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AFC28" w14:textId="77777777" w:rsidR="00DB4484" w:rsidRDefault="00DB4484">
      <w:pPr>
        <w:spacing w:before="59" w:line="359" w:lineRule="auto"/>
        <w:ind w:left="290" w:right="290"/>
        <w:jc w:val="center"/>
        <w:rPr>
          <w:b/>
          <w:sz w:val="40"/>
          <w:szCs w:val="40"/>
        </w:rPr>
      </w:pPr>
      <w:r>
        <w:rPr>
          <w:noProof/>
          <w:lang w:val="en-IN" w:eastAsia="en-IN" w:bidi="hi-IN"/>
        </w:rPr>
        <w:drawing>
          <wp:inline distT="0" distB="0" distL="0" distR="0" wp14:anchorId="59F2607C" wp14:editId="426C5242">
            <wp:extent cx="180022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0225" cy="1400175"/>
                    </a:xfrm>
                    <a:prstGeom prst="rect">
                      <a:avLst/>
                    </a:prstGeom>
                    <a:noFill/>
                    <a:ln>
                      <a:noFill/>
                    </a:ln>
                  </pic:spPr>
                </pic:pic>
              </a:graphicData>
            </a:graphic>
          </wp:inline>
        </w:drawing>
      </w:r>
    </w:p>
    <w:p w14:paraId="0DA87010" w14:textId="77777777" w:rsidR="004932F3" w:rsidRDefault="00DB4484">
      <w:pPr>
        <w:spacing w:before="59" w:line="359" w:lineRule="auto"/>
        <w:ind w:left="290" w:right="290"/>
        <w:jc w:val="center"/>
        <w:rPr>
          <w:sz w:val="40"/>
          <w:szCs w:val="40"/>
        </w:rPr>
      </w:pPr>
      <w:r>
        <w:rPr>
          <w:b/>
          <w:sz w:val="40"/>
          <w:szCs w:val="40"/>
        </w:rPr>
        <w:t>The Gondia District</w:t>
      </w:r>
      <w:r>
        <w:rPr>
          <w:b/>
          <w:spacing w:val="-1"/>
          <w:sz w:val="40"/>
          <w:szCs w:val="40"/>
        </w:rPr>
        <w:t xml:space="preserve"> </w:t>
      </w:r>
      <w:r>
        <w:rPr>
          <w:b/>
          <w:sz w:val="40"/>
          <w:szCs w:val="40"/>
        </w:rPr>
        <w:t>Ce</w:t>
      </w:r>
      <w:r>
        <w:rPr>
          <w:b/>
          <w:spacing w:val="-1"/>
          <w:sz w:val="40"/>
          <w:szCs w:val="40"/>
        </w:rPr>
        <w:t>n</w:t>
      </w:r>
      <w:r>
        <w:rPr>
          <w:b/>
          <w:sz w:val="40"/>
          <w:szCs w:val="40"/>
        </w:rPr>
        <w:t>tr</w:t>
      </w:r>
      <w:r>
        <w:rPr>
          <w:b/>
          <w:spacing w:val="1"/>
          <w:sz w:val="40"/>
          <w:szCs w:val="40"/>
        </w:rPr>
        <w:t>a</w:t>
      </w:r>
      <w:r>
        <w:rPr>
          <w:b/>
          <w:sz w:val="40"/>
          <w:szCs w:val="40"/>
        </w:rPr>
        <w:t>l</w:t>
      </w:r>
      <w:r>
        <w:rPr>
          <w:b/>
          <w:spacing w:val="-3"/>
          <w:sz w:val="40"/>
          <w:szCs w:val="40"/>
        </w:rPr>
        <w:t xml:space="preserve"> </w:t>
      </w:r>
      <w:r>
        <w:rPr>
          <w:b/>
          <w:sz w:val="40"/>
          <w:szCs w:val="40"/>
        </w:rPr>
        <w:t>C</w:t>
      </w:r>
      <w:r>
        <w:rPr>
          <w:b/>
          <w:spacing w:val="1"/>
          <w:sz w:val="40"/>
          <w:szCs w:val="40"/>
        </w:rPr>
        <w:t>o-</w:t>
      </w:r>
      <w:r>
        <w:rPr>
          <w:b/>
          <w:spacing w:val="-2"/>
          <w:sz w:val="40"/>
          <w:szCs w:val="40"/>
        </w:rPr>
        <w:t>O</w:t>
      </w:r>
      <w:r>
        <w:rPr>
          <w:b/>
          <w:sz w:val="40"/>
          <w:szCs w:val="40"/>
        </w:rPr>
        <w:t>p Bank L</w:t>
      </w:r>
      <w:r>
        <w:rPr>
          <w:b/>
          <w:spacing w:val="-2"/>
          <w:sz w:val="40"/>
          <w:szCs w:val="40"/>
        </w:rPr>
        <w:t>t</w:t>
      </w:r>
      <w:r>
        <w:rPr>
          <w:b/>
          <w:sz w:val="40"/>
          <w:szCs w:val="40"/>
        </w:rPr>
        <w:t>d., Gondia</w:t>
      </w:r>
    </w:p>
    <w:p w14:paraId="11DFCE03" w14:textId="77777777" w:rsidR="004932F3" w:rsidRDefault="004932F3">
      <w:pPr>
        <w:spacing w:before="8" w:line="180" w:lineRule="exact"/>
        <w:rPr>
          <w:sz w:val="18"/>
          <w:szCs w:val="18"/>
        </w:rPr>
      </w:pPr>
    </w:p>
    <w:p w14:paraId="51EF0568" w14:textId="77777777" w:rsidR="004932F3" w:rsidRDefault="004932F3">
      <w:pPr>
        <w:spacing w:line="200" w:lineRule="exact"/>
      </w:pPr>
    </w:p>
    <w:p w14:paraId="59AF4916" w14:textId="77777777" w:rsidR="004932F3" w:rsidRDefault="004932F3">
      <w:pPr>
        <w:spacing w:line="200" w:lineRule="exact"/>
      </w:pPr>
    </w:p>
    <w:p w14:paraId="3493B6D2" w14:textId="77777777" w:rsidR="004932F3" w:rsidRDefault="00DB4484">
      <w:pPr>
        <w:ind w:left="3800" w:right="3799"/>
        <w:jc w:val="center"/>
        <w:rPr>
          <w:sz w:val="28"/>
          <w:szCs w:val="28"/>
        </w:rPr>
      </w:pPr>
      <w:r>
        <w:rPr>
          <w:b/>
          <w:sz w:val="28"/>
          <w:szCs w:val="28"/>
        </w:rPr>
        <w:t>He</w:t>
      </w:r>
      <w:r>
        <w:rPr>
          <w:b/>
          <w:spacing w:val="1"/>
          <w:sz w:val="28"/>
          <w:szCs w:val="28"/>
        </w:rPr>
        <w:t>a</w:t>
      </w:r>
      <w:r>
        <w:rPr>
          <w:b/>
          <w:sz w:val="28"/>
          <w:szCs w:val="28"/>
        </w:rPr>
        <w:t>d O</w:t>
      </w:r>
      <w:r>
        <w:rPr>
          <w:b/>
          <w:spacing w:val="-3"/>
          <w:sz w:val="28"/>
          <w:szCs w:val="28"/>
        </w:rPr>
        <w:t>f</w:t>
      </w:r>
      <w:r>
        <w:rPr>
          <w:b/>
          <w:sz w:val="28"/>
          <w:szCs w:val="28"/>
        </w:rPr>
        <w:t>f</w:t>
      </w:r>
      <w:r>
        <w:rPr>
          <w:b/>
          <w:spacing w:val="1"/>
          <w:sz w:val="28"/>
          <w:szCs w:val="28"/>
        </w:rPr>
        <w:t>i</w:t>
      </w:r>
      <w:r>
        <w:rPr>
          <w:b/>
          <w:spacing w:val="-2"/>
          <w:sz w:val="28"/>
          <w:szCs w:val="28"/>
        </w:rPr>
        <w:t>c</w:t>
      </w:r>
      <w:r>
        <w:rPr>
          <w:b/>
          <w:sz w:val="28"/>
          <w:szCs w:val="28"/>
        </w:rPr>
        <w:t>e</w:t>
      </w:r>
    </w:p>
    <w:p w14:paraId="21D96A5C" w14:textId="77777777" w:rsidR="004932F3" w:rsidRDefault="004932F3">
      <w:pPr>
        <w:spacing w:before="8" w:line="140" w:lineRule="exact"/>
        <w:rPr>
          <w:sz w:val="15"/>
          <w:szCs w:val="15"/>
        </w:rPr>
      </w:pPr>
    </w:p>
    <w:p w14:paraId="2CD21D9F" w14:textId="23792934" w:rsidR="00DB4484" w:rsidRDefault="00DB4484" w:rsidP="00DB4484">
      <w:pPr>
        <w:spacing w:line="256" w:lineRule="auto"/>
        <w:ind w:left="809" w:right="748" w:hanging="1"/>
        <w:jc w:val="center"/>
        <w:rPr>
          <w:sz w:val="26"/>
          <w:szCs w:val="26"/>
        </w:rPr>
      </w:pPr>
      <w:r>
        <w:rPr>
          <w:spacing w:val="5"/>
          <w:w w:val="117"/>
          <w:sz w:val="26"/>
          <w:szCs w:val="26"/>
        </w:rPr>
        <w:t>H</w:t>
      </w:r>
      <w:r>
        <w:rPr>
          <w:spacing w:val="-3"/>
          <w:w w:val="117"/>
          <w:sz w:val="26"/>
          <w:szCs w:val="26"/>
        </w:rPr>
        <w:t>e</w:t>
      </w:r>
      <w:r>
        <w:rPr>
          <w:w w:val="117"/>
          <w:sz w:val="26"/>
          <w:szCs w:val="26"/>
        </w:rPr>
        <w:t>ad</w:t>
      </w:r>
      <w:r>
        <w:rPr>
          <w:spacing w:val="-12"/>
          <w:w w:val="117"/>
          <w:sz w:val="26"/>
          <w:szCs w:val="26"/>
        </w:rPr>
        <w:t xml:space="preserve"> </w:t>
      </w:r>
      <w:r>
        <w:rPr>
          <w:spacing w:val="2"/>
          <w:w w:val="117"/>
          <w:sz w:val="26"/>
          <w:szCs w:val="26"/>
        </w:rPr>
        <w:t>O</w:t>
      </w:r>
      <w:r>
        <w:rPr>
          <w:w w:val="118"/>
          <w:sz w:val="26"/>
          <w:szCs w:val="26"/>
        </w:rPr>
        <w:t>ff</w:t>
      </w:r>
      <w:r>
        <w:rPr>
          <w:spacing w:val="2"/>
          <w:w w:val="122"/>
          <w:sz w:val="26"/>
          <w:szCs w:val="26"/>
        </w:rPr>
        <w:t>i</w:t>
      </w:r>
      <w:r>
        <w:rPr>
          <w:spacing w:val="-3"/>
          <w:w w:val="101"/>
          <w:sz w:val="26"/>
          <w:szCs w:val="26"/>
        </w:rPr>
        <w:t>c</w:t>
      </w:r>
      <w:r>
        <w:rPr>
          <w:w w:val="114"/>
          <w:sz w:val="26"/>
          <w:szCs w:val="26"/>
        </w:rPr>
        <w:t>e</w:t>
      </w:r>
      <w:r>
        <w:rPr>
          <w:w w:val="91"/>
          <w:sz w:val="26"/>
          <w:szCs w:val="26"/>
        </w:rPr>
        <w:t>:</w:t>
      </w:r>
      <w:r>
        <w:rPr>
          <w:spacing w:val="1"/>
          <w:sz w:val="26"/>
          <w:szCs w:val="26"/>
        </w:rPr>
        <w:t xml:space="preserve"> </w:t>
      </w:r>
      <w:r>
        <w:rPr>
          <w:spacing w:val="-1"/>
          <w:w w:val="116"/>
          <w:sz w:val="26"/>
          <w:szCs w:val="26"/>
        </w:rPr>
        <w:t>N</w:t>
      </w:r>
      <w:r>
        <w:rPr>
          <w:w w:val="116"/>
          <w:sz w:val="26"/>
          <w:szCs w:val="26"/>
        </w:rPr>
        <w:t>ear</w:t>
      </w:r>
      <w:r>
        <w:rPr>
          <w:spacing w:val="-10"/>
          <w:w w:val="116"/>
          <w:sz w:val="26"/>
          <w:szCs w:val="26"/>
        </w:rPr>
        <w:t xml:space="preserve"> </w:t>
      </w:r>
      <w:r>
        <w:rPr>
          <w:spacing w:val="2"/>
          <w:w w:val="116"/>
          <w:sz w:val="26"/>
          <w:szCs w:val="26"/>
        </w:rPr>
        <w:t>G</w:t>
      </w:r>
      <w:r>
        <w:rPr>
          <w:w w:val="116"/>
          <w:sz w:val="26"/>
          <w:szCs w:val="26"/>
        </w:rPr>
        <w:t>a</w:t>
      </w:r>
      <w:r>
        <w:rPr>
          <w:spacing w:val="-2"/>
          <w:w w:val="116"/>
          <w:sz w:val="26"/>
          <w:szCs w:val="26"/>
        </w:rPr>
        <w:t>y</w:t>
      </w:r>
      <w:r>
        <w:rPr>
          <w:spacing w:val="3"/>
          <w:w w:val="116"/>
          <w:sz w:val="26"/>
          <w:szCs w:val="26"/>
        </w:rPr>
        <w:t>a</w:t>
      </w:r>
      <w:r>
        <w:rPr>
          <w:spacing w:val="-3"/>
          <w:w w:val="116"/>
          <w:sz w:val="26"/>
          <w:szCs w:val="26"/>
        </w:rPr>
        <w:t>t</w:t>
      </w:r>
      <w:r>
        <w:rPr>
          <w:spacing w:val="3"/>
          <w:w w:val="116"/>
          <w:sz w:val="26"/>
          <w:szCs w:val="26"/>
        </w:rPr>
        <w:t>r</w:t>
      </w:r>
      <w:r>
        <w:rPr>
          <w:w w:val="116"/>
          <w:sz w:val="26"/>
          <w:szCs w:val="26"/>
        </w:rPr>
        <w:t>i</w:t>
      </w:r>
      <w:r>
        <w:rPr>
          <w:spacing w:val="-8"/>
          <w:w w:val="116"/>
          <w:sz w:val="26"/>
          <w:szCs w:val="26"/>
        </w:rPr>
        <w:t xml:space="preserve"> </w:t>
      </w:r>
      <w:r>
        <w:rPr>
          <w:spacing w:val="-3"/>
          <w:w w:val="116"/>
          <w:sz w:val="26"/>
          <w:szCs w:val="26"/>
        </w:rPr>
        <w:t>M</w:t>
      </w:r>
      <w:r>
        <w:rPr>
          <w:w w:val="116"/>
          <w:sz w:val="26"/>
          <w:szCs w:val="26"/>
        </w:rPr>
        <w:t>and</w:t>
      </w:r>
      <w:r>
        <w:rPr>
          <w:spacing w:val="2"/>
          <w:w w:val="116"/>
          <w:sz w:val="26"/>
          <w:szCs w:val="26"/>
        </w:rPr>
        <w:t>i</w:t>
      </w:r>
      <w:r>
        <w:rPr>
          <w:w w:val="116"/>
          <w:sz w:val="26"/>
          <w:szCs w:val="26"/>
        </w:rPr>
        <w:t>r,</w:t>
      </w:r>
      <w:r>
        <w:rPr>
          <w:spacing w:val="-2"/>
          <w:w w:val="116"/>
          <w:sz w:val="26"/>
          <w:szCs w:val="26"/>
        </w:rPr>
        <w:t xml:space="preserve"> K</w:t>
      </w:r>
      <w:r>
        <w:rPr>
          <w:w w:val="116"/>
          <w:sz w:val="26"/>
          <w:szCs w:val="26"/>
        </w:rPr>
        <w:t>ud</w:t>
      </w:r>
      <w:r>
        <w:rPr>
          <w:spacing w:val="2"/>
          <w:w w:val="116"/>
          <w:sz w:val="26"/>
          <w:szCs w:val="26"/>
        </w:rPr>
        <w:t>w</w:t>
      </w:r>
      <w:r>
        <w:rPr>
          <w:w w:val="116"/>
          <w:sz w:val="26"/>
          <w:szCs w:val="26"/>
        </w:rPr>
        <w:t>a</w:t>
      </w:r>
      <w:r>
        <w:rPr>
          <w:spacing w:val="-10"/>
          <w:w w:val="116"/>
          <w:sz w:val="26"/>
          <w:szCs w:val="26"/>
        </w:rPr>
        <w:t xml:space="preserve"> </w:t>
      </w:r>
      <w:r>
        <w:rPr>
          <w:spacing w:val="2"/>
          <w:w w:val="116"/>
          <w:sz w:val="26"/>
          <w:szCs w:val="26"/>
        </w:rPr>
        <w:t>C</w:t>
      </w:r>
      <w:r>
        <w:rPr>
          <w:spacing w:val="3"/>
          <w:w w:val="116"/>
          <w:sz w:val="26"/>
          <w:szCs w:val="26"/>
        </w:rPr>
        <w:t>h</w:t>
      </w:r>
      <w:r>
        <w:rPr>
          <w:spacing w:val="-2"/>
          <w:w w:val="116"/>
          <w:sz w:val="26"/>
          <w:szCs w:val="26"/>
        </w:rPr>
        <w:t>o</w:t>
      </w:r>
      <w:r>
        <w:rPr>
          <w:spacing w:val="-1"/>
          <w:w w:val="116"/>
          <w:sz w:val="26"/>
          <w:szCs w:val="26"/>
        </w:rPr>
        <w:t>w</w:t>
      </w:r>
      <w:r>
        <w:rPr>
          <w:spacing w:val="3"/>
          <w:w w:val="116"/>
          <w:sz w:val="26"/>
          <w:szCs w:val="26"/>
        </w:rPr>
        <w:t>k</w:t>
      </w:r>
      <w:r>
        <w:rPr>
          <w:w w:val="116"/>
          <w:sz w:val="26"/>
          <w:szCs w:val="26"/>
        </w:rPr>
        <w:t>,</w:t>
      </w:r>
      <w:r>
        <w:rPr>
          <w:spacing w:val="-16"/>
          <w:w w:val="116"/>
          <w:sz w:val="26"/>
          <w:szCs w:val="26"/>
        </w:rPr>
        <w:t xml:space="preserve"> </w:t>
      </w:r>
      <w:r>
        <w:rPr>
          <w:spacing w:val="2"/>
          <w:w w:val="116"/>
          <w:sz w:val="26"/>
          <w:szCs w:val="26"/>
        </w:rPr>
        <w:t>G</w:t>
      </w:r>
      <w:r>
        <w:rPr>
          <w:spacing w:val="-5"/>
          <w:w w:val="116"/>
          <w:sz w:val="26"/>
          <w:szCs w:val="26"/>
        </w:rPr>
        <w:t>o</w:t>
      </w:r>
      <w:r>
        <w:rPr>
          <w:spacing w:val="3"/>
          <w:w w:val="116"/>
          <w:sz w:val="26"/>
          <w:szCs w:val="26"/>
        </w:rPr>
        <w:t>n</w:t>
      </w:r>
      <w:r>
        <w:rPr>
          <w:w w:val="116"/>
          <w:sz w:val="26"/>
          <w:szCs w:val="26"/>
        </w:rPr>
        <w:t>d</w:t>
      </w:r>
      <w:r>
        <w:rPr>
          <w:spacing w:val="2"/>
          <w:w w:val="116"/>
          <w:sz w:val="26"/>
          <w:szCs w:val="26"/>
        </w:rPr>
        <w:t>i</w:t>
      </w:r>
      <w:r>
        <w:rPr>
          <w:w w:val="116"/>
          <w:sz w:val="26"/>
          <w:szCs w:val="26"/>
        </w:rPr>
        <w:t>a</w:t>
      </w:r>
      <w:r>
        <w:rPr>
          <w:spacing w:val="7"/>
          <w:w w:val="116"/>
          <w:sz w:val="26"/>
          <w:szCs w:val="26"/>
        </w:rPr>
        <w:t xml:space="preserve"> </w:t>
      </w:r>
      <w:r>
        <w:rPr>
          <w:w w:val="101"/>
          <w:sz w:val="26"/>
          <w:szCs w:val="26"/>
        </w:rPr>
        <w:t>-</w:t>
      </w:r>
      <w:r>
        <w:rPr>
          <w:spacing w:val="-2"/>
          <w:sz w:val="26"/>
          <w:szCs w:val="26"/>
        </w:rPr>
        <w:t xml:space="preserve"> </w:t>
      </w:r>
      <w:r>
        <w:rPr>
          <w:sz w:val="26"/>
          <w:szCs w:val="26"/>
        </w:rPr>
        <w:t>441</w:t>
      </w:r>
      <w:r>
        <w:rPr>
          <w:spacing w:val="3"/>
          <w:sz w:val="26"/>
          <w:szCs w:val="26"/>
        </w:rPr>
        <w:t>6</w:t>
      </w:r>
      <w:r>
        <w:rPr>
          <w:sz w:val="26"/>
          <w:szCs w:val="26"/>
        </w:rPr>
        <w:t>14</w:t>
      </w:r>
      <w:r>
        <w:rPr>
          <w:spacing w:val="4"/>
          <w:sz w:val="26"/>
          <w:szCs w:val="26"/>
        </w:rPr>
        <w:t xml:space="preserve"> </w:t>
      </w:r>
      <w:r>
        <w:rPr>
          <w:spacing w:val="3"/>
          <w:sz w:val="26"/>
          <w:szCs w:val="26"/>
        </w:rPr>
        <w:t>P</w:t>
      </w:r>
      <w:r>
        <w:rPr>
          <w:sz w:val="26"/>
          <w:szCs w:val="26"/>
        </w:rPr>
        <w:t>h:</w:t>
      </w:r>
      <w:r>
        <w:rPr>
          <w:spacing w:val="-1"/>
          <w:sz w:val="26"/>
          <w:szCs w:val="26"/>
        </w:rPr>
        <w:t>-</w:t>
      </w:r>
      <w:r>
        <w:rPr>
          <w:spacing w:val="3"/>
          <w:sz w:val="26"/>
          <w:szCs w:val="26"/>
        </w:rPr>
        <w:t>0</w:t>
      </w:r>
      <w:r>
        <w:rPr>
          <w:spacing w:val="-3"/>
          <w:sz w:val="26"/>
          <w:szCs w:val="26"/>
        </w:rPr>
        <w:t>7</w:t>
      </w:r>
      <w:r w:rsidR="00677229">
        <w:rPr>
          <w:sz w:val="26"/>
          <w:szCs w:val="26"/>
        </w:rPr>
        <w:t>182252387</w:t>
      </w:r>
      <w:bookmarkStart w:id="0" w:name="_GoBack"/>
      <w:bookmarkEnd w:id="0"/>
      <w:r>
        <w:rPr>
          <w:spacing w:val="55"/>
          <w:sz w:val="26"/>
          <w:szCs w:val="26"/>
        </w:rPr>
        <w:t xml:space="preserve"> </w:t>
      </w:r>
      <w:r>
        <w:rPr>
          <w:spacing w:val="3"/>
          <w:w w:val="113"/>
          <w:sz w:val="26"/>
          <w:szCs w:val="26"/>
        </w:rPr>
        <w:t>E</w:t>
      </w:r>
      <w:r>
        <w:rPr>
          <w:spacing w:val="-2"/>
          <w:w w:val="113"/>
          <w:sz w:val="26"/>
          <w:szCs w:val="26"/>
        </w:rPr>
        <w:t>m</w:t>
      </w:r>
      <w:r>
        <w:rPr>
          <w:w w:val="113"/>
          <w:sz w:val="26"/>
          <w:szCs w:val="26"/>
        </w:rPr>
        <w:t>a</w:t>
      </w:r>
      <w:r>
        <w:rPr>
          <w:spacing w:val="-1"/>
          <w:w w:val="113"/>
          <w:sz w:val="26"/>
          <w:szCs w:val="26"/>
        </w:rPr>
        <w:t>i</w:t>
      </w:r>
      <w:r>
        <w:rPr>
          <w:w w:val="113"/>
          <w:sz w:val="26"/>
          <w:szCs w:val="26"/>
        </w:rPr>
        <w:t>l</w:t>
      </w:r>
      <w:r>
        <w:rPr>
          <w:spacing w:val="-7"/>
          <w:w w:val="113"/>
          <w:sz w:val="26"/>
          <w:szCs w:val="26"/>
        </w:rPr>
        <w:t xml:space="preserve"> </w:t>
      </w:r>
      <w:r>
        <w:rPr>
          <w:sz w:val="26"/>
          <w:szCs w:val="26"/>
        </w:rPr>
        <w:t>:-</w:t>
      </w:r>
      <w:r>
        <w:rPr>
          <w:spacing w:val="-6"/>
          <w:sz w:val="26"/>
          <w:szCs w:val="26"/>
        </w:rPr>
        <w:t xml:space="preserve"> </w:t>
      </w:r>
      <w:hyperlink r:id="rId8">
        <w:r>
          <w:rPr>
            <w:spacing w:val="-2"/>
            <w:w w:val="112"/>
            <w:sz w:val="26"/>
            <w:szCs w:val="26"/>
          </w:rPr>
          <w:t>g</w:t>
        </w:r>
        <w:r>
          <w:rPr>
            <w:spacing w:val="3"/>
            <w:w w:val="123"/>
            <w:sz w:val="26"/>
            <w:szCs w:val="26"/>
          </w:rPr>
          <w:t>n</w:t>
        </w:r>
        <w:r>
          <w:rPr>
            <w:w w:val="123"/>
            <w:sz w:val="26"/>
            <w:szCs w:val="26"/>
          </w:rPr>
          <w:t>d</w:t>
        </w:r>
        <w:r>
          <w:rPr>
            <w:spacing w:val="3"/>
            <w:w w:val="123"/>
            <w:sz w:val="26"/>
            <w:szCs w:val="26"/>
          </w:rPr>
          <w:t>d</w:t>
        </w:r>
        <w:r>
          <w:rPr>
            <w:spacing w:val="-1"/>
            <w:w w:val="101"/>
            <w:sz w:val="26"/>
            <w:szCs w:val="26"/>
          </w:rPr>
          <w:t>cc</w:t>
        </w:r>
        <w:r>
          <w:rPr>
            <w:spacing w:val="1"/>
            <w:w w:val="82"/>
            <w:sz w:val="26"/>
            <w:szCs w:val="26"/>
          </w:rPr>
          <w:t>@</w:t>
        </w:r>
        <w:r>
          <w:rPr>
            <w:spacing w:val="-2"/>
            <w:w w:val="118"/>
            <w:sz w:val="26"/>
            <w:szCs w:val="26"/>
          </w:rPr>
          <w:t>r</w:t>
        </w:r>
        <w:r>
          <w:rPr>
            <w:spacing w:val="3"/>
            <w:w w:val="114"/>
            <w:sz w:val="26"/>
            <w:szCs w:val="26"/>
          </w:rPr>
          <w:t>e</w:t>
        </w:r>
        <w:r>
          <w:rPr>
            <w:w w:val="123"/>
            <w:sz w:val="26"/>
            <w:szCs w:val="26"/>
          </w:rPr>
          <w:t>d</w:t>
        </w:r>
        <w:r>
          <w:rPr>
            <w:spacing w:val="-1"/>
            <w:w w:val="122"/>
            <w:sz w:val="26"/>
            <w:szCs w:val="26"/>
          </w:rPr>
          <w:t>i</w:t>
        </w:r>
        <w:r>
          <w:rPr>
            <w:w w:val="118"/>
            <w:sz w:val="26"/>
            <w:szCs w:val="26"/>
          </w:rPr>
          <w:t>f</w:t>
        </w:r>
        <w:r>
          <w:rPr>
            <w:spacing w:val="-2"/>
            <w:w w:val="118"/>
            <w:sz w:val="26"/>
            <w:szCs w:val="26"/>
          </w:rPr>
          <w:t>f</w:t>
        </w:r>
        <w:r>
          <w:rPr>
            <w:w w:val="116"/>
            <w:sz w:val="26"/>
            <w:szCs w:val="26"/>
          </w:rPr>
          <w:t>m</w:t>
        </w:r>
        <w:r>
          <w:rPr>
            <w:w w:val="114"/>
            <w:sz w:val="26"/>
            <w:szCs w:val="26"/>
          </w:rPr>
          <w:t>a</w:t>
        </w:r>
        <w:r>
          <w:rPr>
            <w:spacing w:val="2"/>
            <w:w w:val="122"/>
            <w:sz w:val="26"/>
            <w:szCs w:val="26"/>
          </w:rPr>
          <w:t>i</w:t>
        </w:r>
        <w:r>
          <w:rPr>
            <w:spacing w:val="-1"/>
            <w:w w:val="122"/>
            <w:sz w:val="26"/>
            <w:szCs w:val="26"/>
          </w:rPr>
          <w:t>l</w:t>
        </w:r>
        <w:r>
          <w:rPr>
            <w:w w:val="101"/>
            <w:sz w:val="26"/>
            <w:szCs w:val="26"/>
          </w:rPr>
          <w:t>.</w:t>
        </w:r>
        <w:r>
          <w:rPr>
            <w:spacing w:val="2"/>
            <w:w w:val="101"/>
            <w:sz w:val="26"/>
            <w:szCs w:val="26"/>
          </w:rPr>
          <w:t>c</w:t>
        </w:r>
        <w:r>
          <w:rPr>
            <w:spacing w:val="-4"/>
            <w:w w:val="112"/>
            <w:sz w:val="26"/>
            <w:szCs w:val="26"/>
          </w:rPr>
          <w:t>o</w:t>
        </w:r>
        <w:r>
          <w:rPr>
            <w:w w:val="116"/>
            <w:sz w:val="26"/>
            <w:szCs w:val="26"/>
          </w:rPr>
          <w:t>m</w:t>
        </w:r>
      </w:hyperlink>
    </w:p>
    <w:p w14:paraId="13C71A35" w14:textId="77777777" w:rsidR="004932F3" w:rsidRDefault="004932F3">
      <w:pPr>
        <w:spacing w:before="2" w:line="140" w:lineRule="exact"/>
        <w:rPr>
          <w:sz w:val="15"/>
          <w:szCs w:val="15"/>
        </w:rPr>
      </w:pPr>
    </w:p>
    <w:p w14:paraId="584514A1" w14:textId="77777777" w:rsidR="004932F3" w:rsidRDefault="004932F3">
      <w:pPr>
        <w:spacing w:line="200" w:lineRule="exact"/>
      </w:pPr>
    </w:p>
    <w:p w14:paraId="6D355939" w14:textId="77777777" w:rsidR="004932F3" w:rsidRDefault="004932F3">
      <w:pPr>
        <w:spacing w:line="200" w:lineRule="exact"/>
      </w:pPr>
    </w:p>
    <w:p w14:paraId="32ACDFC3" w14:textId="77777777" w:rsidR="004932F3" w:rsidRDefault="004932F3">
      <w:pPr>
        <w:spacing w:line="200" w:lineRule="exact"/>
      </w:pPr>
    </w:p>
    <w:p w14:paraId="2D10FFA7" w14:textId="77777777" w:rsidR="004932F3" w:rsidRDefault="004932F3">
      <w:pPr>
        <w:spacing w:line="200" w:lineRule="exact"/>
      </w:pPr>
    </w:p>
    <w:p w14:paraId="002C6BE9" w14:textId="77777777" w:rsidR="004932F3" w:rsidRDefault="004932F3">
      <w:pPr>
        <w:spacing w:line="200" w:lineRule="exact"/>
      </w:pPr>
    </w:p>
    <w:p w14:paraId="43346CA3" w14:textId="77777777" w:rsidR="00DB4484" w:rsidRPr="00DB4484" w:rsidRDefault="00DB4484">
      <w:pPr>
        <w:ind w:left="2220" w:right="2220"/>
        <w:jc w:val="center"/>
        <w:rPr>
          <w:spacing w:val="-1"/>
          <w:sz w:val="28"/>
          <w:szCs w:val="28"/>
        </w:rPr>
      </w:pPr>
      <w:r w:rsidRPr="00DB4484">
        <w:rPr>
          <w:spacing w:val="-1"/>
          <w:sz w:val="28"/>
          <w:szCs w:val="28"/>
        </w:rPr>
        <w:t>RFP No.: HO/ITD/01/2020-21</w:t>
      </w:r>
      <w:r>
        <w:rPr>
          <w:spacing w:val="-1"/>
          <w:sz w:val="28"/>
          <w:szCs w:val="28"/>
        </w:rPr>
        <w:t xml:space="preserve"> Dated: </w:t>
      </w:r>
    </w:p>
    <w:p w14:paraId="4D387C63" w14:textId="77777777" w:rsidR="004932F3" w:rsidRDefault="004932F3">
      <w:pPr>
        <w:spacing w:before="10" w:line="140" w:lineRule="exact"/>
        <w:rPr>
          <w:sz w:val="14"/>
          <w:szCs w:val="14"/>
        </w:rPr>
      </w:pPr>
    </w:p>
    <w:p w14:paraId="0B08BBA8" w14:textId="77777777" w:rsidR="004932F3" w:rsidRDefault="004932F3">
      <w:pPr>
        <w:spacing w:line="200" w:lineRule="exact"/>
      </w:pPr>
    </w:p>
    <w:p w14:paraId="6913DFC4" w14:textId="77777777" w:rsidR="004932F3" w:rsidRDefault="004932F3">
      <w:pPr>
        <w:spacing w:line="200" w:lineRule="exact"/>
      </w:pPr>
    </w:p>
    <w:p w14:paraId="3A7C43D6" w14:textId="77777777" w:rsidR="004932F3" w:rsidRDefault="004932F3">
      <w:pPr>
        <w:spacing w:line="200" w:lineRule="exact"/>
      </w:pPr>
    </w:p>
    <w:p w14:paraId="4C433638" w14:textId="77777777" w:rsidR="004932F3" w:rsidRDefault="004932F3">
      <w:pPr>
        <w:spacing w:line="200" w:lineRule="exact"/>
      </w:pPr>
    </w:p>
    <w:p w14:paraId="4983D524" w14:textId="77777777" w:rsidR="004932F3" w:rsidRDefault="00DB4484">
      <w:pPr>
        <w:ind w:left="2986" w:right="2982"/>
        <w:jc w:val="center"/>
        <w:rPr>
          <w:sz w:val="36"/>
          <w:szCs w:val="36"/>
        </w:rPr>
      </w:pPr>
      <w:r>
        <w:rPr>
          <w:b/>
          <w:i/>
          <w:sz w:val="36"/>
          <w:szCs w:val="36"/>
        </w:rPr>
        <w:t>E-T</w:t>
      </w:r>
      <w:r>
        <w:rPr>
          <w:b/>
          <w:i/>
          <w:spacing w:val="1"/>
          <w:sz w:val="36"/>
          <w:szCs w:val="36"/>
        </w:rPr>
        <w:t>e</w:t>
      </w:r>
      <w:r>
        <w:rPr>
          <w:b/>
          <w:i/>
          <w:sz w:val="36"/>
          <w:szCs w:val="36"/>
        </w:rPr>
        <w:t>nder Doc</w:t>
      </w:r>
      <w:r>
        <w:rPr>
          <w:b/>
          <w:i/>
          <w:spacing w:val="-3"/>
          <w:sz w:val="36"/>
          <w:szCs w:val="36"/>
        </w:rPr>
        <w:t>u</w:t>
      </w:r>
      <w:r>
        <w:rPr>
          <w:b/>
          <w:i/>
          <w:sz w:val="36"/>
          <w:szCs w:val="36"/>
        </w:rPr>
        <w:t>m</w:t>
      </w:r>
      <w:r>
        <w:rPr>
          <w:b/>
          <w:i/>
          <w:spacing w:val="1"/>
          <w:sz w:val="36"/>
          <w:szCs w:val="36"/>
        </w:rPr>
        <w:t>e</w:t>
      </w:r>
      <w:r>
        <w:rPr>
          <w:b/>
          <w:i/>
          <w:sz w:val="36"/>
          <w:szCs w:val="36"/>
        </w:rPr>
        <w:t>nt</w:t>
      </w:r>
    </w:p>
    <w:p w14:paraId="619494E7" w14:textId="77777777" w:rsidR="004932F3" w:rsidRDefault="004932F3">
      <w:pPr>
        <w:spacing w:line="200" w:lineRule="exact"/>
      </w:pPr>
    </w:p>
    <w:p w14:paraId="1C213F0E" w14:textId="77777777" w:rsidR="004932F3" w:rsidRDefault="004932F3">
      <w:pPr>
        <w:spacing w:before="7" w:line="200" w:lineRule="exact"/>
      </w:pPr>
    </w:p>
    <w:p w14:paraId="427CCD75" w14:textId="77777777" w:rsidR="004932F3" w:rsidRDefault="00DB4484">
      <w:pPr>
        <w:ind w:left="4233" w:right="4233"/>
        <w:jc w:val="center"/>
        <w:rPr>
          <w:sz w:val="36"/>
          <w:szCs w:val="36"/>
        </w:rPr>
      </w:pPr>
      <w:r>
        <w:rPr>
          <w:b/>
          <w:i/>
          <w:sz w:val="36"/>
          <w:szCs w:val="36"/>
        </w:rPr>
        <w:t>For</w:t>
      </w:r>
    </w:p>
    <w:p w14:paraId="48E2E562" w14:textId="77777777" w:rsidR="004932F3" w:rsidRDefault="004932F3">
      <w:pPr>
        <w:spacing w:before="7" w:line="180" w:lineRule="exact"/>
        <w:rPr>
          <w:sz w:val="19"/>
          <w:szCs w:val="19"/>
        </w:rPr>
      </w:pPr>
    </w:p>
    <w:p w14:paraId="4386BF50" w14:textId="77777777" w:rsidR="004932F3" w:rsidRDefault="004932F3">
      <w:pPr>
        <w:spacing w:line="200" w:lineRule="exact"/>
      </w:pPr>
    </w:p>
    <w:p w14:paraId="23662A52" w14:textId="77777777" w:rsidR="004932F3" w:rsidRDefault="00DB4484">
      <w:pPr>
        <w:spacing w:line="276" w:lineRule="auto"/>
        <w:ind w:left="76" w:right="73" w:hanging="5"/>
        <w:jc w:val="center"/>
        <w:rPr>
          <w:sz w:val="32"/>
          <w:szCs w:val="32"/>
        </w:rPr>
      </w:pPr>
      <w:r>
        <w:rPr>
          <w:sz w:val="32"/>
          <w:szCs w:val="32"/>
        </w:rPr>
        <w:t>ATM</w:t>
      </w:r>
      <w:r>
        <w:rPr>
          <w:spacing w:val="-7"/>
          <w:sz w:val="32"/>
          <w:szCs w:val="32"/>
        </w:rPr>
        <w:t xml:space="preserve"> </w:t>
      </w:r>
      <w:r>
        <w:rPr>
          <w:sz w:val="32"/>
          <w:szCs w:val="32"/>
        </w:rPr>
        <w:t>Switchi</w:t>
      </w:r>
      <w:r>
        <w:rPr>
          <w:spacing w:val="2"/>
          <w:sz w:val="32"/>
          <w:szCs w:val="32"/>
        </w:rPr>
        <w:t>n</w:t>
      </w:r>
      <w:r>
        <w:rPr>
          <w:sz w:val="32"/>
          <w:szCs w:val="32"/>
        </w:rPr>
        <w:t>g</w:t>
      </w:r>
      <w:r>
        <w:rPr>
          <w:spacing w:val="-13"/>
          <w:sz w:val="32"/>
          <w:szCs w:val="32"/>
        </w:rPr>
        <w:t xml:space="preserve"> </w:t>
      </w:r>
      <w:r>
        <w:rPr>
          <w:spacing w:val="2"/>
          <w:sz w:val="32"/>
          <w:szCs w:val="32"/>
        </w:rPr>
        <w:t>S</w:t>
      </w:r>
      <w:r>
        <w:rPr>
          <w:sz w:val="32"/>
          <w:szCs w:val="32"/>
        </w:rPr>
        <w:t>ervices</w:t>
      </w:r>
      <w:r>
        <w:rPr>
          <w:spacing w:val="-9"/>
          <w:sz w:val="32"/>
          <w:szCs w:val="32"/>
        </w:rPr>
        <w:t xml:space="preserve"> </w:t>
      </w:r>
      <w:r>
        <w:rPr>
          <w:sz w:val="32"/>
          <w:szCs w:val="32"/>
        </w:rPr>
        <w:t>a</w:t>
      </w:r>
      <w:r>
        <w:rPr>
          <w:spacing w:val="1"/>
          <w:sz w:val="32"/>
          <w:szCs w:val="32"/>
        </w:rPr>
        <w:t>n</w:t>
      </w:r>
      <w:r>
        <w:rPr>
          <w:sz w:val="32"/>
          <w:szCs w:val="32"/>
        </w:rPr>
        <w:t>d</w:t>
      </w:r>
      <w:r>
        <w:rPr>
          <w:spacing w:val="-5"/>
          <w:sz w:val="32"/>
          <w:szCs w:val="32"/>
        </w:rPr>
        <w:t xml:space="preserve"> </w:t>
      </w:r>
      <w:r>
        <w:rPr>
          <w:spacing w:val="4"/>
          <w:sz w:val="32"/>
          <w:szCs w:val="32"/>
        </w:rPr>
        <w:t>i</w:t>
      </w:r>
      <w:r>
        <w:rPr>
          <w:spacing w:val="-6"/>
          <w:sz w:val="32"/>
          <w:szCs w:val="32"/>
        </w:rPr>
        <w:t>m</w:t>
      </w:r>
      <w:r>
        <w:rPr>
          <w:spacing w:val="1"/>
          <w:sz w:val="32"/>
          <w:szCs w:val="32"/>
        </w:rPr>
        <w:t>p</w:t>
      </w:r>
      <w:r>
        <w:rPr>
          <w:sz w:val="32"/>
          <w:szCs w:val="32"/>
        </w:rPr>
        <w:t>l</w:t>
      </w:r>
      <w:r>
        <w:rPr>
          <w:spacing w:val="2"/>
          <w:sz w:val="32"/>
          <w:szCs w:val="32"/>
        </w:rPr>
        <w:t>e</w:t>
      </w:r>
      <w:r>
        <w:rPr>
          <w:spacing w:val="-4"/>
          <w:sz w:val="32"/>
          <w:szCs w:val="32"/>
        </w:rPr>
        <w:t>m</w:t>
      </w:r>
      <w:r>
        <w:rPr>
          <w:spacing w:val="2"/>
          <w:sz w:val="32"/>
          <w:szCs w:val="32"/>
        </w:rPr>
        <w:t>e</w:t>
      </w:r>
      <w:r>
        <w:rPr>
          <w:spacing w:val="1"/>
          <w:sz w:val="32"/>
          <w:szCs w:val="32"/>
        </w:rPr>
        <w:t>n</w:t>
      </w:r>
      <w:r>
        <w:rPr>
          <w:sz w:val="32"/>
          <w:szCs w:val="32"/>
        </w:rPr>
        <w:t>tati</w:t>
      </w:r>
      <w:r>
        <w:rPr>
          <w:spacing w:val="1"/>
          <w:sz w:val="32"/>
          <w:szCs w:val="32"/>
        </w:rPr>
        <w:t>o</w:t>
      </w:r>
      <w:r>
        <w:rPr>
          <w:sz w:val="32"/>
          <w:szCs w:val="32"/>
        </w:rPr>
        <w:t>n</w:t>
      </w:r>
      <w:r>
        <w:rPr>
          <w:spacing w:val="-17"/>
          <w:sz w:val="32"/>
          <w:szCs w:val="32"/>
        </w:rPr>
        <w:t xml:space="preserve"> </w:t>
      </w:r>
      <w:r>
        <w:rPr>
          <w:sz w:val="32"/>
          <w:szCs w:val="32"/>
        </w:rPr>
        <w:t>of</w:t>
      </w:r>
      <w:r>
        <w:rPr>
          <w:spacing w:val="2"/>
          <w:sz w:val="32"/>
          <w:szCs w:val="32"/>
        </w:rPr>
        <w:t xml:space="preserve"> </w:t>
      </w:r>
      <w:r>
        <w:rPr>
          <w:sz w:val="32"/>
          <w:szCs w:val="32"/>
        </w:rPr>
        <w:t>NPCI</w:t>
      </w:r>
      <w:r>
        <w:rPr>
          <w:spacing w:val="-5"/>
          <w:sz w:val="32"/>
          <w:szCs w:val="32"/>
        </w:rPr>
        <w:t xml:space="preserve"> </w:t>
      </w:r>
      <w:r>
        <w:rPr>
          <w:sz w:val="32"/>
          <w:szCs w:val="32"/>
        </w:rPr>
        <w:t>initiat</w:t>
      </w:r>
      <w:r>
        <w:rPr>
          <w:spacing w:val="1"/>
          <w:sz w:val="32"/>
          <w:szCs w:val="32"/>
        </w:rPr>
        <w:t>e</w:t>
      </w:r>
      <w:r>
        <w:rPr>
          <w:sz w:val="32"/>
          <w:szCs w:val="32"/>
        </w:rPr>
        <w:t>d</w:t>
      </w:r>
      <w:r>
        <w:rPr>
          <w:spacing w:val="-2"/>
          <w:sz w:val="32"/>
          <w:szCs w:val="32"/>
        </w:rPr>
        <w:t xml:space="preserve"> </w:t>
      </w:r>
      <w:r>
        <w:rPr>
          <w:w w:val="99"/>
          <w:sz w:val="32"/>
          <w:szCs w:val="32"/>
        </w:rPr>
        <w:t xml:space="preserve">NFS </w:t>
      </w:r>
      <w:r>
        <w:rPr>
          <w:sz w:val="32"/>
          <w:szCs w:val="32"/>
        </w:rPr>
        <w:t>Ba</w:t>
      </w:r>
      <w:r>
        <w:rPr>
          <w:spacing w:val="1"/>
          <w:sz w:val="32"/>
          <w:szCs w:val="32"/>
        </w:rPr>
        <w:t>s</w:t>
      </w:r>
      <w:r>
        <w:rPr>
          <w:sz w:val="32"/>
          <w:szCs w:val="32"/>
        </w:rPr>
        <w:t>ed</w:t>
      </w:r>
      <w:r>
        <w:rPr>
          <w:spacing w:val="-8"/>
          <w:sz w:val="32"/>
          <w:szCs w:val="32"/>
        </w:rPr>
        <w:t xml:space="preserve"> </w:t>
      </w:r>
      <w:r>
        <w:rPr>
          <w:sz w:val="32"/>
          <w:szCs w:val="32"/>
        </w:rPr>
        <w:t>R</w:t>
      </w:r>
      <w:r>
        <w:rPr>
          <w:spacing w:val="1"/>
          <w:sz w:val="32"/>
          <w:szCs w:val="32"/>
        </w:rPr>
        <w:t>u</w:t>
      </w:r>
      <w:r>
        <w:rPr>
          <w:sz w:val="32"/>
          <w:szCs w:val="32"/>
        </w:rPr>
        <w:t>Pay</w:t>
      </w:r>
      <w:r>
        <w:rPr>
          <w:spacing w:val="-10"/>
          <w:sz w:val="32"/>
          <w:szCs w:val="32"/>
        </w:rPr>
        <w:t xml:space="preserve"> </w:t>
      </w:r>
      <w:r>
        <w:rPr>
          <w:spacing w:val="1"/>
          <w:sz w:val="32"/>
          <w:szCs w:val="32"/>
        </w:rPr>
        <w:t>D</w:t>
      </w:r>
      <w:r>
        <w:rPr>
          <w:sz w:val="32"/>
          <w:szCs w:val="32"/>
        </w:rPr>
        <w:t>e</w:t>
      </w:r>
      <w:r>
        <w:rPr>
          <w:spacing w:val="1"/>
          <w:sz w:val="32"/>
          <w:szCs w:val="32"/>
        </w:rPr>
        <w:t>b</w:t>
      </w:r>
      <w:r>
        <w:rPr>
          <w:sz w:val="32"/>
          <w:szCs w:val="32"/>
        </w:rPr>
        <w:t>it</w:t>
      </w:r>
      <w:r>
        <w:rPr>
          <w:spacing w:val="-5"/>
          <w:sz w:val="32"/>
          <w:szCs w:val="32"/>
        </w:rPr>
        <w:t xml:space="preserve"> </w:t>
      </w:r>
      <w:r>
        <w:rPr>
          <w:sz w:val="32"/>
          <w:szCs w:val="32"/>
        </w:rPr>
        <w:t>&amp;</w:t>
      </w:r>
      <w:r>
        <w:rPr>
          <w:spacing w:val="-2"/>
          <w:sz w:val="32"/>
          <w:szCs w:val="32"/>
        </w:rPr>
        <w:t xml:space="preserve"> </w:t>
      </w:r>
      <w:r>
        <w:rPr>
          <w:sz w:val="32"/>
          <w:szCs w:val="32"/>
        </w:rPr>
        <w:t>Kisan</w:t>
      </w:r>
      <w:r>
        <w:rPr>
          <w:spacing w:val="-6"/>
          <w:sz w:val="32"/>
          <w:szCs w:val="32"/>
        </w:rPr>
        <w:t xml:space="preserve"> </w:t>
      </w:r>
      <w:r>
        <w:rPr>
          <w:sz w:val="32"/>
          <w:szCs w:val="32"/>
        </w:rPr>
        <w:t>Card</w:t>
      </w:r>
      <w:r>
        <w:rPr>
          <w:spacing w:val="-4"/>
          <w:sz w:val="32"/>
          <w:szCs w:val="32"/>
        </w:rPr>
        <w:t xml:space="preserve"> </w:t>
      </w:r>
      <w:r>
        <w:rPr>
          <w:sz w:val="32"/>
          <w:szCs w:val="32"/>
        </w:rPr>
        <w:t>S</w:t>
      </w:r>
      <w:r>
        <w:rPr>
          <w:spacing w:val="1"/>
          <w:sz w:val="32"/>
          <w:szCs w:val="32"/>
        </w:rPr>
        <w:t>y</w:t>
      </w:r>
      <w:r>
        <w:rPr>
          <w:sz w:val="32"/>
          <w:szCs w:val="32"/>
        </w:rPr>
        <w:t>st</w:t>
      </w:r>
      <w:r>
        <w:rPr>
          <w:spacing w:val="3"/>
          <w:sz w:val="32"/>
          <w:szCs w:val="32"/>
        </w:rPr>
        <w:t>e</w:t>
      </w:r>
      <w:r>
        <w:rPr>
          <w:sz w:val="32"/>
          <w:szCs w:val="32"/>
        </w:rPr>
        <w:t>m</w:t>
      </w:r>
      <w:r>
        <w:rPr>
          <w:spacing w:val="-9"/>
          <w:sz w:val="32"/>
          <w:szCs w:val="32"/>
        </w:rPr>
        <w:t xml:space="preserve"> </w:t>
      </w:r>
      <w:r>
        <w:rPr>
          <w:spacing w:val="1"/>
          <w:sz w:val="32"/>
          <w:szCs w:val="32"/>
        </w:rPr>
        <w:t>fun</w:t>
      </w:r>
      <w:r>
        <w:rPr>
          <w:sz w:val="32"/>
          <w:szCs w:val="32"/>
        </w:rPr>
        <w:t>cti</w:t>
      </w:r>
      <w:r>
        <w:rPr>
          <w:spacing w:val="1"/>
          <w:sz w:val="32"/>
          <w:szCs w:val="32"/>
        </w:rPr>
        <w:t>on</w:t>
      </w:r>
      <w:r>
        <w:rPr>
          <w:sz w:val="32"/>
          <w:szCs w:val="32"/>
        </w:rPr>
        <w:t>i</w:t>
      </w:r>
      <w:r>
        <w:rPr>
          <w:spacing w:val="1"/>
          <w:sz w:val="32"/>
          <w:szCs w:val="32"/>
        </w:rPr>
        <w:t>n</w:t>
      </w:r>
      <w:r>
        <w:rPr>
          <w:sz w:val="32"/>
          <w:szCs w:val="32"/>
        </w:rPr>
        <w:t>g</w:t>
      </w:r>
      <w:r>
        <w:rPr>
          <w:spacing w:val="-15"/>
          <w:sz w:val="32"/>
          <w:szCs w:val="32"/>
        </w:rPr>
        <w:t xml:space="preserve"> </w:t>
      </w:r>
      <w:r>
        <w:rPr>
          <w:spacing w:val="-2"/>
          <w:sz w:val="32"/>
          <w:szCs w:val="32"/>
        </w:rPr>
        <w:t>o</w:t>
      </w:r>
      <w:r>
        <w:rPr>
          <w:sz w:val="32"/>
          <w:szCs w:val="32"/>
        </w:rPr>
        <w:t>n</w:t>
      </w:r>
      <w:r>
        <w:rPr>
          <w:spacing w:val="-3"/>
          <w:sz w:val="32"/>
          <w:szCs w:val="32"/>
        </w:rPr>
        <w:t xml:space="preserve"> </w:t>
      </w:r>
      <w:r>
        <w:rPr>
          <w:sz w:val="32"/>
          <w:szCs w:val="32"/>
        </w:rPr>
        <w:t>ASP</w:t>
      </w:r>
      <w:r>
        <w:rPr>
          <w:spacing w:val="-6"/>
          <w:sz w:val="32"/>
          <w:szCs w:val="32"/>
        </w:rPr>
        <w:t xml:space="preserve"> </w:t>
      </w:r>
      <w:r>
        <w:rPr>
          <w:w w:val="99"/>
          <w:sz w:val="32"/>
          <w:szCs w:val="32"/>
        </w:rPr>
        <w:t>Mo</w:t>
      </w:r>
      <w:r>
        <w:rPr>
          <w:spacing w:val="2"/>
          <w:w w:val="99"/>
          <w:sz w:val="32"/>
          <w:szCs w:val="32"/>
        </w:rPr>
        <w:t>d</w:t>
      </w:r>
      <w:r>
        <w:rPr>
          <w:spacing w:val="3"/>
          <w:w w:val="99"/>
          <w:sz w:val="32"/>
          <w:szCs w:val="32"/>
        </w:rPr>
        <w:t>e</w:t>
      </w:r>
      <w:r>
        <w:rPr>
          <w:w w:val="99"/>
          <w:sz w:val="32"/>
          <w:szCs w:val="32"/>
        </w:rPr>
        <w:t xml:space="preserve">, </w:t>
      </w:r>
      <w:r>
        <w:rPr>
          <w:sz w:val="32"/>
          <w:szCs w:val="32"/>
        </w:rPr>
        <w:t>E-Com and POS Transactions</w:t>
      </w:r>
    </w:p>
    <w:p w14:paraId="21723F7E" w14:textId="77777777" w:rsidR="004932F3" w:rsidRDefault="004932F3">
      <w:pPr>
        <w:spacing w:before="2" w:line="180" w:lineRule="exact"/>
        <w:rPr>
          <w:sz w:val="19"/>
          <w:szCs w:val="19"/>
        </w:rPr>
      </w:pPr>
    </w:p>
    <w:p w14:paraId="36FA84FD" w14:textId="77777777" w:rsidR="004932F3" w:rsidRDefault="004932F3">
      <w:pPr>
        <w:spacing w:line="200" w:lineRule="exact"/>
      </w:pPr>
    </w:p>
    <w:p w14:paraId="43CCAAF0" w14:textId="77777777" w:rsidR="004932F3" w:rsidRDefault="004932F3">
      <w:pPr>
        <w:spacing w:line="200" w:lineRule="exact"/>
      </w:pPr>
    </w:p>
    <w:p w14:paraId="1DC6888A" w14:textId="77777777" w:rsidR="004932F3" w:rsidRDefault="004932F3">
      <w:pPr>
        <w:spacing w:line="200" w:lineRule="exact"/>
      </w:pPr>
    </w:p>
    <w:p w14:paraId="6470D752" w14:textId="77777777" w:rsidR="004932F3" w:rsidRDefault="004932F3">
      <w:pPr>
        <w:spacing w:line="200" w:lineRule="exact"/>
      </w:pPr>
    </w:p>
    <w:p w14:paraId="58013FAD" w14:textId="5658E6BC" w:rsidR="004932F3" w:rsidRDefault="00DB4484">
      <w:pPr>
        <w:ind w:left="2365" w:right="2361"/>
        <w:jc w:val="center"/>
        <w:rPr>
          <w:sz w:val="28"/>
          <w:szCs w:val="28"/>
        </w:rPr>
      </w:pPr>
      <w:r>
        <w:rPr>
          <w:i/>
          <w:sz w:val="28"/>
          <w:szCs w:val="28"/>
        </w:rPr>
        <w:t>L</w:t>
      </w:r>
      <w:r>
        <w:rPr>
          <w:i/>
          <w:spacing w:val="1"/>
          <w:sz w:val="28"/>
          <w:szCs w:val="28"/>
        </w:rPr>
        <w:t>a</w:t>
      </w:r>
      <w:r>
        <w:rPr>
          <w:i/>
          <w:spacing w:val="-1"/>
          <w:sz w:val="28"/>
          <w:szCs w:val="28"/>
        </w:rPr>
        <w:t>s</w:t>
      </w:r>
      <w:r>
        <w:rPr>
          <w:i/>
          <w:sz w:val="28"/>
          <w:szCs w:val="28"/>
        </w:rPr>
        <w:t>t</w:t>
      </w:r>
      <w:r>
        <w:rPr>
          <w:i/>
          <w:spacing w:val="1"/>
          <w:sz w:val="28"/>
          <w:szCs w:val="28"/>
        </w:rPr>
        <w:t xml:space="preserve"> </w:t>
      </w:r>
      <w:r>
        <w:rPr>
          <w:i/>
          <w:spacing w:val="-2"/>
          <w:sz w:val="28"/>
          <w:szCs w:val="28"/>
        </w:rPr>
        <w:t>D</w:t>
      </w:r>
      <w:r>
        <w:rPr>
          <w:i/>
          <w:spacing w:val="-1"/>
          <w:sz w:val="28"/>
          <w:szCs w:val="28"/>
        </w:rPr>
        <w:t>a</w:t>
      </w:r>
      <w:r>
        <w:rPr>
          <w:i/>
          <w:spacing w:val="1"/>
          <w:sz w:val="28"/>
          <w:szCs w:val="28"/>
        </w:rPr>
        <w:t>t</w:t>
      </w:r>
      <w:r>
        <w:rPr>
          <w:i/>
          <w:sz w:val="28"/>
          <w:szCs w:val="28"/>
        </w:rPr>
        <w:t xml:space="preserve">e </w:t>
      </w:r>
      <w:r>
        <w:rPr>
          <w:i/>
          <w:spacing w:val="-2"/>
          <w:sz w:val="28"/>
          <w:szCs w:val="28"/>
        </w:rPr>
        <w:t>f</w:t>
      </w:r>
      <w:r>
        <w:rPr>
          <w:i/>
          <w:spacing w:val="-1"/>
          <w:sz w:val="28"/>
          <w:szCs w:val="28"/>
        </w:rPr>
        <w:t>o</w:t>
      </w:r>
      <w:r>
        <w:rPr>
          <w:i/>
          <w:sz w:val="28"/>
          <w:szCs w:val="28"/>
        </w:rPr>
        <w:t>r</w:t>
      </w:r>
      <w:r>
        <w:rPr>
          <w:i/>
          <w:spacing w:val="1"/>
          <w:sz w:val="28"/>
          <w:szCs w:val="28"/>
        </w:rPr>
        <w:t xml:space="preserve"> </w:t>
      </w:r>
      <w:r>
        <w:rPr>
          <w:i/>
          <w:spacing w:val="-2"/>
          <w:sz w:val="28"/>
          <w:szCs w:val="28"/>
        </w:rPr>
        <w:t>S</w:t>
      </w:r>
      <w:r>
        <w:rPr>
          <w:i/>
          <w:spacing w:val="1"/>
          <w:sz w:val="28"/>
          <w:szCs w:val="28"/>
        </w:rPr>
        <w:t>ub</w:t>
      </w:r>
      <w:r>
        <w:rPr>
          <w:i/>
          <w:spacing w:val="-4"/>
          <w:sz w:val="28"/>
          <w:szCs w:val="28"/>
        </w:rPr>
        <w:t>m</w:t>
      </w:r>
      <w:r>
        <w:rPr>
          <w:i/>
          <w:spacing w:val="1"/>
          <w:sz w:val="28"/>
          <w:szCs w:val="28"/>
        </w:rPr>
        <w:t>i</w:t>
      </w:r>
      <w:r>
        <w:rPr>
          <w:i/>
          <w:spacing w:val="-1"/>
          <w:sz w:val="28"/>
          <w:szCs w:val="28"/>
        </w:rPr>
        <w:t>s</w:t>
      </w:r>
      <w:r>
        <w:rPr>
          <w:i/>
          <w:spacing w:val="1"/>
          <w:sz w:val="28"/>
          <w:szCs w:val="28"/>
        </w:rPr>
        <w:t>s</w:t>
      </w:r>
      <w:r>
        <w:rPr>
          <w:i/>
          <w:spacing w:val="-1"/>
          <w:sz w:val="28"/>
          <w:szCs w:val="28"/>
        </w:rPr>
        <w:t>io</w:t>
      </w:r>
      <w:r>
        <w:rPr>
          <w:i/>
          <w:spacing w:val="1"/>
          <w:sz w:val="28"/>
          <w:szCs w:val="28"/>
        </w:rPr>
        <w:t>n</w:t>
      </w:r>
      <w:r>
        <w:rPr>
          <w:i/>
          <w:sz w:val="28"/>
          <w:szCs w:val="28"/>
        </w:rPr>
        <w:t>:</w:t>
      </w:r>
      <w:r>
        <w:rPr>
          <w:i/>
          <w:spacing w:val="2"/>
          <w:sz w:val="28"/>
          <w:szCs w:val="28"/>
        </w:rPr>
        <w:t xml:space="preserve"> </w:t>
      </w:r>
      <w:r w:rsidR="00E03B59">
        <w:rPr>
          <w:b/>
          <w:i/>
          <w:spacing w:val="-1"/>
          <w:sz w:val="28"/>
          <w:szCs w:val="28"/>
        </w:rPr>
        <w:t>2</w:t>
      </w:r>
      <w:r>
        <w:rPr>
          <w:b/>
          <w:i/>
          <w:spacing w:val="-1"/>
          <w:sz w:val="28"/>
          <w:szCs w:val="28"/>
        </w:rPr>
        <w:t>4</w:t>
      </w:r>
      <w:r>
        <w:rPr>
          <w:b/>
          <w:i/>
          <w:spacing w:val="-2"/>
          <w:sz w:val="28"/>
          <w:szCs w:val="28"/>
        </w:rPr>
        <w:t>-1</w:t>
      </w:r>
      <w:r>
        <w:rPr>
          <w:b/>
          <w:i/>
          <w:spacing w:val="1"/>
          <w:sz w:val="28"/>
          <w:szCs w:val="28"/>
        </w:rPr>
        <w:t>2</w:t>
      </w:r>
      <w:r>
        <w:rPr>
          <w:b/>
          <w:i/>
          <w:spacing w:val="-2"/>
          <w:sz w:val="28"/>
          <w:szCs w:val="28"/>
        </w:rPr>
        <w:t>-</w:t>
      </w:r>
      <w:r>
        <w:rPr>
          <w:b/>
          <w:i/>
          <w:spacing w:val="-1"/>
          <w:sz w:val="28"/>
          <w:szCs w:val="28"/>
        </w:rPr>
        <w:t>2</w:t>
      </w:r>
      <w:r>
        <w:rPr>
          <w:b/>
          <w:i/>
          <w:spacing w:val="1"/>
          <w:sz w:val="28"/>
          <w:szCs w:val="28"/>
        </w:rPr>
        <w:t>020</w:t>
      </w:r>
    </w:p>
    <w:p w14:paraId="42F4B65A" w14:textId="77777777" w:rsidR="004932F3" w:rsidRDefault="004932F3">
      <w:pPr>
        <w:spacing w:line="160" w:lineRule="exact"/>
        <w:rPr>
          <w:sz w:val="16"/>
          <w:szCs w:val="16"/>
        </w:rPr>
      </w:pPr>
    </w:p>
    <w:p w14:paraId="410460C1" w14:textId="77777777" w:rsidR="004932F3" w:rsidRDefault="004932F3">
      <w:pPr>
        <w:spacing w:line="200" w:lineRule="exact"/>
      </w:pPr>
    </w:p>
    <w:p w14:paraId="60009F95" w14:textId="77777777" w:rsidR="004932F3" w:rsidRDefault="00DB4484">
      <w:pPr>
        <w:ind w:left="3579" w:right="3488"/>
        <w:jc w:val="center"/>
        <w:rPr>
          <w:sz w:val="28"/>
          <w:szCs w:val="28"/>
        </w:rPr>
        <w:sectPr w:rsidR="004932F3">
          <w:pgSz w:w="12240" w:h="15840"/>
          <w:pgMar w:top="1380" w:right="1560" w:bottom="280" w:left="1560" w:header="720" w:footer="720" w:gutter="0"/>
          <w:cols w:space="720"/>
        </w:sectPr>
      </w:pPr>
      <w:r>
        <w:rPr>
          <w:i/>
          <w:spacing w:val="-1"/>
          <w:sz w:val="28"/>
          <w:szCs w:val="28"/>
        </w:rPr>
        <w:t>B</w:t>
      </w:r>
      <w:r>
        <w:rPr>
          <w:i/>
          <w:sz w:val="28"/>
          <w:szCs w:val="28"/>
        </w:rPr>
        <w:t>e</w:t>
      </w:r>
      <w:r>
        <w:rPr>
          <w:i/>
          <w:spacing w:val="1"/>
          <w:sz w:val="28"/>
          <w:szCs w:val="28"/>
        </w:rPr>
        <w:t>f</w:t>
      </w:r>
      <w:r>
        <w:rPr>
          <w:i/>
          <w:spacing w:val="-1"/>
          <w:sz w:val="28"/>
          <w:szCs w:val="28"/>
        </w:rPr>
        <w:t>o</w:t>
      </w:r>
      <w:r>
        <w:rPr>
          <w:i/>
          <w:spacing w:val="1"/>
          <w:sz w:val="28"/>
          <w:szCs w:val="28"/>
        </w:rPr>
        <w:t>r</w:t>
      </w:r>
      <w:r>
        <w:rPr>
          <w:i/>
          <w:sz w:val="28"/>
          <w:szCs w:val="28"/>
        </w:rPr>
        <w:t>e:</w:t>
      </w:r>
      <w:r>
        <w:rPr>
          <w:i/>
          <w:spacing w:val="-2"/>
          <w:sz w:val="28"/>
          <w:szCs w:val="28"/>
        </w:rPr>
        <w:t xml:space="preserve"> 3</w:t>
      </w:r>
      <w:r>
        <w:rPr>
          <w:b/>
          <w:i/>
          <w:sz w:val="28"/>
          <w:szCs w:val="28"/>
        </w:rPr>
        <w:t>.</w:t>
      </w:r>
      <w:r>
        <w:rPr>
          <w:b/>
          <w:i/>
          <w:spacing w:val="-2"/>
          <w:sz w:val="28"/>
          <w:szCs w:val="28"/>
        </w:rPr>
        <w:t>0</w:t>
      </w:r>
      <w:r>
        <w:rPr>
          <w:b/>
          <w:i/>
          <w:sz w:val="28"/>
          <w:szCs w:val="28"/>
        </w:rPr>
        <w:t>0</w:t>
      </w:r>
      <w:r>
        <w:rPr>
          <w:b/>
          <w:i/>
          <w:spacing w:val="1"/>
          <w:sz w:val="28"/>
          <w:szCs w:val="28"/>
        </w:rPr>
        <w:t xml:space="preserve"> </w:t>
      </w:r>
      <w:r>
        <w:rPr>
          <w:b/>
          <w:i/>
          <w:sz w:val="28"/>
          <w:szCs w:val="28"/>
        </w:rPr>
        <w:t>p</w:t>
      </w:r>
      <w:r>
        <w:rPr>
          <w:b/>
          <w:i/>
          <w:spacing w:val="-5"/>
          <w:sz w:val="28"/>
          <w:szCs w:val="28"/>
        </w:rPr>
        <w:t>.</w:t>
      </w:r>
      <w:r>
        <w:rPr>
          <w:b/>
          <w:i/>
          <w:spacing w:val="4"/>
          <w:sz w:val="28"/>
          <w:szCs w:val="28"/>
        </w:rPr>
        <w:t>m</w:t>
      </w:r>
      <w:r>
        <w:rPr>
          <w:b/>
          <w:i/>
          <w:sz w:val="28"/>
          <w:szCs w:val="28"/>
        </w:rPr>
        <w:t>.</w:t>
      </w:r>
    </w:p>
    <w:p w14:paraId="12F6FE4F" w14:textId="77777777" w:rsidR="004932F3" w:rsidRDefault="004932F3">
      <w:pPr>
        <w:spacing w:before="5" w:line="100" w:lineRule="exact"/>
        <w:rPr>
          <w:sz w:val="10"/>
          <w:szCs w:val="10"/>
        </w:rPr>
      </w:pPr>
    </w:p>
    <w:p w14:paraId="2886D4BF" w14:textId="77777777" w:rsidR="004932F3" w:rsidRDefault="004932F3">
      <w:pPr>
        <w:spacing w:line="200" w:lineRule="exact"/>
      </w:pPr>
    </w:p>
    <w:p w14:paraId="579C7821" w14:textId="77777777" w:rsidR="004932F3" w:rsidRDefault="004932F3">
      <w:pPr>
        <w:spacing w:line="200" w:lineRule="exact"/>
      </w:pPr>
    </w:p>
    <w:p w14:paraId="28B9748A" w14:textId="77777777" w:rsidR="00DB4484" w:rsidRDefault="00DB4484" w:rsidP="00DB4484">
      <w:pPr>
        <w:jc w:val="center"/>
        <w:rPr>
          <w:b/>
          <w:bCs/>
          <w:sz w:val="24"/>
          <w:szCs w:val="24"/>
          <w:u w:val="single"/>
        </w:rPr>
      </w:pPr>
      <w:r w:rsidRPr="00DB4484">
        <w:rPr>
          <w:b/>
          <w:bCs/>
          <w:sz w:val="24"/>
          <w:szCs w:val="24"/>
          <w:u w:val="single"/>
        </w:rPr>
        <w:t>NOTICE INVITING TENDERS</w:t>
      </w:r>
    </w:p>
    <w:p w14:paraId="6DB890D8" w14:textId="77777777" w:rsidR="00DB4484" w:rsidRDefault="00DB4484" w:rsidP="00DB4484">
      <w:pPr>
        <w:jc w:val="center"/>
        <w:rPr>
          <w:b/>
          <w:bCs/>
          <w:sz w:val="24"/>
          <w:szCs w:val="24"/>
          <w:u w:val="single"/>
        </w:rPr>
      </w:pPr>
    </w:p>
    <w:p w14:paraId="5C99AFF2" w14:textId="77777777" w:rsidR="00DB4484" w:rsidRPr="00DB4484" w:rsidRDefault="00DB4484" w:rsidP="00DB4484">
      <w:pPr>
        <w:jc w:val="center"/>
        <w:rPr>
          <w:b/>
          <w:bCs/>
          <w:sz w:val="24"/>
          <w:szCs w:val="24"/>
          <w:u w:val="single"/>
        </w:rPr>
      </w:pPr>
    </w:p>
    <w:p w14:paraId="0EFFABF6" w14:textId="62C65EA4" w:rsidR="00DB4484" w:rsidRPr="00DB4484" w:rsidRDefault="00DB4484" w:rsidP="00DB4484">
      <w:pPr>
        <w:tabs>
          <w:tab w:val="left" w:pos="360"/>
        </w:tabs>
        <w:spacing w:line="0" w:lineRule="atLeast"/>
        <w:rPr>
          <w:rFonts w:eastAsia="Arial"/>
          <w:sz w:val="24"/>
          <w:szCs w:val="24"/>
        </w:rPr>
      </w:pPr>
      <w:r w:rsidRPr="00DB4484">
        <w:rPr>
          <w:rFonts w:eastAsia="Arial"/>
          <w:sz w:val="24"/>
          <w:szCs w:val="24"/>
        </w:rPr>
        <w:t>DATE</w:t>
      </w:r>
      <w:r w:rsidRPr="00DB4484">
        <w:rPr>
          <w:sz w:val="24"/>
          <w:szCs w:val="24"/>
        </w:rPr>
        <w:tab/>
      </w:r>
      <w:r w:rsidRPr="00DB4484">
        <w:rPr>
          <w:rFonts w:eastAsia="Arial"/>
          <w:sz w:val="24"/>
          <w:szCs w:val="24"/>
        </w:rPr>
        <w:t xml:space="preserve">: </w:t>
      </w:r>
      <w:r w:rsidR="00C70805">
        <w:rPr>
          <w:rFonts w:eastAsia="Arial"/>
          <w:sz w:val="24"/>
          <w:szCs w:val="24"/>
        </w:rPr>
        <w:t>1</w:t>
      </w:r>
      <w:r w:rsidR="001548BD">
        <w:rPr>
          <w:rFonts w:eastAsia="Arial"/>
          <w:sz w:val="24"/>
          <w:szCs w:val="24"/>
        </w:rPr>
        <w:t>7</w:t>
      </w:r>
      <w:r w:rsidRPr="00DB4484">
        <w:rPr>
          <w:rFonts w:eastAsia="Arial"/>
          <w:sz w:val="24"/>
          <w:szCs w:val="24"/>
        </w:rPr>
        <w:t>/12/2020</w:t>
      </w:r>
      <w:r w:rsidRPr="00DB4484">
        <w:rPr>
          <w:rFonts w:eastAsia="Arial"/>
          <w:sz w:val="24"/>
          <w:szCs w:val="24"/>
        </w:rPr>
        <w:tab/>
      </w:r>
      <w:r w:rsidRPr="00DB4484">
        <w:rPr>
          <w:rFonts w:eastAsia="Arial"/>
          <w:sz w:val="24"/>
          <w:szCs w:val="24"/>
        </w:rPr>
        <w:tab/>
      </w:r>
      <w:r w:rsidRPr="00DB4484">
        <w:rPr>
          <w:rFonts w:eastAsia="Arial"/>
          <w:sz w:val="24"/>
          <w:szCs w:val="24"/>
        </w:rPr>
        <w:tab/>
      </w:r>
      <w:r w:rsidRPr="00DB4484">
        <w:rPr>
          <w:rFonts w:eastAsia="Arial"/>
          <w:sz w:val="24"/>
          <w:szCs w:val="24"/>
        </w:rPr>
        <w:tab/>
      </w:r>
      <w:r w:rsidRPr="00DB4484">
        <w:rPr>
          <w:rFonts w:eastAsia="Arial"/>
          <w:sz w:val="24"/>
          <w:szCs w:val="24"/>
        </w:rPr>
        <w:tab/>
      </w:r>
      <w:r w:rsidRPr="00DB4484">
        <w:rPr>
          <w:rFonts w:eastAsia="Arial"/>
          <w:sz w:val="24"/>
          <w:szCs w:val="24"/>
        </w:rPr>
        <w:tab/>
        <w:t>RFP No.: HO/ITD/01/2020-21</w:t>
      </w:r>
    </w:p>
    <w:p w14:paraId="0174B611" w14:textId="77777777" w:rsidR="00DB4484" w:rsidRPr="00DB4484" w:rsidRDefault="00DB4484" w:rsidP="00DB4484">
      <w:pPr>
        <w:tabs>
          <w:tab w:val="left" w:pos="360"/>
        </w:tabs>
        <w:spacing w:line="0" w:lineRule="atLeast"/>
        <w:rPr>
          <w:rFonts w:eastAsia="Arial"/>
          <w:sz w:val="24"/>
          <w:szCs w:val="24"/>
        </w:rPr>
      </w:pPr>
    </w:p>
    <w:p w14:paraId="75795867" w14:textId="77777777" w:rsidR="00DB4484" w:rsidRPr="00DB4484" w:rsidRDefault="00DB4484" w:rsidP="00DB4484">
      <w:pPr>
        <w:numPr>
          <w:ilvl w:val="0"/>
          <w:numId w:val="2"/>
        </w:numPr>
        <w:tabs>
          <w:tab w:val="left" w:pos="1340"/>
        </w:tabs>
        <w:spacing w:line="235" w:lineRule="auto"/>
        <w:ind w:left="1340" w:right="640" w:hanging="483"/>
        <w:jc w:val="both"/>
        <w:rPr>
          <w:rFonts w:eastAsia="Arial"/>
          <w:sz w:val="24"/>
          <w:szCs w:val="24"/>
        </w:rPr>
      </w:pPr>
      <w:r w:rsidRPr="00DB4484">
        <w:rPr>
          <w:rFonts w:eastAsia="Arial"/>
          <w:sz w:val="24"/>
          <w:szCs w:val="24"/>
        </w:rPr>
        <w:t>The Gondia District Central Cooperative Bank Ltd.,Gondia invites sealed bids from eligible bidders for ATM and Related Switch Services under Opex Model.</w:t>
      </w:r>
    </w:p>
    <w:p w14:paraId="4B416A65" w14:textId="77777777" w:rsidR="00DB4484" w:rsidRPr="00DB4484" w:rsidRDefault="00DB4484" w:rsidP="00DB4484">
      <w:pPr>
        <w:spacing w:line="264" w:lineRule="exact"/>
        <w:rPr>
          <w:rFonts w:eastAsia="Arial"/>
          <w:sz w:val="24"/>
          <w:szCs w:val="24"/>
        </w:rPr>
      </w:pPr>
    </w:p>
    <w:p w14:paraId="279B7730" w14:textId="77777777" w:rsidR="00DB4484" w:rsidRPr="00DB4484" w:rsidRDefault="00DB4484" w:rsidP="00DB4484">
      <w:pPr>
        <w:numPr>
          <w:ilvl w:val="0"/>
          <w:numId w:val="3"/>
        </w:numPr>
        <w:tabs>
          <w:tab w:val="left" w:pos="1340"/>
        </w:tabs>
        <w:spacing w:line="266" w:lineRule="exact"/>
        <w:ind w:left="1340" w:right="640" w:hanging="544"/>
        <w:jc w:val="both"/>
        <w:rPr>
          <w:rFonts w:eastAsia="Arial"/>
          <w:sz w:val="24"/>
          <w:szCs w:val="24"/>
        </w:rPr>
      </w:pPr>
      <w:r w:rsidRPr="00DB4484">
        <w:rPr>
          <w:rFonts w:eastAsia="Arial"/>
          <w:sz w:val="24"/>
          <w:szCs w:val="24"/>
        </w:rPr>
        <w:t xml:space="preserve">Interested eligible bidders may obtain further information from the office GDCC Bank, Information Technology Department, Kudwa Chowk, Gondia 441614, Ph. 07182252386 Email: </w:t>
      </w:r>
      <w:hyperlink r:id="rId9" w:history="1">
        <w:r w:rsidRPr="00DB4484">
          <w:rPr>
            <w:rStyle w:val="Hyperlink"/>
            <w:rFonts w:eastAsia="Arial"/>
            <w:sz w:val="24"/>
            <w:szCs w:val="24"/>
          </w:rPr>
          <w:t>stete1710@gmail.com</w:t>
        </w:r>
      </w:hyperlink>
      <w:r w:rsidRPr="00DB4484">
        <w:rPr>
          <w:rFonts w:eastAsia="Arial"/>
          <w:sz w:val="24"/>
          <w:szCs w:val="24"/>
        </w:rPr>
        <w:t>.</w:t>
      </w:r>
    </w:p>
    <w:p w14:paraId="123845C1" w14:textId="77777777" w:rsidR="00DB4484" w:rsidRPr="00DB4484" w:rsidRDefault="00DB4484" w:rsidP="00DB4484">
      <w:pPr>
        <w:tabs>
          <w:tab w:val="left" w:pos="1340"/>
        </w:tabs>
        <w:spacing w:line="266" w:lineRule="exact"/>
        <w:ind w:left="1340" w:right="640"/>
        <w:jc w:val="both"/>
        <w:rPr>
          <w:rFonts w:eastAsia="Arial"/>
          <w:sz w:val="24"/>
          <w:szCs w:val="24"/>
        </w:rPr>
      </w:pPr>
    </w:p>
    <w:p w14:paraId="13D8C460" w14:textId="1E7B3F39" w:rsidR="00DB4484" w:rsidRPr="00DB4484" w:rsidRDefault="00DB4484" w:rsidP="00DB4484">
      <w:pPr>
        <w:numPr>
          <w:ilvl w:val="0"/>
          <w:numId w:val="4"/>
        </w:numPr>
        <w:tabs>
          <w:tab w:val="left" w:pos="1340"/>
        </w:tabs>
        <w:spacing w:line="239" w:lineRule="auto"/>
        <w:ind w:left="1340" w:right="640" w:hanging="604"/>
        <w:jc w:val="both"/>
        <w:rPr>
          <w:rFonts w:eastAsia="Arial"/>
          <w:sz w:val="24"/>
          <w:szCs w:val="24"/>
        </w:rPr>
      </w:pPr>
      <w:r w:rsidRPr="00DB4484">
        <w:rPr>
          <w:rFonts w:eastAsia="Arial"/>
          <w:sz w:val="24"/>
          <w:szCs w:val="24"/>
        </w:rPr>
        <w:t>The Bid Document is to be downloaded from the Website                                        “</w:t>
      </w:r>
      <w:hyperlink r:id="rId10" w:history="1">
        <w:r w:rsidRPr="00DB4484">
          <w:rPr>
            <w:rStyle w:val="Hyperlink"/>
            <w:rFonts w:eastAsiaTheme="majorEastAsia"/>
            <w:sz w:val="24"/>
            <w:szCs w:val="24"/>
          </w:rPr>
          <w:t>www.gondiadccb.</w:t>
        </w:r>
      </w:hyperlink>
      <w:r w:rsidR="00A16262">
        <w:rPr>
          <w:rStyle w:val="Hyperlink"/>
          <w:rFonts w:eastAsiaTheme="majorEastAsia"/>
          <w:sz w:val="24"/>
          <w:szCs w:val="24"/>
        </w:rPr>
        <w:t>in</w:t>
      </w:r>
      <w:r w:rsidRPr="00DB4484">
        <w:rPr>
          <w:b/>
          <w:bCs/>
          <w:color w:val="000000" w:themeColor="text1"/>
          <w:sz w:val="24"/>
          <w:szCs w:val="24"/>
        </w:rPr>
        <w:t xml:space="preserve"> “</w:t>
      </w:r>
      <w:r w:rsidRPr="00DB4484">
        <w:rPr>
          <w:rFonts w:eastAsia="Arial"/>
          <w:sz w:val="24"/>
          <w:szCs w:val="24"/>
        </w:rPr>
        <w:t xml:space="preserve"> The non-refundable fee of ₹5,000/- for downloaded document must be deposited before the last date &amp; time of sale of bidding document as tabulated below. No hardcopy of the bid document will be provided.</w:t>
      </w:r>
    </w:p>
    <w:p w14:paraId="7DF24062" w14:textId="77777777" w:rsidR="00DB4484" w:rsidRPr="00DB4484" w:rsidRDefault="00DB4484" w:rsidP="00DB4484">
      <w:pPr>
        <w:tabs>
          <w:tab w:val="left" w:pos="1340"/>
        </w:tabs>
        <w:spacing w:line="239" w:lineRule="auto"/>
        <w:ind w:left="1340" w:right="640"/>
        <w:jc w:val="both"/>
        <w:rPr>
          <w:rFonts w:eastAsia="Arial"/>
          <w:sz w:val="24"/>
          <w:szCs w:val="24"/>
        </w:rPr>
      </w:pPr>
    </w:p>
    <w:tbl>
      <w:tblPr>
        <w:tblStyle w:val="TableGridLight1"/>
        <w:tblW w:w="0" w:type="auto"/>
        <w:tblInd w:w="1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3852"/>
        <w:gridCol w:w="3252"/>
      </w:tblGrid>
      <w:tr w:rsidR="00DB4484" w:rsidRPr="00DB4484" w14:paraId="5403BDFD" w14:textId="77777777" w:rsidTr="00DB4484">
        <w:tc>
          <w:tcPr>
            <w:tcW w:w="0" w:type="auto"/>
          </w:tcPr>
          <w:p w14:paraId="519CE191" w14:textId="77777777" w:rsidR="00DB4484" w:rsidRPr="00DB4484" w:rsidRDefault="00DB4484" w:rsidP="00DB4484">
            <w:pPr>
              <w:spacing w:line="237" w:lineRule="auto"/>
              <w:ind w:right="100"/>
              <w:rPr>
                <w:rFonts w:ascii="Times New Roman" w:eastAsia="Arial" w:hAnsi="Times New Roman" w:cs="Times New Roman"/>
                <w:b/>
                <w:bCs/>
                <w:sz w:val="24"/>
                <w:szCs w:val="24"/>
              </w:rPr>
            </w:pPr>
            <w:r w:rsidRPr="00DB4484">
              <w:rPr>
                <w:rFonts w:ascii="Times New Roman" w:eastAsia="Arial" w:hAnsi="Times New Roman" w:cs="Times New Roman"/>
                <w:b/>
                <w:bCs/>
                <w:sz w:val="24"/>
                <w:szCs w:val="24"/>
              </w:rPr>
              <w:t>Sr</w:t>
            </w:r>
          </w:p>
        </w:tc>
        <w:tc>
          <w:tcPr>
            <w:tcW w:w="0" w:type="auto"/>
          </w:tcPr>
          <w:p w14:paraId="0A865C29" w14:textId="77777777" w:rsidR="00DB4484" w:rsidRPr="00DB4484" w:rsidRDefault="00DB4484" w:rsidP="00DB4484">
            <w:pPr>
              <w:spacing w:line="237" w:lineRule="auto"/>
              <w:ind w:right="640"/>
              <w:rPr>
                <w:rFonts w:ascii="Times New Roman" w:eastAsia="Arial" w:hAnsi="Times New Roman" w:cs="Times New Roman"/>
                <w:b/>
                <w:bCs/>
                <w:sz w:val="24"/>
                <w:szCs w:val="24"/>
              </w:rPr>
            </w:pPr>
            <w:r w:rsidRPr="00DB4484">
              <w:rPr>
                <w:rFonts w:ascii="Times New Roman" w:eastAsia="Arial" w:hAnsi="Times New Roman" w:cs="Times New Roman"/>
                <w:b/>
                <w:bCs/>
                <w:sz w:val="24"/>
                <w:szCs w:val="24"/>
              </w:rPr>
              <w:t>Item</w:t>
            </w:r>
          </w:p>
        </w:tc>
        <w:tc>
          <w:tcPr>
            <w:tcW w:w="0" w:type="auto"/>
          </w:tcPr>
          <w:p w14:paraId="5F8A3442" w14:textId="77777777" w:rsidR="00DB4484" w:rsidRPr="00DB4484" w:rsidRDefault="00DB4484" w:rsidP="00DB4484">
            <w:pPr>
              <w:spacing w:line="237" w:lineRule="auto"/>
              <w:ind w:right="640"/>
              <w:jc w:val="center"/>
              <w:rPr>
                <w:rFonts w:ascii="Times New Roman" w:eastAsia="Arial" w:hAnsi="Times New Roman" w:cs="Times New Roman"/>
                <w:b/>
                <w:bCs/>
                <w:sz w:val="24"/>
                <w:szCs w:val="24"/>
              </w:rPr>
            </w:pPr>
            <w:r w:rsidRPr="00DB4484">
              <w:rPr>
                <w:rFonts w:ascii="Times New Roman" w:eastAsia="Arial" w:hAnsi="Times New Roman" w:cs="Times New Roman"/>
                <w:b/>
                <w:bCs/>
                <w:sz w:val="24"/>
                <w:szCs w:val="24"/>
              </w:rPr>
              <w:t>Description</w:t>
            </w:r>
          </w:p>
        </w:tc>
      </w:tr>
      <w:tr w:rsidR="00C70805" w:rsidRPr="00DB4484" w14:paraId="32CE8451" w14:textId="77777777" w:rsidTr="00DB4484">
        <w:trPr>
          <w:trHeight w:val="303"/>
        </w:trPr>
        <w:tc>
          <w:tcPr>
            <w:tcW w:w="0" w:type="auto"/>
          </w:tcPr>
          <w:p w14:paraId="42806DDC" w14:textId="774C75B3"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1</w:t>
            </w:r>
          </w:p>
        </w:tc>
        <w:tc>
          <w:tcPr>
            <w:tcW w:w="0" w:type="auto"/>
          </w:tcPr>
          <w:p w14:paraId="540378EC"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Bid reference</w:t>
            </w:r>
          </w:p>
        </w:tc>
        <w:tc>
          <w:tcPr>
            <w:tcW w:w="0" w:type="auto"/>
          </w:tcPr>
          <w:p w14:paraId="2442D412" w14:textId="26FD377C" w:rsidR="00C70805" w:rsidRPr="00DB4484" w:rsidRDefault="00C70805" w:rsidP="00C70805">
            <w:pPr>
              <w:spacing w:line="237" w:lineRule="auto"/>
              <w:ind w:right="-69"/>
              <w:rPr>
                <w:rFonts w:ascii="Times New Roman" w:eastAsia="Arial" w:hAnsi="Times New Roman" w:cs="Times New Roman"/>
                <w:sz w:val="24"/>
                <w:szCs w:val="24"/>
              </w:rPr>
            </w:pPr>
            <w:r>
              <w:rPr>
                <w:rFonts w:ascii="Arial" w:eastAsia="Arial" w:hAnsi="Arial"/>
              </w:rPr>
              <w:t>HO/ITD/1/2020-21</w:t>
            </w:r>
          </w:p>
        </w:tc>
      </w:tr>
      <w:tr w:rsidR="00C70805" w:rsidRPr="00DB4484" w14:paraId="6087C28E" w14:textId="77777777" w:rsidTr="00DB4484">
        <w:tc>
          <w:tcPr>
            <w:tcW w:w="0" w:type="auto"/>
          </w:tcPr>
          <w:p w14:paraId="37B6DFBB"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2</w:t>
            </w:r>
          </w:p>
        </w:tc>
        <w:tc>
          <w:tcPr>
            <w:tcW w:w="0" w:type="auto"/>
          </w:tcPr>
          <w:p w14:paraId="7DB1EDA2"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Price of Bid Document</w:t>
            </w:r>
          </w:p>
        </w:tc>
        <w:tc>
          <w:tcPr>
            <w:tcW w:w="0" w:type="auto"/>
          </w:tcPr>
          <w:p w14:paraId="2DF664DA" w14:textId="3287D29E" w:rsidR="00C70805" w:rsidRPr="00DB4484" w:rsidRDefault="00C70805" w:rsidP="00C70805">
            <w:pPr>
              <w:spacing w:line="237" w:lineRule="auto"/>
              <w:ind w:right="640"/>
              <w:rPr>
                <w:rFonts w:ascii="Times New Roman" w:eastAsia="Arial" w:hAnsi="Times New Roman" w:cs="Times New Roman"/>
                <w:sz w:val="24"/>
                <w:szCs w:val="24"/>
              </w:rPr>
            </w:pPr>
            <w:r>
              <w:rPr>
                <w:rFonts w:ascii="Arial" w:eastAsia="Arial" w:hAnsi="Arial"/>
              </w:rPr>
              <w:t>₹ 5,000/-</w:t>
            </w:r>
          </w:p>
        </w:tc>
      </w:tr>
      <w:tr w:rsidR="00C70805" w:rsidRPr="00DB4484" w14:paraId="73CA1667" w14:textId="77777777" w:rsidTr="00DB4484">
        <w:tc>
          <w:tcPr>
            <w:tcW w:w="0" w:type="auto"/>
          </w:tcPr>
          <w:p w14:paraId="533FA6BD"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3</w:t>
            </w:r>
          </w:p>
        </w:tc>
        <w:tc>
          <w:tcPr>
            <w:tcW w:w="0" w:type="auto"/>
          </w:tcPr>
          <w:p w14:paraId="4BEC82BE"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Date of commencement of sale of Bidding Documents</w:t>
            </w:r>
          </w:p>
        </w:tc>
        <w:tc>
          <w:tcPr>
            <w:tcW w:w="0" w:type="auto"/>
          </w:tcPr>
          <w:p w14:paraId="047D3E0D" w14:textId="77777777" w:rsidR="00C70805" w:rsidRDefault="00C70805" w:rsidP="00C70805">
            <w:pPr>
              <w:spacing w:line="237" w:lineRule="auto"/>
              <w:ind w:right="640"/>
              <w:rPr>
                <w:rFonts w:ascii="Arial" w:eastAsia="Arial" w:hAnsi="Arial"/>
              </w:rPr>
            </w:pPr>
            <w:r>
              <w:rPr>
                <w:rFonts w:ascii="Arial" w:eastAsia="Arial" w:hAnsi="Arial"/>
              </w:rPr>
              <w:t>17/12/2020</w:t>
            </w:r>
          </w:p>
          <w:p w14:paraId="50B2BB59" w14:textId="53C22CB9" w:rsidR="00C70805" w:rsidRPr="00DB4484" w:rsidRDefault="00C70805" w:rsidP="00C70805">
            <w:pPr>
              <w:spacing w:line="237" w:lineRule="auto"/>
              <w:ind w:right="640"/>
              <w:rPr>
                <w:rFonts w:ascii="Times New Roman" w:eastAsia="Arial" w:hAnsi="Times New Roman" w:cs="Times New Roman"/>
                <w:sz w:val="24"/>
                <w:szCs w:val="24"/>
              </w:rPr>
            </w:pPr>
            <w:r>
              <w:rPr>
                <w:rFonts w:ascii="Arial" w:eastAsia="Arial" w:hAnsi="Arial"/>
              </w:rPr>
              <w:t>11.00 Hrs</w:t>
            </w:r>
          </w:p>
        </w:tc>
      </w:tr>
      <w:tr w:rsidR="00C70805" w:rsidRPr="00DB4484" w14:paraId="46D6DCE3" w14:textId="77777777" w:rsidTr="00DB4484">
        <w:tc>
          <w:tcPr>
            <w:tcW w:w="0" w:type="auto"/>
          </w:tcPr>
          <w:p w14:paraId="2ACA5BCA"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4</w:t>
            </w:r>
          </w:p>
          <w:p w14:paraId="30301D4A" w14:textId="77777777" w:rsidR="00C70805" w:rsidRPr="00DB4484" w:rsidRDefault="00C70805" w:rsidP="00C70805">
            <w:pPr>
              <w:spacing w:line="237" w:lineRule="auto"/>
              <w:ind w:right="640"/>
              <w:rPr>
                <w:rFonts w:ascii="Times New Roman" w:eastAsia="Arial" w:hAnsi="Times New Roman" w:cs="Times New Roman"/>
                <w:sz w:val="24"/>
                <w:szCs w:val="24"/>
              </w:rPr>
            </w:pPr>
          </w:p>
        </w:tc>
        <w:tc>
          <w:tcPr>
            <w:tcW w:w="0" w:type="auto"/>
          </w:tcPr>
          <w:p w14:paraId="40E06F9B"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Last Date &amp; Time for Submission of Bids</w:t>
            </w:r>
          </w:p>
        </w:tc>
        <w:tc>
          <w:tcPr>
            <w:tcW w:w="0" w:type="auto"/>
          </w:tcPr>
          <w:p w14:paraId="70E4CD26" w14:textId="77777777" w:rsidR="00C70805" w:rsidRDefault="00C70805" w:rsidP="00C70805">
            <w:pPr>
              <w:spacing w:line="237" w:lineRule="auto"/>
              <w:ind w:right="640"/>
              <w:rPr>
                <w:rFonts w:ascii="Arial" w:eastAsia="Arial" w:hAnsi="Arial"/>
              </w:rPr>
            </w:pPr>
            <w:r>
              <w:rPr>
                <w:rFonts w:ascii="Arial" w:eastAsia="Arial" w:hAnsi="Arial"/>
              </w:rPr>
              <w:t>24</w:t>
            </w:r>
            <w:r w:rsidRPr="00467BD1">
              <w:rPr>
                <w:rFonts w:ascii="Arial" w:eastAsia="Arial" w:hAnsi="Arial"/>
              </w:rPr>
              <w:t>/12/20</w:t>
            </w:r>
            <w:r>
              <w:rPr>
                <w:rFonts w:ascii="Arial" w:eastAsia="Arial" w:hAnsi="Arial"/>
              </w:rPr>
              <w:t>20</w:t>
            </w:r>
          </w:p>
          <w:p w14:paraId="7D267156" w14:textId="149F2205" w:rsidR="00C70805" w:rsidRPr="00DB4484" w:rsidRDefault="00C70805" w:rsidP="00C70805">
            <w:pPr>
              <w:spacing w:line="237" w:lineRule="auto"/>
              <w:ind w:right="640"/>
              <w:rPr>
                <w:rFonts w:ascii="Times New Roman" w:eastAsia="Arial" w:hAnsi="Times New Roman" w:cs="Times New Roman"/>
                <w:sz w:val="24"/>
                <w:szCs w:val="24"/>
              </w:rPr>
            </w:pPr>
            <w:r w:rsidRPr="00467BD1">
              <w:rPr>
                <w:rFonts w:ascii="Arial" w:eastAsia="Arial" w:hAnsi="Arial"/>
              </w:rPr>
              <w:t>15.00Hrs</w:t>
            </w:r>
          </w:p>
        </w:tc>
      </w:tr>
      <w:tr w:rsidR="00C70805" w:rsidRPr="00DB4484" w14:paraId="120BC0E2" w14:textId="77777777" w:rsidTr="00DB4484">
        <w:tc>
          <w:tcPr>
            <w:tcW w:w="0" w:type="auto"/>
          </w:tcPr>
          <w:p w14:paraId="3BE4D8FE"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5</w:t>
            </w:r>
          </w:p>
          <w:p w14:paraId="55654AA9" w14:textId="77777777" w:rsidR="00C70805" w:rsidRPr="00DB4484" w:rsidRDefault="00C70805" w:rsidP="00C70805">
            <w:pPr>
              <w:spacing w:line="237" w:lineRule="auto"/>
              <w:ind w:right="640"/>
              <w:rPr>
                <w:rFonts w:ascii="Times New Roman" w:eastAsia="Arial" w:hAnsi="Times New Roman" w:cs="Times New Roman"/>
                <w:sz w:val="24"/>
                <w:szCs w:val="24"/>
              </w:rPr>
            </w:pPr>
          </w:p>
        </w:tc>
        <w:tc>
          <w:tcPr>
            <w:tcW w:w="0" w:type="auto"/>
          </w:tcPr>
          <w:p w14:paraId="29EE0CB0"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Date and time of opening of Bids</w:t>
            </w:r>
          </w:p>
        </w:tc>
        <w:tc>
          <w:tcPr>
            <w:tcW w:w="0" w:type="auto"/>
          </w:tcPr>
          <w:p w14:paraId="790D086F" w14:textId="77777777" w:rsidR="00C70805" w:rsidRDefault="00C70805" w:rsidP="00C70805">
            <w:pPr>
              <w:spacing w:line="237" w:lineRule="auto"/>
              <w:ind w:right="640"/>
              <w:rPr>
                <w:rFonts w:ascii="Arial" w:eastAsia="Arial" w:hAnsi="Arial"/>
              </w:rPr>
            </w:pPr>
            <w:r>
              <w:rPr>
                <w:rFonts w:ascii="Arial" w:eastAsia="Arial" w:hAnsi="Arial"/>
              </w:rPr>
              <w:t>24</w:t>
            </w:r>
            <w:r w:rsidRPr="00467BD1">
              <w:rPr>
                <w:rFonts w:ascii="Arial" w:eastAsia="Arial" w:hAnsi="Arial"/>
              </w:rPr>
              <w:t>/12/20</w:t>
            </w:r>
            <w:r>
              <w:rPr>
                <w:rFonts w:ascii="Arial" w:eastAsia="Arial" w:hAnsi="Arial"/>
              </w:rPr>
              <w:t>20</w:t>
            </w:r>
          </w:p>
          <w:p w14:paraId="6767BEB3" w14:textId="04097434" w:rsidR="00C70805" w:rsidRPr="00DB4484" w:rsidRDefault="00C70805" w:rsidP="00C70805">
            <w:pPr>
              <w:spacing w:line="237" w:lineRule="auto"/>
              <w:ind w:right="640"/>
              <w:rPr>
                <w:rFonts w:ascii="Times New Roman" w:eastAsia="Arial" w:hAnsi="Times New Roman" w:cs="Times New Roman"/>
                <w:sz w:val="24"/>
                <w:szCs w:val="24"/>
              </w:rPr>
            </w:pPr>
            <w:r w:rsidRPr="00467BD1">
              <w:rPr>
                <w:rFonts w:ascii="Arial" w:eastAsia="Arial" w:hAnsi="Arial"/>
              </w:rPr>
              <w:t>15.30Hrs</w:t>
            </w:r>
          </w:p>
        </w:tc>
      </w:tr>
      <w:tr w:rsidR="00C70805" w:rsidRPr="00DB4484" w14:paraId="0315FA05" w14:textId="77777777" w:rsidTr="00DB4484">
        <w:tc>
          <w:tcPr>
            <w:tcW w:w="0" w:type="auto"/>
          </w:tcPr>
          <w:p w14:paraId="67F34822"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6</w:t>
            </w:r>
          </w:p>
        </w:tc>
        <w:tc>
          <w:tcPr>
            <w:tcW w:w="0" w:type="auto"/>
          </w:tcPr>
          <w:p w14:paraId="7B233CBB" w14:textId="77777777" w:rsidR="00C70805" w:rsidRPr="00DB4484" w:rsidRDefault="00C70805" w:rsidP="00C70805">
            <w:pPr>
              <w:spacing w:line="237" w:lineRule="auto"/>
              <w:ind w:right="640"/>
              <w:rPr>
                <w:rFonts w:ascii="Times New Roman" w:eastAsia="Arial" w:hAnsi="Times New Roman" w:cs="Times New Roman"/>
                <w:sz w:val="24"/>
                <w:szCs w:val="24"/>
              </w:rPr>
            </w:pPr>
            <w:r w:rsidRPr="00DB4484">
              <w:rPr>
                <w:rFonts w:ascii="Times New Roman" w:eastAsia="Arial" w:hAnsi="Times New Roman" w:cs="Times New Roman"/>
                <w:sz w:val="24"/>
                <w:szCs w:val="24"/>
              </w:rPr>
              <w:t>Place of submission &amp; opening of Bids</w:t>
            </w:r>
          </w:p>
        </w:tc>
        <w:tc>
          <w:tcPr>
            <w:tcW w:w="0" w:type="auto"/>
          </w:tcPr>
          <w:p w14:paraId="11DDBFDB" w14:textId="2C5C9853" w:rsidR="00C70805" w:rsidRPr="00DB4484" w:rsidRDefault="00C70805" w:rsidP="00C70805">
            <w:pPr>
              <w:spacing w:line="237" w:lineRule="auto"/>
              <w:ind w:right="640"/>
              <w:rPr>
                <w:rFonts w:ascii="Times New Roman" w:eastAsia="Arial" w:hAnsi="Times New Roman" w:cs="Times New Roman"/>
                <w:sz w:val="24"/>
                <w:szCs w:val="24"/>
              </w:rPr>
            </w:pPr>
            <w:r>
              <w:rPr>
                <w:rFonts w:ascii="Arial" w:eastAsia="Arial" w:hAnsi="Arial"/>
              </w:rPr>
              <w:t>2</w:t>
            </w:r>
            <w:r w:rsidRPr="008C620F">
              <w:rPr>
                <w:rFonts w:ascii="Arial" w:eastAsia="Arial" w:hAnsi="Arial"/>
                <w:vertAlign w:val="superscript"/>
              </w:rPr>
              <w:t>nd</w:t>
            </w:r>
            <w:r>
              <w:rPr>
                <w:rFonts w:ascii="Arial" w:eastAsia="Arial" w:hAnsi="Arial"/>
              </w:rPr>
              <w:t xml:space="preserve"> Floor, Head Office, GDCC Bank Gondia</w:t>
            </w:r>
          </w:p>
        </w:tc>
      </w:tr>
    </w:tbl>
    <w:p w14:paraId="7D2553E6" w14:textId="77777777" w:rsidR="004932F3" w:rsidRDefault="004932F3">
      <w:pPr>
        <w:spacing w:before="11"/>
        <w:ind w:left="4303" w:right="4679"/>
        <w:jc w:val="center"/>
        <w:rPr>
          <w:rFonts w:ascii="Calibri" w:eastAsia="Calibri" w:hAnsi="Calibri" w:cs="Calibri"/>
          <w:sz w:val="24"/>
          <w:szCs w:val="24"/>
        </w:rPr>
        <w:sectPr w:rsidR="004932F3">
          <w:footerReference w:type="default" r:id="rId11"/>
          <w:pgSz w:w="12240" w:h="15840"/>
          <w:pgMar w:top="1340" w:right="1340" w:bottom="280" w:left="1720" w:header="0" w:footer="0" w:gutter="0"/>
          <w:cols w:space="720"/>
        </w:sectPr>
      </w:pPr>
    </w:p>
    <w:p w14:paraId="1C10A6B4" w14:textId="77777777" w:rsidR="004932F3" w:rsidRDefault="004932F3">
      <w:pPr>
        <w:spacing w:before="8" w:line="120" w:lineRule="exact"/>
        <w:rPr>
          <w:sz w:val="13"/>
          <w:szCs w:val="13"/>
        </w:rPr>
      </w:pPr>
    </w:p>
    <w:p w14:paraId="45D81371" w14:textId="77777777" w:rsidR="004932F3" w:rsidRDefault="004932F3">
      <w:pPr>
        <w:spacing w:line="200" w:lineRule="exact"/>
      </w:pPr>
    </w:p>
    <w:p w14:paraId="0D6EBDE8" w14:textId="77777777" w:rsidR="004932F3" w:rsidRDefault="00DB4484">
      <w:pPr>
        <w:ind w:left="100"/>
        <w:rPr>
          <w:sz w:val="24"/>
          <w:szCs w:val="24"/>
        </w:rPr>
      </w:pPr>
      <w:r>
        <w:rPr>
          <w:color w:val="000009"/>
          <w:sz w:val="24"/>
          <w:szCs w:val="24"/>
        </w:rPr>
        <w:t xml:space="preserve">All </w:t>
      </w:r>
      <w:r>
        <w:rPr>
          <w:color w:val="000009"/>
          <w:spacing w:val="1"/>
          <w:sz w:val="24"/>
          <w:szCs w:val="24"/>
        </w:rPr>
        <w:t>t</w:t>
      </w:r>
      <w:r>
        <w:rPr>
          <w:color w:val="000009"/>
          <w:sz w:val="24"/>
          <w:szCs w:val="24"/>
        </w:rPr>
        <w:t>he</w:t>
      </w:r>
      <w:r>
        <w:rPr>
          <w:color w:val="000009"/>
          <w:spacing w:val="-1"/>
          <w:sz w:val="24"/>
          <w:szCs w:val="24"/>
        </w:rPr>
        <w:t xml:space="preserve"> </w:t>
      </w:r>
      <w:r>
        <w:rPr>
          <w:color w:val="000009"/>
          <w:sz w:val="24"/>
          <w:szCs w:val="24"/>
        </w:rPr>
        <w:t>te</w:t>
      </w:r>
      <w:r>
        <w:rPr>
          <w:color w:val="000009"/>
          <w:spacing w:val="-1"/>
          <w:sz w:val="24"/>
          <w:szCs w:val="24"/>
        </w:rPr>
        <w:t>c</w:t>
      </w:r>
      <w:r>
        <w:rPr>
          <w:color w:val="000009"/>
          <w:sz w:val="24"/>
          <w:szCs w:val="24"/>
        </w:rPr>
        <w:t>hnic</w:t>
      </w:r>
      <w:r>
        <w:rPr>
          <w:color w:val="000009"/>
          <w:spacing w:val="-1"/>
          <w:sz w:val="24"/>
          <w:szCs w:val="24"/>
        </w:rPr>
        <w:t>a</w:t>
      </w:r>
      <w:r>
        <w:rPr>
          <w:color w:val="000009"/>
          <w:sz w:val="24"/>
          <w:szCs w:val="24"/>
        </w:rPr>
        <w:t xml:space="preserve">l </w:t>
      </w:r>
      <w:r w:rsidR="009A4D86">
        <w:rPr>
          <w:color w:val="000009"/>
          <w:sz w:val="24"/>
          <w:szCs w:val="24"/>
        </w:rPr>
        <w:t xml:space="preserve">and financial </w:t>
      </w:r>
      <w:r>
        <w:rPr>
          <w:color w:val="000009"/>
          <w:sz w:val="24"/>
          <w:szCs w:val="24"/>
        </w:rPr>
        <w:t>suppo</w:t>
      </w:r>
      <w:r>
        <w:rPr>
          <w:color w:val="000009"/>
          <w:spacing w:val="-1"/>
          <w:sz w:val="24"/>
          <w:szCs w:val="24"/>
        </w:rPr>
        <w:t>r</w:t>
      </w:r>
      <w:r>
        <w:rPr>
          <w:color w:val="000009"/>
          <w:sz w:val="24"/>
          <w:szCs w:val="24"/>
        </w:rPr>
        <w:t>t</w:t>
      </w:r>
      <w:r>
        <w:rPr>
          <w:color w:val="000009"/>
          <w:spacing w:val="3"/>
          <w:sz w:val="24"/>
          <w:szCs w:val="24"/>
        </w:rPr>
        <w:t>i</w:t>
      </w:r>
      <w:r>
        <w:rPr>
          <w:color w:val="000009"/>
          <w:sz w:val="24"/>
          <w:szCs w:val="24"/>
        </w:rPr>
        <w:t>ng</w:t>
      </w:r>
      <w:r>
        <w:rPr>
          <w:color w:val="000009"/>
          <w:spacing w:val="-2"/>
          <w:sz w:val="24"/>
          <w:szCs w:val="24"/>
        </w:rPr>
        <w:t xml:space="preserve"> </w:t>
      </w:r>
      <w:r>
        <w:rPr>
          <w:color w:val="000009"/>
          <w:sz w:val="24"/>
          <w:szCs w:val="24"/>
        </w:rPr>
        <w:t>do</w:t>
      </w:r>
      <w:r>
        <w:rPr>
          <w:color w:val="000009"/>
          <w:spacing w:val="-1"/>
          <w:sz w:val="24"/>
          <w:szCs w:val="24"/>
        </w:rPr>
        <w:t>c</w:t>
      </w:r>
      <w:r>
        <w:rPr>
          <w:color w:val="000009"/>
          <w:sz w:val="24"/>
          <w:szCs w:val="24"/>
        </w:rPr>
        <w:t>u</w:t>
      </w:r>
      <w:r>
        <w:rPr>
          <w:color w:val="000009"/>
          <w:spacing w:val="3"/>
          <w:sz w:val="24"/>
          <w:szCs w:val="24"/>
        </w:rPr>
        <w:t>m</w:t>
      </w:r>
      <w:r>
        <w:rPr>
          <w:color w:val="000009"/>
          <w:spacing w:val="-1"/>
          <w:sz w:val="24"/>
          <w:szCs w:val="24"/>
        </w:rPr>
        <w:t>e</w:t>
      </w:r>
      <w:r>
        <w:rPr>
          <w:color w:val="000009"/>
          <w:sz w:val="24"/>
          <w:szCs w:val="24"/>
        </w:rPr>
        <w:t xml:space="preserve">nts </w:t>
      </w:r>
      <w:r>
        <w:rPr>
          <w:color w:val="000009"/>
          <w:spacing w:val="1"/>
          <w:sz w:val="24"/>
          <w:szCs w:val="24"/>
        </w:rPr>
        <w:t>s</w:t>
      </w:r>
      <w:r>
        <w:rPr>
          <w:color w:val="000009"/>
          <w:sz w:val="24"/>
          <w:szCs w:val="24"/>
        </w:rPr>
        <w:t>hould be submit</w:t>
      </w:r>
      <w:r>
        <w:rPr>
          <w:color w:val="000009"/>
          <w:spacing w:val="1"/>
          <w:sz w:val="24"/>
          <w:szCs w:val="24"/>
        </w:rPr>
        <w:t>t</w:t>
      </w:r>
      <w:r>
        <w:rPr>
          <w:color w:val="000009"/>
          <w:spacing w:val="-1"/>
          <w:sz w:val="24"/>
          <w:szCs w:val="24"/>
        </w:rPr>
        <w:t>e</w:t>
      </w:r>
      <w:r>
        <w:rPr>
          <w:color w:val="000009"/>
          <w:sz w:val="24"/>
          <w:szCs w:val="24"/>
        </w:rPr>
        <w:t>d manu</w:t>
      </w:r>
      <w:r>
        <w:rPr>
          <w:color w:val="000009"/>
          <w:spacing w:val="-1"/>
          <w:sz w:val="24"/>
          <w:szCs w:val="24"/>
        </w:rPr>
        <w:t>a</w:t>
      </w:r>
      <w:r>
        <w:rPr>
          <w:color w:val="000009"/>
          <w:sz w:val="24"/>
          <w:szCs w:val="24"/>
        </w:rPr>
        <w:t>l</w:t>
      </w:r>
      <w:r>
        <w:rPr>
          <w:color w:val="000009"/>
          <w:spacing w:val="3"/>
          <w:sz w:val="24"/>
          <w:szCs w:val="24"/>
        </w:rPr>
        <w:t>l</w:t>
      </w:r>
      <w:r>
        <w:rPr>
          <w:color w:val="000009"/>
          <w:sz w:val="24"/>
          <w:szCs w:val="24"/>
        </w:rPr>
        <w:t>y</w:t>
      </w:r>
      <w:r>
        <w:rPr>
          <w:color w:val="000009"/>
          <w:spacing w:val="-5"/>
          <w:sz w:val="24"/>
          <w:szCs w:val="24"/>
        </w:rPr>
        <w:t xml:space="preserve"> </w:t>
      </w:r>
      <w:r>
        <w:rPr>
          <w:color w:val="000009"/>
          <w:sz w:val="24"/>
          <w:szCs w:val="24"/>
        </w:rPr>
        <w:t>b</w:t>
      </w:r>
      <w:r>
        <w:rPr>
          <w:color w:val="000009"/>
          <w:spacing w:val="-1"/>
          <w:sz w:val="24"/>
          <w:szCs w:val="24"/>
        </w:rPr>
        <w:t>e</w:t>
      </w:r>
      <w:r>
        <w:rPr>
          <w:color w:val="000009"/>
          <w:sz w:val="24"/>
          <w:szCs w:val="24"/>
        </w:rPr>
        <w:t>f</w:t>
      </w:r>
      <w:r>
        <w:rPr>
          <w:color w:val="000009"/>
          <w:spacing w:val="1"/>
          <w:sz w:val="24"/>
          <w:szCs w:val="24"/>
        </w:rPr>
        <w:t>o</w:t>
      </w:r>
      <w:r>
        <w:rPr>
          <w:color w:val="000009"/>
          <w:sz w:val="24"/>
          <w:szCs w:val="24"/>
        </w:rPr>
        <w:t>re</w:t>
      </w:r>
      <w:r>
        <w:rPr>
          <w:color w:val="000009"/>
          <w:spacing w:val="-2"/>
          <w:sz w:val="24"/>
          <w:szCs w:val="24"/>
        </w:rPr>
        <w:t xml:space="preserve"> </w:t>
      </w:r>
      <w:r>
        <w:rPr>
          <w:color w:val="000009"/>
          <w:sz w:val="24"/>
          <w:szCs w:val="24"/>
        </w:rPr>
        <w:t xml:space="preserve">the </w:t>
      </w:r>
      <w:r>
        <w:rPr>
          <w:color w:val="000009"/>
          <w:spacing w:val="-1"/>
          <w:sz w:val="24"/>
          <w:szCs w:val="24"/>
        </w:rPr>
        <w:t>f</w:t>
      </w:r>
      <w:r>
        <w:rPr>
          <w:color w:val="000009"/>
          <w:sz w:val="24"/>
          <w:szCs w:val="24"/>
        </w:rPr>
        <w:t xml:space="preserve">inal </w:t>
      </w:r>
      <w:r>
        <w:rPr>
          <w:color w:val="000009"/>
          <w:spacing w:val="2"/>
          <w:sz w:val="24"/>
          <w:szCs w:val="24"/>
        </w:rPr>
        <w:t>d</w:t>
      </w:r>
      <w:r>
        <w:rPr>
          <w:color w:val="000009"/>
          <w:spacing w:val="-1"/>
          <w:sz w:val="24"/>
          <w:szCs w:val="24"/>
        </w:rPr>
        <w:t>a</w:t>
      </w:r>
      <w:r>
        <w:rPr>
          <w:color w:val="000009"/>
          <w:sz w:val="24"/>
          <w:szCs w:val="24"/>
        </w:rPr>
        <w:t>te &amp;</w:t>
      </w:r>
      <w:r w:rsidR="009A4D86">
        <w:rPr>
          <w:color w:val="000009"/>
          <w:sz w:val="24"/>
          <w:szCs w:val="24"/>
        </w:rPr>
        <w:t xml:space="preserve"> </w:t>
      </w:r>
      <w:r>
        <w:rPr>
          <w:color w:val="000009"/>
          <w:sz w:val="24"/>
          <w:szCs w:val="24"/>
        </w:rPr>
        <w:t>t</w:t>
      </w:r>
      <w:r>
        <w:rPr>
          <w:color w:val="000009"/>
          <w:spacing w:val="1"/>
          <w:sz w:val="24"/>
          <w:szCs w:val="24"/>
        </w:rPr>
        <w:t>i</w:t>
      </w:r>
      <w:r>
        <w:rPr>
          <w:color w:val="000009"/>
          <w:sz w:val="24"/>
          <w:szCs w:val="24"/>
        </w:rPr>
        <w:t>me of</w:t>
      </w:r>
      <w:r>
        <w:rPr>
          <w:color w:val="000009"/>
          <w:spacing w:val="-1"/>
          <w:sz w:val="24"/>
          <w:szCs w:val="24"/>
        </w:rPr>
        <w:t xml:space="preserve"> </w:t>
      </w:r>
      <w:r>
        <w:rPr>
          <w:color w:val="000009"/>
          <w:sz w:val="24"/>
          <w:szCs w:val="24"/>
        </w:rPr>
        <w:t>bid subm</w:t>
      </w:r>
      <w:r>
        <w:rPr>
          <w:color w:val="000009"/>
          <w:spacing w:val="1"/>
          <w:sz w:val="24"/>
          <w:szCs w:val="24"/>
        </w:rPr>
        <w:t>i</w:t>
      </w:r>
      <w:r>
        <w:rPr>
          <w:color w:val="000009"/>
          <w:sz w:val="24"/>
          <w:szCs w:val="24"/>
        </w:rPr>
        <w:t>ss</w:t>
      </w:r>
      <w:r>
        <w:rPr>
          <w:color w:val="000009"/>
          <w:spacing w:val="1"/>
          <w:sz w:val="24"/>
          <w:szCs w:val="24"/>
        </w:rPr>
        <w:t>i</w:t>
      </w:r>
      <w:r>
        <w:rPr>
          <w:color w:val="000009"/>
          <w:sz w:val="24"/>
          <w:szCs w:val="24"/>
        </w:rPr>
        <w:t xml:space="preserve">on </w:t>
      </w:r>
      <w:r>
        <w:rPr>
          <w:color w:val="000009"/>
          <w:spacing w:val="-1"/>
          <w:sz w:val="24"/>
          <w:szCs w:val="24"/>
        </w:rPr>
        <w:t>a</w:t>
      </w:r>
      <w:r>
        <w:rPr>
          <w:color w:val="000009"/>
          <w:sz w:val="24"/>
          <w:szCs w:val="24"/>
        </w:rPr>
        <w:t>t</w:t>
      </w:r>
      <w:r>
        <w:rPr>
          <w:color w:val="000009"/>
          <w:spacing w:val="-2"/>
          <w:sz w:val="24"/>
          <w:szCs w:val="24"/>
        </w:rPr>
        <w:t xml:space="preserve"> </w:t>
      </w:r>
      <w:r>
        <w:rPr>
          <w:color w:val="000009"/>
          <w:sz w:val="24"/>
          <w:szCs w:val="24"/>
        </w:rPr>
        <w:t xml:space="preserve">the </w:t>
      </w:r>
      <w:r>
        <w:rPr>
          <w:color w:val="000009"/>
          <w:spacing w:val="-1"/>
          <w:sz w:val="24"/>
          <w:szCs w:val="24"/>
        </w:rPr>
        <w:t>f</w:t>
      </w:r>
      <w:r>
        <w:rPr>
          <w:color w:val="000009"/>
          <w:sz w:val="24"/>
          <w:szCs w:val="24"/>
        </w:rPr>
        <w:t>ol</w:t>
      </w:r>
      <w:r>
        <w:rPr>
          <w:color w:val="000009"/>
          <w:spacing w:val="1"/>
          <w:sz w:val="24"/>
          <w:szCs w:val="24"/>
        </w:rPr>
        <w:t>l</w:t>
      </w:r>
      <w:r>
        <w:rPr>
          <w:color w:val="000009"/>
          <w:sz w:val="24"/>
          <w:szCs w:val="24"/>
        </w:rPr>
        <w:t>owing</w:t>
      </w:r>
      <w:r>
        <w:rPr>
          <w:color w:val="000009"/>
          <w:spacing w:val="-2"/>
          <w:sz w:val="24"/>
          <w:szCs w:val="24"/>
        </w:rPr>
        <w:t xml:space="preserve"> </w:t>
      </w:r>
      <w:r>
        <w:rPr>
          <w:color w:val="000009"/>
          <w:spacing w:val="-1"/>
          <w:sz w:val="24"/>
          <w:szCs w:val="24"/>
        </w:rPr>
        <w:t>a</w:t>
      </w:r>
      <w:r>
        <w:rPr>
          <w:color w:val="000009"/>
          <w:sz w:val="24"/>
          <w:szCs w:val="24"/>
        </w:rPr>
        <w:t>d</w:t>
      </w:r>
      <w:r>
        <w:rPr>
          <w:color w:val="000009"/>
          <w:spacing w:val="2"/>
          <w:sz w:val="24"/>
          <w:szCs w:val="24"/>
        </w:rPr>
        <w:t>d</w:t>
      </w:r>
      <w:r>
        <w:rPr>
          <w:color w:val="000009"/>
          <w:sz w:val="24"/>
          <w:szCs w:val="24"/>
        </w:rPr>
        <w:t>r</w:t>
      </w:r>
      <w:r>
        <w:rPr>
          <w:color w:val="000009"/>
          <w:spacing w:val="-2"/>
          <w:sz w:val="24"/>
          <w:szCs w:val="24"/>
        </w:rPr>
        <w:t>e</w:t>
      </w:r>
      <w:r>
        <w:rPr>
          <w:color w:val="000009"/>
          <w:sz w:val="24"/>
          <w:szCs w:val="24"/>
        </w:rPr>
        <w:t>ss.</w:t>
      </w:r>
    </w:p>
    <w:p w14:paraId="6C781750" w14:textId="77777777" w:rsidR="004932F3" w:rsidRDefault="004932F3">
      <w:pPr>
        <w:spacing w:line="140" w:lineRule="exact"/>
        <w:rPr>
          <w:sz w:val="15"/>
          <w:szCs w:val="15"/>
        </w:rPr>
      </w:pPr>
    </w:p>
    <w:p w14:paraId="56235471" w14:textId="77777777" w:rsidR="004932F3" w:rsidRDefault="004932F3">
      <w:pPr>
        <w:spacing w:line="200" w:lineRule="exact"/>
      </w:pPr>
    </w:p>
    <w:p w14:paraId="246B60F9" w14:textId="77777777" w:rsidR="009A4D86" w:rsidRPr="009A4D86" w:rsidRDefault="009A4D86" w:rsidP="009A4D86">
      <w:pPr>
        <w:ind w:left="100"/>
        <w:rPr>
          <w:b/>
          <w:color w:val="000009"/>
          <w:sz w:val="24"/>
          <w:szCs w:val="24"/>
        </w:rPr>
      </w:pPr>
      <w:r w:rsidRPr="009A4D86">
        <w:rPr>
          <w:b/>
          <w:color w:val="000009"/>
          <w:sz w:val="24"/>
          <w:szCs w:val="24"/>
        </w:rPr>
        <w:t>The Chief Executive Officer,</w:t>
      </w:r>
    </w:p>
    <w:p w14:paraId="4673F5D7" w14:textId="77777777" w:rsidR="009A4D86" w:rsidRPr="009A4D86" w:rsidRDefault="009A4D86" w:rsidP="009A4D86">
      <w:pPr>
        <w:ind w:left="100"/>
        <w:rPr>
          <w:b/>
          <w:color w:val="000009"/>
          <w:sz w:val="24"/>
          <w:szCs w:val="24"/>
        </w:rPr>
      </w:pPr>
      <w:r w:rsidRPr="009A4D86">
        <w:rPr>
          <w:b/>
          <w:color w:val="000009"/>
          <w:sz w:val="24"/>
          <w:szCs w:val="24"/>
        </w:rPr>
        <w:t>The Gondia District  Central Co-op. Bank Ltd., Nr. Gayatri Mandir,</w:t>
      </w:r>
    </w:p>
    <w:p w14:paraId="69AB1A96" w14:textId="77777777" w:rsidR="009A4D86" w:rsidRPr="009A4D86" w:rsidRDefault="009A4D86" w:rsidP="009A4D86">
      <w:pPr>
        <w:ind w:left="100"/>
        <w:rPr>
          <w:b/>
          <w:color w:val="000009"/>
          <w:sz w:val="24"/>
          <w:szCs w:val="24"/>
        </w:rPr>
      </w:pPr>
      <w:r w:rsidRPr="009A4D86">
        <w:rPr>
          <w:b/>
          <w:color w:val="000009"/>
          <w:sz w:val="24"/>
          <w:szCs w:val="24"/>
        </w:rPr>
        <w:t>Kudwa Chawk, Gondia- 441614</w:t>
      </w:r>
    </w:p>
    <w:p w14:paraId="6427D265" w14:textId="77777777" w:rsidR="004932F3" w:rsidRDefault="004932F3">
      <w:pPr>
        <w:spacing w:line="200" w:lineRule="exact"/>
      </w:pPr>
    </w:p>
    <w:p w14:paraId="66BF47BA" w14:textId="77777777" w:rsidR="004932F3" w:rsidRDefault="004932F3">
      <w:pPr>
        <w:spacing w:before="14" w:line="200" w:lineRule="exact"/>
      </w:pPr>
    </w:p>
    <w:p w14:paraId="532F9F02" w14:textId="77777777" w:rsidR="004932F3" w:rsidRDefault="00DB4484">
      <w:pPr>
        <w:spacing w:line="359" w:lineRule="auto"/>
        <w:ind w:left="100" w:right="78"/>
        <w:jc w:val="both"/>
        <w:rPr>
          <w:color w:val="000009"/>
          <w:sz w:val="24"/>
          <w:szCs w:val="24"/>
        </w:rPr>
      </w:pPr>
      <w:r>
        <w:rPr>
          <w:color w:val="000009"/>
          <w:sz w:val="24"/>
          <w:szCs w:val="24"/>
        </w:rPr>
        <w:t>DE</w:t>
      </w:r>
      <w:r>
        <w:rPr>
          <w:color w:val="000009"/>
          <w:spacing w:val="-1"/>
          <w:sz w:val="24"/>
          <w:szCs w:val="24"/>
        </w:rPr>
        <w:t>A</w:t>
      </w:r>
      <w:r>
        <w:rPr>
          <w:color w:val="000009"/>
          <w:spacing w:val="2"/>
          <w:sz w:val="24"/>
          <w:szCs w:val="24"/>
        </w:rPr>
        <w:t>D</w:t>
      </w:r>
      <w:r>
        <w:rPr>
          <w:color w:val="000009"/>
          <w:sz w:val="24"/>
          <w:szCs w:val="24"/>
        </w:rPr>
        <w:t>L</w:t>
      </w:r>
      <w:r>
        <w:rPr>
          <w:color w:val="000009"/>
          <w:spacing w:val="-3"/>
          <w:sz w:val="24"/>
          <w:szCs w:val="24"/>
        </w:rPr>
        <w:t>I</w:t>
      </w:r>
      <w:r>
        <w:rPr>
          <w:color w:val="000009"/>
          <w:sz w:val="24"/>
          <w:szCs w:val="24"/>
        </w:rPr>
        <w:t xml:space="preserve">NE </w:t>
      </w:r>
      <w:r>
        <w:rPr>
          <w:color w:val="000009"/>
          <w:spacing w:val="5"/>
          <w:sz w:val="24"/>
          <w:szCs w:val="24"/>
        </w:rPr>
        <w:t xml:space="preserve"> </w:t>
      </w:r>
      <w:r>
        <w:rPr>
          <w:color w:val="000009"/>
          <w:spacing w:val="-1"/>
          <w:sz w:val="24"/>
          <w:szCs w:val="24"/>
        </w:rPr>
        <w:t>F</w:t>
      </w:r>
      <w:r>
        <w:rPr>
          <w:color w:val="000009"/>
          <w:sz w:val="24"/>
          <w:szCs w:val="24"/>
        </w:rPr>
        <w:t xml:space="preserve">OR </w:t>
      </w:r>
      <w:r>
        <w:rPr>
          <w:color w:val="000009"/>
          <w:spacing w:val="1"/>
          <w:sz w:val="24"/>
          <w:szCs w:val="24"/>
        </w:rPr>
        <w:t xml:space="preserve"> S</w:t>
      </w:r>
      <w:r>
        <w:rPr>
          <w:color w:val="000009"/>
          <w:spacing w:val="2"/>
          <w:sz w:val="24"/>
          <w:szCs w:val="24"/>
        </w:rPr>
        <w:t>U</w:t>
      </w:r>
      <w:r>
        <w:rPr>
          <w:color w:val="000009"/>
          <w:sz w:val="24"/>
          <w:szCs w:val="24"/>
        </w:rPr>
        <w:t>B</w:t>
      </w:r>
      <w:r>
        <w:rPr>
          <w:color w:val="000009"/>
          <w:spacing w:val="2"/>
          <w:sz w:val="24"/>
          <w:szCs w:val="24"/>
        </w:rPr>
        <w:t>M</w:t>
      </w:r>
      <w:r>
        <w:rPr>
          <w:color w:val="000009"/>
          <w:spacing w:val="-6"/>
          <w:sz w:val="24"/>
          <w:szCs w:val="24"/>
        </w:rPr>
        <w:t>I</w:t>
      </w:r>
      <w:r>
        <w:rPr>
          <w:color w:val="000009"/>
          <w:spacing w:val="1"/>
          <w:sz w:val="24"/>
          <w:szCs w:val="24"/>
        </w:rPr>
        <w:t>S</w:t>
      </w:r>
      <w:r>
        <w:rPr>
          <w:color w:val="000009"/>
          <w:spacing w:val="3"/>
          <w:sz w:val="24"/>
          <w:szCs w:val="24"/>
        </w:rPr>
        <w:t>S</w:t>
      </w:r>
      <w:r>
        <w:rPr>
          <w:color w:val="000009"/>
          <w:spacing w:val="-3"/>
          <w:sz w:val="24"/>
          <w:szCs w:val="24"/>
        </w:rPr>
        <w:t>I</w:t>
      </w:r>
      <w:r>
        <w:rPr>
          <w:color w:val="000009"/>
          <w:sz w:val="24"/>
          <w:szCs w:val="24"/>
        </w:rPr>
        <w:t xml:space="preserve">ON </w:t>
      </w:r>
      <w:r>
        <w:rPr>
          <w:color w:val="000009"/>
          <w:spacing w:val="2"/>
          <w:sz w:val="24"/>
          <w:szCs w:val="24"/>
        </w:rPr>
        <w:t xml:space="preserve"> O</w:t>
      </w:r>
      <w:r>
        <w:rPr>
          <w:color w:val="000009"/>
          <w:sz w:val="24"/>
          <w:szCs w:val="24"/>
        </w:rPr>
        <w:t xml:space="preserve">F </w:t>
      </w:r>
      <w:r>
        <w:rPr>
          <w:color w:val="000009"/>
          <w:spacing w:val="2"/>
          <w:sz w:val="24"/>
          <w:szCs w:val="24"/>
        </w:rPr>
        <w:t xml:space="preserve"> </w:t>
      </w:r>
      <w:r>
        <w:rPr>
          <w:color w:val="000009"/>
          <w:sz w:val="24"/>
          <w:szCs w:val="24"/>
        </w:rPr>
        <w:t>B</w:t>
      </w:r>
      <w:r>
        <w:rPr>
          <w:color w:val="000009"/>
          <w:spacing w:val="-3"/>
          <w:sz w:val="24"/>
          <w:szCs w:val="24"/>
        </w:rPr>
        <w:t>I</w:t>
      </w:r>
      <w:r>
        <w:rPr>
          <w:color w:val="000009"/>
          <w:sz w:val="24"/>
          <w:szCs w:val="24"/>
        </w:rPr>
        <w:t xml:space="preserve">D </w:t>
      </w:r>
      <w:r>
        <w:rPr>
          <w:color w:val="000009"/>
          <w:spacing w:val="3"/>
          <w:sz w:val="24"/>
          <w:szCs w:val="24"/>
        </w:rPr>
        <w:t xml:space="preserve"> </w:t>
      </w:r>
      <w:r>
        <w:rPr>
          <w:color w:val="000009"/>
          <w:spacing w:val="-2"/>
          <w:sz w:val="24"/>
          <w:szCs w:val="24"/>
        </w:rPr>
        <w:t>B</w:t>
      </w:r>
      <w:r>
        <w:rPr>
          <w:color w:val="000009"/>
          <w:spacing w:val="3"/>
          <w:sz w:val="24"/>
          <w:szCs w:val="24"/>
        </w:rPr>
        <w:t>i</w:t>
      </w:r>
      <w:r>
        <w:rPr>
          <w:color w:val="000009"/>
          <w:sz w:val="24"/>
          <w:szCs w:val="24"/>
        </w:rPr>
        <w:t xml:space="preserve">ds </w:t>
      </w:r>
      <w:r>
        <w:rPr>
          <w:color w:val="000009"/>
          <w:spacing w:val="1"/>
          <w:sz w:val="24"/>
          <w:szCs w:val="24"/>
        </w:rPr>
        <w:t xml:space="preserve"> </w:t>
      </w:r>
      <w:r>
        <w:rPr>
          <w:color w:val="000009"/>
          <w:sz w:val="24"/>
          <w:szCs w:val="24"/>
        </w:rPr>
        <w:t xml:space="preserve">must </w:t>
      </w:r>
      <w:r>
        <w:rPr>
          <w:color w:val="000009"/>
          <w:spacing w:val="2"/>
          <w:sz w:val="24"/>
          <w:szCs w:val="24"/>
        </w:rPr>
        <w:t xml:space="preserve"> </w:t>
      </w:r>
      <w:r>
        <w:rPr>
          <w:color w:val="000009"/>
          <w:sz w:val="24"/>
          <w:szCs w:val="24"/>
        </w:rPr>
        <w:t>be  submi</w:t>
      </w:r>
      <w:r>
        <w:rPr>
          <w:color w:val="000009"/>
          <w:spacing w:val="1"/>
          <w:sz w:val="24"/>
          <w:szCs w:val="24"/>
        </w:rPr>
        <w:t>t</w:t>
      </w:r>
      <w:r>
        <w:rPr>
          <w:color w:val="000009"/>
          <w:sz w:val="24"/>
          <w:szCs w:val="24"/>
        </w:rPr>
        <w:t xml:space="preserve">ted </w:t>
      </w:r>
      <w:r>
        <w:rPr>
          <w:color w:val="000009"/>
          <w:spacing w:val="3"/>
          <w:sz w:val="24"/>
          <w:szCs w:val="24"/>
        </w:rPr>
        <w:t xml:space="preserve"> </w:t>
      </w:r>
      <w:r>
        <w:rPr>
          <w:color w:val="000009"/>
          <w:sz w:val="24"/>
          <w:szCs w:val="24"/>
        </w:rPr>
        <w:t xml:space="preserve">not </w:t>
      </w:r>
      <w:r>
        <w:rPr>
          <w:color w:val="000009"/>
          <w:spacing w:val="2"/>
          <w:sz w:val="24"/>
          <w:szCs w:val="24"/>
        </w:rPr>
        <w:t xml:space="preserve"> </w:t>
      </w:r>
      <w:r>
        <w:rPr>
          <w:color w:val="000009"/>
          <w:sz w:val="24"/>
          <w:szCs w:val="24"/>
        </w:rPr>
        <w:t>lat</w:t>
      </w:r>
      <w:r>
        <w:rPr>
          <w:color w:val="000009"/>
          <w:spacing w:val="-1"/>
          <w:sz w:val="24"/>
          <w:szCs w:val="24"/>
        </w:rPr>
        <w:t>e</w:t>
      </w:r>
      <w:r>
        <w:rPr>
          <w:color w:val="000009"/>
          <w:sz w:val="24"/>
          <w:szCs w:val="24"/>
        </w:rPr>
        <w:t>r  t</w:t>
      </w:r>
      <w:r>
        <w:rPr>
          <w:color w:val="000009"/>
          <w:spacing w:val="3"/>
          <w:sz w:val="24"/>
          <w:szCs w:val="24"/>
        </w:rPr>
        <w:t>h</w:t>
      </w:r>
      <w:r>
        <w:rPr>
          <w:color w:val="000009"/>
          <w:spacing w:val="-1"/>
          <w:sz w:val="24"/>
          <w:szCs w:val="24"/>
        </w:rPr>
        <w:t>a</w:t>
      </w:r>
      <w:r>
        <w:rPr>
          <w:color w:val="000009"/>
          <w:sz w:val="24"/>
          <w:szCs w:val="24"/>
        </w:rPr>
        <w:t xml:space="preserve">n </w:t>
      </w:r>
      <w:r>
        <w:rPr>
          <w:color w:val="000009"/>
          <w:spacing w:val="1"/>
          <w:sz w:val="24"/>
          <w:szCs w:val="24"/>
        </w:rPr>
        <w:t xml:space="preserve"> </w:t>
      </w:r>
      <w:r>
        <w:rPr>
          <w:color w:val="000009"/>
          <w:sz w:val="24"/>
          <w:szCs w:val="24"/>
        </w:rPr>
        <w:t>the spe</w:t>
      </w:r>
      <w:r>
        <w:rPr>
          <w:color w:val="000009"/>
          <w:spacing w:val="-2"/>
          <w:sz w:val="24"/>
          <w:szCs w:val="24"/>
        </w:rPr>
        <w:t>c</w:t>
      </w:r>
      <w:r>
        <w:rPr>
          <w:color w:val="000009"/>
          <w:sz w:val="24"/>
          <w:szCs w:val="24"/>
        </w:rPr>
        <w:t>ified</w:t>
      </w:r>
      <w:r>
        <w:rPr>
          <w:color w:val="000009"/>
          <w:spacing w:val="16"/>
          <w:sz w:val="24"/>
          <w:szCs w:val="24"/>
        </w:rPr>
        <w:t xml:space="preserve"> </w:t>
      </w:r>
      <w:r>
        <w:rPr>
          <w:color w:val="000009"/>
          <w:sz w:val="24"/>
          <w:szCs w:val="24"/>
        </w:rPr>
        <w:t>d</w:t>
      </w:r>
      <w:r>
        <w:rPr>
          <w:color w:val="000009"/>
          <w:spacing w:val="-1"/>
          <w:sz w:val="24"/>
          <w:szCs w:val="24"/>
        </w:rPr>
        <w:t>a</w:t>
      </w:r>
      <w:r>
        <w:rPr>
          <w:color w:val="000009"/>
          <w:sz w:val="24"/>
          <w:szCs w:val="24"/>
        </w:rPr>
        <w:t>te</w:t>
      </w:r>
      <w:r>
        <w:rPr>
          <w:color w:val="000009"/>
          <w:spacing w:val="16"/>
          <w:sz w:val="24"/>
          <w:szCs w:val="24"/>
        </w:rPr>
        <w:t xml:space="preserve"> </w:t>
      </w:r>
      <w:r>
        <w:rPr>
          <w:color w:val="000009"/>
          <w:spacing w:val="-1"/>
          <w:sz w:val="24"/>
          <w:szCs w:val="24"/>
        </w:rPr>
        <w:t>a</w:t>
      </w:r>
      <w:r>
        <w:rPr>
          <w:color w:val="000009"/>
          <w:sz w:val="24"/>
          <w:szCs w:val="24"/>
        </w:rPr>
        <w:t>nd</w:t>
      </w:r>
      <w:r>
        <w:rPr>
          <w:color w:val="000009"/>
          <w:spacing w:val="17"/>
          <w:sz w:val="24"/>
          <w:szCs w:val="24"/>
        </w:rPr>
        <w:t xml:space="preserve"> </w:t>
      </w:r>
      <w:r>
        <w:rPr>
          <w:color w:val="000009"/>
          <w:sz w:val="24"/>
          <w:szCs w:val="24"/>
        </w:rPr>
        <w:t>t</w:t>
      </w:r>
      <w:r>
        <w:rPr>
          <w:color w:val="000009"/>
          <w:spacing w:val="1"/>
          <w:sz w:val="24"/>
          <w:szCs w:val="24"/>
        </w:rPr>
        <w:t>i</w:t>
      </w:r>
      <w:r>
        <w:rPr>
          <w:color w:val="000009"/>
          <w:sz w:val="24"/>
          <w:szCs w:val="24"/>
        </w:rPr>
        <w:t>me</w:t>
      </w:r>
      <w:r>
        <w:rPr>
          <w:color w:val="000009"/>
          <w:spacing w:val="16"/>
          <w:sz w:val="24"/>
          <w:szCs w:val="24"/>
        </w:rPr>
        <w:t xml:space="preserve"> </w:t>
      </w:r>
      <w:r>
        <w:rPr>
          <w:color w:val="000009"/>
          <w:sz w:val="24"/>
          <w:szCs w:val="24"/>
        </w:rPr>
        <w:t>mentioned</w:t>
      </w:r>
      <w:r>
        <w:rPr>
          <w:color w:val="000009"/>
          <w:spacing w:val="16"/>
          <w:sz w:val="24"/>
          <w:szCs w:val="24"/>
        </w:rPr>
        <w:t xml:space="preserve"> </w:t>
      </w:r>
      <w:r>
        <w:rPr>
          <w:color w:val="000009"/>
          <w:sz w:val="24"/>
          <w:szCs w:val="24"/>
        </w:rPr>
        <w:t>in</w:t>
      </w:r>
      <w:r>
        <w:rPr>
          <w:color w:val="000009"/>
          <w:spacing w:val="17"/>
          <w:sz w:val="24"/>
          <w:szCs w:val="24"/>
        </w:rPr>
        <w:t xml:space="preserve"> </w:t>
      </w:r>
      <w:r>
        <w:rPr>
          <w:color w:val="000009"/>
          <w:sz w:val="24"/>
          <w:szCs w:val="24"/>
        </w:rPr>
        <w:t>the</w:t>
      </w:r>
      <w:r>
        <w:rPr>
          <w:color w:val="000009"/>
          <w:spacing w:val="16"/>
          <w:sz w:val="24"/>
          <w:szCs w:val="24"/>
        </w:rPr>
        <w:t xml:space="preserve"> </w:t>
      </w:r>
      <w:r>
        <w:rPr>
          <w:color w:val="000009"/>
          <w:spacing w:val="-2"/>
          <w:sz w:val="24"/>
          <w:szCs w:val="24"/>
        </w:rPr>
        <w:t>B</w:t>
      </w:r>
      <w:r>
        <w:rPr>
          <w:color w:val="000009"/>
          <w:sz w:val="24"/>
          <w:szCs w:val="24"/>
        </w:rPr>
        <w:t>id</w:t>
      </w:r>
      <w:r>
        <w:rPr>
          <w:color w:val="000009"/>
          <w:spacing w:val="17"/>
          <w:sz w:val="24"/>
          <w:szCs w:val="24"/>
        </w:rPr>
        <w:t xml:space="preserve"> </w:t>
      </w:r>
      <w:r>
        <w:rPr>
          <w:color w:val="000009"/>
          <w:sz w:val="24"/>
          <w:szCs w:val="24"/>
        </w:rPr>
        <w:t>D</w:t>
      </w:r>
      <w:r>
        <w:rPr>
          <w:color w:val="000009"/>
          <w:spacing w:val="-3"/>
          <w:sz w:val="24"/>
          <w:szCs w:val="24"/>
        </w:rPr>
        <w:t>o</w:t>
      </w:r>
      <w:r>
        <w:rPr>
          <w:color w:val="000009"/>
          <w:spacing w:val="-1"/>
          <w:sz w:val="24"/>
          <w:szCs w:val="24"/>
        </w:rPr>
        <w:t>c</w:t>
      </w:r>
      <w:r>
        <w:rPr>
          <w:color w:val="000009"/>
          <w:sz w:val="24"/>
          <w:szCs w:val="24"/>
        </w:rPr>
        <w:t>ument.</w:t>
      </w:r>
      <w:r>
        <w:rPr>
          <w:color w:val="000009"/>
          <w:spacing w:val="19"/>
          <w:sz w:val="24"/>
          <w:szCs w:val="24"/>
        </w:rPr>
        <w:t xml:space="preserve"> </w:t>
      </w:r>
      <w:r>
        <w:rPr>
          <w:color w:val="000009"/>
          <w:spacing w:val="-3"/>
          <w:sz w:val="24"/>
          <w:szCs w:val="24"/>
        </w:rPr>
        <w:t>I</w:t>
      </w:r>
      <w:r>
        <w:rPr>
          <w:color w:val="000009"/>
          <w:sz w:val="24"/>
          <w:szCs w:val="24"/>
        </w:rPr>
        <w:t>f</w:t>
      </w:r>
      <w:r>
        <w:rPr>
          <w:color w:val="000009"/>
          <w:spacing w:val="16"/>
          <w:sz w:val="24"/>
          <w:szCs w:val="24"/>
        </w:rPr>
        <w:t xml:space="preserve"> </w:t>
      </w:r>
      <w:r>
        <w:rPr>
          <w:color w:val="000009"/>
          <w:sz w:val="24"/>
          <w:szCs w:val="24"/>
        </w:rPr>
        <w:t>the</w:t>
      </w:r>
      <w:r>
        <w:rPr>
          <w:color w:val="000009"/>
          <w:spacing w:val="16"/>
          <w:sz w:val="24"/>
          <w:szCs w:val="24"/>
        </w:rPr>
        <w:t xml:space="preserve"> </w:t>
      </w:r>
      <w:r>
        <w:rPr>
          <w:color w:val="000009"/>
          <w:sz w:val="24"/>
          <w:szCs w:val="24"/>
        </w:rPr>
        <w:t>spe</w:t>
      </w:r>
      <w:r>
        <w:rPr>
          <w:color w:val="000009"/>
          <w:spacing w:val="-2"/>
          <w:sz w:val="24"/>
          <w:szCs w:val="24"/>
        </w:rPr>
        <w:t>c</w:t>
      </w:r>
      <w:r>
        <w:rPr>
          <w:color w:val="000009"/>
          <w:sz w:val="24"/>
          <w:szCs w:val="24"/>
        </w:rPr>
        <w:t>ified</w:t>
      </w:r>
      <w:r>
        <w:rPr>
          <w:color w:val="000009"/>
          <w:spacing w:val="18"/>
          <w:sz w:val="24"/>
          <w:szCs w:val="24"/>
        </w:rPr>
        <w:t xml:space="preserve"> </w:t>
      </w:r>
      <w:r>
        <w:rPr>
          <w:color w:val="000009"/>
          <w:sz w:val="24"/>
          <w:szCs w:val="24"/>
        </w:rPr>
        <w:t>d</w:t>
      </w:r>
      <w:r>
        <w:rPr>
          <w:color w:val="000009"/>
          <w:spacing w:val="-1"/>
          <w:sz w:val="24"/>
          <w:szCs w:val="24"/>
        </w:rPr>
        <w:t>a</w:t>
      </w:r>
      <w:r>
        <w:rPr>
          <w:color w:val="000009"/>
          <w:sz w:val="24"/>
          <w:szCs w:val="24"/>
        </w:rPr>
        <w:t>te</w:t>
      </w:r>
      <w:r>
        <w:rPr>
          <w:color w:val="000009"/>
          <w:spacing w:val="16"/>
          <w:sz w:val="24"/>
          <w:szCs w:val="24"/>
        </w:rPr>
        <w:t xml:space="preserve"> </w:t>
      </w:r>
      <w:r>
        <w:rPr>
          <w:color w:val="000009"/>
          <w:sz w:val="24"/>
          <w:szCs w:val="24"/>
        </w:rPr>
        <w:t>of</w:t>
      </w:r>
      <w:r>
        <w:rPr>
          <w:color w:val="000009"/>
          <w:spacing w:val="16"/>
          <w:sz w:val="24"/>
          <w:szCs w:val="24"/>
        </w:rPr>
        <w:t xml:space="preserve"> </w:t>
      </w:r>
      <w:r>
        <w:rPr>
          <w:color w:val="000009"/>
          <w:sz w:val="24"/>
          <w:szCs w:val="24"/>
        </w:rPr>
        <w:t>submis</w:t>
      </w:r>
      <w:r>
        <w:rPr>
          <w:color w:val="000009"/>
          <w:spacing w:val="1"/>
          <w:sz w:val="24"/>
          <w:szCs w:val="24"/>
        </w:rPr>
        <w:t>s</w:t>
      </w:r>
      <w:r>
        <w:rPr>
          <w:color w:val="000009"/>
          <w:sz w:val="24"/>
          <w:szCs w:val="24"/>
        </w:rPr>
        <w:t>ion of</w:t>
      </w:r>
      <w:r>
        <w:rPr>
          <w:color w:val="000009"/>
          <w:spacing w:val="54"/>
          <w:sz w:val="24"/>
          <w:szCs w:val="24"/>
        </w:rPr>
        <w:t xml:space="preserve"> </w:t>
      </w:r>
      <w:r>
        <w:rPr>
          <w:color w:val="000009"/>
          <w:sz w:val="24"/>
          <w:szCs w:val="24"/>
        </w:rPr>
        <w:t>bids</w:t>
      </w:r>
      <w:r>
        <w:rPr>
          <w:color w:val="000009"/>
          <w:spacing w:val="56"/>
          <w:sz w:val="24"/>
          <w:szCs w:val="24"/>
        </w:rPr>
        <w:t xml:space="preserve"> </w:t>
      </w:r>
      <w:r>
        <w:rPr>
          <w:color w:val="000009"/>
          <w:sz w:val="24"/>
          <w:szCs w:val="24"/>
        </w:rPr>
        <w:t>b</w:t>
      </w:r>
      <w:r>
        <w:rPr>
          <w:color w:val="000009"/>
          <w:spacing w:val="-1"/>
          <w:sz w:val="24"/>
          <w:szCs w:val="24"/>
        </w:rPr>
        <w:t>e</w:t>
      </w:r>
      <w:r>
        <w:rPr>
          <w:color w:val="000009"/>
          <w:sz w:val="24"/>
          <w:szCs w:val="24"/>
        </w:rPr>
        <w:t>ing</w:t>
      </w:r>
      <w:r>
        <w:rPr>
          <w:color w:val="000009"/>
          <w:spacing w:val="53"/>
          <w:sz w:val="24"/>
          <w:szCs w:val="24"/>
        </w:rPr>
        <w:t xml:space="preserve"> </w:t>
      </w:r>
      <w:r>
        <w:rPr>
          <w:color w:val="000009"/>
          <w:sz w:val="24"/>
          <w:szCs w:val="24"/>
        </w:rPr>
        <w:t>d</w:t>
      </w:r>
      <w:r>
        <w:rPr>
          <w:color w:val="000009"/>
          <w:spacing w:val="-1"/>
          <w:sz w:val="24"/>
          <w:szCs w:val="24"/>
        </w:rPr>
        <w:t>ec</w:t>
      </w:r>
      <w:r>
        <w:rPr>
          <w:color w:val="000009"/>
          <w:sz w:val="24"/>
          <w:szCs w:val="24"/>
        </w:rPr>
        <w:t>l</w:t>
      </w:r>
      <w:r>
        <w:rPr>
          <w:color w:val="000009"/>
          <w:spacing w:val="2"/>
          <w:sz w:val="24"/>
          <w:szCs w:val="24"/>
        </w:rPr>
        <w:t>a</w:t>
      </w:r>
      <w:r>
        <w:rPr>
          <w:color w:val="000009"/>
          <w:sz w:val="24"/>
          <w:szCs w:val="24"/>
        </w:rPr>
        <w:t>r</w:t>
      </w:r>
      <w:r>
        <w:rPr>
          <w:color w:val="000009"/>
          <w:spacing w:val="-2"/>
          <w:sz w:val="24"/>
          <w:szCs w:val="24"/>
        </w:rPr>
        <w:t>e</w:t>
      </w:r>
      <w:r>
        <w:rPr>
          <w:color w:val="000009"/>
          <w:sz w:val="24"/>
          <w:szCs w:val="24"/>
        </w:rPr>
        <w:t>d</w:t>
      </w:r>
      <w:r>
        <w:rPr>
          <w:color w:val="000009"/>
          <w:spacing w:val="57"/>
          <w:sz w:val="24"/>
          <w:szCs w:val="24"/>
        </w:rPr>
        <w:t xml:space="preserve"> </w:t>
      </w:r>
      <w:r>
        <w:rPr>
          <w:color w:val="000009"/>
          <w:sz w:val="24"/>
          <w:szCs w:val="24"/>
        </w:rPr>
        <w:t>a</w:t>
      </w:r>
      <w:r>
        <w:rPr>
          <w:color w:val="000009"/>
          <w:spacing w:val="54"/>
          <w:sz w:val="24"/>
          <w:szCs w:val="24"/>
        </w:rPr>
        <w:t xml:space="preserve"> </w:t>
      </w:r>
      <w:r>
        <w:rPr>
          <w:color w:val="000009"/>
          <w:sz w:val="24"/>
          <w:szCs w:val="24"/>
        </w:rPr>
        <w:t>hol</w:t>
      </w:r>
      <w:r>
        <w:rPr>
          <w:color w:val="000009"/>
          <w:spacing w:val="1"/>
          <w:sz w:val="24"/>
          <w:szCs w:val="24"/>
        </w:rPr>
        <w:t>i</w:t>
      </w:r>
      <w:r>
        <w:rPr>
          <w:color w:val="000009"/>
          <w:sz w:val="24"/>
          <w:szCs w:val="24"/>
        </w:rPr>
        <w:t>d</w:t>
      </w:r>
      <w:r>
        <w:rPr>
          <w:color w:val="000009"/>
          <w:spacing w:val="1"/>
          <w:sz w:val="24"/>
          <w:szCs w:val="24"/>
        </w:rPr>
        <w:t>a</w:t>
      </w:r>
      <w:r>
        <w:rPr>
          <w:color w:val="000009"/>
          <w:sz w:val="24"/>
          <w:szCs w:val="24"/>
        </w:rPr>
        <w:t>y</w:t>
      </w:r>
      <w:r>
        <w:rPr>
          <w:color w:val="000009"/>
          <w:spacing w:val="50"/>
          <w:sz w:val="24"/>
          <w:szCs w:val="24"/>
        </w:rPr>
        <w:t xml:space="preserve"> </w:t>
      </w:r>
      <w:r>
        <w:rPr>
          <w:color w:val="000009"/>
          <w:sz w:val="24"/>
          <w:szCs w:val="24"/>
        </w:rPr>
        <w:t>for</w:t>
      </w:r>
      <w:r>
        <w:rPr>
          <w:color w:val="000009"/>
          <w:spacing w:val="54"/>
          <w:sz w:val="24"/>
          <w:szCs w:val="24"/>
        </w:rPr>
        <w:t xml:space="preserve"> </w:t>
      </w:r>
      <w:r>
        <w:rPr>
          <w:color w:val="000009"/>
          <w:sz w:val="24"/>
          <w:szCs w:val="24"/>
        </w:rPr>
        <w:t>the</w:t>
      </w:r>
      <w:r>
        <w:rPr>
          <w:color w:val="000009"/>
          <w:spacing w:val="54"/>
          <w:sz w:val="24"/>
          <w:szCs w:val="24"/>
        </w:rPr>
        <w:t xml:space="preserve"> </w:t>
      </w:r>
      <w:r>
        <w:rPr>
          <w:color w:val="000009"/>
          <w:spacing w:val="1"/>
          <w:sz w:val="24"/>
          <w:szCs w:val="24"/>
        </w:rPr>
        <w:t>P</w:t>
      </w:r>
      <w:r>
        <w:rPr>
          <w:color w:val="000009"/>
          <w:sz w:val="24"/>
          <w:szCs w:val="24"/>
        </w:rPr>
        <w:t>u</w:t>
      </w:r>
      <w:r>
        <w:rPr>
          <w:color w:val="000009"/>
          <w:spacing w:val="-1"/>
          <w:sz w:val="24"/>
          <w:szCs w:val="24"/>
        </w:rPr>
        <w:t>rc</w:t>
      </w:r>
      <w:r>
        <w:rPr>
          <w:color w:val="000009"/>
          <w:spacing w:val="2"/>
          <w:sz w:val="24"/>
          <w:szCs w:val="24"/>
        </w:rPr>
        <w:t>h</w:t>
      </w:r>
      <w:r>
        <w:rPr>
          <w:color w:val="000009"/>
          <w:spacing w:val="-1"/>
          <w:sz w:val="24"/>
          <w:szCs w:val="24"/>
        </w:rPr>
        <w:t>a</w:t>
      </w:r>
      <w:r>
        <w:rPr>
          <w:color w:val="000009"/>
          <w:sz w:val="24"/>
          <w:szCs w:val="24"/>
        </w:rPr>
        <w:t>s</w:t>
      </w:r>
      <w:r>
        <w:rPr>
          <w:color w:val="000009"/>
          <w:spacing w:val="-1"/>
          <w:sz w:val="24"/>
          <w:szCs w:val="24"/>
        </w:rPr>
        <w:t>e</w:t>
      </w:r>
      <w:r>
        <w:rPr>
          <w:color w:val="000009"/>
          <w:spacing w:val="-10"/>
          <w:sz w:val="24"/>
          <w:szCs w:val="24"/>
        </w:rPr>
        <w:t>r</w:t>
      </w:r>
      <w:r>
        <w:rPr>
          <w:color w:val="000009"/>
          <w:sz w:val="24"/>
          <w:szCs w:val="24"/>
        </w:rPr>
        <w:t>,</w:t>
      </w:r>
      <w:r>
        <w:rPr>
          <w:color w:val="000009"/>
          <w:spacing w:val="55"/>
          <w:sz w:val="24"/>
          <w:szCs w:val="24"/>
        </w:rPr>
        <w:t xml:space="preserve"> </w:t>
      </w:r>
      <w:r>
        <w:rPr>
          <w:color w:val="000009"/>
          <w:sz w:val="24"/>
          <w:szCs w:val="24"/>
        </w:rPr>
        <w:t>the</w:t>
      </w:r>
      <w:r>
        <w:rPr>
          <w:color w:val="000009"/>
          <w:spacing w:val="54"/>
          <w:sz w:val="24"/>
          <w:szCs w:val="24"/>
        </w:rPr>
        <w:t xml:space="preserve"> </w:t>
      </w:r>
      <w:r>
        <w:rPr>
          <w:color w:val="000009"/>
          <w:sz w:val="24"/>
          <w:szCs w:val="24"/>
        </w:rPr>
        <w:t>bids</w:t>
      </w:r>
      <w:r>
        <w:rPr>
          <w:color w:val="000009"/>
          <w:spacing w:val="56"/>
          <w:sz w:val="24"/>
          <w:szCs w:val="24"/>
        </w:rPr>
        <w:t xml:space="preserve"> </w:t>
      </w:r>
      <w:r w:rsidR="009A4D86">
        <w:rPr>
          <w:color w:val="000009"/>
          <w:sz w:val="24"/>
          <w:szCs w:val="24"/>
        </w:rPr>
        <w:t xml:space="preserve">will </w:t>
      </w:r>
      <w:r w:rsidR="009A4D86">
        <w:rPr>
          <w:color w:val="000009"/>
          <w:spacing w:val="1"/>
          <w:sz w:val="24"/>
          <w:szCs w:val="24"/>
        </w:rPr>
        <w:t>be</w:t>
      </w:r>
      <w:r>
        <w:rPr>
          <w:color w:val="000009"/>
          <w:spacing w:val="54"/>
          <w:sz w:val="24"/>
          <w:szCs w:val="24"/>
        </w:rPr>
        <w:t xml:space="preserve"> </w:t>
      </w:r>
      <w:r>
        <w:rPr>
          <w:color w:val="000009"/>
          <w:sz w:val="24"/>
          <w:szCs w:val="24"/>
        </w:rPr>
        <w:t>r</w:t>
      </w:r>
      <w:r>
        <w:rPr>
          <w:color w:val="000009"/>
          <w:spacing w:val="-2"/>
          <w:sz w:val="24"/>
          <w:szCs w:val="24"/>
        </w:rPr>
        <w:t>e</w:t>
      </w:r>
      <w:r>
        <w:rPr>
          <w:color w:val="000009"/>
          <w:spacing w:val="-1"/>
          <w:sz w:val="24"/>
          <w:szCs w:val="24"/>
        </w:rPr>
        <w:t>ce</w:t>
      </w:r>
      <w:r>
        <w:rPr>
          <w:color w:val="000009"/>
          <w:sz w:val="24"/>
          <w:szCs w:val="24"/>
        </w:rPr>
        <w:t>ived</w:t>
      </w:r>
      <w:r>
        <w:rPr>
          <w:color w:val="000009"/>
          <w:spacing w:val="54"/>
          <w:sz w:val="24"/>
          <w:szCs w:val="24"/>
        </w:rPr>
        <w:t xml:space="preserve"> </w:t>
      </w:r>
      <w:r>
        <w:rPr>
          <w:color w:val="000009"/>
          <w:sz w:val="24"/>
          <w:szCs w:val="24"/>
        </w:rPr>
        <w:t>up</w:t>
      </w:r>
      <w:r>
        <w:rPr>
          <w:color w:val="000009"/>
          <w:spacing w:val="55"/>
          <w:sz w:val="24"/>
          <w:szCs w:val="24"/>
        </w:rPr>
        <w:t xml:space="preserve"> </w:t>
      </w:r>
      <w:r>
        <w:rPr>
          <w:color w:val="000009"/>
          <w:sz w:val="24"/>
          <w:szCs w:val="24"/>
        </w:rPr>
        <w:t>to</w:t>
      </w:r>
      <w:r>
        <w:rPr>
          <w:color w:val="000009"/>
          <w:spacing w:val="55"/>
          <w:sz w:val="24"/>
          <w:szCs w:val="24"/>
        </w:rPr>
        <w:t xml:space="preserve"> </w:t>
      </w:r>
      <w:r>
        <w:rPr>
          <w:color w:val="000009"/>
          <w:sz w:val="24"/>
          <w:szCs w:val="24"/>
        </w:rPr>
        <w:t>the spe</w:t>
      </w:r>
      <w:r>
        <w:rPr>
          <w:color w:val="000009"/>
          <w:spacing w:val="-2"/>
          <w:sz w:val="24"/>
          <w:szCs w:val="24"/>
        </w:rPr>
        <w:t>c</w:t>
      </w:r>
      <w:r>
        <w:rPr>
          <w:color w:val="000009"/>
          <w:sz w:val="24"/>
          <w:szCs w:val="24"/>
        </w:rPr>
        <w:t>ified</w:t>
      </w:r>
      <w:r>
        <w:rPr>
          <w:color w:val="000009"/>
          <w:spacing w:val="1"/>
          <w:sz w:val="24"/>
          <w:szCs w:val="24"/>
        </w:rPr>
        <w:t xml:space="preserve"> </w:t>
      </w:r>
      <w:r>
        <w:rPr>
          <w:color w:val="000009"/>
          <w:sz w:val="24"/>
          <w:szCs w:val="24"/>
        </w:rPr>
        <w:t>t</w:t>
      </w:r>
      <w:r>
        <w:rPr>
          <w:color w:val="000009"/>
          <w:spacing w:val="1"/>
          <w:sz w:val="24"/>
          <w:szCs w:val="24"/>
        </w:rPr>
        <w:t>i</w:t>
      </w:r>
      <w:r>
        <w:rPr>
          <w:color w:val="000009"/>
          <w:sz w:val="24"/>
          <w:szCs w:val="24"/>
        </w:rPr>
        <w:t>me</w:t>
      </w:r>
      <w:r>
        <w:rPr>
          <w:color w:val="000009"/>
          <w:spacing w:val="1"/>
          <w:sz w:val="24"/>
          <w:szCs w:val="24"/>
        </w:rPr>
        <w:t xml:space="preserve"> </w:t>
      </w:r>
      <w:r>
        <w:rPr>
          <w:color w:val="000009"/>
          <w:sz w:val="24"/>
          <w:szCs w:val="24"/>
        </w:rPr>
        <w:t>in</w:t>
      </w:r>
      <w:r>
        <w:rPr>
          <w:color w:val="000009"/>
          <w:spacing w:val="5"/>
          <w:sz w:val="24"/>
          <w:szCs w:val="24"/>
        </w:rPr>
        <w:t xml:space="preserve"> </w:t>
      </w:r>
      <w:r>
        <w:rPr>
          <w:color w:val="000009"/>
          <w:sz w:val="24"/>
          <w:szCs w:val="24"/>
        </w:rPr>
        <w:t>the</w:t>
      </w:r>
      <w:r>
        <w:rPr>
          <w:color w:val="000009"/>
          <w:spacing w:val="1"/>
          <w:sz w:val="24"/>
          <w:szCs w:val="24"/>
        </w:rPr>
        <w:t xml:space="preserve"> </w:t>
      </w:r>
      <w:r>
        <w:rPr>
          <w:color w:val="000009"/>
          <w:spacing w:val="2"/>
          <w:sz w:val="24"/>
          <w:szCs w:val="24"/>
        </w:rPr>
        <w:t>n</w:t>
      </w:r>
      <w:r>
        <w:rPr>
          <w:color w:val="000009"/>
          <w:spacing w:val="1"/>
          <w:sz w:val="24"/>
          <w:szCs w:val="24"/>
        </w:rPr>
        <w:t>e</w:t>
      </w:r>
      <w:r>
        <w:rPr>
          <w:color w:val="000009"/>
          <w:spacing w:val="2"/>
          <w:sz w:val="24"/>
          <w:szCs w:val="24"/>
        </w:rPr>
        <w:t>x</w:t>
      </w:r>
      <w:r>
        <w:rPr>
          <w:color w:val="000009"/>
          <w:sz w:val="24"/>
          <w:szCs w:val="24"/>
        </w:rPr>
        <w:t>t</w:t>
      </w:r>
      <w:r>
        <w:rPr>
          <w:color w:val="000009"/>
          <w:spacing w:val="2"/>
          <w:sz w:val="24"/>
          <w:szCs w:val="24"/>
        </w:rPr>
        <w:t xml:space="preserve"> </w:t>
      </w:r>
      <w:r>
        <w:rPr>
          <w:color w:val="000009"/>
          <w:sz w:val="24"/>
          <w:szCs w:val="24"/>
        </w:rPr>
        <w:t>wo</w:t>
      </w:r>
      <w:r>
        <w:rPr>
          <w:color w:val="000009"/>
          <w:spacing w:val="-1"/>
          <w:sz w:val="24"/>
          <w:szCs w:val="24"/>
        </w:rPr>
        <w:t>r</w:t>
      </w:r>
      <w:r>
        <w:rPr>
          <w:color w:val="000009"/>
          <w:sz w:val="24"/>
          <w:szCs w:val="24"/>
        </w:rPr>
        <w:t>king d</w:t>
      </w:r>
      <w:r>
        <w:rPr>
          <w:color w:val="000009"/>
          <w:spacing w:val="4"/>
          <w:sz w:val="24"/>
          <w:szCs w:val="24"/>
        </w:rPr>
        <w:t>a</w:t>
      </w:r>
      <w:r>
        <w:rPr>
          <w:color w:val="000009"/>
          <w:spacing w:val="-19"/>
          <w:sz w:val="24"/>
          <w:szCs w:val="24"/>
        </w:rPr>
        <w:t>y</w:t>
      </w:r>
      <w:r>
        <w:rPr>
          <w:color w:val="000009"/>
          <w:sz w:val="24"/>
          <w:szCs w:val="24"/>
        </w:rPr>
        <w:t>. The</w:t>
      </w:r>
      <w:r>
        <w:rPr>
          <w:color w:val="000009"/>
          <w:spacing w:val="1"/>
          <w:sz w:val="24"/>
          <w:szCs w:val="24"/>
        </w:rPr>
        <w:t xml:space="preserve"> P</w:t>
      </w:r>
      <w:r>
        <w:rPr>
          <w:color w:val="000009"/>
          <w:spacing w:val="2"/>
          <w:sz w:val="24"/>
          <w:szCs w:val="24"/>
        </w:rPr>
        <w:t>u</w:t>
      </w:r>
      <w:r>
        <w:rPr>
          <w:color w:val="000009"/>
          <w:sz w:val="24"/>
          <w:szCs w:val="24"/>
        </w:rPr>
        <w:t>r</w:t>
      </w:r>
      <w:r>
        <w:rPr>
          <w:color w:val="000009"/>
          <w:spacing w:val="-2"/>
          <w:sz w:val="24"/>
          <w:szCs w:val="24"/>
        </w:rPr>
        <w:t>c</w:t>
      </w:r>
      <w:r>
        <w:rPr>
          <w:color w:val="000009"/>
          <w:sz w:val="24"/>
          <w:szCs w:val="24"/>
        </w:rPr>
        <w:t>h</w:t>
      </w:r>
      <w:r>
        <w:rPr>
          <w:color w:val="000009"/>
          <w:spacing w:val="-1"/>
          <w:sz w:val="24"/>
          <w:szCs w:val="24"/>
        </w:rPr>
        <w:t>a</w:t>
      </w:r>
      <w:r>
        <w:rPr>
          <w:color w:val="000009"/>
          <w:sz w:val="24"/>
          <w:szCs w:val="24"/>
        </w:rPr>
        <w:t>s</w:t>
      </w:r>
      <w:r>
        <w:rPr>
          <w:color w:val="000009"/>
          <w:spacing w:val="1"/>
          <w:sz w:val="24"/>
          <w:szCs w:val="24"/>
        </w:rPr>
        <w:t>e</w:t>
      </w:r>
      <w:r>
        <w:rPr>
          <w:color w:val="000009"/>
          <w:sz w:val="24"/>
          <w:szCs w:val="24"/>
        </w:rPr>
        <w:t>r</w:t>
      </w:r>
      <w:r>
        <w:rPr>
          <w:color w:val="000009"/>
          <w:spacing w:val="1"/>
          <w:sz w:val="24"/>
          <w:szCs w:val="24"/>
        </w:rPr>
        <w:t xml:space="preserve"> </w:t>
      </w:r>
      <w:r>
        <w:rPr>
          <w:color w:val="000009"/>
          <w:sz w:val="24"/>
          <w:szCs w:val="24"/>
        </w:rPr>
        <w:t>m</w:t>
      </w:r>
      <w:r>
        <w:rPr>
          <w:color w:val="000009"/>
          <w:spacing w:val="4"/>
          <w:sz w:val="24"/>
          <w:szCs w:val="24"/>
        </w:rPr>
        <w:t>a</w:t>
      </w:r>
      <w:r>
        <w:rPr>
          <w:color w:val="000009"/>
          <w:spacing w:val="-19"/>
          <w:sz w:val="24"/>
          <w:szCs w:val="24"/>
        </w:rPr>
        <w:t>y</w:t>
      </w:r>
      <w:r>
        <w:rPr>
          <w:color w:val="000009"/>
          <w:sz w:val="24"/>
          <w:szCs w:val="24"/>
        </w:rPr>
        <w:t>,</w:t>
      </w:r>
      <w:r>
        <w:rPr>
          <w:color w:val="000009"/>
          <w:spacing w:val="4"/>
          <w:sz w:val="24"/>
          <w:szCs w:val="24"/>
        </w:rPr>
        <w:t xml:space="preserve"> </w:t>
      </w:r>
      <w:r>
        <w:rPr>
          <w:color w:val="000009"/>
          <w:spacing w:val="-1"/>
          <w:sz w:val="24"/>
          <w:szCs w:val="24"/>
        </w:rPr>
        <w:t>a</w:t>
      </w:r>
      <w:r>
        <w:rPr>
          <w:color w:val="000009"/>
          <w:sz w:val="24"/>
          <w:szCs w:val="24"/>
        </w:rPr>
        <w:t>t</w:t>
      </w:r>
      <w:r>
        <w:rPr>
          <w:color w:val="000009"/>
          <w:spacing w:val="2"/>
          <w:sz w:val="24"/>
          <w:szCs w:val="24"/>
        </w:rPr>
        <w:t xml:space="preserve"> </w:t>
      </w:r>
      <w:r>
        <w:rPr>
          <w:color w:val="000009"/>
          <w:sz w:val="24"/>
          <w:szCs w:val="24"/>
        </w:rPr>
        <w:t>i</w:t>
      </w:r>
      <w:r>
        <w:rPr>
          <w:color w:val="000009"/>
          <w:spacing w:val="1"/>
          <w:sz w:val="24"/>
          <w:szCs w:val="24"/>
        </w:rPr>
        <w:t>t</w:t>
      </w:r>
      <w:r>
        <w:rPr>
          <w:color w:val="000009"/>
          <w:sz w:val="24"/>
          <w:szCs w:val="24"/>
        </w:rPr>
        <w:t>s</w:t>
      </w:r>
      <w:r>
        <w:rPr>
          <w:color w:val="000009"/>
          <w:spacing w:val="2"/>
          <w:sz w:val="24"/>
          <w:szCs w:val="24"/>
        </w:rPr>
        <w:t xml:space="preserve"> </w:t>
      </w:r>
      <w:r>
        <w:rPr>
          <w:color w:val="000009"/>
          <w:sz w:val="24"/>
          <w:szCs w:val="24"/>
        </w:rPr>
        <w:t>disc</w:t>
      </w:r>
      <w:r>
        <w:rPr>
          <w:color w:val="000009"/>
          <w:spacing w:val="1"/>
          <w:sz w:val="24"/>
          <w:szCs w:val="24"/>
        </w:rPr>
        <w:t>r</w:t>
      </w:r>
      <w:r>
        <w:rPr>
          <w:color w:val="000009"/>
          <w:spacing w:val="-1"/>
          <w:sz w:val="24"/>
          <w:szCs w:val="24"/>
        </w:rPr>
        <w:t>e</w:t>
      </w:r>
      <w:r>
        <w:rPr>
          <w:color w:val="000009"/>
          <w:sz w:val="24"/>
          <w:szCs w:val="24"/>
        </w:rPr>
        <w:t>t</w:t>
      </w:r>
      <w:r>
        <w:rPr>
          <w:color w:val="000009"/>
          <w:spacing w:val="1"/>
          <w:sz w:val="24"/>
          <w:szCs w:val="24"/>
        </w:rPr>
        <w:t>i</w:t>
      </w:r>
      <w:r>
        <w:rPr>
          <w:color w:val="000009"/>
          <w:sz w:val="24"/>
          <w:szCs w:val="24"/>
        </w:rPr>
        <w:t>on,</w:t>
      </w:r>
      <w:r>
        <w:rPr>
          <w:color w:val="000009"/>
          <w:spacing w:val="2"/>
          <w:sz w:val="24"/>
          <w:szCs w:val="24"/>
        </w:rPr>
        <w:t xml:space="preserve"> </w:t>
      </w:r>
      <w:r>
        <w:rPr>
          <w:color w:val="000009"/>
          <w:spacing w:val="-1"/>
          <w:sz w:val="24"/>
          <w:szCs w:val="24"/>
        </w:rPr>
        <w:t>e</w:t>
      </w:r>
      <w:r>
        <w:rPr>
          <w:color w:val="000009"/>
          <w:spacing w:val="2"/>
          <w:sz w:val="24"/>
          <w:szCs w:val="24"/>
        </w:rPr>
        <w:t>x</w:t>
      </w:r>
      <w:r>
        <w:rPr>
          <w:color w:val="000009"/>
          <w:sz w:val="24"/>
          <w:szCs w:val="24"/>
        </w:rPr>
        <w:t>tend</w:t>
      </w:r>
      <w:r>
        <w:rPr>
          <w:color w:val="000009"/>
          <w:spacing w:val="1"/>
          <w:sz w:val="24"/>
          <w:szCs w:val="24"/>
        </w:rPr>
        <w:t xml:space="preserve"> </w:t>
      </w:r>
      <w:r>
        <w:rPr>
          <w:color w:val="000009"/>
          <w:sz w:val="24"/>
          <w:szCs w:val="24"/>
        </w:rPr>
        <w:t>th</w:t>
      </w:r>
      <w:r>
        <w:rPr>
          <w:color w:val="000009"/>
          <w:spacing w:val="1"/>
          <w:sz w:val="24"/>
          <w:szCs w:val="24"/>
        </w:rPr>
        <w:t>i</w:t>
      </w:r>
      <w:r>
        <w:rPr>
          <w:color w:val="000009"/>
          <w:sz w:val="24"/>
          <w:szCs w:val="24"/>
        </w:rPr>
        <w:t>s d</w:t>
      </w:r>
      <w:r>
        <w:rPr>
          <w:color w:val="000009"/>
          <w:spacing w:val="-1"/>
          <w:sz w:val="24"/>
          <w:szCs w:val="24"/>
        </w:rPr>
        <w:t>ea</w:t>
      </w:r>
      <w:r>
        <w:rPr>
          <w:color w:val="000009"/>
          <w:sz w:val="24"/>
          <w:szCs w:val="24"/>
        </w:rPr>
        <w:t>dl</w:t>
      </w:r>
      <w:r>
        <w:rPr>
          <w:color w:val="000009"/>
          <w:spacing w:val="1"/>
          <w:sz w:val="24"/>
          <w:szCs w:val="24"/>
        </w:rPr>
        <w:t>i</w:t>
      </w:r>
      <w:r>
        <w:rPr>
          <w:color w:val="000009"/>
          <w:sz w:val="24"/>
          <w:szCs w:val="24"/>
        </w:rPr>
        <w:t>ne</w:t>
      </w:r>
      <w:r>
        <w:rPr>
          <w:color w:val="000009"/>
          <w:spacing w:val="1"/>
          <w:sz w:val="24"/>
          <w:szCs w:val="24"/>
        </w:rPr>
        <w:t xml:space="preserve"> </w:t>
      </w:r>
      <w:r>
        <w:rPr>
          <w:color w:val="000009"/>
          <w:sz w:val="24"/>
          <w:szCs w:val="24"/>
        </w:rPr>
        <w:t>f</w:t>
      </w:r>
      <w:r>
        <w:rPr>
          <w:color w:val="000009"/>
          <w:spacing w:val="1"/>
          <w:sz w:val="24"/>
          <w:szCs w:val="24"/>
        </w:rPr>
        <w:t>o</w:t>
      </w:r>
      <w:r>
        <w:rPr>
          <w:color w:val="000009"/>
          <w:sz w:val="24"/>
          <w:szCs w:val="24"/>
        </w:rPr>
        <w:t>r</w:t>
      </w:r>
      <w:r>
        <w:rPr>
          <w:color w:val="000009"/>
          <w:spacing w:val="1"/>
          <w:sz w:val="24"/>
          <w:szCs w:val="24"/>
        </w:rPr>
        <w:t xml:space="preserve"> </w:t>
      </w:r>
      <w:r>
        <w:rPr>
          <w:color w:val="000009"/>
          <w:sz w:val="24"/>
          <w:szCs w:val="24"/>
        </w:rPr>
        <w:t>submis</w:t>
      </w:r>
      <w:r>
        <w:rPr>
          <w:color w:val="000009"/>
          <w:spacing w:val="1"/>
          <w:sz w:val="24"/>
          <w:szCs w:val="24"/>
        </w:rPr>
        <w:t>s</w:t>
      </w:r>
      <w:r>
        <w:rPr>
          <w:color w:val="000009"/>
          <w:sz w:val="24"/>
          <w:szCs w:val="24"/>
        </w:rPr>
        <w:t>ion</w:t>
      </w:r>
      <w:r>
        <w:rPr>
          <w:color w:val="000009"/>
          <w:spacing w:val="5"/>
          <w:sz w:val="24"/>
          <w:szCs w:val="24"/>
        </w:rPr>
        <w:t xml:space="preserve"> </w:t>
      </w:r>
      <w:r>
        <w:rPr>
          <w:color w:val="000009"/>
          <w:sz w:val="24"/>
          <w:szCs w:val="24"/>
        </w:rPr>
        <w:t>of</w:t>
      </w:r>
      <w:r>
        <w:rPr>
          <w:color w:val="000009"/>
          <w:spacing w:val="1"/>
          <w:sz w:val="24"/>
          <w:szCs w:val="24"/>
        </w:rPr>
        <w:t xml:space="preserve"> </w:t>
      </w:r>
      <w:r>
        <w:rPr>
          <w:color w:val="000009"/>
          <w:sz w:val="24"/>
          <w:szCs w:val="24"/>
        </w:rPr>
        <w:t>bids</w:t>
      </w:r>
      <w:r>
        <w:rPr>
          <w:color w:val="000009"/>
          <w:spacing w:val="3"/>
          <w:sz w:val="24"/>
          <w:szCs w:val="24"/>
        </w:rPr>
        <w:t xml:space="preserve"> </w:t>
      </w:r>
      <w:r>
        <w:rPr>
          <w:color w:val="000009"/>
          <w:spacing w:val="5"/>
          <w:sz w:val="24"/>
          <w:szCs w:val="24"/>
        </w:rPr>
        <w:t>b</w:t>
      </w:r>
      <w:r>
        <w:rPr>
          <w:color w:val="000009"/>
          <w:sz w:val="24"/>
          <w:szCs w:val="24"/>
        </w:rPr>
        <w:t xml:space="preserve">y </w:t>
      </w:r>
      <w:r>
        <w:rPr>
          <w:color w:val="000009"/>
          <w:spacing w:val="-1"/>
          <w:sz w:val="24"/>
          <w:szCs w:val="24"/>
        </w:rPr>
        <w:t>a</w:t>
      </w:r>
      <w:r>
        <w:rPr>
          <w:color w:val="000009"/>
          <w:sz w:val="24"/>
          <w:szCs w:val="24"/>
        </w:rPr>
        <w:t>mendi</w:t>
      </w:r>
      <w:r>
        <w:rPr>
          <w:color w:val="000009"/>
          <w:spacing w:val="2"/>
          <w:sz w:val="24"/>
          <w:szCs w:val="24"/>
        </w:rPr>
        <w:t>n</w:t>
      </w:r>
      <w:r>
        <w:rPr>
          <w:color w:val="000009"/>
          <w:sz w:val="24"/>
          <w:szCs w:val="24"/>
        </w:rPr>
        <w:t>g the</w:t>
      </w:r>
      <w:r>
        <w:rPr>
          <w:color w:val="000009"/>
          <w:spacing w:val="4"/>
          <w:sz w:val="24"/>
          <w:szCs w:val="24"/>
        </w:rPr>
        <w:t xml:space="preserve"> </w:t>
      </w:r>
      <w:r>
        <w:rPr>
          <w:color w:val="000009"/>
          <w:sz w:val="24"/>
          <w:szCs w:val="24"/>
        </w:rPr>
        <w:t>bid</w:t>
      </w:r>
      <w:r>
        <w:rPr>
          <w:color w:val="000009"/>
          <w:spacing w:val="2"/>
          <w:sz w:val="24"/>
          <w:szCs w:val="24"/>
        </w:rPr>
        <w:t xml:space="preserve"> </w:t>
      </w:r>
      <w:r>
        <w:rPr>
          <w:color w:val="000009"/>
          <w:sz w:val="24"/>
          <w:szCs w:val="24"/>
        </w:rPr>
        <w:t>do</w:t>
      </w:r>
      <w:r>
        <w:rPr>
          <w:color w:val="000009"/>
          <w:spacing w:val="-1"/>
          <w:sz w:val="24"/>
          <w:szCs w:val="24"/>
        </w:rPr>
        <w:t>c</w:t>
      </w:r>
      <w:r>
        <w:rPr>
          <w:color w:val="000009"/>
          <w:sz w:val="24"/>
          <w:szCs w:val="24"/>
        </w:rPr>
        <w:t>uments,</w:t>
      </w:r>
      <w:r>
        <w:rPr>
          <w:color w:val="000009"/>
          <w:spacing w:val="2"/>
          <w:sz w:val="24"/>
          <w:szCs w:val="24"/>
        </w:rPr>
        <w:t xml:space="preserve"> </w:t>
      </w:r>
      <w:r>
        <w:rPr>
          <w:color w:val="000009"/>
          <w:sz w:val="24"/>
          <w:szCs w:val="24"/>
        </w:rPr>
        <w:t>in</w:t>
      </w:r>
      <w:r>
        <w:rPr>
          <w:color w:val="000009"/>
          <w:spacing w:val="2"/>
          <w:sz w:val="24"/>
          <w:szCs w:val="24"/>
        </w:rPr>
        <w:t xml:space="preserve"> </w:t>
      </w:r>
      <w:r>
        <w:rPr>
          <w:color w:val="000009"/>
          <w:sz w:val="24"/>
          <w:szCs w:val="24"/>
        </w:rPr>
        <w:t>whi</w:t>
      </w:r>
      <w:r>
        <w:rPr>
          <w:color w:val="000009"/>
          <w:spacing w:val="-1"/>
          <w:sz w:val="24"/>
          <w:szCs w:val="24"/>
        </w:rPr>
        <w:t>c</w:t>
      </w:r>
      <w:r>
        <w:rPr>
          <w:color w:val="000009"/>
          <w:sz w:val="24"/>
          <w:szCs w:val="24"/>
        </w:rPr>
        <w:t>h</w:t>
      </w:r>
      <w:r>
        <w:rPr>
          <w:color w:val="000009"/>
          <w:spacing w:val="7"/>
          <w:sz w:val="24"/>
          <w:szCs w:val="24"/>
        </w:rPr>
        <w:t xml:space="preserve"> </w:t>
      </w:r>
      <w:r>
        <w:rPr>
          <w:color w:val="000009"/>
          <w:spacing w:val="-1"/>
          <w:sz w:val="24"/>
          <w:szCs w:val="24"/>
        </w:rPr>
        <w:t>ca</w:t>
      </w:r>
      <w:r>
        <w:rPr>
          <w:color w:val="000009"/>
          <w:sz w:val="24"/>
          <w:szCs w:val="24"/>
        </w:rPr>
        <w:t>se</w:t>
      </w:r>
      <w:r>
        <w:rPr>
          <w:color w:val="000009"/>
          <w:spacing w:val="4"/>
          <w:sz w:val="24"/>
          <w:szCs w:val="24"/>
        </w:rPr>
        <w:t xml:space="preserve"> </w:t>
      </w:r>
      <w:r>
        <w:rPr>
          <w:color w:val="000009"/>
          <w:spacing w:val="-1"/>
          <w:sz w:val="24"/>
          <w:szCs w:val="24"/>
        </w:rPr>
        <w:t>a</w:t>
      </w:r>
      <w:r>
        <w:rPr>
          <w:color w:val="000009"/>
          <w:sz w:val="24"/>
          <w:szCs w:val="24"/>
        </w:rPr>
        <w:t>ll</w:t>
      </w:r>
      <w:r>
        <w:rPr>
          <w:color w:val="000009"/>
          <w:spacing w:val="3"/>
          <w:sz w:val="24"/>
          <w:szCs w:val="24"/>
        </w:rPr>
        <w:t xml:space="preserve"> </w:t>
      </w:r>
      <w:r>
        <w:rPr>
          <w:color w:val="000009"/>
          <w:sz w:val="24"/>
          <w:szCs w:val="24"/>
        </w:rPr>
        <w:t>r</w:t>
      </w:r>
      <w:r>
        <w:rPr>
          <w:color w:val="000009"/>
          <w:spacing w:val="2"/>
          <w:sz w:val="24"/>
          <w:szCs w:val="24"/>
        </w:rPr>
        <w:t>i</w:t>
      </w:r>
      <w:r>
        <w:rPr>
          <w:color w:val="000009"/>
          <w:spacing w:val="-2"/>
          <w:sz w:val="24"/>
          <w:szCs w:val="24"/>
        </w:rPr>
        <w:t>g</w:t>
      </w:r>
      <w:r>
        <w:rPr>
          <w:color w:val="000009"/>
          <w:sz w:val="24"/>
          <w:szCs w:val="24"/>
        </w:rPr>
        <w:t>hts</w:t>
      </w:r>
      <w:r>
        <w:rPr>
          <w:color w:val="000009"/>
          <w:spacing w:val="3"/>
          <w:sz w:val="24"/>
          <w:szCs w:val="24"/>
        </w:rPr>
        <w:t xml:space="preserve"> </w:t>
      </w:r>
      <w:r>
        <w:rPr>
          <w:color w:val="000009"/>
          <w:spacing w:val="-1"/>
          <w:sz w:val="24"/>
          <w:szCs w:val="24"/>
        </w:rPr>
        <w:t>a</w:t>
      </w:r>
      <w:r>
        <w:rPr>
          <w:color w:val="000009"/>
          <w:sz w:val="24"/>
          <w:szCs w:val="24"/>
        </w:rPr>
        <w:t>nd obl</w:t>
      </w:r>
      <w:r>
        <w:rPr>
          <w:color w:val="000009"/>
          <w:spacing w:val="1"/>
          <w:sz w:val="24"/>
          <w:szCs w:val="24"/>
        </w:rPr>
        <w:t>i</w:t>
      </w:r>
      <w:r>
        <w:rPr>
          <w:color w:val="000009"/>
          <w:spacing w:val="-2"/>
          <w:sz w:val="24"/>
          <w:szCs w:val="24"/>
        </w:rPr>
        <w:t>g</w:t>
      </w:r>
      <w:r>
        <w:rPr>
          <w:color w:val="000009"/>
          <w:spacing w:val="-1"/>
          <w:sz w:val="24"/>
          <w:szCs w:val="24"/>
        </w:rPr>
        <w:t>a</w:t>
      </w:r>
      <w:r>
        <w:rPr>
          <w:color w:val="000009"/>
          <w:sz w:val="24"/>
          <w:szCs w:val="24"/>
        </w:rPr>
        <w:t>t</w:t>
      </w:r>
      <w:r>
        <w:rPr>
          <w:color w:val="000009"/>
          <w:spacing w:val="1"/>
          <w:sz w:val="24"/>
          <w:szCs w:val="24"/>
        </w:rPr>
        <w:t>i</w:t>
      </w:r>
      <w:r>
        <w:rPr>
          <w:color w:val="000009"/>
          <w:sz w:val="24"/>
          <w:szCs w:val="24"/>
        </w:rPr>
        <w:t>ons</w:t>
      </w:r>
      <w:r>
        <w:rPr>
          <w:color w:val="000009"/>
          <w:spacing w:val="1"/>
          <w:sz w:val="24"/>
          <w:szCs w:val="24"/>
        </w:rPr>
        <w:t xml:space="preserve"> </w:t>
      </w:r>
      <w:r>
        <w:rPr>
          <w:color w:val="000009"/>
          <w:sz w:val="24"/>
          <w:szCs w:val="24"/>
        </w:rPr>
        <w:t>of the</w:t>
      </w:r>
      <w:r>
        <w:rPr>
          <w:color w:val="000009"/>
          <w:spacing w:val="1"/>
          <w:sz w:val="24"/>
          <w:szCs w:val="24"/>
        </w:rPr>
        <w:t xml:space="preserve"> P</w:t>
      </w:r>
      <w:r>
        <w:rPr>
          <w:color w:val="000009"/>
          <w:sz w:val="24"/>
          <w:szCs w:val="24"/>
        </w:rPr>
        <w:t>u</w:t>
      </w:r>
      <w:r>
        <w:rPr>
          <w:color w:val="000009"/>
          <w:spacing w:val="1"/>
          <w:sz w:val="24"/>
          <w:szCs w:val="24"/>
        </w:rPr>
        <w:t>r</w:t>
      </w:r>
      <w:r>
        <w:rPr>
          <w:color w:val="000009"/>
          <w:spacing w:val="-1"/>
          <w:sz w:val="24"/>
          <w:szCs w:val="24"/>
        </w:rPr>
        <w:t>c</w:t>
      </w:r>
      <w:r>
        <w:rPr>
          <w:color w:val="000009"/>
          <w:sz w:val="24"/>
          <w:szCs w:val="24"/>
        </w:rPr>
        <w:t>h</w:t>
      </w:r>
      <w:r>
        <w:rPr>
          <w:color w:val="000009"/>
          <w:spacing w:val="1"/>
          <w:sz w:val="24"/>
          <w:szCs w:val="24"/>
        </w:rPr>
        <w:t>a</w:t>
      </w:r>
      <w:r>
        <w:rPr>
          <w:color w:val="000009"/>
          <w:sz w:val="24"/>
          <w:szCs w:val="24"/>
        </w:rPr>
        <w:t>s</w:t>
      </w:r>
      <w:r>
        <w:rPr>
          <w:color w:val="000009"/>
          <w:spacing w:val="-1"/>
          <w:sz w:val="24"/>
          <w:szCs w:val="24"/>
        </w:rPr>
        <w:t>e</w:t>
      </w:r>
      <w:r>
        <w:rPr>
          <w:color w:val="000009"/>
          <w:sz w:val="24"/>
          <w:szCs w:val="24"/>
        </w:rPr>
        <w:t xml:space="preserve">r </w:t>
      </w:r>
      <w:r>
        <w:rPr>
          <w:color w:val="000009"/>
          <w:spacing w:val="-1"/>
          <w:sz w:val="24"/>
          <w:szCs w:val="24"/>
        </w:rPr>
        <w:t>a</w:t>
      </w:r>
      <w:r>
        <w:rPr>
          <w:color w:val="000009"/>
          <w:sz w:val="24"/>
          <w:szCs w:val="24"/>
        </w:rPr>
        <w:t>nd</w:t>
      </w:r>
      <w:r>
        <w:rPr>
          <w:color w:val="000009"/>
          <w:spacing w:val="1"/>
          <w:sz w:val="24"/>
          <w:szCs w:val="24"/>
        </w:rPr>
        <w:t xml:space="preserve"> </w:t>
      </w:r>
      <w:r>
        <w:rPr>
          <w:color w:val="000009"/>
          <w:sz w:val="24"/>
          <w:szCs w:val="24"/>
        </w:rPr>
        <w:t>bid</w:t>
      </w:r>
      <w:r>
        <w:rPr>
          <w:color w:val="000009"/>
          <w:spacing w:val="3"/>
          <w:sz w:val="24"/>
          <w:szCs w:val="24"/>
        </w:rPr>
        <w:t>d</w:t>
      </w:r>
      <w:r>
        <w:rPr>
          <w:color w:val="000009"/>
          <w:spacing w:val="-1"/>
          <w:sz w:val="24"/>
          <w:szCs w:val="24"/>
        </w:rPr>
        <w:t>e</w:t>
      </w:r>
      <w:r>
        <w:rPr>
          <w:color w:val="000009"/>
          <w:sz w:val="24"/>
          <w:szCs w:val="24"/>
        </w:rPr>
        <w:t>rs,</w:t>
      </w:r>
      <w:r>
        <w:rPr>
          <w:color w:val="000009"/>
          <w:spacing w:val="1"/>
          <w:sz w:val="24"/>
          <w:szCs w:val="24"/>
        </w:rPr>
        <w:t xml:space="preserve"> </w:t>
      </w:r>
      <w:r>
        <w:rPr>
          <w:color w:val="000009"/>
          <w:sz w:val="24"/>
          <w:szCs w:val="24"/>
        </w:rPr>
        <w:t>p</w:t>
      </w:r>
      <w:r>
        <w:rPr>
          <w:color w:val="000009"/>
          <w:spacing w:val="1"/>
          <w:sz w:val="24"/>
          <w:szCs w:val="24"/>
        </w:rPr>
        <w:t>r</w:t>
      </w:r>
      <w:r>
        <w:rPr>
          <w:color w:val="000009"/>
          <w:spacing w:val="-1"/>
          <w:sz w:val="24"/>
          <w:szCs w:val="24"/>
        </w:rPr>
        <w:t>e</w:t>
      </w:r>
      <w:r>
        <w:rPr>
          <w:color w:val="000009"/>
          <w:sz w:val="24"/>
          <w:szCs w:val="24"/>
        </w:rPr>
        <w:t>vious</w:t>
      </w:r>
      <w:r>
        <w:rPr>
          <w:color w:val="000009"/>
          <w:spacing w:val="3"/>
          <w:sz w:val="24"/>
          <w:szCs w:val="24"/>
        </w:rPr>
        <w:t>l</w:t>
      </w:r>
      <w:r>
        <w:rPr>
          <w:color w:val="000009"/>
          <w:sz w:val="24"/>
          <w:szCs w:val="24"/>
        </w:rPr>
        <w:t>y</w:t>
      </w:r>
      <w:r>
        <w:rPr>
          <w:color w:val="000009"/>
          <w:spacing w:val="1"/>
          <w:sz w:val="24"/>
          <w:szCs w:val="24"/>
        </w:rPr>
        <w:t xml:space="preserve"> </w:t>
      </w:r>
      <w:r>
        <w:rPr>
          <w:color w:val="000009"/>
          <w:sz w:val="24"/>
          <w:szCs w:val="24"/>
        </w:rPr>
        <w:t>subj</w:t>
      </w:r>
      <w:r>
        <w:rPr>
          <w:color w:val="000009"/>
          <w:spacing w:val="-1"/>
          <w:sz w:val="24"/>
          <w:szCs w:val="24"/>
        </w:rPr>
        <w:t>ec</w:t>
      </w:r>
      <w:r>
        <w:rPr>
          <w:color w:val="000009"/>
          <w:sz w:val="24"/>
          <w:szCs w:val="24"/>
        </w:rPr>
        <w:t>t</w:t>
      </w:r>
      <w:r>
        <w:rPr>
          <w:color w:val="000009"/>
          <w:spacing w:val="2"/>
          <w:sz w:val="24"/>
          <w:szCs w:val="24"/>
        </w:rPr>
        <w:t xml:space="preserve"> </w:t>
      </w:r>
      <w:r>
        <w:rPr>
          <w:color w:val="000009"/>
          <w:sz w:val="24"/>
          <w:szCs w:val="24"/>
        </w:rPr>
        <w:t>to</w:t>
      </w:r>
      <w:r>
        <w:rPr>
          <w:color w:val="000009"/>
          <w:spacing w:val="2"/>
          <w:sz w:val="24"/>
          <w:szCs w:val="24"/>
        </w:rPr>
        <w:t xml:space="preserve"> </w:t>
      </w:r>
      <w:r>
        <w:rPr>
          <w:color w:val="000009"/>
          <w:sz w:val="24"/>
          <w:szCs w:val="24"/>
        </w:rPr>
        <w:t>the</w:t>
      </w:r>
      <w:r>
        <w:rPr>
          <w:color w:val="000009"/>
          <w:spacing w:val="3"/>
          <w:sz w:val="24"/>
          <w:szCs w:val="24"/>
        </w:rPr>
        <w:t xml:space="preserve"> </w:t>
      </w:r>
      <w:r>
        <w:rPr>
          <w:color w:val="000009"/>
          <w:sz w:val="24"/>
          <w:szCs w:val="24"/>
        </w:rPr>
        <w:t>d</w:t>
      </w:r>
      <w:r>
        <w:rPr>
          <w:color w:val="000009"/>
          <w:spacing w:val="-1"/>
          <w:sz w:val="24"/>
          <w:szCs w:val="24"/>
        </w:rPr>
        <w:t>ea</w:t>
      </w:r>
      <w:r>
        <w:rPr>
          <w:color w:val="000009"/>
          <w:sz w:val="24"/>
          <w:szCs w:val="24"/>
        </w:rPr>
        <w:t>dl</w:t>
      </w:r>
      <w:r>
        <w:rPr>
          <w:color w:val="000009"/>
          <w:spacing w:val="1"/>
          <w:sz w:val="24"/>
          <w:szCs w:val="24"/>
        </w:rPr>
        <w:t>i</w:t>
      </w:r>
      <w:r>
        <w:rPr>
          <w:color w:val="000009"/>
          <w:sz w:val="24"/>
          <w:szCs w:val="24"/>
        </w:rPr>
        <w:t>n</w:t>
      </w:r>
      <w:r>
        <w:rPr>
          <w:color w:val="000009"/>
          <w:spacing w:val="1"/>
          <w:sz w:val="24"/>
          <w:szCs w:val="24"/>
        </w:rPr>
        <w:t>e</w:t>
      </w:r>
      <w:r>
        <w:rPr>
          <w:color w:val="000009"/>
          <w:sz w:val="24"/>
          <w:szCs w:val="24"/>
        </w:rPr>
        <w:t>,</w:t>
      </w:r>
      <w:r>
        <w:rPr>
          <w:color w:val="000009"/>
          <w:spacing w:val="1"/>
          <w:sz w:val="24"/>
          <w:szCs w:val="24"/>
        </w:rPr>
        <w:t xml:space="preserve"> </w:t>
      </w:r>
      <w:r>
        <w:rPr>
          <w:color w:val="000009"/>
          <w:sz w:val="24"/>
          <w:szCs w:val="24"/>
        </w:rPr>
        <w:t>will</w:t>
      </w:r>
      <w:r>
        <w:rPr>
          <w:color w:val="000009"/>
          <w:spacing w:val="2"/>
          <w:sz w:val="24"/>
          <w:szCs w:val="24"/>
        </w:rPr>
        <w:t xml:space="preserve"> </w:t>
      </w:r>
      <w:r>
        <w:rPr>
          <w:color w:val="000009"/>
          <w:sz w:val="24"/>
          <w:szCs w:val="24"/>
        </w:rPr>
        <w:t>the</w:t>
      </w:r>
      <w:r>
        <w:rPr>
          <w:color w:val="000009"/>
          <w:spacing w:val="-1"/>
          <w:sz w:val="24"/>
          <w:szCs w:val="24"/>
        </w:rPr>
        <w:t>rea</w:t>
      </w:r>
      <w:r>
        <w:rPr>
          <w:color w:val="000009"/>
          <w:sz w:val="24"/>
          <w:szCs w:val="24"/>
        </w:rPr>
        <w:t>f</w:t>
      </w:r>
      <w:r>
        <w:rPr>
          <w:color w:val="000009"/>
          <w:spacing w:val="2"/>
          <w:sz w:val="24"/>
          <w:szCs w:val="24"/>
        </w:rPr>
        <w:t>t</w:t>
      </w:r>
      <w:r>
        <w:rPr>
          <w:color w:val="000009"/>
          <w:spacing w:val="-1"/>
          <w:sz w:val="24"/>
          <w:szCs w:val="24"/>
        </w:rPr>
        <w:t>e</w:t>
      </w:r>
      <w:r>
        <w:rPr>
          <w:color w:val="000009"/>
          <w:sz w:val="24"/>
          <w:szCs w:val="24"/>
        </w:rPr>
        <w:t xml:space="preserve">r </w:t>
      </w:r>
      <w:r>
        <w:rPr>
          <w:color w:val="000009"/>
          <w:spacing w:val="2"/>
          <w:sz w:val="24"/>
          <w:szCs w:val="24"/>
        </w:rPr>
        <w:t>b</w:t>
      </w:r>
      <w:r w:rsidR="009A4D86">
        <w:rPr>
          <w:color w:val="000009"/>
          <w:sz w:val="24"/>
          <w:szCs w:val="24"/>
        </w:rPr>
        <w:t xml:space="preserve">e </w:t>
      </w:r>
      <w:r>
        <w:rPr>
          <w:color w:val="000009"/>
          <w:sz w:val="24"/>
          <w:szCs w:val="24"/>
        </w:rPr>
        <w:t>subj</w:t>
      </w:r>
      <w:r>
        <w:rPr>
          <w:color w:val="000009"/>
          <w:spacing w:val="-1"/>
          <w:sz w:val="24"/>
          <w:szCs w:val="24"/>
        </w:rPr>
        <w:t>ec</w:t>
      </w:r>
      <w:r>
        <w:rPr>
          <w:color w:val="000009"/>
          <w:sz w:val="24"/>
          <w:szCs w:val="24"/>
        </w:rPr>
        <w:t xml:space="preserve">t </w:t>
      </w:r>
      <w:r>
        <w:rPr>
          <w:color w:val="000009"/>
          <w:spacing w:val="1"/>
          <w:sz w:val="24"/>
          <w:szCs w:val="24"/>
        </w:rPr>
        <w:t>t</w:t>
      </w:r>
      <w:r>
        <w:rPr>
          <w:color w:val="000009"/>
          <w:sz w:val="24"/>
          <w:szCs w:val="24"/>
        </w:rPr>
        <w:t>o the d</w:t>
      </w:r>
      <w:r>
        <w:rPr>
          <w:color w:val="000009"/>
          <w:spacing w:val="-1"/>
          <w:sz w:val="24"/>
          <w:szCs w:val="24"/>
        </w:rPr>
        <w:t>ea</w:t>
      </w:r>
      <w:r>
        <w:rPr>
          <w:color w:val="000009"/>
          <w:sz w:val="24"/>
          <w:szCs w:val="24"/>
        </w:rPr>
        <w:t>dl</w:t>
      </w:r>
      <w:r>
        <w:rPr>
          <w:color w:val="000009"/>
          <w:spacing w:val="1"/>
          <w:sz w:val="24"/>
          <w:szCs w:val="24"/>
        </w:rPr>
        <w:t>i</w:t>
      </w:r>
      <w:r>
        <w:rPr>
          <w:color w:val="000009"/>
          <w:sz w:val="24"/>
          <w:szCs w:val="24"/>
        </w:rPr>
        <w:t>ne</w:t>
      </w:r>
      <w:r>
        <w:rPr>
          <w:color w:val="000009"/>
          <w:spacing w:val="-1"/>
          <w:sz w:val="24"/>
          <w:szCs w:val="24"/>
        </w:rPr>
        <w:t xml:space="preserve"> e</w:t>
      </w:r>
      <w:r>
        <w:rPr>
          <w:color w:val="000009"/>
          <w:spacing w:val="2"/>
          <w:sz w:val="24"/>
          <w:szCs w:val="24"/>
        </w:rPr>
        <w:t>x</w:t>
      </w:r>
      <w:r>
        <w:rPr>
          <w:color w:val="000009"/>
          <w:sz w:val="24"/>
          <w:szCs w:val="24"/>
        </w:rPr>
        <w:t>tend</w:t>
      </w:r>
      <w:r>
        <w:rPr>
          <w:color w:val="000009"/>
          <w:spacing w:val="-1"/>
          <w:sz w:val="24"/>
          <w:szCs w:val="24"/>
        </w:rPr>
        <w:t>e</w:t>
      </w:r>
      <w:r>
        <w:rPr>
          <w:color w:val="000009"/>
          <w:sz w:val="24"/>
          <w:szCs w:val="24"/>
        </w:rPr>
        <w:t>d.</w:t>
      </w:r>
    </w:p>
    <w:p w14:paraId="64F3F3E7" w14:textId="77777777" w:rsidR="009A4D86" w:rsidRDefault="009A4D86">
      <w:pPr>
        <w:spacing w:line="359" w:lineRule="auto"/>
        <w:ind w:left="100" w:right="78"/>
        <w:jc w:val="both"/>
        <w:rPr>
          <w:color w:val="000009"/>
          <w:sz w:val="24"/>
          <w:szCs w:val="24"/>
        </w:rPr>
      </w:pPr>
    </w:p>
    <w:p w14:paraId="7DE0DF7F" w14:textId="77777777" w:rsidR="009A4D86" w:rsidRDefault="009A4D86">
      <w:pPr>
        <w:spacing w:line="359" w:lineRule="auto"/>
        <w:ind w:left="100" w:right="78"/>
        <w:jc w:val="both"/>
        <w:rPr>
          <w:sz w:val="24"/>
          <w:szCs w:val="24"/>
        </w:rPr>
        <w:sectPr w:rsidR="009A4D86">
          <w:footerReference w:type="default" r:id="rId12"/>
          <w:pgSz w:w="12240" w:h="15840"/>
          <w:pgMar w:top="1480" w:right="1320" w:bottom="280" w:left="1700" w:header="0" w:footer="763" w:gutter="0"/>
          <w:cols w:space="720"/>
        </w:sectPr>
      </w:pPr>
    </w:p>
    <w:p w14:paraId="36EB11A2" w14:textId="77777777" w:rsidR="004932F3" w:rsidRDefault="004932F3">
      <w:pPr>
        <w:spacing w:before="4" w:line="80" w:lineRule="exact"/>
        <w:rPr>
          <w:sz w:val="9"/>
          <w:szCs w:val="9"/>
        </w:rPr>
      </w:pPr>
    </w:p>
    <w:tbl>
      <w:tblPr>
        <w:tblW w:w="0" w:type="auto"/>
        <w:tblInd w:w="127" w:type="dxa"/>
        <w:tblLayout w:type="fixed"/>
        <w:tblCellMar>
          <w:left w:w="0" w:type="dxa"/>
          <w:right w:w="0" w:type="dxa"/>
        </w:tblCellMar>
        <w:tblLook w:val="01E0" w:firstRow="1" w:lastRow="1" w:firstColumn="1" w:lastColumn="1" w:noHBand="0" w:noVBand="0"/>
      </w:tblPr>
      <w:tblGrid>
        <w:gridCol w:w="540"/>
        <w:gridCol w:w="6661"/>
        <w:gridCol w:w="1335"/>
      </w:tblGrid>
      <w:tr w:rsidR="004932F3" w14:paraId="6C0483D8" w14:textId="77777777">
        <w:trPr>
          <w:trHeight w:hRule="exact" w:val="620"/>
        </w:trPr>
        <w:tc>
          <w:tcPr>
            <w:tcW w:w="540" w:type="dxa"/>
            <w:tcBorders>
              <w:top w:val="single" w:sz="5" w:space="0" w:color="000080"/>
              <w:left w:val="single" w:sz="5" w:space="0" w:color="000080"/>
              <w:bottom w:val="single" w:sz="5" w:space="0" w:color="000080"/>
              <w:right w:val="single" w:sz="5" w:space="0" w:color="000080"/>
            </w:tcBorders>
          </w:tcPr>
          <w:p w14:paraId="73104F7C" w14:textId="77777777" w:rsidR="004932F3" w:rsidRDefault="004932F3"/>
        </w:tc>
        <w:tc>
          <w:tcPr>
            <w:tcW w:w="6661" w:type="dxa"/>
            <w:tcBorders>
              <w:top w:val="single" w:sz="5" w:space="0" w:color="000080"/>
              <w:left w:val="single" w:sz="5" w:space="0" w:color="000080"/>
              <w:bottom w:val="single" w:sz="5" w:space="0" w:color="000080"/>
              <w:right w:val="single" w:sz="5" w:space="0" w:color="000080"/>
            </w:tcBorders>
          </w:tcPr>
          <w:p w14:paraId="53C64DDE" w14:textId="77777777" w:rsidR="004932F3" w:rsidRDefault="004932F3">
            <w:pPr>
              <w:spacing w:before="7" w:line="100" w:lineRule="exact"/>
              <w:rPr>
                <w:sz w:val="11"/>
                <w:szCs w:val="11"/>
              </w:rPr>
            </w:pPr>
          </w:p>
          <w:p w14:paraId="79A6275E" w14:textId="77777777" w:rsidR="004932F3" w:rsidRDefault="00DB4484">
            <w:pPr>
              <w:ind w:left="1857"/>
              <w:rPr>
                <w:sz w:val="28"/>
                <w:szCs w:val="28"/>
              </w:rPr>
            </w:pPr>
            <w:r>
              <w:rPr>
                <w:b/>
                <w:spacing w:val="1"/>
                <w:sz w:val="28"/>
                <w:szCs w:val="28"/>
              </w:rPr>
              <w:t>I</w:t>
            </w:r>
            <w:r>
              <w:rPr>
                <w:b/>
                <w:spacing w:val="-1"/>
                <w:sz w:val="28"/>
                <w:szCs w:val="28"/>
              </w:rPr>
              <w:t>ND</w:t>
            </w:r>
            <w:r>
              <w:rPr>
                <w:b/>
                <w:sz w:val="28"/>
                <w:szCs w:val="28"/>
              </w:rPr>
              <w:t>EX</w:t>
            </w:r>
            <w:r>
              <w:rPr>
                <w:b/>
                <w:spacing w:val="-1"/>
                <w:sz w:val="28"/>
                <w:szCs w:val="28"/>
              </w:rPr>
              <w:t xml:space="preserve"> D</w:t>
            </w:r>
            <w:r>
              <w:rPr>
                <w:b/>
                <w:sz w:val="28"/>
                <w:szCs w:val="28"/>
              </w:rPr>
              <w:t>ES</w:t>
            </w:r>
            <w:r>
              <w:rPr>
                <w:b/>
                <w:spacing w:val="-1"/>
                <w:sz w:val="28"/>
                <w:szCs w:val="28"/>
              </w:rPr>
              <w:t>CR</w:t>
            </w:r>
            <w:r>
              <w:rPr>
                <w:b/>
                <w:spacing w:val="1"/>
                <w:sz w:val="28"/>
                <w:szCs w:val="28"/>
              </w:rPr>
              <w:t>I</w:t>
            </w:r>
            <w:r>
              <w:rPr>
                <w:b/>
                <w:spacing w:val="-1"/>
                <w:sz w:val="28"/>
                <w:szCs w:val="28"/>
              </w:rPr>
              <w:t>P</w:t>
            </w:r>
            <w:r>
              <w:rPr>
                <w:b/>
                <w:sz w:val="28"/>
                <w:szCs w:val="28"/>
              </w:rPr>
              <w:t>T</w:t>
            </w:r>
            <w:r>
              <w:rPr>
                <w:b/>
                <w:spacing w:val="1"/>
                <w:sz w:val="28"/>
                <w:szCs w:val="28"/>
              </w:rPr>
              <w:t>I</w:t>
            </w:r>
            <w:r>
              <w:rPr>
                <w:b/>
                <w:sz w:val="28"/>
                <w:szCs w:val="28"/>
              </w:rPr>
              <w:t>ON</w:t>
            </w:r>
          </w:p>
        </w:tc>
        <w:tc>
          <w:tcPr>
            <w:tcW w:w="1335" w:type="dxa"/>
            <w:tcBorders>
              <w:top w:val="single" w:sz="5" w:space="0" w:color="000080"/>
              <w:left w:val="single" w:sz="5" w:space="0" w:color="000080"/>
              <w:bottom w:val="single" w:sz="5" w:space="0" w:color="000080"/>
              <w:right w:val="single" w:sz="5" w:space="0" w:color="000080"/>
            </w:tcBorders>
          </w:tcPr>
          <w:p w14:paraId="76414CA9" w14:textId="77777777" w:rsidR="004932F3" w:rsidRDefault="004932F3">
            <w:pPr>
              <w:spacing w:before="7" w:line="100" w:lineRule="exact"/>
              <w:rPr>
                <w:sz w:val="11"/>
                <w:szCs w:val="11"/>
              </w:rPr>
            </w:pPr>
          </w:p>
          <w:p w14:paraId="4226F7FD" w14:textId="77777777" w:rsidR="004932F3" w:rsidRDefault="00DB4484">
            <w:pPr>
              <w:ind w:left="86"/>
              <w:rPr>
                <w:sz w:val="28"/>
                <w:szCs w:val="28"/>
              </w:rPr>
            </w:pPr>
            <w:r>
              <w:rPr>
                <w:b/>
                <w:spacing w:val="-1"/>
                <w:sz w:val="28"/>
                <w:szCs w:val="28"/>
              </w:rPr>
              <w:t>P</w:t>
            </w:r>
            <w:r>
              <w:rPr>
                <w:b/>
                <w:spacing w:val="1"/>
                <w:sz w:val="28"/>
                <w:szCs w:val="28"/>
              </w:rPr>
              <w:t>ag</w:t>
            </w:r>
            <w:r>
              <w:rPr>
                <w:b/>
                <w:sz w:val="28"/>
                <w:szCs w:val="28"/>
              </w:rPr>
              <w:t xml:space="preserve">e </w:t>
            </w:r>
            <w:r>
              <w:rPr>
                <w:b/>
                <w:spacing w:val="-4"/>
                <w:sz w:val="28"/>
                <w:szCs w:val="28"/>
              </w:rPr>
              <w:t>N</w:t>
            </w:r>
            <w:r>
              <w:rPr>
                <w:b/>
                <w:spacing w:val="1"/>
                <w:sz w:val="28"/>
                <w:szCs w:val="28"/>
              </w:rPr>
              <w:t>o</w:t>
            </w:r>
            <w:r>
              <w:rPr>
                <w:b/>
                <w:sz w:val="28"/>
                <w:szCs w:val="28"/>
              </w:rPr>
              <w:t>.</w:t>
            </w:r>
          </w:p>
        </w:tc>
      </w:tr>
      <w:tr w:rsidR="004932F3" w14:paraId="3A6247BE" w14:textId="77777777">
        <w:trPr>
          <w:trHeight w:hRule="exact" w:val="622"/>
        </w:trPr>
        <w:tc>
          <w:tcPr>
            <w:tcW w:w="540" w:type="dxa"/>
            <w:tcBorders>
              <w:top w:val="single" w:sz="5" w:space="0" w:color="000080"/>
              <w:left w:val="single" w:sz="5" w:space="0" w:color="000080"/>
              <w:bottom w:val="single" w:sz="5" w:space="0" w:color="000080"/>
              <w:right w:val="single" w:sz="5" w:space="0" w:color="000080"/>
            </w:tcBorders>
          </w:tcPr>
          <w:p w14:paraId="0442D4A2" w14:textId="77777777" w:rsidR="004932F3" w:rsidRDefault="004932F3">
            <w:pPr>
              <w:spacing w:before="4" w:line="100" w:lineRule="exact"/>
              <w:rPr>
                <w:sz w:val="11"/>
                <w:szCs w:val="11"/>
              </w:rPr>
            </w:pPr>
          </w:p>
          <w:p w14:paraId="12E3F258" w14:textId="77777777" w:rsidR="004932F3" w:rsidRDefault="00DB4484">
            <w:pPr>
              <w:ind w:left="143" w:right="163"/>
              <w:jc w:val="center"/>
              <w:rPr>
                <w:sz w:val="28"/>
                <w:szCs w:val="28"/>
              </w:rPr>
            </w:pPr>
            <w:r>
              <w:rPr>
                <w:sz w:val="28"/>
                <w:szCs w:val="28"/>
              </w:rPr>
              <w:t>1</w:t>
            </w:r>
          </w:p>
        </w:tc>
        <w:tc>
          <w:tcPr>
            <w:tcW w:w="6661" w:type="dxa"/>
            <w:tcBorders>
              <w:top w:val="single" w:sz="5" w:space="0" w:color="000080"/>
              <w:left w:val="single" w:sz="5" w:space="0" w:color="000080"/>
              <w:bottom w:val="single" w:sz="5" w:space="0" w:color="000080"/>
              <w:right w:val="single" w:sz="5" w:space="0" w:color="000080"/>
            </w:tcBorders>
          </w:tcPr>
          <w:p w14:paraId="4DD4C2E1" w14:textId="77777777" w:rsidR="004932F3" w:rsidRDefault="004932F3">
            <w:pPr>
              <w:spacing w:before="4" w:line="100" w:lineRule="exact"/>
              <w:rPr>
                <w:sz w:val="11"/>
                <w:szCs w:val="11"/>
              </w:rPr>
            </w:pPr>
          </w:p>
          <w:p w14:paraId="76451251" w14:textId="77777777" w:rsidR="004932F3" w:rsidRDefault="00DB4484">
            <w:pPr>
              <w:ind w:left="155"/>
              <w:rPr>
                <w:sz w:val="28"/>
                <w:szCs w:val="28"/>
              </w:rPr>
            </w:pPr>
            <w:r>
              <w:rPr>
                <w:sz w:val="28"/>
                <w:szCs w:val="28"/>
              </w:rPr>
              <w:t>I</w:t>
            </w:r>
            <w:r>
              <w:rPr>
                <w:spacing w:val="1"/>
                <w:sz w:val="28"/>
                <w:szCs w:val="28"/>
              </w:rPr>
              <w:t>nt</w:t>
            </w:r>
            <w:r>
              <w:rPr>
                <w:spacing w:val="-2"/>
                <w:sz w:val="28"/>
                <w:szCs w:val="28"/>
              </w:rPr>
              <w:t>r</w:t>
            </w:r>
            <w:r>
              <w:rPr>
                <w:spacing w:val="-1"/>
                <w:sz w:val="28"/>
                <w:szCs w:val="28"/>
              </w:rPr>
              <w:t>o</w:t>
            </w:r>
            <w:r>
              <w:rPr>
                <w:spacing w:val="1"/>
                <w:sz w:val="28"/>
                <w:szCs w:val="28"/>
              </w:rPr>
              <w:t>d</w:t>
            </w:r>
            <w:r>
              <w:rPr>
                <w:spacing w:val="-1"/>
                <w:sz w:val="28"/>
                <w:szCs w:val="28"/>
              </w:rPr>
              <w:t>u</w:t>
            </w:r>
            <w:r>
              <w:rPr>
                <w:sz w:val="28"/>
                <w:szCs w:val="28"/>
              </w:rPr>
              <w:t>c</w:t>
            </w:r>
            <w:r>
              <w:rPr>
                <w:spacing w:val="-1"/>
                <w:sz w:val="28"/>
                <w:szCs w:val="28"/>
              </w:rPr>
              <w:t>t</w:t>
            </w:r>
            <w:r>
              <w:rPr>
                <w:spacing w:val="1"/>
                <w:sz w:val="28"/>
                <w:szCs w:val="28"/>
              </w:rPr>
              <w:t>i</w:t>
            </w:r>
            <w:r>
              <w:rPr>
                <w:spacing w:val="-1"/>
                <w:sz w:val="28"/>
                <w:szCs w:val="28"/>
              </w:rPr>
              <w:t>o</w:t>
            </w:r>
            <w:r>
              <w:rPr>
                <w:spacing w:val="1"/>
                <w:sz w:val="28"/>
                <w:szCs w:val="28"/>
              </w:rPr>
              <w:t>n</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52DCB2CC" w14:textId="77777777" w:rsidR="004932F3" w:rsidRDefault="004932F3">
            <w:pPr>
              <w:spacing w:before="4" w:line="100" w:lineRule="exact"/>
              <w:rPr>
                <w:sz w:val="11"/>
                <w:szCs w:val="11"/>
              </w:rPr>
            </w:pPr>
          </w:p>
          <w:p w14:paraId="77C4223C" w14:textId="77777777" w:rsidR="004932F3" w:rsidRDefault="00394B2A">
            <w:pPr>
              <w:ind w:left="542" w:right="559"/>
              <w:jc w:val="center"/>
              <w:rPr>
                <w:sz w:val="28"/>
                <w:szCs w:val="28"/>
              </w:rPr>
            </w:pPr>
            <w:r>
              <w:rPr>
                <w:sz w:val="28"/>
                <w:szCs w:val="28"/>
              </w:rPr>
              <w:t>5</w:t>
            </w:r>
          </w:p>
        </w:tc>
      </w:tr>
      <w:tr w:rsidR="004932F3" w14:paraId="5655A19A" w14:textId="77777777">
        <w:trPr>
          <w:trHeight w:hRule="exact" w:val="619"/>
        </w:trPr>
        <w:tc>
          <w:tcPr>
            <w:tcW w:w="540" w:type="dxa"/>
            <w:tcBorders>
              <w:top w:val="single" w:sz="5" w:space="0" w:color="000080"/>
              <w:left w:val="single" w:sz="5" w:space="0" w:color="000080"/>
              <w:bottom w:val="single" w:sz="5" w:space="0" w:color="000080"/>
              <w:right w:val="single" w:sz="5" w:space="0" w:color="000080"/>
            </w:tcBorders>
          </w:tcPr>
          <w:p w14:paraId="676705E2" w14:textId="77777777" w:rsidR="004932F3" w:rsidRDefault="004932F3">
            <w:pPr>
              <w:spacing w:before="2" w:line="100" w:lineRule="exact"/>
              <w:rPr>
                <w:sz w:val="11"/>
                <w:szCs w:val="11"/>
              </w:rPr>
            </w:pPr>
          </w:p>
          <w:p w14:paraId="7659A257" w14:textId="77777777" w:rsidR="004932F3" w:rsidRDefault="00DB4484">
            <w:pPr>
              <w:ind w:left="143" w:right="163"/>
              <w:jc w:val="center"/>
              <w:rPr>
                <w:sz w:val="28"/>
                <w:szCs w:val="28"/>
              </w:rPr>
            </w:pPr>
            <w:r>
              <w:rPr>
                <w:sz w:val="28"/>
                <w:szCs w:val="28"/>
              </w:rPr>
              <w:t>2</w:t>
            </w:r>
          </w:p>
        </w:tc>
        <w:tc>
          <w:tcPr>
            <w:tcW w:w="6661" w:type="dxa"/>
            <w:tcBorders>
              <w:top w:val="single" w:sz="5" w:space="0" w:color="000080"/>
              <w:left w:val="single" w:sz="5" w:space="0" w:color="000080"/>
              <w:bottom w:val="single" w:sz="5" w:space="0" w:color="000080"/>
              <w:right w:val="single" w:sz="5" w:space="0" w:color="000080"/>
            </w:tcBorders>
          </w:tcPr>
          <w:p w14:paraId="67B5CB61" w14:textId="77777777" w:rsidR="004932F3" w:rsidRDefault="004932F3">
            <w:pPr>
              <w:spacing w:before="2" w:line="100" w:lineRule="exact"/>
              <w:rPr>
                <w:sz w:val="11"/>
                <w:szCs w:val="11"/>
              </w:rPr>
            </w:pPr>
          </w:p>
          <w:p w14:paraId="4448381B" w14:textId="77777777" w:rsidR="004932F3" w:rsidRDefault="00DB4484">
            <w:pPr>
              <w:ind w:left="155"/>
              <w:rPr>
                <w:sz w:val="28"/>
                <w:szCs w:val="28"/>
              </w:rPr>
            </w:pPr>
            <w:r>
              <w:rPr>
                <w:sz w:val="28"/>
                <w:szCs w:val="28"/>
              </w:rPr>
              <w:t>P</w:t>
            </w:r>
            <w:r>
              <w:rPr>
                <w:spacing w:val="1"/>
                <w:sz w:val="28"/>
                <w:szCs w:val="28"/>
              </w:rPr>
              <w:t>u</w:t>
            </w:r>
            <w:r>
              <w:rPr>
                <w:sz w:val="28"/>
                <w:szCs w:val="28"/>
              </w:rPr>
              <w:t>r</w:t>
            </w:r>
            <w:r>
              <w:rPr>
                <w:spacing w:val="-1"/>
                <w:sz w:val="28"/>
                <w:szCs w:val="28"/>
              </w:rPr>
              <w:t>po</w:t>
            </w:r>
            <w:r>
              <w:rPr>
                <w:spacing w:val="1"/>
                <w:sz w:val="28"/>
                <w:szCs w:val="28"/>
              </w:rPr>
              <w:t>s</w:t>
            </w:r>
            <w:r>
              <w:rPr>
                <w:sz w:val="28"/>
                <w:szCs w:val="28"/>
              </w:rPr>
              <w:t xml:space="preserve">e </w:t>
            </w:r>
            <w:r>
              <w:rPr>
                <w:spacing w:val="-2"/>
                <w:sz w:val="28"/>
                <w:szCs w:val="28"/>
              </w:rPr>
              <w:t>o</w:t>
            </w:r>
            <w:r>
              <w:rPr>
                <w:sz w:val="28"/>
                <w:szCs w:val="28"/>
              </w:rPr>
              <w:t xml:space="preserve">f </w:t>
            </w:r>
            <w:r>
              <w:rPr>
                <w:spacing w:val="-2"/>
                <w:sz w:val="28"/>
                <w:szCs w:val="28"/>
              </w:rPr>
              <w:t>T</w:t>
            </w:r>
            <w:r>
              <w:rPr>
                <w:sz w:val="28"/>
                <w:szCs w:val="28"/>
              </w:rPr>
              <w:t>e</w:t>
            </w:r>
            <w:r>
              <w:rPr>
                <w:spacing w:val="-1"/>
                <w:sz w:val="28"/>
                <w:szCs w:val="28"/>
              </w:rPr>
              <w:t>n</w:t>
            </w:r>
            <w:r>
              <w:rPr>
                <w:spacing w:val="1"/>
                <w:sz w:val="28"/>
                <w:szCs w:val="28"/>
              </w:rPr>
              <w:t>d</w:t>
            </w:r>
            <w:r>
              <w:rPr>
                <w:sz w:val="28"/>
                <w:szCs w:val="28"/>
              </w:rPr>
              <w:t xml:space="preserve">er </w:t>
            </w:r>
            <w:r>
              <w:rPr>
                <w:spacing w:val="-4"/>
                <w:sz w:val="28"/>
                <w:szCs w:val="28"/>
              </w:rPr>
              <w:t>D</w:t>
            </w:r>
            <w:r>
              <w:rPr>
                <w:spacing w:val="1"/>
                <w:sz w:val="28"/>
                <w:szCs w:val="28"/>
              </w:rPr>
              <w:t>o</w:t>
            </w:r>
            <w:r>
              <w:rPr>
                <w:spacing w:val="-2"/>
                <w:sz w:val="28"/>
                <w:szCs w:val="28"/>
              </w:rPr>
              <w:t>c</w:t>
            </w:r>
            <w:r>
              <w:rPr>
                <w:spacing w:val="1"/>
                <w:sz w:val="28"/>
                <w:szCs w:val="28"/>
              </w:rPr>
              <w:t>u</w:t>
            </w:r>
            <w:r>
              <w:rPr>
                <w:spacing w:val="-5"/>
                <w:sz w:val="28"/>
                <w:szCs w:val="28"/>
              </w:rPr>
              <w:t>m</w:t>
            </w:r>
            <w:r>
              <w:rPr>
                <w:sz w:val="28"/>
                <w:szCs w:val="28"/>
              </w:rPr>
              <w:t>e</w:t>
            </w:r>
            <w:r>
              <w:rPr>
                <w:spacing w:val="1"/>
                <w:sz w:val="28"/>
                <w:szCs w:val="28"/>
              </w:rPr>
              <w:t>nt</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219D44EB" w14:textId="77777777" w:rsidR="004932F3" w:rsidRDefault="004932F3">
            <w:pPr>
              <w:spacing w:before="2" w:line="100" w:lineRule="exact"/>
              <w:rPr>
                <w:sz w:val="11"/>
                <w:szCs w:val="11"/>
              </w:rPr>
            </w:pPr>
          </w:p>
          <w:p w14:paraId="2969AE6F" w14:textId="77777777" w:rsidR="004932F3" w:rsidRDefault="00394B2A">
            <w:pPr>
              <w:ind w:left="542" w:right="559"/>
              <w:jc w:val="center"/>
              <w:rPr>
                <w:sz w:val="28"/>
                <w:szCs w:val="28"/>
              </w:rPr>
            </w:pPr>
            <w:r>
              <w:rPr>
                <w:sz w:val="28"/>
                <w:szCs w:val="28"/>
              </w:rPr>
              <w:t>5</w:t>
            </w:r>
          </w:p>
        </w:tc>
      </w:tr>
      <w:tr w:rsidR="004932F3" w14:paraId="7024F5F9" w14:textId="77777777">
        <w:trPr>
          <w:trHeight w:hRule="exact" w:val="622"/>
        </w:trPr>
        <w:tc>
          <w:tcPr>
            <w:tcW w:w="540" w:type="dxa"/>
            <w:tcBorders>
              <w:top w:val="single" w:sz="5" w:space="0" w:color="000080"/>
              <w:left w:val="single" w:sz="5" w:space="0" w:color="000080"/>
              <w:bottom w:val="single" w:sz="5" w:space="0" w:color="000080"/>
              <w:right w:val="single" w:sz="5" w:space="0" w:color="000080"/>
            </w:tcBorders>
          </w:tcPr>
          <w:p w14:paraId="2E258383" w14:textId="77777777" w:rsidR="004932F3" w:rsidRDefault="004932F3">
            <w:pPr>
              <w:spacing w:before="4" w:line="100" w:lineRule="exact"/>
              <w:rPr>
                <w:sz w:val="11"/>
                <w:szCs w:val="11"/>
              </w:rPr>
            </w:pPr>
          </w:p>
          <w:p w14:paraId="70330803" w14:textId="77777777" w:rsidR="004932F3" w:rsidRDefault="00DB4484">
            <w:pPr>
              <w:ind w:left="143" w:right="163"/>
              <w:jc w:val="center"/>
              <w:rPr>
                <w:sz w:val="28"/>
                <w:szCs w:val="28"/>
              </w:rPr>
            </w:pPr>
            <w:r>
              <w:rPr>
                <w:sz w:val="28"/>
                <w:szCs w:val="28"/>
              </w:rPr>
              <w:t>3</w:t>
            </w:r>
          </w:p>
        </w:tc>
        <w:tc>
          <w:tcPr>
            <w:tcW w:w="6661" w:type="dxa"/>
            <w:tcBorders>
              <w:top w:val="single" w:sz="5" w:space="0" w:color="000080"/>
              <w:left w:val="single" w:sz="5" w:space="0" w:color="000080"/>
              <w:bottom w:val="single" w:sz="5" w:space="0" w:color="000080"/>
              <w:right w:val="single" w:sz="5" w:space="0" w:color="000080"/>
            </w:tcBorders>
          </w:tcPr>
          <w:p w14:paraId="70C7499B" w14:textId="77777777" w:rsidR="004932F3" w:rsidRDefault="00DB4484">
            <w:pPr>
              <w:spacing w:before="13"/>
              <w:ind w:left="155"/>
              <w:rPr>
                <w:sz w:val="28"/>
                <w:szCs w:val="28"/>
              </w:rPr>
            </w:pPr>
            <w:r>
              <w:rPr>
                <w:sz w:val="28"/>
                <w:szCs w:val="28"/>
              </w:rPr>
              <w:t>Cr</w:t>
            </w:r>
            <w:r>
              <w:rPr>
                <w:spacing w:val="1"/>
                <w:sz w:val="28"/>
                <w:szCs w:val="28"/>
              </w:rPr>
              <w:t>i</w:t>
            </w:r>
            <w:r>
              <w:rPr>
                <w:spacing w:val="-1"/>
                <w:sz w:val="28"/>
                <w:szCs w:val="28"/>
              </w:rPr>
              <w:t>t</w:t>
            </w:r>
            <w:r>
              <w:rPr>
                <w:spacing w:val="1"/>
                <w:sz w:val="28"/>
                <w:szCs w:val="28"/>
              </w:rPr>
              <w:t>i</w:t>
            </w:r>
            <w:r>
              <w:rPr>
                <w:sz w:val="28"/>
                <w:szCs w:val="28"/>
              </w:rPr>
              <w:t>c</w:t>
            </w:r>
            <w:r>
              <w:rPr>
                <w:spacing w:val="-2"/>
                <w:sz w:val="28"/>
                <w:szCs w:val="28"/>
              </w:rPr>
              <w:t>a</w:t>
            </w:r>
            <w:r>
              <w:rPr>
                <w:sz w:val="28"/>
                <w:szCs w:val="28"/>
              </w:rPr>
              <w:t>l</w:t>
            </w:r>
            <w:r>
              <w:rPr>
                <w:spacing w:val="1"/>
                <w:sz w:val="28"/>
                <w:szCs w:val="28"/>
              </w:rPr>
              <w:t xml:space="preserve"> </w:t>
            </w:r>
            <w:r>
              <w:rPr>
                <w:spacing w:val="-3"/>
                <w:sz w:val="28"/>
                <w:szCs w:val="28"/>
              </w:rPr>
              <w:t>I</w:t>
            </w:r>
            <w:r>
              <w:rPr>
                <w:spacing w:val="1"/>
                <w:sz w:val="28"/>
                <w:szCs w:val="28"/>
              </w:rPr>
              <w:t>n</w:t>
            </w:r>
            <w:r>
              <w:rPr>
                <w:sz w:val="28"/>
                <w:szCs w:val="28"/>
              </w:rPr>
              <w:t>f</w:t>
            </w:r>
            <w:r>
              <w:rPr>
                <w:spacing w:val="-1"/>
                <w:sz w:val="28"/>
                <w:szCs w:val="28"/>
              </w:rPr>
              <w:t>o</w:t>
            </w:r>
            <w:r>
              <w:rPr>
                <w:sz w:val="28"/>
                <w:szCs w:val="28"/>
              </w:rPr>
              <w:t>r</w:t>
            </w:r>
            <w:r>
              <w:rPr>
                <w:spacing w:val="-5"/>
                <w:sz w:val="28"/>
                <w:szCs w:val="28"/>
              </w:rPr>
              <w:t>m</w:t>
            </w:r>
            <w:r>
              <w:rPr>
                <w:sz w:val="28"/>
                <w:szCs w:val="28"/>
              </w:rPr>
              <w:t>a</w:t>
            </w:r>
            <w:r>
              <w:rPr>
                <w:spacing w:val="1"/>
                <w:sz w:val="28"/>
                <w:szCs w:val="28"/>
              </w:rPr>
              <w:t>tion</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285FBC84" w14:textId="77777777" w:rsidR="004932F3" w:rsidRDefault="004932F3">
            <w:pPr>
              <w:spacing w:before="4" w:line="100" w:lineRule="exact"/>
              <w:rPr>
                <w:sz w:val="11"/>
                <w:szCs w:val="11"/>
              </w:rPr>
            </w:pPr>
          </w:p>
          <w:p w14:paraId="7BCFDB82" w14:textId="77777777" w:rsidR="004932F3" w:rsidRDefault="00394B2A">
            <w:pPr>
              <w:ind w:left="534" w:right="552"/>
              <w:jc w:val="center"/>
              <w:rPr>
                <w:sz w:val="28"/>
                <w:szCs w:val="28"/>
              </w:rPr>
            </w:pPr>
            <w:r>
              <w:rPr>
                <w:sz w:val="28"/>
                <w:szCs w:val="28"/>
              </w:rPr>
              <w:t>5</w:t>
            </w:r>
          </w:p>
        </w:tc>
      </w:tr>
      <w:tr w:rsidR="004932F3" w14:paraId="215CE001" w14:textId="77777777">
        <w:trPr>
          <w:trHeight w:hRule="exact" w:val="619"/>
        </w:trPr>
        <w:tc>
          <w:tcPr>
            <w:tcW w:w="540" w:type="dxa"/>
            <w:tcBorders>
              <w:top w:val="single" w:sz="5" w:space="0" w:color="000080"/>
              <w:left w:val="single" w:sz="5" w:space="0" w:color="000080"/>
              <w:bottom w:val="single" w:sz="5" w:space="0" w:color="000080"/>
              <w:right w:val="single" w:sz="5" w:space="0" w:color="000080"/>
            </w:tcBorders>
          </w:tcPr>
          <w:p w14:paraId="54FD3316" w14:textId="77777777" w:rsidR="004932F3" w:rsidRDefault="004932F3">
            <w:pPr>
              <w:spacing w:before="2" w:line="100" w:lineRule="exact"/>
              <w:rPr>
                <w:sz w:val="11"/>
                <w:szCs w:val="11"/>
              </w:rPr>
            </w:pPr>
          </w:p>
          <w:p w14:paraId="109DC6E9" w14:textId="77777777" w:rsidR="004932F3" w:rsidRDefault="00DB4484">
            <w:pPr>
              <w:ind w:left="143" w:right="163"/>
              <w:jc w:val="center"/>
              <w:rPr>
                <w:sz w:val="28"/>
                <w:szCs w:val="28"/>
              </w:rPr>
            </w:pPr>
            <w:r>
              <w:rPr>
                <w:sz w:val="28"/>
                <w:szCs w:val="28"/>
              </w:rPr>
              <w:t>4</w:t>
            </w:r>
          </w:p>
        </w:tc>
        <w:tc>
          <w:tcPr>
            <w:tcW w:w="6661" w:type="dxa"/>
            <w:tcBorders>
              <w:top w:val="single" w:sz="5" w:space="0" w:color="000080"/>
              <w:left w:val="single" w:sz="5" w:space="0" w:color="000080"/>
              <w:bottom w:val="single" w:sz="5" w:space="0" w:color="000080"/>
              <w:right w:val="single" w:sz="5" w:space="0" w:color="000080"/>
            </w:tcBorders>
          </w:tcPr>
          <w:p w14:paraId="0FE48C0C" w14:textId="77777777" w:rsidR="004932F3" w:rsidRDefault="00DB4484">
            <w:pPr>
              <w:spacing w:before="11"/>
              <w:ind w:left="155"/>
              <w:rPr>
                <w:sz w:val="28"/>
                <w:szCs w:val="28"/>
              </w:rPr>
            </w:pPr>
            <w:r>
              <w:rPr>
                <w:sz w:val="28"/>
                <w:szCs w:val="28"/>
              </w:rPr>
              <w:t>Sc</w:t>
            </w:r>
            <w:r>
              <w:rPr>
                <w:spacing w:val="1"/>
                <w:sz w:val="28"/>
                <w:szCs w:val="28"/>
              </w:rPr>
              <w:t>o</w:t>
            </w:r>
            <w:r>
              <w:rPr>
                <w:spacing w:val="-1"/>
                <w:sz w:val="28"/>
                <w:szCs w:val="28"/>
              </w:rPr>
              <w:t>p</w:t>
            </w:r>
            <w:r>
              <w:rPr>
                <w:sz w:val="28"/>
                <w:szCs w:val="28"/>
              </w:rPr>
              <w:t>e</w:t>
            </w:r>
          </w:p>
        </w:tc>
        <w:tc>
          <w:tcPr>
            <w:tcW w:w="1335" w:type="dxa"/>
            <w:tcBorders>
              <w:top w:val="single" w:sz="5" w:space="0" w:color="000080"/>
              <w:left w:val="single" w:sz="5" w:space="0" w:color="000080"/>
              <w:bottom w:val="single" w:sz="5" w:space="0" w:color="000080"/>
              <w:right w:val="single" w:sz="5" w:space="0" w:color="000080"/>
            </w:tcBorders>
          </w:tcPr>
          <w:p w14:paraId="4DDD7310" w14:textId="77777777" w:rsidR="004932F3" w:rsidRDefault="004932F3">
            <w:pPr>
              <w:spacing w:before="2" w:line="100" w:lineRule="exact"/>
              <w:rPr>
                <w:sz w:val="11"/>
                <w:szCs w:val="11"/>
              </w:rPr>
            </w:pPr>
          </w:p>
          <w:p w14:paraId="43940A53" w14:textId="77777777" w:rsidR="004932F3" w:rsidRDefault="00DB4484">
            <w:pPr>
              <w:ind w:left="534" w:right="552"/>
              <w:jc w:val="center"/>
              <w:rPr>
                <w:sz w:val="28"/>
                <w:szCs w:val="28"/>
              </w:rPr>
            </w:pPr>
            <w:r>
              <w:rPr>
                <w:sz w:val="28"/>
                <w:szCs w:val="28"/>
              </w:rPr>
              <w:t>6</w:t>
            </w:r>
          </w:p>
        </w:tc>
      </w:tr>
      <w:tr w:rsidR="004932F3" w14:paraId="57A7D993" w14:textId="77777777">
        <w:trPr>
          <w:trHeight w:hRule="exact" w:val="622"/>
        </w:trPr>
        <w:tc>
          <w:tcPr>
            <w:tcW w:w="540" w:type="dxa"/>
            <w:tcBorders>
              <w:top w:val="single" w:sz="5" w:space="0" w:color="000080"/>
              <w:left w:val="single" w:sz="5" w:space="0" w:color="000080"/>
              <w:bottom w:val="single" w:sz="5" w:space="0" w:color="000080"/>
              <w:right w:val="single" w:sz="5" w:space="0" w:color="000080"/>
            </w:tcBorders>
          </w:tcPr>
          <w:p w14:paraId="030A55A4" w14:textId="77777777" w:rsidR="004932F3" w:rsidRDefault="004932F3">
            <w:pPr>
              <w:spacing w:before="2" w:line="100" w:lineRule="exact"/>
              <w:rPr>
                <w:sz w:val="11"/>
                <w:szCs w:val="11"/>
              </w:rPr>
            </w:pPr>
          </w:p>
          <w:p w14:paraId="3E842ECC" w14:textId="77777777" w:rsidR="004932F3" w:rsidRDefault="00DB4484">
            <w:pPr>
              <w:ind w:left="143" w:right="163"/>
              <w:jc w:val="center"/>
              <w:rPr>
                <w:sz w:val="28"/>
                <w:szCs w:val="28"/>
              </w:rPr>
            </w:pPr>
            <w:r>
              <w:rPr>
                <w:sz w:val="28"/>
                <w:szCs w:val="28"/>
              </w:rPr>
              <w:t>5</w:t>
            </w:r>
          </w:p>
        </w:tc>
        <w:tc>
          <w:tcPr>
            <w:tcW w:w="6661" w:type="dxa"/>
            <w:tcBorders>
              <w:top w:val="single" w:sz="5" w:space="0" w:color="000080"/>
              <w:left w:val="single" w:sz="5" w:space="0" w:color="000080"/>
              <w:bottom w:val="single" w:sz="5" w:space="0" w:color="000080"/>
              <w:right w:val="single" w:sz="5" w:space="0" w:color="000080"/>
            </w:tcBorders>
          </w:tcPr>
          <w:p w14:paraId="7004271E" w14:textId="77777777" w:rsidR="004932F3" w:rsidRDefault="004932F3">
            <w:pPr>
              <w:spacing w:before="2" w:line="100" w:lineRule="exact"/>
              <w:rPr>
                <w:sz w:val="11"/>
                <w:szCs w:val="11"/>
              </w:rPr>
            </w:pPr>
          </w:p>
          <w:p w14:paraId="6A5DA707" w14:textId="77777777" w:rsidR="004932F3" w:rsidRDefault="00DB4484">
            <w:pPr>
              <w:ind w:left="155"/>
              <w:rPr>
                <w:sz w:val="28"/>
                <w:szCs w:val="28"/>
              </w:rPr>
            </w:pPr>
            <w:r>
              <w:rPr>
                <w:sz w:val="28"/>
                <w:szCs w:val="28"/>
              </w:rPr>
              <w:t>Pr</w:t>
            </w:r>
            <w:r>
              <w:rPr>
                <w:spacing w:val="1"/>
                <w:sz w:val="28"/>
                <w:szCs w:val="28"/>
              </w:rPr>
              <w:t>o</w:t>
            </w:r>
            <w:r>
              <w:rPr>
                <w:spacing w:val="-1"/>
                <w:sz w:val="28"/>
                <w:szCs w:val="28"/>
              </w:rPr>
              <w:t>po</w:t>
            </w:r>
            <w:r>
              <w:rPr>
                <w:spacing w:val="1"/>
                <w:sz w:val="28"/>
                <w:szCs w:val="28"/>
              </w:rPr>
              <w:t>s</w:t>
            </w:r>
            <w:r>
              <w:rPr>
                <w:sz w:val="28"/>
                <w:szCs w:val="28"/>
              </w:rPr>
              <w:t>al</w:t>
            </w:r>
            <w:r>
              <w:rPr>
                <w:spacing w:val="1"/>
                <w:sz w:val="28"/>
                <w:szCs w:val="28"/>
              </w:rPr>
              <w:t xml:space="preserve"> </w:t>
            </w:r>
            <w:r>
              <w:rPr>
                <w:spacing w:val="-3"/>
                <w:sz w:val="28"/>
                <w:szCs w:val="28"/>
              </w:rPr>
              <w:t>S</w:t>
            </w:r>
            <w:r>
              <w:rPr>
                <w:spacing w:val="-1"/>
                <w:sz w:val="28"/>
                <w:szCs w:val="28"/>
              </w:rPr>
              <w:t>u</w:t>
            </w:r>
            <w:r>
              <w:rPr>
                <w:spacing w:val="1"/>
                <w:sz w:val="28"/>
                <w:szCs w:val="28"/>
              </w:rPr>
              <w:t>b</w:t>
            </w:r>
            <w:r>
              <w:rPr>
                <w:spacing w:val="-5"/>
                <w:sz w:val="28"/>
                <w:szCs w:val="28"/>
              </w:rPr>
              <w:t>m</w:t>
            </w:r>
            <w:r>
              <w:rPr>
                <w:spacing w:val="1"/>
                <w:sz w:val="28"/>
                <w:szCs w:val="28"/>
              </w:rPr>
              <w:t>iss</w:t>
            </w:r>
            <w:r>
              <w:rPr>
                <w:spacing w:val="-1"/>
                <w:sz w:val="28"/>
                <w:szCs w:val="28"/>
              </w:rPr>
              <w:t>io</w:t>
            </w:r>
            <w:r>
              <w:rPr>
                <w:sz w:val="28"/>
                <w:szCs w:val="28"/>
              </w:rPr>
              <w:t>n</w:t>
            </w:r>
            <w:r>
              <w:rPr>
                <w:spacing w:val="-1"/>
                <w:sz w:val="28"/>
                <w:szCs w:val="28"/>
              </w:rPr>
              <w:t xml:space="preserve"> </w:t>
            </w:r>
            <w:r>
              <w:rPr>
                <w:sz w:val="28"/>
                <w:szCs w:val="28"/>
              </w:rPr>
              <w:t>Inst</w:t>
            </w:r>
            <w:r>
              <w:rPr>
                <w:spacing w:val="-2"/>
                <w:sz w:val="28"/>
                <w:szCs w:val="28"/>
              </w:rPr>
              <w:t>r</w:t>
            </w:r>
            <w:r>
              <w:rPr>
                <w:spacing w:val="1"/>
                <w:sz w:val="28"/>
                <w:szCs w:val="28"/>
              </w:rPr>
              <w:t>u</w:t>
            </w:r>
            <w:r>
              <w:rPr>
                <w:sz w:val="28"/>
                <w:szCs w:val="28"/>
              </w:rPr>
              <w:t>c</w:t>
            </w:r>
            <w:r>
              <w:rPr>
                <w:spacing w:val="-1"/>
                <w:sz w:val="28"/>
                <w:szCs w:val="28"/>
              </w:rPr>
              <w:t>ti</w:t>
            </w:r>
            <w:r>
              <w:rPr>
                <w:spacing w:val="1"/>
                <w:sz w:val="28"/>
                <w:szCs w:val="28"/>
              </w:rPr>
              <w:t>o</w:t>
            </w:r>
            <w:r>
              <w:rPr>
                <w:spacing w:val="-1"/>
                <w:sz w:val="28"/>
                <w:szCs w:val="28"/>
              </w:rPr>
              <w:t>n</w:t>
            </w:r>
            <w:r>
              <w:rPr>
                <w:spacing w:val="1"/>
                <w:sz w:val="28"/>
                <w:szCs w:val="28"/>
              </w:rPr>
              <w:t>s</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25DD9E92" w14:textId="77777777" w:rsidR="004932F3" w:rsidRDefault="004932F3">
            <w:pPr>
              <w:spacing w:before="2" w:line="100" w:lineRule="exact"/>
              <w:rPr>
                <w:sz w:val="11"/>
                <w:szCs w:val="11"/>
              </w:rPr>
            </w:pPr>
          </w:p>
          <w:p w14:paraId="42191783" w14:textId="77777777" w:rsidR="004932F3" w:rsidRDefault="00394B2A">
            <w:pPr>
              <w:ind w:left="542" w:right="559"/>
              <w:jc w:val="center"/>
              <w:rPr>
                <w:sz w:val="28"/>
                <w:szCs w:val="28"/>
              </w:rPr>
            </w:pPr>
            <w:r>
              <w:rPr>
                <w:sz w:val="28"/>
                <w:szCs w:val="28"/>
              </w:rPr>
              <w:t>8</w:t>
            </w:r>
          </w:p>
        </w:tc>
      </w:tr>
      <w:tr w:rsidR="004932F3" w14:paraId="7B731532" w14:textId="77777777">
        <w:trPr>
          <w:trHeight w:hRule="exact" w:val="619"/>
        </w:trPr>
        <w:tc>
          <w:tcPr>
            <w:tcW w:w="540" w:type="dxa"/>
            <w:tcBorders>
              <w:top w:val="single" w:sz="5" w:space="0" w:color="000080"/>
              <w:left w:val="single" w:sz="5" w:space="0" w:color="000080"/>
              <w:bottom w:val="single" w:sz="5" w:space="0" w:color="000080"/>
              <w:right w:val="single" w:sz="5" w:space="0" w:color="000080"/>
            </w:tcBorders>
          </w:tcPr>
          <w:p w14:paraId="5D52C633" w14:textId="77777777" w:rsidR="004932F3" w:rsidRDefault="004932F3">
            <w:pPr>
              <w:spacing w:before="2" w:line="100" w:lineRule="exact"/>
              <w:rPr>
                <w:sz w:val="11"/>
                <w:szCs w:val="11"/>
              </w:rPr>
            </w:pPr>
          </w:p>
          <w:p w14:paraId="4B8A7EA6" w14:textId="77777777" w:rsidR="004932F3" w:rsidRDefault="00DB4484">
            <w:pPr>
              <w:ind w:left="143" w:right="163"/>
              <w:jc w:val="center"/>
              <w:rPr>
                <w:sz w:val="28"/>
                <w:szCs w:val="28"/>
              </w:rPr>
            </w:pPr>
            <w:r>
              <w:rPr>
                <w:sz w:val="28"/>
                <w:szCs w:val="28"/>
              </w:rPr>
              <w:t>6</w:t>
            </w:r>
          </w:p>
        </w:tc>
        <w:tc>
          <w:tcPr>
            <w:tcW w:w="6661" w:type="dxa"/>
            <w:tcBorders>
              <w:top w:val="single" w:sz="5" w:space="0" w:color="000080"/>
              <w:left w:val="single" w:sz="5" w:space="0" w:color="000080"/>
              <w:bottom w:val="single" w:sz="5" w:space="0" w:color="000080"/>
              <w:right w:val="single" w:sz="5" w:space="0" w:color="000080"/>
            </w:tcBorders>
          </w:tcPr>
          <w:p w14:paraId="1B298444" w14:textId="77777777" w:rsidR="004932F3" w:rsidRDefault="004932F3">
            <w:pPr>
              <w:spacing w:before="2" w:line="100" w:lineRule="exact"/>
              <w:rPr>
                <w:sz w:val="11"/>
                <w:szCs w:val="11"/>
              </w:rPr>
            </w:pPr>
          </w:p>
          <w:p w14:paraId="22C3F601" w14:textId="77777777" w:rsidR="004932F3" w:rsidRDefault="00DB4484">
            <w:pPr>
              <w:ind w:left="155"/>
              <w:rPr>
                <w:sz w:val="28"/>
                <w:szCs w:val="28"/>
              </w:rPr>
            </w:pPr>
            <w:r>
              <w:rPr>
                <w:spacing w:val="-1"/>
                <w:sz w:val="28"/>
                <w:szCs w:val="28"/>
              </w:rPr>
              <w:t>O</w:t>
            </w:r>
            <w:r>
              <w:rPr>
                <w:sz w:val="28"/>
                <w:szCs w:val="28"/>
              </w:rPr>
              <w:t xml:space="preserve">ffer </w:t>
            </w:r>
            <w:r>
              <w:rPr>
                <w:spacing w:val="-1"/>
                <w:sz w:val="28"/>
                <w:szCs w:val="28"/>
              </w:rPr>
              <w:t>D</w:t>
            </w:r>
            <w:r>
              <w:rPr>
                <w:spacing w:val="1"/>
                <w:sz w:val="28"/>
                <w:szCs w:val="28"/>
              </w:rPr>
              <w:t>o</w:t>
            </w:r>
            <w:r>
              <w:rPr>
                <w:sz w:val="28"/>
                <w:szCs w:val="28"/>
              </w:rPr>
              <w:t>c</w:t>
            </w:r>
            <w:r>
              <w:rPr>
                <w:spacing w:val="2"/>
                <w:sz w:val="28"/>
                <w:szCs w:val="28"/>
              </w:rPr>
              <w:t>u</w:t>
            </w:r>
            <w:r>
              <w:rPr>
                <w:spacing w:val="-5"/>
                <w:sz w:val="28"/>
                <w:szCs w:val="28"/>
              </w:rPr>
              <w:t>m</w:t>
            </w:r>
            <w:r>
              <w:rPr>
                <w:sz w:val="28"/>
                <w:szCs w:val="28"/>
              </w:rPr>
              <w:t>e</w:t>
            </w:r>
            <w:r>
              <w:rPr>
                <w:spacing w:val="1"/>
                <w:sz w:val="28"/>
                <w:szCs w:val="28"/>
              </w:rPr>
              <w:t>n</w:t>
            </w:r>
            <w:r>
              <w:rPr>
                <w:sz w:val="28"/>
                <w:szCs w:val="28"/>
              </w:rPr>
              <w:t>t</w:t>
            </w:r>
            <w:r>
              <w:rPr>
                <w:spacing w:val="1"/>
                <w:sz w:val="28"/>
                <w:szCs w:val="28"/>
              </w:rPr>
              <w:t xml:space="preserve"> </w:t>
            </w:r>
            <w:r>
              <w:rPr>
                <w:sz w:val="28"/>
                <w:szCs w:val="28"/>
              </w:rPr>
              <w:t>R</w:t>
            </w:r>
            <w:r>
              <w:rPr>
                <w:spacing w:val="-3"/>
                <w:sz w:val="28"/>
                <w:szCs w:val="28"/>
              </w:rPr>
              <w:t>e</w:t>
            </w:r>
            <w:r>
              <w:rPr>
                <w:spacing w:val="-1"/>
                <w:sz w:val="28"/>
                <w:szCs w:val="28"/>
              </w:rPr>
              <w:t>l</w:t>
            </w:r>
            <w:r>
              <w:rPr>
                <w:sz w:val="28"/>
                <w:szCs w:val="28"/>
              </w:rPr>
              <w:t>a</w:t>
            </w:r>
            <w:r>
              <w:rPr>
                <w:spacing w:val="1"/>
                <w:sz w:val="28"/>
                <w:szCs w:val="28"/>
              </w:rPr>
              <w:t>t</w:t>
            </w:r>
            <w:r>
              <w:rPr>
                <w:spacing w:val="-2"/>
                <w:sz w:val="28"/>
                <w:szCs w:val="28"/>
              </w:rPr>
              <w:t>e</w:t>
            </w:r>
            <w:r>
              <w:rPr>
                <w:sz w:val="28"/>
                <w:szCs w:val="28"/>
              </w:rPr>
              <w:t>d</w:t>
            </w:r>
            <w:r>
              <w:rPr>
                <w:spacing w:val="1"/>
                <w:sz w:val="28"/>
                <w:szCs w:val="28"/>
              </w:rPr>
              <w:t xml:space="preserve"> </w:t>
            </w:r>
            <w:r>
              <w:rPr>
                <w:sz w:val="28"/>
                <w:szCs w:val="28"/>
              </w:rPr>
              <w:t>Co</w:t>
            </w:r>
            <w:r>
              <w:rPr>
                <w:spacing w:val="-2"/>
                <w:sz w:val="28"/>
                <w:szCs w:val="28"/>
              </w:rPr>
              <w:t>m</w:t>
            </w:r>
            <w:r>
              <w:rPr>
                <w:spacing w:val="-5"/>
                <w:sz w:val="28"/>
                <w:szCs w:val="28"/>
              </w:rPr>
              <w:t>m</w:t>
            </w:r>
            <w:r>
              <w:rPr>
                <w:spacing w:val="1"/>
                <w:sz w:val="28"/>
                <w:szCs w:val="28"/>
              </w:rPr>
              <w:t>uni</w:t>
            </w:r>
            <w:r>
              <w:rPr>
                <w:sz w:val="28"/>
                <w:szCs w:val="28"/>
              </w:rPr>
              <w:t>c</w:t>
            </w:r>
            <w:r>
              <w:rPr>
                <w:spacing w:val="-2"/>
                <w:sz w:val="28"/>
                <w:szCs w:val="28"/>
              </w:rPr>
              <w:t>a</w:t>
            </w:r>
            <w:r>
              <w:rPr>
                <w:spacing w:val="1"/>
                <w:sz w:val="28"/>
                <w:szCs w:val="28"/>
              </w:rPr>
              <w:t>t</w:t>
            </w:r>
            <w:r>
              <w:rPr>
                <w:spacing w:val="-1"/>
                <w:sz w:val="28"/>
                <w:szCs w:val="28"/>
              </w:rPr>
              <w:t>io</w:t>
            </w:r>
            <w:r>
              <w:rPr>
                <w:spacing w:val="1"/>
                <w:sz w:val="28"/>
                <w:szCs w:val="28"/>
              </w:rPr>
              <w:t>n</w:t>
            </w:r>
            <w:r>
              <w:rPr>
                <w:spacing w:val="-1"/>
                <w:sz w:val="28"/>
                <w:szCs w:val="28"/>
              </w:rPr>
              <w:t>s</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52C13AE9" w14:textId="77777777" w:rsidR="004932F3" w:rsidRDefault="004932F3">
            <w:pPr>
              <w:spacing w:before="2" w:line="100" w:lineRule="exact"/>
              <w:rPr>
                <w:sz w:val="11"/>
                <w:szCs w:val="11"/>
              </w:rPr>
            </w:pPr>
          </w:p>
          <w:p w14:paraId="59FDDF79" w14:textId="77777777" w:rsidR="004932F3" w:rsidRDefault="00DB4484">
            <w:pPr>
              <w:ind w:left="542" w:right="559"/>
              <w:jc w:val="center"/>
              <w:rPr>
                <w:sz w:val="28"/>
                <w:szCs w:val="28"/>
              </w:rPr>
            </w:pPr>
            <w:r>
              <w:rPr>
                <w:sz w:val="28"/>
                <w:szCs w:val="28"/>
              </w:rPr>
              <w:t>9</w:t>
            </w:r>
          </w:p>
        </w:tc>
      </w:tr>
      <w:tr w:rsidR="004932F3" w14:paraId="0027BB5B" w14:textId="77777777">
        <w:trPr>
          <w:trHeight w:hRule="exact" w:val="622"/>
        </w:trPr>
        <w:tc>
          <w:tcPr>
            <w:tcW w:w="540" w:type="dxa"/>
            <w:tcBorders>
              <w:top w:val="single" w:sz="5" w:space="0" w:color="000080"/>
              <w:left w:val="single" w:sz="5" w:space="0" w:color="000080"/>
              <w:bottom w:val="single" w:sz="5" w:space="0" w:color="000080"/>
              <w:right w:val="single" w:sz="5" w:space="0" w:color="000080"/>
            </w:tcBorders>
          </w:tcPr>
          <w:p w14:paraId="0901231E" w14:textId="77777777" w:rsidR="004932F3" w:rsidRDefault="004932F3">
            <w:pPr>
              <w:spacing w:before="2" w:line="100" w:lineRule="exact"/>
              <w:rPr>
                <w:sz w:val="11"/>
                <w:szCs w:val="11"/>
              </w:rPr>
            </w:pPr>
          </w:p>
          <w:p w14:paraId="0BACE46F" w14:textId="77777777" w:rsidR="004932F3" w:rsidRDefault="00DB4484">
            <w:pPr>
              <w:ind w:left="143" w:right="163"/>
              <w:jc w:val="center"/>
              <w:rPr>
                <w:sz w:val="28"/>
                <w:szCs w:val="28"/>
              </w:rPr>
            </w:pPr>
            <w:r>
              <w:rPr>
                <w:sz w:val="28"/>
                <w:szCs w:val="28"/>
              </w:rPr>
              <w:t>7</w:t>
            </w:r>
          </w:p>
        </w:tc>
        <w:tc>
          <w:tcPr>
            <w:tcW w:w="6661" w:type="dxa"/>
            <w:tcBorders>
              <w:top w:val="single" w:sz="5" w:space="0" w:color="000080"/>
              <w:left w:val="single" w:sz="5" w:space="0" w:color="000080"/>
              <w:bottom w:val="single" w:sz="5" w:space="0" w:color="000080"/>
              <w:right w:val="single" w:sz="5" w:space="0" w:color="000080"/>
            </w:tcBorders>
          </w:tcPr>
          <w:p w14:paraId="02C42216" w14:textId="77777777" w:rsidR="004932F3" w:rsidRDefault="004932F3">
            <w:pPr>
              <w:spacing w:before="2" w:line="100" w:lineRule="exact"/>
              <w:rPr>
                <w:sz w:val="11"/>
                <w:szCs w:val="11"/>
              </w:rPr>
            </w:pPr>
          </w:p>
          <w:p w14:paraId="395C5C77" w14:textId="77777777" w:rsidR="004932F3" w:rsidRDefault="00DB4484">
            <w:pPr>
              <w:ind w:left="155"/>
              <w:rPr>
                <w:sz w:val="28"/>
                <w:szCs w:val="28"/>
              </w:rPr>
            </w:pPr>
            <w:r>
              <w:rPr>
                <w:color w:val="000009"/>
                <w:spacing w:val="-1"/>
                <w:sz w:val="28"/>
                <w:szCs w:val="28"/>
              </w:rPr>
              <w:t>E</w:t>
            </w:r>
            <w:r>
              <w:rPr>
                <w:color w:val="000009"/>
                <w:spacing w:val="1"/>
                <w:sz w:val="28"/>
                <w:szCs w:val="28"/>
              </w:rPr>
              <w:t>li</w:t>
            </w:r>
            <w:r>
              <w:rPr>
                <w:color w:val="000009"/>
                <w:spacing w:val="-1"/>
                <w:sz w:val="28"/>
                <w:szCs w:val="28"/>
              </w:rPr>
              <w:t>gi</w:t>
            </w:r>
            <w:r>
              <w:rPr>
                <w:color w:val="000009"/>
                <w:spacing w:val="1"/>
                <w:sz w:val="28"/>
                <w:szCs w:val="28"/>
              </w:rPr>
              <w:t>b</w:t>
            </w:r>
            <w:r>
              <w:rPr>
                <w:color w:val="000009"/>
                <w:spacing w:val="-1"/>
                <w:sz w:val="28"/>
                <w:szCs w:val="28"/>
              </w:rPr>
              <w:t>i</w:t>
            </w:r>
            <w:r>
              <w:rPr>
                <w:color w:val="000009"/>
                <w:spacing w:val="1"/>
                <w:sz w:val="28"/>
                <w:szCs w:val="28"/>
              </w:rPr>
              <w:t>l</w:t>
            </w:r>
            <w:r>
              <w:rPr>
                <w:color w:val="000009"/>
                <w:spacing w:val="-1"/>
                <w:sz w:val="28"/>
                <w:szCs w:val="28"/>
              </w:rPr>
              <w:t>i</w:t>
            </w:r>
            <w:r>
              <w:rPr>
                <w:color w:val="000009"/>
                <w:spacing w:val="1"/>
                <w:sz w:val="28"/>
                <w:szCs w:val="28"/>
              </w:rPr>
              <w:t>t</w:t>
            </w:r>
            <w:r>
              <w:rPr>
                <w:color w:val="000009"/>
                <w:sz w:val="28"/>
                <w:szCs w:val="28"/>
              </w:rPr>
              <w:t>y</w:t>
            </w:r>
            <w:r>
              <w:rPr>
                <w:color w:val="000009"/>
                <w:spacing w:val="-3"/>
                <w:sz w:val="28"/>
                <w:szCs w:val="28"/>
              </w:rPr>
              <w:t xml:space="preserve"> </w:t>
            </w:r>
            <w:r>
              <w:rPr>
                <w:color w:val="000009"/>
                <w:sz w:val="28"/>
                <w:szCs w:val="28"/>
              </w:rPr>
              <w:t>Cri</w:t>
            </w:r>
            <w:r>
              <w:rPr>
                <w:color w:val="000009"/>
                <w:spacing w:val="1"/>
                <w:sz w:val="28"/>
                <w:szCs w:val="28"/>
              </w:rPr>
              <w:t>t</w:t>
            </w:r>
            <w:r>
              <w:rPr>
                <w:color w:val="000009"/>
                <w:sz w:val="28"/>
                <w:szCs w:val="28"/>
              </w:rPr>
              <w:t>e</w:t>
            </w:r>
            <w:r>
              <w:rPr>
                <w:color w:val="000009"/>
                <w:spacing w:val="-2"/>
                <w:sz w:val="28"/>
                <w:szCs w:val="28"/>
              </w:rPr>
              <w:t>r</w:t>
            </w:r>
            <w:r>
              <w:rPr>
                <w:color w:val="000009"/>
                <w:spacing w:val="1"/>
                <w:sz w:val="28"/>
                <w:szCs w:val="28"/>
              </w:rPr>
              <w:t>i</w:t>
            </w:r>
            <w:r>
              <w:rPr>
                <w:color w:val="000009"/>
                <w:sz w:val="28"/>
                <w:szCs w:val="28"/>
              </w:rPr>
              <w:t xml:space="preserve">a </w:t>
            </w:r>
            <w:r>
              <w:rPr>
                <w:color w:val="000009"/>
                <w:spacing w:val="-3"/>
                <w:sz w:val="28"/>
                <w:szCs w:val="28"/>
              </w:rPr>
              <w:t>f</w:t>
            </w:r>
            <w:r>
              <w:rPr>
                <w:color w:val="000009"/>
                <w:spacing w:val="-1"/>
                <w:sz w:val="28"/>
                <w:szCs w:val="28"/>
              </w:rPr>
              <w:t>o</w:t>
            </w:r>
            <w:r>
              <w:rPr>
                <w:color w:val="000009"/>
                <w:sz w:val="28"/>
                <w:szCs w:val="28"/>
              </w:rPr>
              <w:t>r</w:t>
            </w:r>
            <w:r>
              <w:rPr>
                <w:color w:val="000009"/>
                <w:spacing w:val="-5"/>
                <w:sz w:val="28"/>
                <w:szCs w:val="28"/>
              </w:rPr>
              <w:t xml:space="preserve"> </w:t>
            </w:r>
            <w:r>
              <w:rPr>
                <w:color w:val="000009"/>
                <w:spacing w:val="-32"/>
                <w:sz w:val="28"/>
                <w:szCs w:val="28"/>
              </w:rPr>
              <w:t>V</w:t>
            </w:r>
            <w:r>
              <w:rPr>
                <w:color w:val="000009"/>
                <w:sz w:val="28"/>
                <w:szCs w:val="28"/>
              </w:rPr>
              <w:t>e</w:t>
            </w:r>
            <w:r>
              <w:rPr>
                <w:color w:val="000009"/>
                <w:spacing w:val="1"/>
                <w:sz w:val="28"/>
                <w:szCs w:val="28"/>
              </w:rPr>
              <w:t>n</w:t>
            </w:r>
            <w:r>
              <w:rPr>
                <w:color w:val="000009"/>
                <w:spacing w:val="-1"/>
                <w:sz w:val="28"/>
                <w:szCs w:val="28"/>
              </w:rPr>
              <w:t>d</w:t>
            </w:r>
            <w:r>
              <w:rPr>
                <w:color w:val="000009"/>
                <w:spacing w:val="1"/>
                <w:sz w:val="28"/>
                <w:szCs w:val="28"/>
              </w:rPr>
              <w:t>o</w:t>
            </w:r>
            <w:r>
              <w:rPr>
                <w:color w:val="000009"/>
                <w:sz w:val="28"/>
                <w:szCs w:val="28"/>
              </w:rPr>
              <w:t>r</w:t>
            </w:r>
            <w:r>
              <w:rPr>
                <w:color w:val="000009"/>
                <w:spacing w:val="-3"/>
                <w:sz w:val="28"/>
                <w:szCs w:val="28"/>
              </w:rPr>
              <w:t xml:space="preserve"> </w:t>
            </w:r>
            <w:r>
              <w:rPr>
                <w:color w:val="000009"/>
                <w:spacing w:val="1"/>
                <w:sz w:val="28"/>
                <w:szCs w:val="28"/>
              </w:rPr>
              <w:t>s</w:t>
            </w:r>
            <w:r>
              <w:rPr>
                <w:color w:val="000009"/>
                <w:sz w:val="28"/>
                <w:szCs w:val="28"/>
              </w:rPr>
              <w:t>e</w:t>
            </w:r>
            <w:r>
              <w:rPr>
                <w:color w:val="000009"/>
                <w:spacing w:val="-1"/>
                <w:sz w:val="28"/>
                <w:szCs w:val="28"/>
              </w:rPr>
              <w:t>l</w:t>
            </w:r>
            <w:r>
              <w:rPr>
                <w:color w:val="000009"/>
                <w:sz w:val="28"/>
                <w:szCs w:val="28"/>
              </w:rPr>
              <w:t>ec</w:t>
            </w:r>
            <w:r>
              <w:rPr>
                <w:color w:val="000009"/>
                <w:spacing w:val="-1"/>
                <w:sz w:val="28"/>
                <w:szCs w:val="28"/>
              </w:rPr>
              <w:t>ti</w:t>
            </w:r>
            <w:r>
              <w:rPr>
                <w:color w:val="000009"/>
                <w:spacing w:val="1"/>
                <w:sz w:val="28"/>
                <w:szCs w:val="28"/>
              </w:rPr>
              <w:t>on</w:t>
            </w:r>
            <w:r>
              <w:rPr>
                <w:color w:val="000009"/>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27541D19" w14:textId="77777777" w:rsidR="004932F3" w:rsidRDefault="004932F3">
            <w:pPr>
              <w:spacing w:before="2" w:line="100" w:lineRule="exact"/>
              <w:rPr>
                <w:sz w:val="11"/>
                <w:szCs w:val="11"/>
              </w:rPr>
            </w:pPr>
          </w:p>
          <w:p w14:paraId="60ED06B8" w14:textId="77777777" w:rsidR="004932F3" w:rsidRDefault="00DB4484">
            <w:pPr>
              <w:ind w:left="542" w:right="559"/>
              <w:jc w:val="center"/>
              <w:rPr>
                <w:sz w:val="28"/>
                <w:szCs w:val="28"/>
              </w:rPr>
            </w:pPr>
            <w:r>
              <w:rPr>
                <w:sz w:val="28"/>
                <w:szCs w:val="28"/>
              </w:rPr>
              <w:t>9</w:t>
            </w:r>
          </w:p>
        </w:tc>
      </w:tr>
      <w:tr w:rsidR="004932F3" w14:paraId="22EAC64B" w14:textId="77777777">
        <w:trPr>
          <w:trHeight w:hRule="exact" w:val="619"/>
        </w:trPr>
        <w:tc>
          <w:tcPr>
            <w:tcW w:w="540" w:type="dxa"/>
            <w:tcBorders>
              <w:top w:val="single" w:sz="5" w:space="0" w:color="000080"/>
              <w:left w:val="single" w:sz="5" w:space="0" w:color="000080"/>
              <w:bottom w:val="single" w:sz="5" w:space="0" w:color="000080"/>
              <w:right w:val="single" w:sz="5" w:space="0" w:color="000080"/>
            </w:tcBorders>
          </w:tcPr>
          <w:p w14:paraId="0F4B44DD" w14:textId="77777777" w:rsidR="004932F3" w:rsidRDefault="004932F3">
            <w:pPr>
              <w:spacing w:before="2" w:line="100" w:lineRule="exact"/>
              <w:rPr>
                <w:sz w:val="11"/>
                <w:szCs w:val="11"/>
              </w:rPr>
            </w:pPr>
          </w:p>
          <w:p w14:paraId="559D8B9B" w14:textId="77777777" w:rsidR="004932F3" w:rsidRDefault="00DB4484">
            <w:pPr>
              <w:ind w:left="143" w:right="163"/>
              <w:jc w:val="center"/>
              <w:rPr>
                <w:sz w:val="28"/>
                <w:szCs w:val="28"/>
              </w:rPr>
            </w:pPr>
            <w:r>
              <w:rPr>
                <w:sz w:val="28"/>
                <w:szCs w:val="28"/>
              </w:rPr>
              <w:t>8</w:t>
            </w:r>
          </w:p>
        </w:tc>
        <w:tc>
          <w:tcPr>
            <w:tcW w:w="6661" w:type="dxa"/>
            <w:tcBorders>
              <w:top w:val="single" w:sz="5" w:space="0" w:color="000080"/>
              <w:left w:val="single" w:sz="5" w:space="0" w:color="000080"/>
              <w:bottom w:val="single" w:sz="5" w:space="0" w:color="000080"/>
              <w:right w:val="single" w:sz="5" w:space="0" w:color="000080"/>
            </w:tcBorders>
          </w:tcPr>
          <w:p w14:paraId="18019FCB" w14:textId="77777777" w:rsidR="004932F3" w:rsidRDefault="004932F3">
            <w:pPr>
              <w:spacing w:before="2" w:line="100" w:lineRule="exact"/>
              <w:rPr>
                <w:sz w:val="11"/>
                <w:szCs w:val="11"/>
              </w:rPr>
            </w:pPr>
          </w:p>
          <w:p w14:paraId="115BFCAD" w14:textId="77777777" w:rsidR="004932F3" w:rsidRDefault="00DB4484">
            <w:pPr>
              <w:ind w:left="155"/>
              <w:rPr>
                <w:sz w:val="28"/>
                <w:szCs w:val="28"/>
              </w:rPr>
            </w:pPr>
            <w:r>
              <w:rPr>
                <w:color w:val="000009"/>
                <w:spacing w:val="-1"/>
                <w:sz w:val="28"/>
                <w:szCs w:val="28"/>
              </w:rPr>
              <w:t>D</w:t>
            </w:r>
            <w:r>
              <w:rPr>
                <w:color w:val="000009"/>
                <w:spacing w:val="1"/>
                <w:sz w:val="28"/>
                <w:szCs w:val="28"/>
              </w:rPr>
              <w:t>o</w:t>
            </w:r>
            <w:r>
              <w:rPr>
                <w:color w:val="000009"/>
                <w:sz w:val="28"/>
                <w:szCs w:val="28"/>
              </w:rPr>
              <w:t>c</w:t>
            </w:r>
            <w:r>
              <w:rPr>
                <w:color w:val="000009"/>
                <w:spacing w:val="1"/>
                <w:sz w:val="28"/>
                <w:szCs w:val="28"/>
              </w:rPr>
              <w:t>u</w:t>
            </w:r>
            <w:r>
              <w:rPr>
                <w:color w:val="000009"/>
                <w:spacing w:val="-5"/>
                <w:sz w:val="28"/>
                <w:szCs w:val="28"/>
              </w:rPr>
              <w:t>m</w:t>
            </w:r>
            <w:r>
              <w:rPr>
                <w:color w:val="000009"/>
                <w:sz w:val="28"/>
                <w:szCs w:val="28"/>
              </w:rPr>
              <w:t>e</w:t>
            </w:r>
            <w:r>
              <w:rPr>
                <w:color w:val="000009"/>
                <w:spacing w:val="1"/>
                <w:sz w:val="28"/>
                <w:szCs w:val="28"/>
              </w:rPr>
              <w:t>nt</w:t>
            </w:r>
            <w:r>
              <w:rPr>
                <w:color w:val="000009"/>
                <w:sz w:val="28"/>
                <w:szCs w:val="28"/>
              </w:rPr>
              <w:t>s</w:t>
            </w:r>
            <w:r>
              <w:rPr>
                <w:color w:val="000009"/>
                <w:spacing w:val="-2"/>
                <w:sz w:val="28"/>
                <w:szCs w:val="28"/>
              </w:rPr>
              <w:t xml:space="preserve"> </w:t>
            </w:r>
            <w:r>
              <w:rPr>
                <w:color w:val="000009"/>
                <w:spacing w:val="1"/>
                <w:sz w:val="28"/>
                <w:szCs w:val="28"/>
              </w:rPr>
              <w:t>t</w:t>
            </w:r>
            <w:r>
              <w:rPr>
                <w:color w:val="000009"/>
                <w:sz w:val="28"/>
                <w:szCs w:val="28"/>
              </w:rPr>
              <w:t>o</w:t>
            </w:r>
            <w:r>
              <w:rPr>
                <w:color w:val="000009"/>
                <w:spacing w:val="-2"/>
                <w:sz w:val="28"/>
                <w:szCs w:val="28"/>
              </w:rPr>
              <w:t xml:space="preserve"> </w:t>
            </w:r>
            <w:r>
              <w:rPr>
                <w:color w:val="000009"/>
                <w:spacing w:val="1"/>
                <w:sz w:val="28"/>
                <w:szCs w:val="28"/>
              </w:rPr>
              <w:t>b</w:t>
            </w:r>
            <w:r>
              <w:rPr>
                <w:color w:val="000009"/>
                <w:sz w:val="28"/>
                <w:szCs w:val="28"/>
              </w:rPr>
              <w:t>e</w:t>
            </w:r>
            <w:r>
              <w:rPr>
                <w:color w:val="000009"/>
                <w:spacing w:val="-3"/>
                <w:sz w:val="28"/>
                <w:szCs w:val="28"/>
              </w:rPr>
              <w:t xml:space="preserve"> </w:t>
            </w:r>
            <w:r>
              <w:rPr>
                <w:color w:val="000009"/>
                <w:spacing w:val="1"/>
                <w:sz w:val="28"/>
                <w:szCs w:val="28"/>
              </w:rPr>
              <w:t>s</w:t>
            </w:r>
            <w:r>
              <w:rPr>
                <w:color w:val="000009"/>
                <w:spacing w:val="-1"/>
                <w:sz w:val="28"/>
                <w:szCs w:val="28"/>
              </w:rPr>
              <w:t>ub</w:t>
            </w:r>
            <w:r>
              <w:rPr>
                <w:color w:val="000009"/>
                <w:spacing w:val="-5"/>
                <w:sz w:val="28"/>
                <w:szCs w:val="28"/>
              </w:rPr>
              <w:t>m</w:t>
            </w:r>
            <w:r>
              <w:rPr>
                <w:color w:val="000009"/>
                <w:spacing w:val="1"/>
                <w:sz w:val="28"/>
                <w:szCs w:val="28"/>
              </w:rPr>
              <w:t>itt</w:t>
            </w:r>
            <w:r>
              <w:rPr>
                <w:color w:val="000009"/>
                <w:sz w:val="28"/>
                <w:szCs w:val="28"/>
              </w:rPr>
              <w:t>ed</w:t>
            </w:r>
            <w:r>
              <w:rPr>
                <w:color w:val="000009"/>
                <w:spacing w:val="1"/>
                <w:sz w:val="28"/>
                <w:szCs w:val="28"/>
              </w:rPr>
              <w:t xml:space="preserve"> </w:t>
            </w:r>
            <w:r>
              <w:rPr>
                <w:color w:val="000009"/>
                <w:spacing w:val="-3"/>
                <w:sz w:val="28"/>
                <w:szCs w:val="28"/>
              </w:rPr>
              <w:t>a</w:t>
            </w:r>
            <w:r>
              <w:rPr>
                <w:color w:val="000009"/>
                <w:spacing w:val="1"/>
                <w:sz w:val="28"/>
                <w:szCs w:val="28"/>
              </w:rPr>
              <w:t>l</w:t>
            </w:r>
            <w:r>
              <w:rPr>
                <w:color w:val="000009"/>
                <w:spacing w:val="-1"/>
                <w:sz w:val="28"/>
                <w:szCs w:val="28"/>
              </w:rPr>
              <w:t>o</w:t>
            </w:r>
            <w:r>
              <w:rPr>
                <w:color w:val="000009"/>
                <w:spacing w:val="1"/>
                <w:sz w:val="28"/>
                <w:szCs w:val="28"/>
              </w:rPr>
              <w:t>n</w:t>
            </w:r>
            <w:r>
              <w:rPr>
                <w:color w:val="000009"/>
                <w:sz w:val="28"/>
                <w:szCs w:val="28"/>
              </w:rPr>
              <w:t>g</w:t>
            </w:r>
            <w:r>
              <w:rPr>
                <w:color w:val="000009"/>
                <w:spacing w:val="1"/>
                <w:sz w:val="28"/>
                <w:szCs w:val="28"/>
              </w:rPr>
              <w:t xml:space="preserve"> </w:t>
            </w:r>
            <w:r>
              <w:rPr>
                <w:color w:val="000009"/>
                <w:spacing w:val="-4"/>
                <w:sz w:val="28"/>
                <w:szCs w:val="28"/>
              </w:rPr>
              <w:t>w</w:t>
            </w:r>
            <w:r>
              <w:rPr>
                <w:color w:val="000009"/>
                <w:spacing w:val="1"/>
                <w:sz w:val="28"/>
                <w:szCs w:val="28"/>
              </w:rPr>
              <w:t>i</w:t>
            </w:r>
            <w:r>
              <w:rPr>
                <w:color w:val="000009"/>
                <w:spacing w:val="-1"/>
                <w:sz w:val="28"/>
                <w:szCs w:val="28"/>
              </w:rPr>
              <w:t>t</w:t>
            </w:r>
            <w:r>
              <w:rPr>
                <w:color w:val="000009"/>
                <w:sz w:val="28"/>
                <w:szCs w:val="28"/>
              </w:rPr>
              <w:t>h</w:t>
            </w:r>
            <w:r>
              <w:rPr>
                <w:color w:val="000009"/>
                <w:spacing w:val="1"/>
                <w:sz w:val="28"/>
                <w:szCs w:val="28"/>
              </w:rPr>
              <w:t xml:space="preserve"> </w:t>
            </w:r>
            <w:r>
              <w:rPr>
                <w:color w:val="000009"/>
                <w:spacing w:val="-2"/>
                <w:sz w:val="28"/>
                <w:szCs w:val="28"/>
              </w:rPr>
              <w:t>t</w:t>
            </w:r>
            <w:r>
              <w:rPr>
                <w:color w:val="000009"/>
                <w:spacing w:val="1"/>
                <w:sz w:val="28"/>
                <w:szCs w:val="28"/>
              </w:rPr>
              <w:t>h</w:t>
            </w:r>
            <w:r>
              <w:rPr>
                <w:color w:val="000009"/>
                <w:sz w:val="28"/>
                <w:szCs w:val="28"/>
              </w:rPr>
              <w:t>e</w:t>
            </w:r>
            <w:r>
              <w:rPr>
                <w:color w:val="000009"/>
                <w:spacing w:val="-2"/>
                <w:sz w:val="28"/>
                <w:szCs w:val="28"/>
              </w:rPr>
              <w:t xml:space="preserve"> </w:t>
            </w:r>
            <w:r>
              <w:rPr>
                <w:color w:val="000009"/>
                <w:sz w:val="28"/>
                <w:szCs w:val="28"/>
              </w:rPr>
              <w:t>Prop</w:t>
            </w:r>
            <w:r>
              <w:rPr>
                <w:color w:val="000009"/>
                <w:spacing w:val="-2"/>
                <w:sz w:val="28"/>
                <w:szCs w:val="28"/>
              </w:rPr>
              <w:t>o</w:t>
            </w:r>
            <w:r>
              <w:rPr>
                <w:color w:val="000009"/>
                <w:spacing w:val="1"/>
                <w:sz w:val="28"/>
                <w:szCs w:val="28"/>
              </w:rPr>
              <w:t>s</w:t>
            </w:r>
            <w:r>
              <w:rPr>
                <w:color w:val="000009"/>
                <w:sz w:val="28"/>
                <w:szCs w:val="28"/>
              </w:rPr>
              <w:t>a</w:t>
            </w:r>
            <w:r>
              <w:rPr>
                <w:color w:val="000009"/>
                <w:spacing w:val="1"/>
                <w:sz w:val="28"/>
                <w:szCs w:val="28"/>
              </w:rPr>
              <w:t>l</w:t>
            </w:r>
            <w:r>
              <w:rPr>
                <w:color w:val="000009"/>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10F928BB" w14:textId="77777777" w:rsidR="004932F3" w:rsidRDefault="004932F3">
            <w:pPr>
              <w:spacing w:before="2" w:line="100" w:lineRule="exact"/>
              <w:rPr>
                <w:sz w:val="11"/>
                <w:szCs w:val="11"/>
              </w:rPr>
            </w:pPr>
          </w:p>
          <w:p w14:paraId="419C4408" w14:textId="77777777" w:rsidR="004932F3" w:rsidRDefault="00394B2A">
            <w:pPr>
              <w:ind w:left="470" w:right="490"/>
              <w:jc w:val="center"/>
              <w:rPr>
                <w:sz w:val="28"/>
                <w:szCs w:val="28"/>
              </w:rPr>
            </w:pPr>
            <w:r>
              <w:rPr>
                <w:spacing w:val="1"/>
                <w:sz w:val="28"/>
                <w:szCs w:val="28"/>
              </w:rPr>
              <w:t>12</w:t>
            </w:r>
          </w:p>
        </w:tc>
      </w:tr>
      <w:tr w:rsidR="004932F3" w14:paraId="19226A1D" w14:textId="77777777">
        <w:trPr>
          <w:trHeight w:hRule="exact" w:val="893"/>
        </w:trPr>
        <w:tc>
          <w:tcPr>
            <w:tcW w:w="540" w:type="dxa"/>
            <w:tcBorders>
              <w:top w:val="single" w:sz="5" w:space="0" w:color="000080"/>
              <w:left w:val="single" w:sz="5" w:space="0" w:color="000080"/>
              <w:bottom w:val="single" w:sz="5" w:space="0" w:color="000080"/>
              <w:right w:val="single" w:sz="5" w:space="0" w:color="000080"/>
            </w:tcBorders>
          </w:tcPr>
          <w:p w14:paraId="23C5E77E" w14:textId="77777777" w:rsidR="004932F3" w:rsidRDefault="004932F3">
            <w:pPr>
              <w:spacing w:before="2" w:line="100" w:lineRule="exact"/>
              <w:rPr>
                <w:sz w:val="11"/>
                <w:szCs w:val="11"/>
              </w:rPr>
            </w:pPr>
          </w:p>
          <w:p w14:paraId="7A4E81BF" w14:textId="77777777" w:rsidR="004932F3" w:rsidRDefault="00DB4484">
            <w:pPr>
              <w:ind w:left="143" w:right="163"/>
              <w:jc w:val="center"/>
              <w:rPr>
                <w:sz w:val="28"/>
                <w:szCs w:val="28"/>
              </w:rPr>
            </w:pPr>
            <w:r>
              <w:rPr>
                <w:sz w:val="28"/>
                <w:szCs w:val="28"/>
              </w:rPr>
              <w:t>9</w:t>
            </w:r>
          </w:p>
        </w:tc>
        <w:tc>
          <w:tcPr>
            <w:tcW w:w="6661" w:type="dxa"/>
            <w:tcBorders>
              <w:top w:val="single" w:sz="5" w:space="0" w:color="000080"/>
              <w:left w:val="single" w:sz="5" w:space="0" w:color="000080"/>
              <w:bottom w:val="single" w:sz="5" w:space="0" w:color="000080"/>
              <w:right w:val="single" w:sz="5" w:space="0" w:color="000080"/>
            </w:tcBorders>
          </w:tcPr>
          <w:p w14:paraId="30D46656" w14:textId="77777777" w:rsidR="004932F3" w:rsidRDefault="004932F3">
            <w:pPr>
              <w:spacing w:before="6" w:line="100" w:lineRule="exact"/>
              <w:rPr>
                <w:sz w:val="11"/>
                <w:szCs w:val="11"/>
              </w:rPr>
            </w:pPr>
          </w:p>
          <w:p w14:paraId="5F66C516" w14:textId="77777777" w:rsidR="004932F3" w:rsidRDefault="00DB4484">
            <w:pPr>
              <w:spacing w:line="320" w:lineRule="exact"/>
              <w:ind w:left="174" w:right="61"/>
              <w:rPr>
                <w:sz w:val="28"/>
                <w:szCs w:val="28"/>
              </w:rPr>
            </w:pPr>
            <w:r>
              <w:rPr>
                <w:color w:val="000009"/>
                <w:sz w:val="28"/>
                <w:szCs w:val="28"/>
              </w:rPr>
              <w:t>Re</w:t>
            </w:r>
            <w:r>
              <w:rPr>
                <w:color w:val="000009"/>
                <w:spacing w:val="-1"/>
                <w:sz w:val="28"/>
                <w:szCs w:val="28"/>
              </w:rPr>
              <w:t>s</w:t>
            </w:r>
            <w:r>
              <w:rPr>
                <w:color w:val="000009"/>
                <w:spacing w:val="1"/>
                <w:sz w:val="28"/>
                <w:szCs w:val="28"/>
              </w:rPr>
              <w:t>p</w:t>
            </w:r>
            <w:r>
              <w:rPr>
                <w:color w:val="000009"/>
                <w:spacing w:val="-1"/>
                <w:sz w:val="28"/>
                <w:szCs w:val="28"/>
              </w:rPr>
              <w:t>on</w:t>
            </w:r>
            <w:r>
              <w:rPr>
                <w:color w:val="000009"/>
                <w:spacing w:val="1"/>
                <w:sz w:val="28"/>
                <w:szCs w:val="28"/>
              </w:rPr>
              <w:t>s</w:t>
            </w:r>
            <w:r>
              <w:rPr>
                <w:color w:val="000009"/>
                <w:spacing w:val="-1"/>
                <w:sz w:val="28"/>
                <w:szCs w:val="28"/>
              </w:rPr>
              <w:t>i</w:t>
            </w:r>
            <w:r>
              <w:rPr>
                <w:color w:val="000009"/>
                <w:spacing w:val="1"/>
                <w:sz w:val="28"/>
                <w:szCs w:val="28"/>
              </w:rPr>
              <w:t>b</w:t>
            </w:r>
            <w:r>
              <w:rPr>
                <w:color w:val="000009"/>
                <w:spacing w:val="-1"/>
                <w:sz w:val="28"/>
                <w:szCs w:val="28"/>
              </w:rPr>
              <w:t>il</w:t>
            </w:r>
            <w:r>
              <w:rPr>
                <w:color w:val="000009"/>
                <w:spacing w:val="1"/>
                <w:sz w:val="28"/>
                <w:szCs w:val="28"/>
              </w:rPr>
              <w:t>i</w:t>
            </w:r>
            <w:r>
              <w:rPr>
                <w:color w:val="000009"/>
                <w:spacing w:val="-1"/>
                <w:sz w:val="28"/>
                <w:szCs w:val="28"/>
              </w:rPr>
              <w:t>t</w:t>
            </w:r>
            <w:r>
              <w:rPr>
                <w:color w:val="000009"/>
                <w:spacing w:val="1"/>
                <w:sz w:val="28"/>
                <w:szCs w:val="28"/>
              </w:rPr>
              <w:t>i</w:t>
            </w:r>
            <w:r>
              <w:rPr>
                <w:color w:val="000009"/>
                <w:spacing w:val="-2"/>
                <w:sz w:val="28"/>
                <w:szCs w:val="28"/>
              </w:rPr>
              <w:t>e</w:t>
            </w:r>
            <w:r>
              <w:rPr>
                <w:color w:val="000009"/>
                <w:sz w:val="28"/>
                <w:szCs w:val="28"/>
              </w:rPr>
              <w:t xml:space="preserve">s  </w:t>
            </w:r>
            <w:r>
              <w:rPr>
                <w:color w:val="000009"/>
                <w:spacing w:val="33"/>
                <w:sz w:val="28"/>
                <w:szCs w:val="28"/>
              </w:rPr>
              <w:t xml:space="preserve"> </w:t>
            </w:r>
            <w:r>
              <w:rPr>
                <w:color w:val="000009"/>
                <w:spacing w:val="1"/>
                <w:sz w:val="28"/>
                <w:szCs w:val="28"/>
              </w:rPr>
              <w:t>o</w:t>
            </w:r>
            <w:r>
              <w:rPr>
                <w:color w:val="000009"/>
                <w:sz w:val="28"/>
                <w:szCs w:val="28"/>
              </w:rPr>
              <w:t xml:space="preserve">f  </w:t>
            </w:r>
            <w:r>
              <w:rPr>
                <w:color w:val="000009"/>
                <w:spacing w:val="30"/>
                <w:sz w:val="28"/>
                <w:szCs w:val="28"/>
              </w:rPr>
              <w:t xml:space="preserve"> </w:t>
            </w:r>
            <w:r>
              <w:rPr>
                <w:color w:val="000009"/>
                <w:spacing w:val="1"/>
                <w:sz w:val="28"/>
                <w:szCs w:val="28"/>
              </w:rPr>
              <w:t>th</w:t>
            </w:r>
            <w:r>
              <w:rPr>
                <w:color w:val="000009"/>
                <w:sz w:val="28"/>
                <w:szCs w:val="28"/>
              </w:rPr>
              <w:t xml:space="preserve">e  </w:t>
            </w:r>
            <w:r>
              <w:rPr>
                <w:color w:val="000009"/>
                <w:spacing w:val="32"/>
                <w:sz w:val="28"/>
                <w:szCs w:val="28"/>
              </w:rPr>
              <w:t xml:space="preserve"> </w:t>
            </w:r>
            <w:r>
              <w:rPr>
                <w:color w:val="000009"/>
                <w:spacing w:val="-1"/>
                <w:sz w:val="28"/>
                <w:szCs w:val="28"/>
              </w:rPr>
              <w:t>bi</w:t>
            </w:r>
            <w:r>
              <w:rPr>
                <w:color w:val="000009"/>
                <w:spacing w:val="1"/>
                <w:sz w:val="28"/>
                <w:szCs w:val="28"/>
              </w:rPr>
              <w:t>dd</w:t>
            </w:r>
            <w:r>
              <w:rPr>
                <w:color w:val="000009"/>
                <w:spacing w:val="-2"/>
                <w:sz w:val="28"/>
                <w:szCs w:val="28"/>
              </w:rPr>
              <w:t>e</w:t>
            </w:r>
            <w:r>
              <w:rPr>
                <w:color w:val="000009"/>
                <w:sz w:val="28"/>
                <w:szCs w:val="28"/>
              </w:rPr>
              <w:t>r</w:t>
            </w:r>
            <w:r>
              <w:rPr>
                <w:color w:val="000009"/>
                <w:spacing w:val="1"/>
                <w:sz w:val="28"/>
                <w:szCs w:val="28"/>
              </w:rPr>
              <w:t>s</w:t>
            </w:r>
            <w:r>
              <w:rPr>
                <w:color w:val="000009"/>
                <w:sz w:val="28"/>
                <w:szCs w:val="28"/>
              </w:rPr>
              <w:t>(</w:t>
            </w:r>
            <w:r>
              <w:rPr>
                <w:color w:val="000009"/>
                <w:spacing w:val="-3"/>
                <w:sz w:val="28"/>
                <w:szCs w:val="28"/>
              </w:rPr>
              <w:t>A</w:t>
            </w:r>
            <w:r>
              <w:rPr>
                <w:color w:val="000009"/>
                <w:spacing w:val="1"/>
                <w:sz w:val="28"/>
                <w:szCs w:val="28"/>
              </w:rPr>
              <w:t>p</w:t>
            </w:r>
            <w:r>
              <w:rPr>
                <w:color w:val="000009"/>
                <w:spacing w:val="-1"/>
                <w:sz w:val="28"/>
                <w:szCs w:val="28"/>
              </w:rPr>
              <w:t>pli</w:t>
            </w:r>
            <w:r>
              <w:rPr>
                <w:color w:val="000009"/>
                <w:sz w:val="28"/>
                <w:szCs w:val="28"/>
              </w:rPr>
              <w:t>ca</w:t>
            </w:r>
            <w:r>
              <w:rPr>
                <w:color w:val="000009"/>
                <w:spacing w:val="-1"/>
                <w:sz w:val="28"/>
                <w:szCs w:val="28"/>
              </w:rPr>
              <w:t>t</w:t>
            </w:r>
            <w:r>
              <w:rPr>
                <w:color w:val="000009"/>
                <w:spacing w:val="1"/>
                <w:sz w:val="28"/>
                <w:szCs w:val="28"/>
              </w:rPr>
              <w:t>i</w:t>
            </w:r>
            <w:r>
              <w:rPr>
                <w:color w:val="000009"/>
                <w:spacing w:val="-1"/>
                <w:sz w:val="28"/>
                <w:szCs w:val="28"/>
              </w:rPr>
              <w:t>o</w:t>
            </w:r>
            <w:r>
              <w:rPr>
                <w:color w:val="000009"/>
                <w:sz w:val="28"/>
                <w:szCs w:val="28"/>
              </w:rPr>
              <w:t xml:space="preserve">n  </w:t>
            </w:r>
            <w:r>
              <w:rPr>
                <w:color w:val="000009"/>
                <w:spacing w:val="33"/>
                <w:sz w:val="28"/>
                <w:szCs w:val="28"/>
              </w:rPr>
              <w:t xml:space="preserve"> </w:t>
            </w:r>
            <w:r>
              <w:rPr>
                <w:color w:val="000009"/>
                <w:spacing w:val="1"/>
                <w:sz w:val="28"/>
                <w:szCs w:val="28"/>
              </w:rPr>
              <w:t>s</w:t>
            </w:r>
            <w:r>
              <w:rPr>
                <w:color w:val="000009"/>
                <w:sz w:val="28"/>
                <w:szCs w:val="28"/>
              </w:rPr>
              <w:t>e</w:t>
            </w:r>
            <w:r>
              <w:rPr>
                <w:color w:val="000009"/>
                <w:spacing w:val="-2"/>
                <w:sz w:val="28"/>
                <w:szCs w:val="28"/>
              </w:rPr>
              <w:t>r</w:t>
            </w:r>
            <w:r>
              <w:rPr>
                <w:color w:val="000009"/>
                <w:spacing w:val="-1"/>
                <w:sz w:val="28"/>
                <w:szCs w:val="28"/>
              </w:rPr>
              <w:t>v</w:t>
            </w:r>
            <w:r>
              <w:rPr>
                <w:color w:val="000009"/>
                <w:spacing w:val="1"/>
                <w:sz w:val="28"/>
                <w:szCs w:val="28"/>
              </w:rPr>
              <w:t>i</w:t>
            </w:r>
            <w:r>
              <w:rPr>
                <w:color w:val="000009"/>
                <w:sz w:val="28"/>
                <w:szCs w:val="28"/>
              </w:rPr>
              <w:t xml:space="preserve">ce </w:t>
            </w:r>
            <w:r>
              <w:rPr>
                <w:color w:val="000009"/>
                <w:spacing w:val="1"/>
                <w:sz w:val="28"/>
                <w:szCs w:val="28"/>
              </w:rPr>
              <w:t>p</w:t>
            </w:r>
            <w:r>
              <w:rPr>
                <w:color w:val="000009"/>
                <w:sz w:val="28"/>
                <w:szCs w:val="28"/>
              </w:rPr>
              <w:t>r</w:t>
            </w:r>
            <w:r>
              <w:rPr>
                <w:color w:val="000009"/>
                <w:spacing w:val="-1"/>
                <w:sz w:val="28"/>
                <w:szCs w:val="28"/>
              </w:rPr>
              <w:t>ov</w:t>
            </w:r>
            <w:r>
              <w:rPr>
                <w:color w:val="000009"/>
                <w:spacing w:val="1"/>
                <w:sz w:val="28"/>
                <w:szCs w:val="28"/>
              </w:rPr>
              <w:t>i</w:t>
            </w:r>
            <w:r>
              <w:rPr>
                <w:color w:val="000009"/>
                <w:spacing w:val="-1"/>
                <w:sz w:val="28"/>
                <w:szCs w:val="28"/>
              </w:rPr>
              <w:t>d</w:t>
            </w:r>
            <w:r>
              <w:rPr>
                <w:color w:val="000009"/>
                <w:sz w:val="28"/>
                <w:szCs w:val="28"/>
              </w:rPr>
              <w:t xml:space="preserve">er) </w:t>
            </w:r>
            <w:r>
              <w:rPr>
                <w:color w:val="000009"/>
                <w:spacing w:val="-3"/>
                <w:sz w:val="28"/>
                <w:szCs w:val="28"/>
              </w:rPr>
              <w:t>a</w:t>
            </w:r>
            <w:r>
              <w:rPr>
                <w:color w:val="000009"/>
                <w:spacing w:val="1"/>
                <w:sz w:val="28"/>
                <w:szCs w:val="28"/>
              </w:rPr>
              <w:t>n</w:t>
            </w:r>
            <w:r>
              <w:rPr>
                <w:color w:val="000009"/>
                <w:sz w:val="28"/>
                <w:szCs w:val="28"/>
              </w:rPr>
              <w:t>d</w:t>
            </w:r>
            <w:r>
              <w:rPr>
                <w:color w:val="000009"/>
                <w:spacing w:val="-2"/>
                <w:sz w:val="28"/>
                <w:szCs w:val="28"/>
              </w:rPr>
              <w:t xml:space="preserve"> </w:t>
            </w:r>
            <w:r>
              <w:rPr>
                <w:color w:val="000009"/>
                <w:spacing w:val="1"/>
                <w:sz w:val="28"/>
                <w:szCs w:val="28"/>
              </w:rPr>
              <w:t>b</w:t>
            </w:r>
            <w:r>
              <w:rPr>
                <w:color w:val="000009"/>
                <w:spacing w:val="-2"/>
                <w:sz w:val="28"/>
                <w:szCs w:val="28"/>
              </w:rPr>
              <w:t>a</w:t>
            </w:r>
            <w:r>
              <w:rPr>
                <w:color w:val="000009"/>
                <w:spacing w:val="1"/>
                <w:sz w:val="28"/>
                <w:szCs w:val="28"/>
              </w:rPr>
              <w:t>nk</w:t>
            </w:r>
            <w:r>
              <w:rPr>
                <w:color w:val="000009"/>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04A3C0A7" w14:textId="77777777" w:rsidR="004932F3" w:rsidRPr="00394B2A" w:rsidRDefault="00394B2A">
            <w:pPr>
              <w:ind w:left="470" w:right="490"/>
              <w:jc w:val="center"/>
              <w:rPr>
                <w:spacing w:val="1"/>
                <w:sz w:val="28"/>
                <w:szCs w:val="28"/>
              </w:rPr>
            </w:pPr>
            <w:r w:rsidRPr="00394B2A">
              <w:rPr>
                <w:spacing w:val="1"/>
                <w:sz w:val="28"/>
                <w:szCs w:val="28"/>
              </w:rPr>
              <w:t>13</w:t>
            </w:r>
          </w:p>
        </w:tc>
      </w:tr>
      <w:tr w:rsidR="004932F3" w14:paraId="4DDB0FE5" w14:textId="77777777">
        <w:trPr>
          <w:trHeight w:hRule="exact" w:val="622"/>
        </w:trPr>
        <w:tc>
          <w:tcPr>
            <w:tcW w:w="540" w:type="dxa"/>
            <w:tcBorders>
              <w:top w:val="single" w:sz="5" w:space="0" w:color="000080"/>
              <w:left w:val="single" w:sz="5" w:space="0" w:color="000080"/>
              <w:bottom w:val="single" w:sz="5" w:space="0" w:color="000080"/>
              <w:right w:val="single" w:sz="5" w:space="0" w:color="000080"/>
            </w:tcBorders>
          </w:tcPr>
          <w:p w14:paraId="584D8ACA" w14:textId="77777777" w:rsidR="004932F3" w:rsidRDefault="004932F3">
            <w:pPr>
              <w:spacing w:before="4" w:line="100" w:lineRule="exact"/>
              <w:rPr>
                <w:sz w:val="11"/>
                <w:szCs w:val="11"/>
              </w:rPr>
            </w:pPr>
          </w:p>
          <w:p w14:paraId="31D24053" w14:textId="77777777" w:rsidR="004932F3" w:rsidRDefault="00DB4484">
            <w:pPr>
              <w:ind w:left="114"/>
              <w:rPr>
                <w:sz w:val="28"/>
                <w:szCs w:val="28"/>
              </w:rPr>
            </w:pPr>
            <w:r>
              <w:rPr>
                <w:spacing w:val="1"/>
                <w:sz w:val="28"/>
                <w:szCs w:val="28"/>
              </w:rPr>
              <w:t>10</w:t>
            </w:r>
          </w:p>
        </w:tc>
        <w:tc>
          <w:tcPr>
            <w:tcW w:w="6661" w:type="dxa"/>
            <w:tcBorders>
              <w:top w:val="single" w:sz="5" w:space="0" w:color="000080"/>
              <w:left w:val="single" w:sz="5" w:space="0" w:color="000080"/>
              <w:bottom w:val="single" w:sz="5" w:space="0" w:color="000080"/>
              <w:right w:val="single" w:sz="5" w:space="0" w:color="000080"/>
            </w:tcBorders>
          </w:tcPr>
          <w:p w14:paraId="69FA7AEE" w14:textId="77777777" w:rsidR="004932F3" w:rsidRDefault="004932F3">
            <w:pPr>
              <w:spacing w:before="4" w:line="100" w:lineRule="exact"/>
              <w:rPr>
                <w:sz w:val="11"/>
                <w:szCs w:val="11"/>
              </w:rPr>
            </w:pPr>
          </w:p>
          <w:p w14:paraId="494AE0F1" w14:textId="77777777" w:rsidR="004932F3" w:rsidRDefault="00DB4484">
            <w:pPr>
              <w:ind w:left="174"/>
              <w:rPr>
                <w:sz w:val="28"/>
                <w:szCs w:val="28"/>
              </w:rPr>
            </w:pPr>
            <w:r>
              <w:rPr>
                <w:spacing w:val="-1"/>
                <w:sz w:val="28"/>
                <w:szCs w:val="28"/>
              </w:rPr>
              <w:t>G</w:t>
            </w:r>
            <w:r>
              <w:rPr>
                <w:sz w:val="28"/>
                <w:szCs w:val="28"/>
              </w:rPr>
              <w:t>e</w:t>
            </w:r>
            <w:r>
              <w:rPr>
                <w:spacing w:val="1"/>
                <w:sz w:val="28"/>
                <w:szCs w:val="28"/>
              </w:rPr>
              <w:t>n</w:t>
            </w:r>
            <w:r>
              <w:rPr>
                <w:sz w:val="28"/>
                <w:szCs w:val="28"/>
              </w:rPr>
              <w:t>er</w:t>
            </w:r>
            <w:r>
              <w:rPr>
                <w:spacing w:val="-2"/>
                <w:sz w:val="28"/>
                <w:szCs w:val="28"/>
              </w:rPr>
              <w:t>a</w:t>
            </w:r>
            <w:r>
              <w:rPr>
                <w:sz w:val="28"/>
                <w:szCs w:val="28"/>
              </w:rPr>
              <w:t>l</w:t>
            </w:r>
            <w:r>
              <w:rPr>
                <w:spacing w:val="1"/>
                <w:sz w:val="28"/>
                <w:szCs w:val="28"/>
              </w:rPr>
              <w:t xml:space="preserve"> </w:t>
            </w:r>
            <w:r>
              <w:rPr>
                <w:spacing w:val="-2"/>
                <w:sz w:val="28"/>
                <w:szCs w:val="28"/>
              </w:rPr>
              <w:t>T</w:t>
            </w:r>
            <w:r>
              <w:rPr>
                <w:sz w:val="28"/>
                <w:szCs w:val="28"/>
              </w:rPr>
              <w:t>er</w:t>
            </w:r>
            <w:r>
              <w:rPr>
                <w:spacing w:val="-5"/>
                <w:sz w:val="28"/>
                <w:szCs w:val="28"/>
              </w:rPr>
              <w:t>m</w:t>
            </w:r>
            <w:r>
              <w:rPr>
                <w:sz w:val="28"/>
                <w:szCs w:val="28"/>
              </w:rPr>
              <w:t>s</w:t>
            </w:r>
            <w:r>
              <w:rPr>
                <w:spacing w:val="1"/>
                <w:sz w:val="28"/>
                <w:szCs w:val="28"/>
              </w:rPr>
              <w:t xml:space="preserve"> </w:t>
            </w:r>
            <w:r>
              <w:rPr>
                <w:sz w:val="28"/>
                <w:szCs w:val="28"/>
              </w:rPr>
              <w:t>and</w:t>
            </w:r>
            <w:r>
              <w:rPr>
                <w:spacing w:val="2"/>
                <w:sz w:val="28"/>
                <w:szCs w:val="28"/>
              </w:rPr>
              <w:t xml:space="preserve"> </w:t>
            </w:r>
            <w:r>
              <w:rPr>
                <w:spacing w:val="-3"/>
                <w:sz w:val="28"/>
                <w:szCs w:val="28"/>
              </w:rPr>
              <w:t>C</w:t>
            </w:r>
            <w:r>
              <w:rPr>
                <w:spacing w:val="1"/>
                <w:sz w:val="28"/>
                <w:szCs w:val="28"/>
              </w:rPr>
              <w:t>o</w:t>
            </w:r>
            <w:r>
              <w:rPr>
                <w:spacing w:val="-1"/>
                <w:sz w:val="28"/>
                <w:szCs w:val="28"/>
              </w:rPr>
              <w:t>nd</w:t>
            </w:r>
            <w:r>
              <w:rPr>
                <w:spacing w:val="1"/>
                <w:sz w:val="28"/>
                <w:szCs w:val="28"/>
              </w:rPr>
              <w:t>i</w:t>
            </w:r>
            <w:r>
              <w:rPr>
                <w:spacing w:val="-1"/>
                <w:sz w:val="28"/>
                <w:szCs w:val="28"/>
              </w:rPr>
              <w:t>t</w:t>
            </w:r>
            <w:r>
              <w:rPr>
                <w:spacing w:val="1"/>
                <w:sz w:val="28"/>
                <w:szCs w:val="28"/>
              </w:rPr>
              <w:t>i</w:t>
            </w:r>
            <w:r>
              <w:rPr>
                <w:spacing w:val="-1"/>
                <w:sz w:val="28"/>
                <w:szCs w:val="28"/>
              </w:rPr>
              <w:t>on</w:t>
            </w:r>
            <w:r>
              <w:rPr>
                <w:spacing w:val="1"/>
                <w:sz w:val="28"/>
                <w:szCs w:val="28"/>
              </w:rPr>
              <w:t>s</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58A44747" w14:textId="77777777" w:rsidR="004932F3" w:rsidRDefault="004932F3">
            <w:pPr>
              <w:spacing w:before="4" w:line="100" w:lineRule="exact"/>
              <w:rPr>
                <w:sz w:val="11"/>
                <w:szCs w:val="11"/>
              </w:rPr>
            </w:pPr>
          </w:p>
          <w:p w14:paraId="314F64CE" w14:textId="77777777" w:rsidR="004932F3" w:rsidRDefault="009F2595">
            <w:pPr>
              <w:ind w:left="470" w:right="490"/>
              <w:jc w:val="center"/>
              <w:rPr>
                <w:sz w:val="28"/>
                <w:szCs w:val="28"/>
              </w:rPr>
            </w:pPr>
            <w:r>
              <w:rPr>
                <w:spacing w:val="1"/>
                <w:sz w:val="28"/>
                <w:szCs w:val="28"/>
              </w:rPr>
              <w:t>14</w:t>
            </w:r>
          </w:p>
        </w:tc>
      </w:tr>
      <w:tr w:rsidR="004932F3" w14:paraId="7CF3A64A" w14:textId="77777777">
        <w:trPr>
          <w:trHeight w:hRule="exact" w:val="619"/>
        </w:trPr>
        <w:tc>
          <w:tcPr>
            <w:tcW w:w="540" w:type="dxa"/>
            <w:tcBorders>
              <w:top w:val="single" w:sz="5" w:space="0" w:color="000080"/>
              <w:left w:val="single" w:sz="5" w:space="0" w:color="000080"/>
              <w:bottom w:val="single" w:sz="5" w:space="0" w:color="000080"/>
              <w:right w:val="single" w:sz="5" w:space="0" w:color="000080"/>
            </w:tcBorders>
          </w:tcPr>
          <w:p w14:paraId="67FDB4F5" w14:textId="77777777" w:rsidR="004932F3" w:rsidRDefault="004932F3">
            <w:pPr>
              <w:spacing w:before="2" w:line="100" w:lineRule="exact"/>
              <w:rPr>
                <w:sz w:val="11"/>
                <w:szCs w:val="11"/>
              </w:rPr>
            </w:pPr>
          </w:p>
          <w:p w14:paraId="0B140302" w14:textId="77777777" w:rsidR="004932F3" w:rsidRDefault="00DB4484">
            <w:pPr>
              <w:ind w:left="114"/>
              <w:rPr>
                <w:sz w:val="28"/>
                <w:szCs w:val="28"/>
              </w:rPr>
            </w:pPr>
            <w:r>
              <w:rPr>
                <w:spacing w:val="1"/>
                <w:sz w:val="28"/>
                <w:szCs w:val="28"/>
              </w:rPr>
              <w:t>11</w:t>
            </w:r>
          </w:p>
        </w:tc>
        <w:tc>
          <w:tcPr>
            <w:tcW w:w="6661" w:type="dxa"/>
            <w:tcBorders>
              <w:top w:val="single" w:sz="5" w:space="0" w:color="000080"/>
              <w:left w:val="single" w:sz="5" w:space="0" w:color="000080"/>
              <w:bottom w:val="single" w:sz="5" w:space="0" w:color="000080"/>
              <w:right w:val="single" w:sz="5" w:space="0" w:color="000080"/>
            </w:tcBorders>
          </w:tcPr>
          <w:p w14:paraId="19C41BB3" w14:textId="77777777" w:rsidR="004932F3" w:rsidRDefault="004932F3">
            <w:pPr>
              <w:spacing w:before="2" w:line="100" w:lineRule="exact"/>
              <w:rPr>
                <w:sz w:val="11"/>
                <w:szCs w:val="11"/>
              </w:rPr>
            </w:pPr>
          </w:p>
          <w:p w14:paraId="13676FCE" w14:textId="77777777" w:rsidR="004932F3" w:rsidRDefault="00DB4484">
            <w:pPr>
              <w:ind w:left="225"/>
              <w:rPr>
                <w:sz w:val="28"/>
                <w:szCs w:val="28"/>
              </w:rPr>
            </w:pPr>
            <w:r>
              <w:rPr>
                <w:sz w:val="28"/>
                <w:szCs w:val="28"/>
              </w:rPr>
              <w:t>Pre-B</w:t>
            </w:r>
            <w:r>
              <w:rPr>
                <w:spacing w:val="-1"/>
                <w:sz w:val="28"/>
                <w:szCs w:val="28"/>
              </w:rPr>
              <w:t>i</w:t>
            </w:r>
            <w:r>
              <w:rPr>
                <w:sz w:val="28"/>
                <w:szCs w:val="28"/>
              </w:rPr>
              <w:t>d</w:t>
            </w:r>
            <w:r>
              <w:rPr>
                <w:spacing w:val="1"/>
                <w:sz w:val="28"/>
                <w:szCs w:val="28"/>
              </w:rPr>
              <w:t xml:space="preserve"> </w:t>
            </w:r>
            <w:r>
              <w:rPr>
                <w:sz w:val="28"/>
                <w:szCs w:val="28"/>
              </w:rPr>
              <w:t>Me</w:t>
            </w:r>
            <w:r>
              <w:rPr>
                <w:spacing w:val="-3"/>
                <w:sz w:val="28"/>
                <w:szCs w:val="28"/>
              </w:rPr>
              <w:t>e</w:t>
            </w:r>
            <w:r>
              <w:rPr>
                <w:spacing w:val="1"/>
                <w:sz w:val="28"/>
                <w:szCs w:val="28"/>
              </w:rPr>
              <w:t>t</w:t>
            </w:r>
            <w:r>
              <w:rPr>
                <w:spacing w:val="-1"/>
                <w:sz w:val="28"/>
                <w:szCs w:val="28"/>
              </w:rPr>
              <w:t>in</w:t>
            </w:r>
            <w:r>
              <w:rPr>
                <w:spacing w:val="1"/>
                <w:sz w:val="28"/>
                <w:szCs w:val="28"/>
              </w:rPr>
              <w:t>g</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0238FA25" w14:textId="77777777" w:rsidR="004932F3" w:rsidRDefault="004932F3">
            <w:pPr>
              <w:spacing w:before="2" w:line="100" w:lineRule="exact"/>
              <w:rPr>
                <w:sz w:val="11"/>
                <w:szCs w:val="11"/>
              </w:rPr>
            </w:pPr>
          </w:p>
          <w:p w14:paraId="5EE11BC8" w14:textId="77777777" w:rsidR="004932F3" w:rsidRDefault="00DB4484">
            <w:pPr>
              <w:ind w:left="470" w:right="490"/>
              <w:jc w:val="center"/>
              <w:rPr>
                <w:sz w:val="28"/>
                <w:szCs w:val="28"/>
              </w:rPr>
            </w:pPr>
            <w:r>
              <w:rPr>
                <w:spacing w:val="1"/>
                <w:sz w:val="28"/>
                <w:szCs w:val="28"/>
              </w:rPr>
              <w:t>1</w:t>
            </w:r>
            <w:r>
              <w:rPr>
                <w:sz w:val="28"/>
                <w:szCs w:val="28"/>
              </w:rPr>
              <w:t>7</w:t>
            </w:r>
          </w:p>
        </w:tc>
      </w:tr>
      <w:tr w:rsidR="004932F3" w14:paraId="05768B3B" w14:textId="77777777">
        <w:trPr>
          <w:trHeight w:hRule="exact" w:val="648"/>
        </w:trPr>
        <w:tc>
          <w:tcPr>
            <w:tcW w:w="540" w:type="dxa"/>
            <w:tcBorders>
              <w:top w:val="single" w:sz="5" w:space="0" w:color="000080"/>
              <w:left w:val="single" w:sz="5" w:space="0" w:color="000080"/>
              <w:bottom w:val="single" w:sz="5" w:space="0" w:color="000080"/>
              <w:right w:val="single" w:sz="5" w:space="0" w:color="000080"/>
            </w:tcBorders>
          </w:tcPr>
          <w:p w14:paraId="2A3F6589" w14:textId="77777777" w:rsidR="004932F3" w:rsidRDefault="004932F3">
            <w:pPr>
              <w:spacing w:before="4" w:line="100" w:lineRule="exact"/>
              <w:rPr>
                <w:sz w:val="11"/>
                <w:szCs w:val="11"/>
              </w:rPr>
            </w:pPr>
          </w:p>
          <w:p w14:paraId="5D270DF6" w14:textId="77777777" w:rsidR="004932F3" w:rsidRDefault="00DB4484">
            <w:pPr>
              <w:ind w:left="114"/>
              <w:rPr>
                <w:sz w:val="28"/>
                <w:szCs w:val="28"/>
              </w:rPr>
            </w:pPr>
            <w:r>
              <w:rPr>
                <w:spacing w:val="1"/>
                <w:sz w:val="28"/>
                <w:szCs w:val="28"/>
              </w:rPr>
              <w:t>12</w:t>
            </w:r>
          </w:p>
        </w:tc>
        <w:tc>
          <w:tcPr>
            <w:tcW w:w="6661" w:type="dxa"/>
            <w:tcBorders>
              <w:top w:val="single" w:sz="5" w:space="0" w:color="000080"/>
              <w:left w:val="single" w:sz="5" w:space="0" w:color="000080"/>
              <w:bottom w:val="single" w:sz="5" w:space="0" w:color="000080"/>
              <w:right w:val="single" w:sz="5" w:space="0" w:color="000080"/>
            </w:tcBorders>
          </w:tcPr>
          <w:p w14:paraId="3E4F845D" w14:textId="77777777" w:rsidR="004932F3" w:rsidRDefault="004932F3">
            <w:pPr>
              <w:spacing w:before="4" w:line="100" w:lineRule="exact"/>
              <w:rPr>
                <w:sz w:val="11"/>
                <w:szCs w:val="11"/>
              </w:rPr>
            </w:pPr>
          </w:p>
          <w:p w14:paraId="0B95B024" w14:textId="77777777" w:rsidR="004932F3" w:rsidRDefault="00DB4484">
            <w:pPr>
              <w:ind w:left="225"/>
              <w:rPr>
                <w:sz w:val="28"/>
                <w:szCs w:val="28"/>
              </w:rPr>
            </w:pPr>
            <w:r>
              <w:rPr>
                <w:color w:val="000009"/>
                <w:sz w:val="28"/>
                <w:szCs w:val="28"/>
              </w:rPr>
              <w:t>F</w:t>
            </w:r>
            <w:r>
              <w:rPr>
                <w:color w:val="000009"/>
                <w:spacing w:val="1"/>
                <w:sz w:val="28"/>
                <w:szCs w:val="28"/>
              </w:rPr>
              <w:t>o</w:t>
            </w:r>
            <w:r>
              <w:rPr>
                <w:color w:val="000009"/>
                <w:sz w:val="28"/>
                <w:szCs w:val="28"/>
              </w:rPr>
              <w:t>rm</w:t>
            </w:r>
            <w:r>
              <w:rPr>
                <w:color w:val="000009"/>
                <w:spacing w:val="-19"/>
                <w:sz w:val="28"/>
                <w:szCs w:val="28"/>
              </w:rPr>
              <w:t xml:space="preserve"> </w:t>
            </w:r>
            <w:r>
              <w:rPr>
                <w:color w:val="000009"/>
                <w:spacing w:val="-1"/>
                <w:sz w:val="28"/>
                <w:szCs w:val="28"/>
              </w:rPr>
              <w:t>A</w:t>
            </w:r>
            <w:r>
              <w:rPr>
                <w:color w:val="000009"/>
                <w:sz w:val="28"/>
                <w:szCs w:val="28"/>
              </w:rPr>
              <w:t>–</w:t>
            </w:r>
            <w:r>
              <w:rPr>
                <w:color w:val="000009"/>
                <w:spacing w:val="-4"/>
                <w:sz w:val="28"/>
                <w:szCs w:val="28"/>
              </w:rPr>
              <w:t xml:space="preserve"> </w:t>
            </w:r>
            <w:r>
              <w:rPr>
                <w:color w:val="000009"/>
                <w:spacing w:val="-32"/>
                <w:sz w:val="28"/>
                <w:szCs w:val="28"/>
              </w:rPr>
              <w:t>V</w:t>
            </w:r>
            <w:r>
              <w:rPr>
                <w:color w:val="000009"/>
                <w:sz w:val="28"/>
                <w:szCs w:val="28"/>
              </w:rPr>
              <w:t>e</w:t>
            </w:r>
            <w:r>
              <w:rPr>
                <w:color w:val="000009"/>
                <w:spacing w:val="1"/>
                <w:sz w:val="28"/>
                <w:szCs w:val="28"/>
              </w:rPr>
              <w:t>ndo</w:t>
            </w:r>
            <w:r>
              <w:rPr>
                <w:color w:val="000009"/>
                <w:spacing w:val="-2"/>
                <w:sz w:val="28"/>
                <w:szCs w:val="28"/>
              </w:rPr>
              <w:t>r</w:t>
            </w:r>
            <w:r>
              <w:rPr>
                <w:color w:val="000009"/>
                <w:sz w:val="28"/>
                <w:szCs w:val="28"/>
              </w:rPr>
              <w:t>s</w:t>
            </w:r>
            <w:r>
              <w:rPr>
                <w:color w:val="000009"/>
                <w:spacing w:val="1"/>
                <w:sz w:val="28"/>
                <w:szCs w:val="28"/>
              </w:rPr>
              <w:t xml:space="preserve"> </w:t>
            </w:r>
            <w:r>
              <w:rPr>
                <w:color w:val="000009"/>
                <w:spacing w:val="-4"/>
                <w:sz w:val="28"/>
                <w:szCs w:val="28"/>
              </w:rPr>
              <w:t>D</w:t>
            </w:r>
            <w:r>
              <w:rPr>
                <w:color w:val="000009"/>
                <w:sz w:val="28"/>
                <w:szCs w:val="28"/>
              </w:rPr>
              <w:t>ec</w:t>
            </w:r>
            <w:r>
              <w:rPr>
                <w:color w:val="000009"/>
                <w:spacing w:val="1"/>
                <w:sz w:val="28"/>
                <w:szCs w:val="28"/>
              </w:rPr>
              <w:t>l</w:t>
            </w:r>
            <w:r>
              <w:rPr>
                <w:color w:val="000009"/>
                <w:sz w:val="28"/>
                <w:szCs w:val="28"/>
              </w:rPr>
              <w:t>a</w:t>
            </w:r>
            <w:r>
              <w:rPr>
                <w:color w:val="000009"/>
                <w:spacing w:val="-2"/>
                <w:sz w:val="28"/>
                <w:szCs w:val="28"/>
              </w:rPr>
              <w:t>r</w:t>
            </w:r>
            <w:r>
              <w:rPr>
                <w:color w:val="000009"/>
                <w:sz w:val="28"/>
                <w:szCs w:val="28"/>
              </w:rPr>
              <w:t>a</w:t>
            </w:r>
            <w:r>
              <w:rPr>
                <w:color w:val="000009"/>
                <w:spacing w:val="-1"/>
                <w:sz w:val="28"/>
                <w:szCs w:val="28"/>
              </w:rPr>
              <w:t>t</w:t>
            </w:r>
            <w:r>
              <w:rPr>
                <w:color w:val="000009"/>
                <w:spacing w:val="1"/>
                <w:sz w:val="28"/>
                <w:szCs w:val="28"/>
              </w:rPr>
              <w:t>i</w:t>
            </w:r>
            <w:r>
              <w:rPr>
                <w:color w:val="000009"/>
                <w:spacing w:val="-1"/>
                <w:sz w:val="28"/>
                <w:szCs w:val="28"/>
              </w:rPr>
              <w:t>o</w:t>
            </w:r>
            <w:r>
              <w:rPr>
                <w:color w:val="000009"/>
                <w:sz w:val="28"/>
                <w:szCs w:val="28"/>
              </w:rPr>
              <w:t>n</w:t>
            </w:r>
            <w:r>
              <w:rPr>
                <w:color w:val="000009"/>
                <w:spacing w:val="1"/>
                <w:sz w:val="28"/>
                <w:szCs w:val="28"/>
              </w:rPr>
              <w:t xml:space="preserve"> </w:t>
            </w:r>
            <w:r>
              <w:rPr>
                <w:color w:val="000009"/>
                <w:spacing w:val="-3"/>
                <w:sz w:val="28"/>
                <w:szCs w:val="28"/>
              </w:rPr>
              <w:t>F</w:t>
            </w:r>
            <w:r>
              <w:rPr>
                <w:color w:val="000009"/>
                <w:spacing w:val="1"/>
                <w:sz w:val="28"/>
                <w:szCs w:val="28"/>
              </w:rPr>
              <w:t>o</w:t>
            </w:r>
            <w:r>
              <w:rPr>
                <w:color w:val="000009"/>
                <w:sz w:val="28"/>
                <w:szCs w:val="28"/>
              </w:rPr>
              <w:t>rm</w:t>
            </w:r>
          </w:p>
        </w:tc>
        <w:tc>
          <w:tcPr>
            <w:tcW w:w="1335" w:type="dxa"/>
            <w:tcBorders>
              <w:top w:val="single" w:sz="5" w:space="0" w:color="000080"/>
              <w:left w:val="single" w:sz="5" w:space="0" w:color="000080"/>
              <w:bottom w:val="single" w:sz="5" w:space="0" w:color="000080"/>
              <w:right w:val="single" w:sz="5" w:space="0" w:color="000080"/>
            </w:tcBorders>
          </w:tcPr>
          <w:p w14:paraId="08930C14" w14:textId="77777777" w:rsidR="004932F3" w:rsidRDefault="004932F3">
            <w:pPr>
              <w:spacing w:before="4" w:line="100" w:lineRule="exact"/>
              <w:rPr>
                <w:sz w:val="11"/>
                <w:szCs w:val="11"/>
              </w:rPr>
            </w:pPr>
          </w:p>
          <w:p w14:paraId="0C431B2F" w14:textId="77777777" w:rsidR="004932F3" w:rsidRDefault="00DB4484">
            <w:pPr>
              <w:ind w:left="470" w:right="490"/>
              <w:jc w:val="center"/>
              <w:rPr>
                <w:sz w:val="28"/>
                <w:szCs w:val="28"/>
              </w:rPr>
            </w:pPr>
            <w:r>
              <w:rPr>
                <w:spacing w:val="1"/>
                <w:sz w:val="28"/>
                <w:szCs w:val="28"/>
              </w:rPr>
              <w:t>1</w:t>
            </w:r>
            <w:r>
              <w:rPr>
                <w:sz w:val="28"/>
                <w:szCs w:val="28"/>
              </w:rPr>
              <w:t>8</w:t>
            </w:r>
          </w:p>
        </w:tc>
      </w:tr>
      <w:tr w:rsidR="004932F3" w14:paraId="26F25C5C" w14:textId="77777777">
        <w:trPr>
          <w:trHeight w:hRule="exact" w:val="648"/>
        </w:trPr>
        <w:tc>
          <w:tcPr>
            <w:tcW w:w="540" w:type="dxa"/>
            <w:tcBorders>
              <w:top w:val="single" w:sz="5" w:space="0" w:color="000080"/>
              <w:left w:val="single" w:sz="5" w:space="0" w:color="000080"/>
              <w:bottom w:val="single" w:sz="5" w:space="0" w:color="000080"/>
              <w:right w:val="single" w:sz="5" w:space="0" w:color="000080"/>
            </w:tcBorders>
          </w:tcPr>
          <w:p w14:paraId="2FC80FE8" w14:textId="77777777" w:rsidR="004932F3" w:rsidRDefault="004932F3">
            <w:pPr>
              <w:spacing w:before="4" w:line="100" w:lineRule="exact"/>
              <w:rPr>
                <w:sz w:val="11"/>
                <w:szCs w:val="11"/>
              </w:rPr>
            </w:pPr>
          </w:p>
          <w:p w14:paraId="2916F6F9" w14:textId="77777777" w:rsidR="004932F3" w:rsidRDefault="00DB4484">
            <w:pPr>
              <w:ind w:left="114"/>
              <w:rPr>
                <w:sz w:val="28"/>
                <w:szCs w:val="28"/>
              </w:rPr>
            </w:pPr>
            <w:r>
              <w:rPr>
                <w:spacing w:val="1"/>
                <w:sz w:val="28"/>
                <w:szCs w:val="28"/>
              </w:rPr>
              <w:t>13</w:t>
            </w:r>
          </w:p>
        </w:tc>
        <w:tc>
          <w:tcPr>
            <w:tcW w:w="6661" w:type="dxa"/>
            <w:tcBorders>
              <w:top w:val="single" w:sz="5" w:space="0" w:color="000080"/>
              <w:left w:val="single" w:sz="5" w:space="0" w:color="000080"/>
              <w:bottom w:val="single" w:sz="5" w:space="0" w:color="000080"/>
              <w:right w:val="single" w:sz="5" w:space="0" w:color="000080"/>
            </w:tcBorders>
          </w:tcPr>
          <w:p w14:paraId="710D7111" w14:textId="77777777" w:rsidR="004932F3" w:rsidRDefault="004932F3">
            <w:pPr>
              <w:spacing w:before="4" w:line="100" w:lineRule="exact"/>
              <w:rPr>
                <w:sz w:val="11"/>
                <w:szCs w:val="11"/>
              </w:rPr>
            </w:pPr>
          </w:p>
          <w:p w14:paraId="2BB78560" w14:textId="77777777" w:rsidR="004932F3" w:rsidRDefault="00DB4484">
            <w:pPr>
              <w:ind w:left="225"/>
              <w:rPr>
                <w:sz w:val="28"/>
                <w:szCs w:val="28"/>
              </w:rPr>
            </w:pPr>
            <w:r>
              <w:rPr>
                <w:color w:val="000009"/>
                <w:sz w:val="28"/>
                <w:szCs w:val="28"/>
              </w:rPr>
              <w:t>F</w:t>
            </w:r>
            <w:r>
              <w:rPr>
                <w:color w:val="000009"/>
                <w:spacing w:val="1"/>
                <w:sz w:val="28"/>
                <w:szCs w:val="28"/>
              </w:rPr>
              <w:t>o</w:t>
            </w:r>
            <w:r>
              <w:rPr>
                <w:color w:val="000009"/>
                <w:sz w:val="28"/>
                <w:szCs w:val="28"/>
              </w:rPr>
              <w:t>rm</w:t>
            </w:r>
            <w:r>
              <w:rPr>
                <w:color w:val="000009"/>
                <w:spacing w:val="-5"/>
                <w:sz w:val="28"/>
                <w:szCs w:val="28"/>
              </w:rPr>
              <w:t xml:space="preserve"> </w:t>
            </w:r>
            <w:r>
              <w:rPr>
                <w:color w:val="000009"/>
                <w:sz w:val="28"/>
                <w:szCs w:val="28"/>
              </w:rPr>
              <w:t>B</w:t>
            </w:r>
            <w:r>
              <w:rPr>
                <w:color w:val="000009"/>
                <w:spacing w:val="1"/>
                <w:sz w:val="28"/>
                <w:szCs w:val="28"/>
              </w:rPr>
              <w:t>–</w:t>
            </w:r>
            <w:r>
              <w:rPr>
                <w:color w:val="000009"/>
                <w:spacing w:val="-20"/>
                <w:sz w:val="28"/>
                <w:szCs w:val="28"/>
              </w:rPr>
              <w:t>T</w:t>
            </w:r>
            <w:r>
              <w:rPr>
                <w:color w:val="000009"/>
                <w:sz w:val="28"/>
                <w:szCs w:val="28"/>
              </w:rPr>
              <w:t>ec</w:t>
            </w:r>
            <w:r>
              <w:rPr>
                <w:color w:val="000009"/>
                <w:spacing w:val="1"/>
                <w:sz w:val="28"/>
                <w:szCs w:val="28"/>
              </w:rPr>
              <w:t>h</w:t>
            </w:r>
            <w:r>
              <w:rPr>
                <w:color w:val="000009"/>
                <w:spacing w:val="-1"/>
                <w:sz w:val="28"/>
                <w:szCs w:val="28"/>
              </w:rPr>
              <w:t>n</w:t>
            </w:r>
            <w:r>
              <w:rPr>
                <w:color w:val="000009"/>
                <w:spacing w:val="1"/>
                <w:sz w:val="28"/>
                <w:szCs w:val="28"/>
              </w:rPr>
              <w:t>i</w:t>
            </w:r>
            <w:r>
              <w:rPr>
                <w:color w:val="000009"/>
                <w:sz w:val="28"/>
                <w:szCs w:val="28"/>
              </w:rPr>
              <w:t>c</w:t>
            </w:r>
            <w:r>
              <w:rPr>
                <w:color w:val="000009"/>
                <w:spacing w:val="-2"/>
                <w:sz w:val="28"/>
                <w:szCs w:val="28"/>
              </w:rPr>
              <w:t>a</w:t>
            </w:r>
            <w:r>
              <w:rPr>
                <w:color w:val="000009"/>
                <w:sz w:val="28"/>
                <w:szCs w:val="28"/>
              </w:rPr>
              <w:t>l</w:t>
            </w:r>
            <w:r>
              <w:rPr>
                <w:color w:val="000009"/>
                <w:spacing w:val="-2"/>
                <w:sz w:val="28"/>
                <w:szCs w:val="28"/>
              </w:rPr>
              <w:t xml:space="preserve"> </w:t>
            </w:r>
            <w:r>
              <w:rPr>
                <w:color w:val="000009"/>
                <w:spacing w:val="-1"/>
                <w:sz w:val="28"/>
                <w:szCs w:val="28"/>
              </w:rPr>
              <w:t>D</w:t>
            </w:r>
            <w:r>
              <w:rPr>
                <w:color w:val="000009"/>
                <w:sz w:val="28"/>
                <w:szCs w:val="28"/>
              </w:rPr>
              <w:t>e</w:t>
            </w:r>
            <w:r>
              <w:rPr>
                <w:color w:val="000009"/>
                <w:spacing w:val="1"/>
                <w:sz w:val="28"/>
                <w:szCs w:val="28"/>
              </w:rPr>
              <w:t>t</w:t>
            </w:r>
            <w:r>
              <w:rPr>
                <w:color w:val="000009"/>
                <w:sz w:val="28"/>
                <w:szCs w:val="28"/>
              </w:rPr>
              <w:t>a</w:t>
            </w:r>
            <w:r>
              <w:rPr>
                <w:color w:val="000009"/>
                <w:spacing w:val="-1"/>
                <w:sz w:val="28"/>
                <w:szCs w:val="28"/>
              </w:rPr>
              <w:t>il</w:t>
            </w:r>
            <w:r>
              <w:rPr>
                <w:color w:val="000009"/>
                <w:sz w:val="28"/>
                <w:szCs w:val="28"/>
              </w:rPr>
              <w:t>s</w:t>
            </w:r>
          </w:p>
        </w:tc>
        <w:tc>
          <w:tcPr>
            <w:tcW w:w="1335" w:type="dxa"/>
            <w:tcBorders>
              <w:top w:val="single" w:sz="5" w:space="0" w:color="000080"/>
              <w:left w:val="single" w:sz="5" w:space="0" w:color="000080"/>
              <w:bottom w:val="single" w:sz="5" w:space="0" w:color="000080"/>
              <w:right w:val="single" w:sz="5" w:space="0" w:color="000080"/>
            </w:tcBorders>
          </w:tcPr>
          <w:p w14:paraId="3A847271" w14:textId="77777777" w:rsidR="004932F3" w:rsidRDefault="004932F3">
            <w:pPr>
              <w:spacing w:before="4" w:line="100" w:lineRule="exact"/>
              <w:rPr>
                <w:sz w:val="11"/>
                <w:szCs w:val="11"/>
              </w:rPr>
            </w:pPr>
          </w:p>
          <w:p w14:paraId="0627263B" w14:textId="77777777" w:rsidR="004932F3" w:rsidRDefault="00DB4484">
            <w:pPr>
              <w:ind w:left="470" w:right="488"/>
              <w:jc w:val="center"/>
              <w:rPr>
                <w:sz w:val="28"/>
                <w:szCs w:val="28"/>
              </w:rPr>
            </w:pPr>
            <w:r>
              <w:rPr>
                <w:spacing w:val="1"/>
                <w:sz w:val="28"/>
                <w:szCs w:val="28"/>
              </w:rPr>
              <w:t>19</w:t>
            </w:r>
          </w:p>
        </w:tc>
      </w:tr>
      <w:tr w:rsidR="004932F3" w14:paraId="1792720F" w14:textId="77777777">
        <w:trPr>
          <w:trHeight w:hRule="exact" w:val="622"/>
        </w:trPr>
        <w:tc>
          <w:tcPr>
            <w:tcW w:w="540" w:type="dxa"/>
            <w:tcBorders>
              <w:top w:val="single" w:sz="5" w:space="0" w:color="000080"/>
              <w:left w:val="single" w:sz="5" w:space="0" w:color="000080"/>
              <w:bottom w:val="single" w:sz="5" w:space="0" w:color="000080"/>
              <w:right w:val="single" w:sz="5" w:space="0" w:color="000080"/>
            </w:tcBorders>
          </w:tcPr>
          <w:p w14:paraId="3ACDEE5E" w14:textId="77777777" w:rsidR="004932F3" w:rsidRDefault="004932F3">
            <w:pPr>
              <w:spacing w:before="4" w:line="100" w:lineRule="exact"/>
              <w:rPr>
                <w:sz w:val="11"/>
                <w:szCs w:val="11"/>
              </w:rPr>
            </w:pPr>
          </w:p>
          <w:p w14:paraId="093E67CA" w14:textId="77777777" w:rsidR="004932F3" w:rsidRDefault="00DB4484">
            <w:pPr>
              <w:ind w:left="85"/>
              <w:rPr>
                <w:sz w:val="28"/>
                <w:szCs w:val="28"/>
              </w:rPr>
            </w:pPr>
            <w:r>
              <w:rPr>
                <w:spacing w:val="1"/>
                <w:sz w:val="28"/>
                <w:szCs w:val="28"/>
              </w:rPr>
              <w:t>14</w:t>
            </w:r>
          </w:p>
        </w:tc>
        <w:tc>
          <w:tcPr>
            <w:tcW w:w="6661" w:type="dxa"/>
            <w:tcBorders>
              <w:top w:val="single" w:sz="5" w:space="0" w:color="000080"/>
              <w:left w:val="single" w:sz="5" w:space="0" w:color="000080"/>
              <w:bottom w:val="single" w:sz="5" w:space="0" w:color="000080"/>
              <w:right w:val="single" w:sz="5" w:space="0" w:color="000080"/>
            </w:tcBorders>
          </w:tcPr>
          <w:p w14:paraId="3A20697B" w14:textId="77777777" w:rsidR="004932F3" w:rsidRDefault="004932F3">
            <w:pPr>
              <w:spacing w:before="4" w:line="100" w:lineRule="exact"/>
              <w:rPr>
                <w:sz w:val="11"/>
                <w:szCs w:val="11"/>
              </w:rPr>
            </w:pPr>
          </w:p>
          <w:p w14:paraId="087B56E6" w14:textId="77777777" w:rsidR="004932F3" w:rsidRDefault="00DB4484">
            <w:pPr>
              <w:ind w:left="225"/>
              <w:rPr>
                <w:sz w:val="28"/>
                <w:szCs w:val="28"/>
              </w:rPr>
            </w:pPr>
            <w:r>
              <w:rPr>
                <w:sz w:val="28"/>
                <w:szCs w:val="28"/>
              </w:rPr>
              <w:t>F</w:t>
            </w:r>
            <w:r>
              <w:rPr>
                <w:spacing w:val="1"/>
                <w:sz w:val="28"/>
                <w:szCs w:val="28"/>
              </w:rPr>
              <w:t>o</w:t>
            </w:r>
            <w:r>
              <w:rPr>
                <w:sz w:val="28"/>
                <w:szCs w:val="28"/>
              </w:rPr>
              <w:t>rm</w:t>
            </w:r>
            <w:r>
              <w:rPr>
                <w:spacing w:val="-5"/>
                <w:sz w:val="28"/>
                <w:szCs w:val="28"/>
              </w:rPr>
              <w:t xml:space="preserve"> </w:t>
            </w:r>
            <w:r>
              <w:rPr>
                <w:sz w:val="28"/>
                <w:szCs w:val="28"/>
              </w:rPr>
              <w:t>C-F</w:t>
            </w:r>
            <w:r>
              <w:rPr>
                <w:spacing w:val="1"/>
                <w:sz w:val="28"/>
                <w:szCs w:val="28"/>
              </w:rPr>
              <w:t>in</w:t>
            </w:r>
            <w:r>
              <w:rPr>
                <w:sz w:val="28"/>
                <w:szCs w:val="28"/>
              </w:rPr>
              <w:t>a</w:t>
            </w:r>
            <w:r>
              <w:rPr>
                <w:spacing w:val="1"/>
                <w:sz w:val="28"/>
                <w:szCs w:val="28"/>
              </w:rPr>
              <w:t>n</w:t>
            </w:r>
            <w:r>
              <w:rPr>
                <w:spacing w:val="-2"/>
                <w:sz w:val="28"/>
                <w:szCs w:val="28"/>
              </w:rPr>
              <w:t>c</w:t>
            </w:r>
            <w:r>
              <w:rPr>
                <w:spacing w:val="1"/>
                <w:sz w:val="28"/>
                <w:szCs w:val="28"/>
              </w:rPr>
              <w:t>i</w:t>
            </w:r>
            <w:r>
              <w:rPr>
                <w:spacing w:val="-2"/>
                <w:sz w:val="28"/>
                <w:szCs w:val="28"/>
              </w:rPr>
              <w:t>a</w:t>
            </w:r>
            <w:r>
              <w:rPr>
                <w:sz w:val="28"/>
                <w:szCs w:val="28"/>
              </w:rPr>
              <w:t>l</w:t>
            </w:r>
            <w:r>
              <w:rPr>
                <w:spacing w:val="1"/>
                <w:sz w:val="28"/>
                <w:szCs w:val="28"/>
              </w:rPr>
              <w:t xml:space="preserve"> </w:t>
            </w:r>
            <w:r>
              <w:rPr>
                <w:spacing w:val="-2"/>
                <w:sz w:val="28"/>
                <w:szCs w:val="28"/>
              </w:rPr>
              <w:t>O</w:t>
            </w:r>
            <w:r>
              <w:rPr>
                <w:sz w:val="28"/>
                <w:szCs w:val="28"/>
              </w:rPr>
              <w:t>ffer (B</w:t>
            </w:r>
            <w:r>
              <w:rPr>
                <w:spacing w:val="-1"/>
                <w:sz w:val="28"/>
                <w:szCs w:val="28"/>
              </w:rPr>
              <w:t>i</w:t>
            </w:r>
            <w:r>
              <w:rPr>
                <w:spacing w:val="1"/>
                <w:sz w:val="28"/>
                <w:szCs w:val="28"/>
              </w:rPr>
              <w:t>d</w:t>
            </w:r>
            <w:r>
              <w:rPr>
                <w:sz w:val="28"/>
                <w:szCs w:val="28"/>
              </w:rPr>
              <w:t>)</w:t>
            </w:r>
          </w:p>
        </w:tc>
        <w:tc>
          <w:tcPr>
            <w:tcW w:w="1335" w:type="dxa"/>
            <w:tcBorders>
              <w:top w:val="single" w:sz="5" w:space="0" w:color="000080"/>
              <w:left w:val="single" w:sz="5" w:space="0" w:color="000080"/>
              <w:bottom w:val="single" w:sz="5" w:space="0" w:color="000080"/>
              <w:right w:val="single" w:sz="5" w:space="0" w:color="000080"/>
            </w:tcBorders>
          </w:tcPr>
          <w:p w14:paraId="7EC16668" w14:textId="77777777" w:rsidR="004932F3" w:rsidRDefault="004932F3">
            <w:pPr>
              <w:spacing w:before="4" w:line="100" w:lineRule="exact"/>
              <w:rPr>
                <w:sz w:val="11"/>
                <w:szCs w:val="11"/>
              </w:rPr>
            </w:pPr>
          </w:p>
          <w:p w14:paraId="5C828E1A" w14:textId="77777777" w:rsidR="004932F3" w:rsidRDefault="00394B2A">
            <w:pPr>
              <w:ind w:left="470" w:right="490"/>
              <w:jc w:val="center"/>
              <w:rPr>
                <w:sz w:val="28"/>
                <w:szCs w:val="28"/>
              </w:rPr>
            </w:pPr>
            <w:r>
              <w:rPr>
                <w:spacing w:val="1"/>
                <w:sz w:val="28"/>
                <w:szCs w:val="28"/>
              </w:rPr>
              <w:t>23</w:t>
            </w:r>
          </w:p>
        </w:tc>
      </w:tr>
    </w:tbl>
    <w:p w14:paraId="682E7187" w14:textId="77777777" w:rsidR="004932F3" w:rsidRDefault="004932F3">
      <w:pPr>
        <w:spacing w:before="7" w:line="120" w:lineRule="exact"/>
        <w:rPr>
          <w:sz w:val="12"/>
          <w:szCs w:val="12"/>
        </w:rPr>
      </w:pPr>
    </w:p>
    <w:p w14:paraId="58C63E34" w14:textId="77777777" w:rsidR="004932F3" w:rsidRDefault="004932F3">
      <w:pPr>
        <w:spacing w:line="200" w:lineRule="exact"/>
      </w:pPr>
    </w:p>
    <w:p w14:paraId="484D3BE3" w14:textId="77777777" w:rsidR="004932F3" w:rsidRDefault="004932F3">
      <w:pPr>
        <w:spacing w:line="200" w:lineRule="exact"/>
      </w:pPr>
    </w:p>
    <w:p w14:paraId="55FF5BFD" w14:textId="77777777" w:rsidR="004932F3" w:rsidRDefault="004932F3">
      <w:pPr>
        <w:spacing w:line="200" w:lineRule="exact"/>
      </w:pPr>
    </w:p>
    <w:p w14:paraId="4078E1A9" w14:textId="77777777" w:rsidR="004932F3" w:rsidRDefault="004932F3">
      <w:pPr>
        <w:spacing w:line="200" w:lineRule="exact"/>
      </w:pPr>
    </w:p>
    <w:p w14:paraId="7875E7AF" w14:textId="77777777" w:rsidR="004932F3" w:rsidRDefault="004932F3">
      <w:pPr>
        <w:spacing w:line="200" w:lineRule="exact"/>
      </w:pPr>
    </w:p>
    <w:p w14:paraId="5E4615DD" w14:textId="77777777" w:rsidR="004932F3" w:rsidRDefault="004932F3">
      <w:pPr>
        <w:spacing w:line="200" w:lineRule="exact"/>
      </w:pPr>
    </w:p>
    <w:p w14:paraId="41C1B1B3" w14:textId="77777777" w:rsidR="004932F3" w:rsidRDefault="004932F3">
      <w:pPr>
        <w:spacing w:line="200" w:lineRule="exact"/>
      </w:pPr>
    </w:p>
    <w:p w14:paraId="3ECB07E1" w14:textId="77777777" w:rsidR="004932F3" w:rsidRDefault="004932F3">
      <w:pPr>
        <w:spacing w:line="200" w:lineRule="exact"/>
      </w:pPr>
    </w:p>
    <w:p w14:paraId="0DFA1324" w14:textId="77777777" w:rsidR="004932F3" w:rsidRDefault="004932F3">
      <w:pPr>
        <w:spacing w:line="200" w:lineRule="exact"/>
      </w:pPr>
    </w:p>
    <w:p w14:paraId="4DBCFBBB" w14:textId="77777777" w:rsidR="004932F3" w:rsidRDefault="004932F3">
      <w:pPr>
        <w:spacing w:line="200" w:lineRule="exact"/>
      </w:pPr>
    </w:p>
    <w:p w14:paraId="661222DA" w14:textId="77777777" w:rsidR="004932F3" w:rsidRDefault="004932F3">
      <w:pPr>
        <w:spacing w:line="200" w:lineRule="exact"/>
      </w:pPr>
    </w:p>
    <w:p w14:paraId="60CFF0F1" w14:textId="77777777" w:rsidR="004932F3" w:rsidRDefault="004932F3">
      <w:pPr>
        <w:spacing w:line="200" w:lineRule="exact"/>
      </w:pPr>
    </w:p>
    <w:p w14:paraId="245B2F09" w14:textId="77777777" w:rsidR="004932F3" w:rsidRDefault="004932F3">
      <w:pPr>
        <w:spacing w:line="200" w:lineRule="exact"/>
      </w:pPr>
    </w:p>
    <w:p w14:paraId="59282BCF" w14:textId="77777777" w:rsidR="004932F3" w:rsidRDefault="004932F3">
      <w:pPr>
        <w:spacing w:line="200" w:lineRule="exact"/>
      </w:pPr>
    </w:p>
    <w:p w14:paraId="75257F3C" w14:textId="77777777" w:rsidR="004932F3" w:rsidRDefault="004932F3">
      <w:pPr>
        <w:spacing w:line="200" w:lineRule="exact"/>
      </w:pPr>
    </w:p>
    <w:p w14:paraId="3A8F153C" w14:textId="77777777" w:rsidR="004932F3" w:rsidRDefault="004932F3">
      <w:pPr>
        <w:spacing w:line="200" w:lineRule="exact"/>
      </w:pPr>
    </w:p>
    <w:p w14:paraId="1E2E8321" w14:textId="77777777" w:rsidR="004932F3" w:rsidRDefault="004932F3">
      <w:pPr>
        <w:spacing w:line="200" w:lineRule="exact"/>
      </w:pPr>
    </w:p>
    <w:p w14:paraId="796944C7" w14:textId="77777777" w:rsidR="004932F3" w:rsidRDefault="004932F3">
      <w:pPr>
        <w:spacing w:line="200" w:lineRule="exact"/>
      </w:pPr>
    </w:p>
    <w:p w14:paraId="5680848C" w14:textId="77777777" w:rsidR="004932F3" w:rsidRDefault="00DB4484">
      <w:pPr>
        <w:spacing w:before="11"/>
        <w:ind w:left="4303" w:right="4299"/>
        <w:jc w:val="center"/>
        <w:rPr>
          <w:rFonts w:ascii="Calibri" w:eastAsia="Calibri" w:hAnsi="Calibri" w:cs="Calibri"/>
          <w:sz w:val="24"/>
          <w:szCs w:val="24"/>
        </w:rPr>
        <w:sectPr w:rsidR="004932F3">
          <w:footerReference w:type="default" r:id="rId13"/>
          <w:pgSz w:w="12240" w:h="15840"/>
          <w:pgMar w:top="1340" w:right="1720" w:bottom="280" w:left="1720" w:header="0" w:footer="0" w:gutter="0"/>
          <w:cols w:space="720"/>
        </w:sectPr>
      </w:pPr>
      <w:r>
        <w:rPr>
          <w:rFonts w:ascii="Calibri" w:eastAsia="Calibri" w:hAnsi="Calibri" w:cs="Calibri"/>
          <w:sz w:val="24"/>
          <w:szCs w:val="24"/>
        </w:rPr>
        <w:t>5</w:t>
      </w:r>
    </w:p>
    <w:p w14:paraId="1B69CB40" w14:textId="77777777" w:rsidR="004932F3" w:rsidRDefault="00DB4484">
      <w:pPr>
        <w:spacing w:before="58"/>
        <w:ind w:left="100" w:right="7631"/>
        <w:jc w:val="both"/>
        <w:rPr>
          <w:sz w:val="28"/>
          <w:szCs w:val="28"/>
        </w:rPr>
      </w:pPr>
      <w:r>
        <w:rPr>
          <w:b/>
          <w:spacing w:val="1"/>
          <w:sz w:val="28"/>
          <w:szCs w:val="28"/>
        </w:rPr>
        <w:lastRenderedPageBreak/>
        <w:t>1</w:t>
      </w:r>
      <w:r>
        <w:rPr>
          <w:b/>
          <w:sz w:val="28"/>
          <w:szCs w:val="28"/>
        </w:rPr>
        <w:t xml:space="preserve">. </w:t>
      </w:r>
      <w:r>
        <w:rPr>
          <w:b/>
          <w:spacing w:val="1"/>
          <w:sz w:val="28"/>
          <w:szCs w:val="28"/>
        </w:rPr>
        <w:t>I</w:t>
      </w:r>
      <w:r>
        <w:rPr>
          <w:b/>
          <w:sz w:val="28"/>
          <w:szCs w:val="28"/>
        </w:rPr>
        <w:t>nt</w:t>
      </w:r>
      <w:r>
        <w:rPr>
          <w:b/>
          <w:spacing w:val="-2"/>
          <w:sz w:val="28"/>
          <w:szCs w:val="28"/>
        </w:rPr>
        <w:t>r</w:t>
      </w:r>
      <w:r>
        <w:rPr>
          <w:b/>
          <w:spacing w:val="1"/>
          <w:sz w:val="28"/>
          <w:szCs w:val="28"/>
        </w:rPr>
        <w:t>o</w:t>
      </w:r>
      <w:r>
        <w:rPr>
          <w:b/>
          <w:sz w:val="28"/>
          <w:szCs w:val="28"/>
        </w:rPr>
        <w:t>du</w:t>
      </w:r>
      <w:r>
        <w:rPr>
          <w:b/>
          <w:spacing w:val="-3"/>
          <w:sz w:val="28"/>
          <w:szCs w:val="28"/>
        </w:rPr>
        <w:t>c</w:t>
      </w:r>
      <w:r>
        <w:rPr>
          <w:b/>
          <w:sz w:val="28"/>
          <w:szCs w:val="28"/>
        </w:rPr>
        <w:t>t</w:t>
      </w:r>
      <w:r>
        <w:rPr>
          <w:b/>
          <w:spacing w:val="-1"/>
          <w:sz w:val="28"/>
          <w:szCs w:val="28"/>
        </w:rPr>
        <w:t>i</w:t>
      </w:r>
      <w:r>
        <w:rPr>
          <w:b/>
          <w:spacing w:val="1"/>
          <w:sz w:val="28"/>
          <w:szCs w:val="28"/>
        </w:rPr>
        <w:t>o</w:t>
      </w:r>
      <w:r>
        <w:rPr>
          <w:b/>
          <w:sz w:val="28"/>
          <w:szCs w:val="28"/>
        </w:rPr>
        <w:t>n</w:t>
      </w:r>
    </w:p>
    <w:p w14:paraId="44A7084D" w14:textId="77777777" w:rsidR="004932F3" w:rsidRDefault="004932F3">
      <w:pPr>
        <w:spacing w:before="5" w:line="240" w:lineRule="exact"/>
        <w:rPr>
          <w:sz w:val="24"/>
          <w:szCs w:val="24"/>
        </w:rPr>
      </w:pPr>
    </w:p>
    <w:p w14:paraId="56F658B3" w14:textId="50CDFE80" w:rsidR="009A4D86" w:rsidRPr="009A4D86" w:rsidRDefault="009A4D86" w:rsidP="009A4D86">
      <w:pPr>
        <w:spacing w:line="275" w:lineRule="auto"/>
        <w:ind w:left="100" w:right="78" w:firstLine="439"/>
        <w:jc w:val="both"/>
        <w:rPr>
          <w:spacing w:val="2"/>
          <w:sz w:val="22"/>
          <w:szCs w:val="22"/>
        </w:rPr>
      </w:pPr>
      <w:r>
        <w:rPr>
          <w:spacing w:val="2"/>
          <w:sz w:val="22"/>
          <w:szCs w:val="22"/>
        </w:rPr>
        <w:t>T</w:t>
      </w:r>
      <w:r w:rsidRPr="009A4D86">
        <w:rPr>
          <w:spacing w:val="2"/>
          <w:sz w:val="22"/>
          <w:szCs w:val="22"/>
        </w:rPr>
        <w:t>he Gondia District</w:t>
      </w:r>
      <w:r>
        <w:rPr>
          <w:spacing w:val="2"/>
          <w:sz w:val="22"/>
          <w:szCs w:val="22"/>
        </w:rPr>
        <w:t xml:space="preserve"> </w:t>
      </w:r>
      <w:r w:rsidRPr="009A4D86">
        <w:rPr>
          <w:spacing w:val="2"/>
          <w:sz w:val="22"/>
          <w:szCs w:val="22"/>
        </w:rPr>
        <w:t>Central  Co-operative B</w:t>
      </w:r>
      <w:r>
        <w:rPr>
          <w:spacing w:val="2"/>
          <w:sz w:val="22"/>
          <w:szCs w:val="22"/>
        </w:rPr>
        <w:t>a</w:t>
      </w:r>
      <w:r w:rsidRPr="009A4D86">
        <w:rPr>
          <w:spacing w:val="2"/>
          <w:sz w:val="22"/>
          <w:szCs w:val="22"/>
        </w:rPr>
        <w:t>nk  Ltd.,Gondia (Gondia DCCB; simply referred hereafter as ‘</w:t>
      </w:r>
      <w:r>
        <w:rPr>
          <w:spacing w:val="2"/>
          <w:sz w:val="22"/>
          <w:szCs w:val="22"/>
        </w:rPr>
        <w:t>T</w:t>
      </w:r>
      <w:r w:rsidRPr="009A4D86">
        <w:rPr>
          <w:spacing w:val="2"/>
          <w:sz w:val="22"/>
          <w:szCs w:val="22"/>
        </w:rPr>
        <w:t xml:space="preserve">he </w:t>
      </w:r>
      <w:r>
        <w:rPr>
          <w:spacing w:val="2"/>
          <w:sz w:val="22"/>
          <w:szCs w:val="22"/>
        </w:rPr>
        <w:t>B</w:t>
      </w:r>
      <w:r w:rsidRPr="009A4D86">
        <w:rPr>
          <w:spacing w:val="2"/>
          <w:sz w:val="22"/>
          <w:szCs w:val="22"/>
        </w:rPr>
        <w:t>ank’) is a District Central Co-operative ba</w:t>
      </w:r>
      <w:r>
        <w:rPr>
          <w:spacing w:val="2"/>
          <w:sz w:val="22"/>
          <w:szCs w:val="22"/>
        </w:rPr>
        <w:t>n</w:t>
      </w:r>
      <w:r w:rsidRPr="009A4D86">
        <w:rPr>
          <w:spacing w:val="2"/>
          <w:sz w:val="22"/>
          <w:szCs w:val="22"/>
        </w:rPr>
        <w:t>k  in Vidarbha region of Maharashtra. T</w:t>
      </w:r>
      <w:r>
        <w:rPr>
          <w:spacing w:val="2"/>
          <w:sz w:val="22"/>
          <w:szCs w:val="22"/>
        </w:rPr>
        <w:t>h</w:t>
      </w:r>
      <w:r w:rsidRPr="009A4D86">
        <w:rPr>
          <w:spacing w:val="2"/>
          <w:sz w:val="22"/>
          <w:szCs w:val="22"/>
        </w:rPr>
        <w:t xml:space="preserve">e bank wishes to </w:t>
      </w:r>
      <w:r>
        <w:rPr>
          <w:spacing w:val="2"/>
          <w:sz w:val="22"/>
          <w:szCs w:val="22"/>
        </w:rPr>
        <w:t>provide</w:t>
      </w:r>
      <w:r w:rsidRPr="009A4D86">
        <w:rPr>
          <w:spacing w:val="2"/>
          <w:sz w:val="22"/>
          <w:szCs w:val="22"/>
        </w:rPr>
        <w:t xml:space="preserve"> ATM Switching Services and implementation of NPCI initiated NFS Based RuPay Debit &amp; Kisan Card System functioning, E-Com and POS Transactions</w:t>
      </w:r>
      <w:r>
        <w:rPr>
          <w:spacing w:val="2"/>
          <w:sz w:val="22"/>
          <w:szCs w:val="22"/>
        </w:rPr>
        <w:t xml:space="preserve"> to our customers of</w:t>
      </w:r>
      <w:r w:rsidRPr="009A4D86">
        <w:rPr>
          <w:spacing w:val="2"/>
          <w:sz w:val="22"/>
          <w:szCs w:val="22"/>
        </w:rPr>
        <w:t xml:space="preserve"> all 31 branches and  Head O</w:t>
      </w:r>
      <w:r>
        <w:rPr>
          <w:spacing w:val="2"/>
          <w:sz w:val="22"/>
          <w:szCs w:val="22"/>
        </w:rPr>
        <w:t>f</w:t>
      </w:r>
      <w:r w:rsidRPr="009A4D86">
        <w:rPr>
          <w:spacing w:val="2"/>
          <w:sz w:val="22"/>
          <w:szCs w:val="22"/>
        </w:rPr>
        <w:t>f</w:t>
      </w:r>
      <w:r>
        <w:rPr>
          <w:spacing w:val="2"/>
          <w:sz w:val="22"/>
          <w:szCs w:val="22"/>
        </w:rPr>
        <w:t>i</w:t>
      </w:r>
      <w:r w:rsidRPr="009A4D86">
        <w:rPr>
          <w:spacing w:val="2"/>
          <w:sz w:val="22"/>
          <w:szCs w:val="22"/>
        </w:rPr>
        <w:t>ce to me</w:t>
      </w:r>
      <w:r>
        <w:rPr>
          <w:spacing w:val="2"/>
          <w:sz w:val="22"/>
          <w:szCs w:val="22"/>
        </w:rPr>
        <w:t>e</w:t>
      </w:r>
      <w:r w:rsidRPr="009A4D86">
        <w:rPr>
          <w:spacing w:val="2"/>
          <w:sz w:val="22"/>
          <w:szCs w:val="22"/>
        </w:rPr>
        <w:t>t  t</w:t>
      </w:r>
      <w:r>
        <w:rPr>
          <w:spacing w:val="2"/>
          <w:sz w:val="22"/>
          <w:szCs w:val="22"/>
        </w:rPr>
        <w:t>h</w:t>
      </w:r>
      <w:r w:rsidRPr="009A4D86">
        <w:rPr>
          <w:spacing w:val="2"/>
          <w:sz w:val="22"/>
          <w:szCs w:val="22"/>
        </w:rPr>
        <w:t>e present a</w:t>
      </w:r>
      <w:r>
        <w:rPr>
          <w:spacing w:val="2"/>
          <w:sz w:val="22"/>
          <w:szCs w:val="22"/>
        </w:rPr>
        <w:t>n</w:t>
      </w:r>
      <w:r w:rsidRPr="009A4D86">
        <w:rPr>
          <w:spacing w:val="2"/>
          <w:sz w:val="22"/>
          <w:szCs w:val="22"/>
        </w:rPr>
        <w:t>d  future needs of t</w:t>
      </w:r>
      <w:r>
        <w:rPr>
          <w:spacing w:val="2"/>
          <w:sz w:val="22"/>
          <w:szCs w:val="22"/>
        </w:rPr>
        <w:t>h</w:t>
      </w:r>
      <w:r w:rsidRPr="009A4D86">
        <w:rPr>
          <w:spacing w:val="2"/>
          <w:sz w:val="22"/>
          <w:szCs w:val="22"/>
        </w:rPr>
        <w:t>e Bank.</w:t>
      </w:r>
    </w:p>
    <w:p w14:paraId="43B5A5FE" w14:textId="77777777" w:rsidR="009A4D86" w:rsidRPr="009A4D86" w:rsidRDefault="009A4D86" w:rsidP="009A4D86">
      <w:pPr>
        <w:spacing w:line="275" w:lineRule="auto"/>
        <w:ind w:left="100" w:right="78" w:firstLine="439"/>
        <w:jc w:val="both"/>
        <w:rPr>
          <w:spacing w:val="2"/>
          <w:sz w:val="22"/>
          <w:szCs w:val="22"/>
        </w:rPr>
      </w:pPr>
    </w:p>
    <w:p w14:paraId="2AADC862" w14:textId="77777777" w:rsidR="009A4D86" w:rsidRPr="009A4D86" w:rsidRDefault="009A4D86" w:rsidP="009A4D86">
      <w:pPr>
        <w:spacing w:line="275" w:lineRule="auto"/>
        <w:ind w:right="78"/>
        <w:jc w:val="both"/>
        <w:rPr>
          <w:b/>
          <w:spacing w:val="1"/>
          <w:sz w:val="28"/>
          <w:szCs w:val="28"/>
        </w:rPr>
      </w:pPr>
      <w:r w:rsidRPr="009A4D86">
        <w:rPr>
          <w:b/>
          <w:spacing w:val="1"/>
          <w:sz w:val="28"/>
          <w:szCs w:val="28"/>
        </w:rPr>
        <w:t>Objective</w:t>
      </w:r>
    </w:p>
    <w:p w14:paraId="67ED1989" w14:textId="77777777" w:rsidR="009A4D86" w:rsidRDefault="009A4D86" w:rsidP="009A4D86">
      <w:pPr>
        <w:spacing w:line="275" w:lineRule="auto"/>
        <w:ind w:left="100" w:right="78"/>
        <w:jc w:val="both"/>
        <w:rPr>
          <w:spacing w:val="2"/>
          <w:sz w:val="22"/>
          <w:szCs w:val="22"/>
        </w:rPr>
      </w:pPr>
    </w:p>
    <w:p w14:paraId="0DF996FB" w14:textId="77777777" w:rsidR="009A4D86" w:rsidRPr="009A4D86" w:rsidRDefault="009A4D86" w:rsidP="009A4D86">
      <w:pPr>
        <w:spacing w:line="275" w:lineRule="auto"/>
        <w:ind w:left="100" w:right="78"/>
        <w:jc w:val="both"/>
        <w:rPr>
          <w:spacing w:val="2"/>
          <w:sz w:val="22"/>
          <w:szCs w:val="22"/>
        </w:rPr>
      </w:pPr>
      <w:r w:rsidRPr="009A4D86">
        <w:rPr>
          <w:spacing w:val="2"/>
          <w:sz w:val="22"/>
          <w:szCs w:val="22"/>
        </w:rPr>
        <w:t>At present t</w:t>
      </w:r>
      <w:r>
        <w:rPr>
          <w:spacing w:val="2"/>
          <w:sz w:val="22"/>
          <w:szCs w:val="22"/>
        </w:rPr>
        <w:t>h</w:t>
      </w:r>
      <w:r w:rsidRPr="009A4D86">
        <w:rPr>
          <w:spacing w:val="2"/>
          <w:sz w:val="22"/>
          <w:szCs w:val="22"/>
        </w:rPr>
        <w:t>e Bank has f</w:t>
      </w:r>
      <w:r>
        <w:rPr>
          <w:spacing w:val="2"/>
          <w:sz w:val="22"/>
          <w:szCs w:val="22"/>
        </w:rPr>
        <w:t>u</w:t>
      </w:r>
      <w:r w:rsidRPr="009A4D86">
        <w:rPr>
          <w:spacing w:val="2"/>
          <w:sz w:val="22"/>
          <w:szCs w:val="22"/>
        </w:rPr>
        <w:t>lly computerized environment with running live C</w:t>
      </w:r>
      <w:r>
        <w:rPr>
          <w:spacing w:val="2"/>
          <w:sz w:val="22"/>
          <w:szCs w:val="22"/>
        </w:rPr>
        <w:t>B</w:t>
      </w:r>
      <w:r w:rsidRPr="009A4D86">
        <w:rPr>
          <w:spacing w:val="2"/>
          <w:sz w:val="22"/>
          <w:szCs w:val="22"/>
        </w:rPr>
        <w:t xml:space="preserve">S. </w:t>
      </w:r>
      <w:r>
        <w:rPr>
          <w:spacing w:val="2"/>
          <w:sz w:val="22"/>
          <w:szCs w:val="22"/>
        </w:rPr>
        <w:t>T</w:t>
      </w:r>
      <w:r w:rsidRPr="009A4D86">
        <w:rPr>
          <w:spacing w:val="2"/>
          <w:sz w:val="22"/>
          <w:szCs w:val="22"/>
        </w:rPr>
        <w:t>he B</w:t>
      </w:r>
      <w:r>
        <w:rPr>
          <w:spacing w:val="2"/>
          <w:sz w:val="22"/>
          <w:szCs w:val="22"/>
        </w:rPr>
        <w:t>a</w:t>
      </w:r>
      <w:r w:rsidRPr="009A4D86">
        <w:rPr>
          <w:spacing w:val="2"/>
          <w:sz w:val="22"/>
          <w:szCs w:val="22"/>
        </w:rPr>
        <w:t xml:space="preserve">nk has a sophisticated </w:t>
      </w:r>
      <w:r>
        <w:rPr>
          <w:spacing w:val="2"/>
          <w:sz w:val="22"/>
          <w:szCs w:val="22"/>
        </w:rPr>
        <w:t xml:space="preserve">Data </w:t>
      </w:r>
      <w:r w:rsidRPr="009A4D86">
        <w:rPr>
          <w:spacing w:val="2"/>
          <w:sz w:val="22"/>
          <w:szCs w:val="22"/>
        </w:rPr>
        <w:t>Center a</w:t>
      </w:r>
      <w:r>
        <w:rPr>
          <w:spacing w:val="2"/>
          <w:sz w:val="22"/>
          <w:szCs w:val="22"/>
        </w:rPr>
        <w:t>n</w:t>
      </w:r>
      <w:r w:rsidRPr="009A4D86">
        <w:rPr>
          <w:spacing w:val="2"/>
          <w:sz w:val="22"/>
          <w:szCs w:val="22"/>
        </w:rPr>
        <w:t xml:space="preserve">d DR </w:t>
      </w:r>
      <w:r>
        <w:rPr>
          <w:spacing w:val="2"/>
          <w:sz w:val="22"/>
          <w:szCs w:val="22"/>
        </w:rPr>
        <w:t>s</w:t>
      </w:r>
      <w:r w:rsidRPr="009A4D86">
        <w:rPr>
          <w:spacing w:val="2"/>
          <w:sz w:val="22"/>
          <w:szCs w:val="22"/>
        </w:rPr>
        <w:t>it</w:t>
      </w:r>
      <w:r>
        <w:rPr>
          <w:spacing w:val="2"/>
          <w:sz w:val="22"/>
          <w:szCs w:val="22"/>
        </w:rPr>
        <w:t>e</w:t>
      </w:r>
      <w:r w:rsidRPr="009A4D86">
        <w:rPr>
          <w:spacing w:val="2"/>
          <w:sz w:val="22"/>
          <w:szCs w:val="22"/>
        </w:rPr>
        <w:t xml:space="preserve">. The intension of The Bank </w:t>
      </w:r>
      <w:r>
        <w:rPr>
          <w:spacing w:val="2"/>
          <w:sz w:val="22"/>
          <w:szCs w:val="22"/>
        </w:rPr>
        <w:t>i</w:t>
      </w:r>
      <w:r w:rsidRPr="009A4D86">
        <w:rPr>
          <w:spacing w:val="2"/>
          <w:sz w:val="22"/>
          <w:szCs w:val="22"/>
        </w:rPr>
        <w:t xml:space="preserve">s to </w:t>
      </w:r>
      <w:r>
        <w:rPr>
          <w:spacing w:val="2"/>
          <w:sz w:val="22"/>
          <w:szCs w:val="22"/>
        </w:rPr>
        <w:t>provide</w:t>
      </w:r>
      <w:r w:rsidRPr="009A4D86">
        <w:rPr>
          <w:spacing w:val="2"/>
          <w:sz w:val="22"/>
          <w:szCs w:val="22"/>
        </w:rPr>
        <w:t xml:space="preserve"> </w:t>
      </w:r>
      <w:r>
        <w:rPr>
          <w:spacing w:val="2"/>
          <w:sz w:val="22"/>
          <w:szCs w:val="22"/>
        </w:rPr>
        <w:t xml:space="preserve">ATM Switching, </w:t>
      </w:r>
      <w:r w:rsidR="00047AA7">
        <w:rPr>
          <w:spacing w:val="2"/>
          <w:sz w:val="22"/>
          <w:szCs w:val="22"/>
        </w:rPr>
        <w:t xml:space="preserve">E-Com and POS services </w:t>
      </w:r>
      <w:r w:rsidRPr="009A4D86">
        <w:rPr>
          <w:spacing w:val="2"/>
          <w:sz w:val="22"/>
          <w:szCs w:val="22"/>
        </w:rPr>
        <w:t>matching with recent technologies and present and future needs of t</w:t>
      </w:r>
      <w:r>
        <w:rPr>
          <w:spacing w:val="2"/>
          <w:sz w:val="22"/>
          <w:szCs w:val="22"/>
        </w:rPr>
        <w:t>h</w:t>
      </w:r>
      <w:r w:rsidRPr="009A4D86">
        <w:rPr>
          <w:spacing w:val="2"/>
          <w:sz w:val="22"/>
          <w:szCs w:val="22"/>
        </w:rPr>
        <w:t>e Bank.</w:t>
      </w:r>
    </w:p>
    <w:p w14:paraId="3B21D87A" w14:textId="77777777" w:rsidR="009A4D86" w:rsidRPr="009A4D86" w:rsidRDefault="009A4D86" w:rsidP="009A4D86">
      <w:pPr>
        <w:spacing w:line="275" w:lineRule="auto"/>
        <w:ind w:left="100" w:right="78" w:firstLine="439"/>
        <w:jc w:val="both"/>
        <w:rPr>
          <w:spacing w:val="2"/>
          <w:sz w:val="22"/>
          <w:szCs w:val="22"/>
        </w:rPr>
      </w:pPr>
    </w:p>
    <w:p w14:paraId="1C7A8A21" w14:textId="77777777" w:rsidR="009A4D86" w:rsidRPr="009A4D86" w:rsidRDefault="009A4D86" w:rsidP="00047AA7">
      <w:pPr>
        <w:spacing w:line="275" w:lineRule="auto"/>
        <w:ind w:left="100" w:right="78"/>
        <w:jc w:val="both"/>
        <w:rPr>
          <w:spacing w:val="2"/>
          <w:sz w:val="22"/>
          <w:szCs w:val="22"/>
        </w:rPr>
      </w:pPr>
      <w:r>
        <w:rPr>
          <w:spacing w:val="2"/>
          <w:sz w:val="22"/>
          <w:szCs w:val="22"/>
        </w:rPr>
        <w:t>T</w:t>
      </w:r>
      <w:r w:rsidRPr="009A4D86">
        <w:rPr>
          <w:spacing w:val="2"/>
          <w:sz w:val="22"/>
          <w:szCs w:val="22"/>
        </w:rPr>
        <w:t>h</w:t>
      </w:r>
      <w:r>
        <w:rPr>
          <w:spacing w:val="2"/>
          <w:sz w:val="22"/>
          <w:szCs w:val="22"/>
        </w:rPr>
        <w:t>i</w:t>
      </w:r>
      <w:r w:rsidRPr="009A4D86">
        <w:rPr>
          <w:spacing w:val="2"/>
          <w:sz w:val="22"/>
          <w:szCs w:val="22"/>
        </w:rPr>
        <w:t xml:space="preserve">s RFP seeks to </w:t>
      </w:r>
      <w:r>
        <w:rPr>
          <w:spacing w:val="2"/>
          <w:sz w:val="22"/>
          <w:szCs w:val="22"/>
        </w:rPr>
        <w:t>s</w:t>
      </w:r>
      <w:r w:rsidRPr="009A4D86">
        <w:rPr>
          <w:spacing w:val="2"/>
          <w:sz w:val="22"/>
          <w:szCs w:val="22"/>
        </w:rPr>
        <w:t xml:space="preserve">elect a </w:t>
      </w:r>
      <w:r w:rsidR="00047AA7">
        <w:rPr>
          <w:spacing w:val="2"/>
          <w:sz w:val="22"/>
          <w:szCs w:val="22"/>
        </w:rPr>
        <w:t>service provider</w:t>
      </w:r>
      <w:r w:rsidRPr="009A4D86">
        <w:rPr>
          <w:spacing w:val="2"/>
          <w:sz w:val="22"/>
          <w:szCs w:val="22"/>
        </w:rPr>
        <w:t xml:space="preserve"> wh</w:t>
      </w:r>
      <w:r w:rsidR="00047AA7">
        <w:rPr>
          <w:spacing w:val="2"/>
          <w:sz w:val="22"/>
          <w:szCs w:val="22"/>
        </w:rPr>
        <w:t>o</w:t>
      </w:r>
      <w:r w:rsidRPr="009A4D86">
        <w:rPr>
          <w:spacing w:val="2"/>
          <w:sz w:val="22"/>
          <w:szCs w:val="22"/>
        </w:rPr>
        <w:t xml:space="preserve"> has t</w:t>
      </w:r>
      <w:r>
        <w:rPr>
          <w:spacing w:val="2"/>
          <w:sz w:val="22"/>
          <w:szCs w:val="22"/>
        </w:rPr>
        <w:t>h</w:t>
      </w:r>
      <w:r w:rsidRPr="009A4D86">
        <w:rPr>
          <w:spacing w:val="2"/>
          <w:sz w:val="22"/>
          <w:szCs w:val="22"/>
        </w:rPr>
        <w:t xml:space="preserve">e capability and exposure </w:t>
      </w:r>
      <w:r>
        <w:rPr>
          <w:spacing w:val="2"/>
          <w:sz w:val="22"/>
          <w:szCs w:val="22"/>
        </w:rPr>
        <w:t>i</w:t>
      </w:r>
      <w:r w:rsidRPr="009A4D86">
        <w:rPr>
          <w:spacing w:val="2"/>
          <w:sz w:val="22"/>
          <w:szCs w:val="22"/>
        </w:rPr>
        <w:t>n t</w:t>
      </w:r>
      <w:r>
        <w:rPr>
          <w:spacing w:val="2"/>
          <w:sz w:val="22"/>
          <w:szCs w:val="22"/>
        </w:rPr>
        <w:t>h</w:t>
      </w:r>
      <w:r w:rsidRPr="009A4D86">
        <w:rPr>
          <w:spacing w:val="2"/>
          <w:sz w:val="22"/>
          <w:szCs w:val="22"/>
        </w:rPr>
        <w:t>e field of assisting t</w:t>
      </w:r>
      <w:r>
        <w:rPr>
          <w:spacing w:val="2"/>
          <w:sz w:val="22"/>
          <w:szCs w:val="22"/>
        </w:rPr>
        <w:t>h</w:t>
      </w:r>
      <w:r w:rsidRPr="009A4D86">
        <w:rPr>
          <w:spacing w:val="2"/>
          <w:sz w:val="22"/>
          <w:szCs w:val="22"/>
        </w:rPr>
        <w:t xml:space="preserve">e </w:t>
      </w:r>
      <w:r>
        <w:rPr>
          <w:spacing w:val="2"/>
          <w:sz w:val="22"/>
          <w:szCs w:val="22"/>
        </w:rPr>
        <w:t>B</w:t>
      </w:r>
      <w:r w:rsidRPr="009A4D86">
        <w:rPr>
          <w:spacing w:val="2"/>
          <w:sz w:val="22"/>
          <w:szCs w:val="22"/>
        </w:rPr>
        <w:t>ank</w:t>
      </w:r>
      <w:r>
        <w:rPr>
          <w:spacing w:val="2"/>
          <w:sz w:val="22"/>
          <w:szCs w:val="22"/>
        </w:rPr>
        <w:t xml:space="preserve"> </w:t>
      </w:r>
      <w:r w:rsidRPr="009A4D86">
        <w:rPr>
          <w:spacing w:val="2"/>
          <w:sz w:val="22"/>
          <w:szCs w:val="22"/>
        </w:rPr>
        <w:t xml:space="preserve">for managing </w:t>
      </w:r>
      <w:r w:rsidR="00047AA7">
        <w:rPr>
          <w:spacing w:val="2"/>
          <w:sz w:val="22"/>
          <w:szCs w:val="22"/>
        </w:rPr>
        <w:t>ATM switching, E-com and POS services</w:t>
      </w:r>
      <w:r w:rsidRPr="009A4D86">
        <w:rPr>
          <w:spacing w:val="2"/>
          <w:sz w:val="22"/>
          <w:szCs w:val="22"/>
        </w:rPr>
        <w:t xml:space="preserve"> and IT support helpdesk.</w:t>
      </w:r>
    </w:p>
    <w:p w14:paraId="2411C43E" w14:textId="77777777" w:rsidR="009A4D86" w:rsidRPr="009A4D86" w:rsidRDefault="009A4D86" w:rsidP="009A4D86">
      <w:pPr>
        <w:spacing w:line="275" w:lineRule="auto"/>
        <w:ind w:left="100" w:right="78" w:firstLine="439"/>
        <w:jc w:val="both"/>
        <w:rPr>
          <w:spacing w:val="2"/>
          <w:sz w:val="22"/>
          <w:szCs w:val="22"/>
        </w:rPr>
      </w:pPr>
    </w:p>
    <w:p w14:paraId="58A25776" w14:textId="77777777" w:rsidR="009A4D86" w:rsidRPr="009A4D86" w:rsidRDefault="009A4D86" w:rsidP="00047AA7">
      <w:pPr>
        <w:spacing w:line="275" w:lineRule="auto"/>
        <w:ind w:left="100" w:right="78"/>
        <w:jc w:val="both"/>
        <w:rPr>
          <w:spacing w:val="2"/>
          <w:sz w:val="22"/>
          <w:szCs w:val="22"/>
        </w:rPr>
      </w:pPr>
      <w:r>
        <w:rPr>
          <w:spacing w:val="2"/>
          <w:sz w:val="22"/>
          <w:szCs w:val="22"/>
        </w:rPr>
        <w:t>T</w:t>
      </w:r>
      <w:r w:rsidRPr="009A4D86">
        <w:rPr>
          <w:spacing w:val="2"/>
          <w:sz w:val="22"/>
          <w:szCs w:val="22"/>
        </w:rPr>
        <w:t>h</w:t>
      </w:r>
      <w:r>
        <w:rPr>
          <w:spacing w:val="2"/>
          <w:sz w:val="22"/>
          <w:szCs w:val="22"/>
        </w:rPr>
        <w:t>i</w:t>
      </w:r>
      <w:r w:rsidRPr="009A4D86">
        <w:rPr>
          <w:spacing w:val="2"/>
          <w:sz w:val="22"/>
          <w:szCs w:val="22"/>
        </w:rPr>
        <w:t xml:space="preserve">s  RFP  is </w:t>
      </w:r>
      <w:r>
        <w:rPr>
          <w:spacing w:val="2"/>
          <w:sz w:val="22"/>
          <w:szCs w:val="22"/>
        </w:rPr>
        <w:t xml:space="preserve"> </w:t>
      </w:r>
      <w:r w:rsidRPr="009A4D86">
        <w:rPr>
          <w:spacing w:val="2"/>
          <w:sz w:val="22"/>
          <w:szCs w:val="22"/>
        </w:rPr>
        <w:t>meant for  t</w:t>
      </w:r>
      <w:r>
        <w:rPr>
          <w:spacing w:val="2"/>
          <w:sz w:val="22"/>
          <w:szCs w:val="22"/>
        </w:rPr>
        <w:t>h</w:t>
      </w:r>
      <w:r w:rsidRPr="009A4D86">
        <w:rPr>
          <w:spacing w:val="2"/>
          <w:sz w:val="22"/>
          <w:szCs w:val="22"/>
        </w:rPr>
        <w:t>e  exclusive purpose of  bidding as  per  t</w:t>
      </w:r>
      <w:r>
        <w:rPr>
          <w:spacing w:val="2"/>
          <w:sz w:val="22"/>
          <w:szCs w:val="22"/>
        </w:rPr>
        <w:t>h</w:t>
      </w:r>
      <w:r w:rsidRPr="009A4D86">
        <w:rPr>
          <w:spacing w:val="2"/>
          <w:sz w:val="22"/>
          <w:szCs w:val="22"/>
        </w:rPr>
        <w:t xml:space="preserve">e  terms and conditions and  </w:t>
      </w:r>
      <w:r>
        <w:rPr>
          <w:spacing w:val="2"/>
          <w:sz w:val="22"/>
          <w:szCs w:val="22"/>
        </w:rPr>
        <w:t>s</w:t>
      </w:r>
      <w:r w:rsidRPr="009A4D86">
        <w:rPr>
          <w:spacing w:val="2"/>
          <w:sz w:val="22"/>
          <w:szCs w:val="22"/>
        </w:rPr>
        <w:t xml:space="preserve">cope  of work indicated. It </w:t>
      </w:r>
      <w:r>
        <w:rPr>
          <w:spacing w:val="2"/>
          <w:sz w:val="22"/>
          <w:szCs w:val="22"/>
        </w:rPr>
        <w:t>s</w:t>
      </w:r>
      <w:r w:rsidRPr="009A4D86">
        <w:rPr>
          <w:spacing w:val="2"/>
          <w:sz w:val="22"/>
          <w:szCs w:val="22"/>
        </w:rPr>
        <w:t>ha</w:t>
      </w:r>
      <w:r>
        <w:rPr>
          <w:spacing w:val="2"/>
          <w:sz w:val="22"/>
          <w:szCs w:val="22"/>
        </w:rPr>
        <w:t>l</w:t>
      </w:r>
      <w:r w:rsidRPr="009A4D86">
        <w:rPr>
          <w:spacing w:val="2"/>
          <w:sz w:val="22"/>
          <w:szCs w:val="22"/>
        </w:rPr>
        <w:t>l not be transferred, reproduced or otherwise used for purposes other than for which it is specifically issued.</w:t>
      </w:r>
    </w:p>
    <w:p w14:paraId="67023B02" w14:textId="77777777" w:rsidR="009A4D86" w:rsidRDefault="009A4D86">
      <w:pPr>
        <w:spacing w:line="275" w:lineRule="auto"/>
        <w:ind w:left="100" w:right="78" w:firstLine="439"/>
        <w:jc w:val="both"/>
        <w:rPr>
          <w:sz w:val="22"/>
          <w:szCs w:val="22"/>
        </w:rPr>
      </w:pPr>
    </w:p>
    <w:p w14:paraId="5B9EA034" w14:textId="77777777" w:rsidR="004932F3" w:rsidRDefault="004932F3">
      <w:pPr>
        <w:spacing w:before="7" w:line="200" w:lineRule="exact"/>
      </w:pPr>
    </w:p>
    <w:p w14:paraId="6F74DAFB" w14:textId="77777777" w:rsidR="004932F3" w:rsidRDefault="00DB4484">
      <w:pPr>
        <w:ind w:left="100" w:right="5634"/>
        <w:jc w:val="both"/>
        <w:rPr>
          <w:sz w:val="28"/>
          <w:szCs w:val="28"/>
        </w:rPr>
      </w:pPr>
      <w:r>
        <w:rPr>
          <w:b/>
          <w:spacing w:val="1"/>
          <w:sz w:val="28"/>
          <w:szCs w:val="28"/>
        </w:rPr>
        <w:t>2</w:t>
      </w:r>
      <w:r>
        <w:rPr>
          <w:b/>
          <w:sz w:val="28"/>
          <w:szCs w:val="28"/>
        </w:rPr>
        <w:t>.</w:t>
      </w:r>
      <w:r>
        <w:rPr>
          <w:b/>
          <w:spacing w:val="-1"/>
          <w:sz w:val="28"/>
          <w:szCs w:val="28"/>
        </w:rPr>
        <w:t xml:space="preserve"> P</w:t>
      </w:r>
      <w:r>
        <w:rPr>
          <w:b/>
          <w:sz w:val="28"/>
          <w:szCs w:val="28"/>
        </w:rPr>
        <w:t>urp</w:t>
      </w:r>
      <w:r>
        <w:rPr>
          <w:b/>
          <w:spacing w:val="-1"/>
          <w:sz w:val="28"/>
          <w:szCs w:val="28"/>
        </w:rPr>
        <w:t>o</w:t>
      </w:r>
      <w:r>
        <w:rPr>
          <w:b/>
          <w:spacing w:val="1"/>
          <w:sz w:val="28"/>
          <w:szCs w:val="28"/>
        </w:rPr>
        <w:t>s</w:t>
      </w:r>
      <w:r>
        <w:rPr>
          <w:b/>
          <w:sz w:val="28"/>
          <w:szCs w:val="28"/>
        </w:rPr>
        <w:t xml:space="preserve">e </w:t>
      </w:r>
      <w:r>
        <w:rPr>
          <w:b/>
          <w:spacing w:val="-1"/>
          <w:sz w:val="28"/>
          <w:szCs w:val="28"/>
        </w:rPr>
        <w:t>o</w:t>
      </w:r>
      <w:r>
        <w:rPr>
          <w:b/>
          <w:sz w:val="28"/>
          <w:szCs w:val="28"/>
        </w:rPr>
        <w:t>f Tend</w:t>
      </w:r>
      <w:r>
        <w:rPr>
          <w:b/>
          <w:spacing w:val="-3"/>
          <w:sz w:val="28"/>
          <w:szCs w:val="28"/>
        </w:rPr>
        <w:t>e</w:t>
      </w:r>
      <w:r>
        <w:rPr>
          <w:b/>
          <w:sz w:val="28"/>
          <w:szCs w:val="28"/>
        </w:rPr>
        <w:t xml:space="preserve">r </w:t>
      </w:r>
      <w:r>
        <w:rPr>
          <w:b/>
          <w:spacing w:val="-2"/>
          <w:sz w:val="28"/>
          <w:szCs w:val="28"/>
        </w:rPr>
        <w:t>D</w:t>
      </w:r>
      <w:r>
        <w:rPr>
          <w:b/>
          <w:spacing w:val="1"/>
          <w:sz w:val="28"/>
          <w:szCs w:val="28"/>
        </w:rPr>
        <w:t>o</w:t>
      </w:r>
      <w:r>
        <w:rPr>
          <w:b/>
          <w:sz w:val="28"/>
          <w:szCs w:val="28"/>
        </w:rPr>
        <w:t>cu</w:t>
      </w:r>
      <w:r>
        <w:rPr>
          <w:b/>
          <w:spacing w:val="-3"/>
          <w:sz w:val="28"/>
          <w:szCs w:val="28"/>
        </w:rPr>
        <w:t>m</w:t>
      </w:r>
      <w:r>
        <w:rPr>
          <w:b/>
          <w:sz w:val="28"/>
          <w:szCs w:val="28"/>
        </w:rPr>
        <w:t>ent</w:t>
      </w:r>
    </w:p>
    <w:p w14:paraId="7101C531" w14:textId="77777777" w:rsidR="004932F3" w:rsidRDefault="004932F3">
      <w:pPr>
        <w:spacing w:before="3" w:line="240" w:lineRule="exact"/>
        <w:rPr>
          <w:sz w:val="24"/>
          <w:szCs w:val="24"/>
        </w:rPr>
      </w:pPr>
    </w:p>
    <w:p w14:paraId="6BF6EC4C" w14:textId="77777777" w:rsidR="004932F3" w:rsidRDefault="00DB4484">
      <w:pPr>
        <w:spacing w:line="276" w:lineRule="auto"/>
        <w:ind w:left="100" w:right="78" w:firstLine="605"/>
        <w:jc w:val="both"/>
        <w:rPr>
          <w:sz w:val="22"/>
          <w:szCs w:val="22"/>
        </w:rPr>
      </w:pPr>
      <w:r>
        <w:rPr>
          <w:spacing w:val="2"/>
          <w:sz w:val="22"/>
          <w:szCs w:val="22"/>
        </w:rPr>
        <w:t>T</w:t>
      </w:r>
      <w:r>
        <w:rPr>
          <w:sz w:val="22"/>
          <w:szCs w:val="22"/>
        </w:rPr>
        <w:t xml:space="preserve">he </w:t>
      </w:r>
      <w:r>
        <w:rPr>
          <w:spacing w:val="3"/>
          <w:sz w:val="22"/>
          <w:szCs w:val="22"/>
        </w:rPr>
        <w:t xml:space="preserve"> </w:t>
      </w:r>
      <w:r>
        <w:rPr>
          <w:spacing w:val="-2"/>
          <w:sz w:val="22"/>
          <w:szCs w:val="22"/>
        </w:rPr>
        <w:t>p</w:t>
      </w:r>
      <w:r>
        <w:rPr>
          <w:sz w:val="22"/>
          <w:szCs w:val="22"/>
        </w:rPr>
        <w:t>u</w:t>
      </w:r>
      <w:r>
        <w:rPr>
          <w:spacing w:val="1"/>
          <w:sz w:val="22"/>
          <w:szCs w:val="22"/>
        </w:rPr>
        <w:t>r</w:t>
      </w:r>
      <w:r>
        <w:rPr>
          <w:sz w:val="22"/>
          <w:szCs w:val="22"/>
        </w:rPr>
        <w:t>p</w:t>
      </w:r>
      <w:r>
        <w:rPr>
          <w:spacing w:val="-2"/>
          <w:sz w:val="22"/>
          <w:szCs w:val="22"/>
        </w:rPr>
        <w:t>o</w:t>
      </w:r>
      <w:r>
        <w:rPr>
          <w:sz w:val="22"/>
          <w:szCs w:val="22"/>
        </w:rPr>
        <w:t xml:space="preserve">se </w:t>
      </w:r>
      <w:r>
        <w:rPr>
          <w:spacing w:val="3"/>
          <w:sz w:val="22"/>
          <w:szCs w:val="22"/>
        </w:rPr>
        <w:t xml:space="preserve"> </w:t>
      </w:r>
      <w:r>
        <w:rPr>
          <w:sz w:val="22"/>
          <w:szCs w:val="22"/>
        </w:rPr>
        <w:t xml:space="preserve">of </w:t>
      </w:r>
      <w:r>
        <w:rPr>
          <w:spacing w:val="2"/>
          <w:sz w:val="22"/>
          <w:szCs w:val="22"/>
        </w:rPr>
        <w:t xml:space="preserve"> </w:t>
      </w:r>
      <w:r>
        <w:rPr>
          <w:sz w:val="22"/>
          <w:szCs w:val="22"/>
        </w:rPr>
        <w:t>e</w:t>
      </w:r>
      <w:r>
        <w:rPr>
          <w:spacing w:val="-2"/>
          <w:sz w:val="22"/>
          <w:szCs w:val="22"/>
        </w:rPr>
        <w:t>-</w:t>
      </w:r>
      <w:r>
        <w:rPr>
          <w:spacing w:val="2"/>
          <w:sz w:val="22"/>
          <w:szCs w:val="22"/>
        </w:rPr>
        <w:t>T</w:t>
      </w:r>
      <w:r>
        <w:rPr>
          <w:sz w:val="22"/>
          <w:szCs w:val="22"/>
        </w:rPr>
        <w:t>e</w:t>
      </w:r>
      <w:r>
        <w:rPr>
          <w:spacing w:val="-2"/>
          <w:sz w:val="22"/>
          <w:szCs w:val="22"/>
        </w:rPr>
        <w:t>n</w:t>
      </w:r>
      <w:r>
        <w:rPr>
          <w:sz w:val="22"/>
          <w:szCs w:val="22"/>
        </w:rPr>
        <w:t xml:space="preserve">der </w:t>
      </w:r>
      <w:r>
        <w:rPr>
          <w:spacing w:val="3"/>
          <w:sz w:val="22"/>
          <w:szCs w:val="22"/>
        </w:rPr>
        <w:t xml:space="preserve"> </w:t>
      </w:r>
      <w:r>
        <w:rPr>
          <w:spacing w:val="-1"/>
          <w:sz w:val="22"/>
          <w:szCs w:val="22"/>
        </w:rPr>
        <w:t>D</w:t>
      </w:r>
      <w:r>
        <w:rPr>
          <w:spacing w:val="-2"/>
          <w:sz w:val="22"/>
          <w:szCs w:val="22"/>
        </w:rPr>
        <w:t>o</w:t>
      </w:r>
      <w:r>
        <w:rPr>
          <w:sz w:val="22"/>
          <w:szCs w:val="22"/>
        </w:rPr>
        <w:t>cu</w:t>
      </w:r>
      <w:r>
        <w:rPr>
          <w:spacing w:val="-3"/>
          <w:sz w:val="22"/>
          <w:szCs w:val="22"/>
        </w:rPr>
        <w:t>m</w:t>
      </w:r>
      <w:r>
        <w:rPr>
          <w:sz w:val="22"/>
          <w:szCs w:val="22"/>
        </w:rPr>
        <w:t xml:space="preserve">ent </w:t>
      </w:r>
      <w:r>
        <w:rPr>
          <w:spacing w:val="3"/>
          <w:sz w:val="22"/>
          <w:szCs w:val="22"/>
        </w:rPr>
        <w:t xml:space="preserve"> </w:t>
      </w:r>
      <w:r>
        <w:rPr>
          <w:spacing w:val="1"/>
          <w:sz w:val="22"/>
          <w:szCs w:val="22"/>
        </w:rPr>
        <w:t>i</w:t>
      </w:r>
      <w:r>
        <w:rPr>
          <w:sz w:val="22"/>
          <w:szCs w:val="22"/>
        </w:rPr>
        <w:t xml:space="preserve">s  </w:t>
      </w:r>
      <w:r>
        <w:rPr>
          <w:spacing w:val="1"/>
          <w:sz w:val="22"/>
          <w:szCs w:val="22"/>
        </w:rPr>
        <w:t>t</w:t>
      </w:r>
      <w:r>
        <w:rPr>
          <w:sz w:val="22"/>
          <w:szCs w:val="22"/>
        </w:rPr>
        <w:t xml:space="preserve">o </w:t>
      </w:r>
      <w:r>
        <w:rPr>
          <w:spacing w:val="2"/>
          <w:sz w:val="22"/>
          <w:szCs w:val="22"/>
        </w:rPr>
        <w:t xml:space="preserve"> </w:t>
      </w:r>
      <w:r>
        <w:rPr>
          <w:spacing w:val="-2"/>
          <w:sz w:val="22"/>
          <w:szCs w:val="22"/>
        </w:rPr>
        <w:t>s</w:t>
      </w:r>
      <w:r>
        <w:rPr>
          <w:sz w:val="22"/>
          <w:szCs w:val="22"/>
        </w:rPr>
        <w:t>e</w:t>
      </w:r>
      <w:r>
        <w:rPr>
          <w:spacing w:val="1"/>
          <w:sz w:val="22"/>
          <w:szCs w:val="22"/>
        </w:rPr>
        <w:t>l</w:t>
      </w:r>
      <w:r>
        <w:rPr>
          <w:sz w:val="22"/>
          <w:szCs w:val="22"/>
        </w:rPr>
        <w:t>e</w:t>
      </w:r>
      <w:r>
        <w:rPr>
          <w:spacing w:val="-2"/>
          <w:sz w:val="22"/>
          <w:szCs w:val="22"/>
        </w:rPr>
        <w:t>c</w:t>
      </w:r>
      <w:r>
        <w:rPr>
          <w:sz w:val="22"/>
          <w:szCs w:val="22"/>
        </w:rPr>
        <w:t xml:space="preserve">t </w:t>
      </w:r>
      <w:r>
        <w:rPr>
          <w:spacing w:val="3"/>
          <w:sz w:val="22"/>
          <w:szCs w:val="22"/>
        </w:rPr>
        <w:t xml:space="preserve"> </w:t>
      </w:r>
      <w:r>
        <w:rPr>
          <w:spacing w:val="-3"/>
          <w:sz w:val="22"/>
          <w:szCs w:val="22"/>
        </w:rPr>
        <w:t>A</w:t>
      </w:r>
      <w:r>
        <w:rPr>
          <w:spacing w:val="2"/>
          <w:sz w:val="22"/>
          <w:szCs w:val="22"/>
        </w:rPr>
        <w:t>T</w:t>
      </w:r>
      <w:r>
        <w:rPr>
          <w:sz w:val="22"/>
          <w:szCs w:val="22"/>
        </w:rPr>
        <w:t xml:space="preserve">M </w:t>
      </w:r>
      <w:r>
        <w:rPr>
          <w:spacing w:val="3"/>
          <w:sz w:val="22"/>
          <w:szCs w:val="22"/>
        </w:rPr>
        <w:t xml:space="preserve"> </w:t>
      </w:r>
      <w:r>
        <w:rPr>
          <w:sz w:val="22"/>
          <w:szCs w:val="22"/>
        </w:rPr>
        <w:t>S</w:t>
      </w:r>
      <w:r>
        <w:rPr>
          <w:spacing w:val="-1"/>
          <w:sz w:val="22"/>
          <w:szCs w:val="22"/>
        </w:rPr>
        <w:t>wi</w:t>
      </w:r>
      <w:r>
        <w:rPr>
          <w:spacing w:val="1"/>
          <w:sz w:val="22"/>
          <w:szCs w:val="22"/>
        </w:rPr>
        <w:t>t</w:t>
      </w:r>
      <w:r>
        <w:rPr>
          <w:sz w:val="22"/>
          <w:szCs w:val="22"/>
        </w:rPr>
        <w:t xml:space="preserve">ch  </w:t>
      </w:r>
      <w:r>
        <w:rPr>
          <w:spacing w:val="1"/>
          <w:sz w:val="22"/>
          <w:szCs w:val="22"/>
        </w:rPr>
        <w:t>V</w:t>
      </w:r>
      <w:r>
        <w:rPr>
          <w:sz w:val="22"/>
          <w:szCs w:val="22"/>
        </w:rPr>
        <w:t>e</w:t>
      </w:r>
      <w:r>
        <w:rPr>
          <w:spacing w:val="-2"/>
          <w:sz w:val="22"/>
          <w:szCs w:val="22"/>
        </w:rPr>
        <w:t>nd</w:t>
      </w:r>
      <w:r>
        <w:rPr>
          <w:sz w:val="22"/>
          <w:szCs w:val="22"/>
        </w:rPr>
        <w:t xml:space="preserve">or </w:t>
      </w:r>
      <w:r>
        <w:rPr>
          <w:spacing w:val="8"/>
          <w:sz w:val="22"/>
          <w:szCs w:val="22"/>
        </w:rPr>
        <w:t xml:space="preserve"> </w:t>
      </w:r>
      <w:r>
        <w:rPr>
          <w:spacing w:val="1"/>
          <w:sz w:val="22"/>
          <w:szCs w:val="22"/>
        </w:rPr>
        <w:t>(</w:t>
      </w:r>
      <w:r>
        <w:rPr>
          <w:spacing w:val="-1"/>
          <w:sz w:val="22"/>
          <w:szCs w:val="22"/>
        </w:rPr>
        <w:t>A</w:t>
      </w:r>
      <w:r>
        <w:rPr>
          <w:sz w:val="22"/>
          <w:szCs w:val="22"/>
        </w:rPr>
        <w:t>p</w:t>
      </w:r>
      <w:r>
        <w:rPr>
          <w:spacing w:val="-2"/>
          <w:sz w:val="22"/>
          <w:szCs w:val="22"/>
        </w:rPr>
        <w:t>p</w:t>
      </w:r>
      <w:r>
        <w:rPr>
          <w:spacing w:val="1"/>
          <w:sz w:val="22"/>
          <w:szCs w:val="22"/>
        </w:rPr>
        <w:t>li</w:t>
      </w:r>
      <w:r>
        <w:rPr>
          <w:spacing w:val="-2"/>
          <w:sz w:val="22"/>
          <w:szCs w:val="22"/>
        </w:rPr>
        <w:t>c</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 Pro</w:t>
      </w:r>
      <w:r>
        <w:rPr>
          <w:spacing w:val="-2"/>
          <w:sz w:val="22"/>
          <w:szCs w:val="22"/>
        </w:rPr>
        <w:t>v</w:t>
      </w:r>
      <w:r>
        <w:rPr>
          <w:spacing w:val="1"/>
          <w:sz w:val="22"/>
          <w:szCs w:val="22"/>
        </w:rPr>
        <w:t>i</w:t>
      </w:r>
      <w:r>
        <w:rPr>
          <w:sz w:val="22"/>
          <w:szCs w:val="22"/>
        </w:rPr>
        <w:t>de</w:t>
      </w:r>
      <w:r>
        <w:rPr>
          <w:spacing w:val="-1"/>
          <w:sz w:val="22"/>
          <w:szCs w:val="22"/>
        </w:rPr>
        <w:t>r</w:t>
      </w:r>
      <w:r>
        <w:rPr>
          <w:sz w:val="22"/>
          <w:szCs w:val="22"/>
        </w:rPr>
        <w:t>)</w:t>
      </w:r>
      <w:r>
        <w:rPr>
          <w:spacing w:val="5"/>
          <w:sz w:val="22"/>
          <w:szCs w:val="22"/>
        </w:rPr>
        <w:t xml:space="preserve"> </w:t>
      </w:r>
      <w:r>
        <w:rPr>
          <w:spacing w:val="-2"/>
          <w:sz w:val="22"/>
          <w:szCs w:val="22"/>
        </w:rPr>
        <w:t>f</w:t>
      </w:r>
      <w:r>
        <w:rPr>
          <w:sz w:val="22"/>
          <w:szCs w:val="22"/>
        </w:rPr>
        <w:t>or</w:t>
      </w:r>
      <w:r>
        <w:rPr>
          <w:spacing w:val="5"/>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ng</w:t>
      </w:r>
      <w:r>
        <w:rPr>
          <w:spacing w:val="2"/>
          <w:sz w:val="22"/>
          <w:szCs w:val="22"/>
        </w:rPr>
        <w:t xml:space="preserve"> </w:t>
      </w:r>
      <w:r>
        <w:rPr>
          <w:sz w:val="22"/>
          <w:szCs w:val="22"/>
        </w:rPr>
        <w:t>s</w:t>
      </w:r>
      <w:r>
        <w:rPr>
          <w:spacing w:val="-3"/>
          <w:sz w:val="22"/>
          <w:szCs w:val="22"/>
        </w:rPr>
        <w:t>w</w:t>
      </w:r>
      <w:r>
        <w:rPr>
          <w:spacing w:val="1"/>
          <w:sz w:val="22"/>
          <w:szCs w:val="22"/>
        </w:rPr>
        <w:t>it</w:t>
      </w:r>
      <w:r>
        <w:rPr>
          <w:spacing w:val="-2"/>
          <w:sz w:val="22"/>
          <w:szCs w:val="22"/>
        </w:rPr>
        <w:t>c</w:t>
      </w:r>
      <w:r>
        <w:rPr>
          <w:sz w:val="22"/>
          <w:szCs w:val="22"/>
        </w:rPr>
        <w:t>h</w:t>
      </w:r>
      <w:r>
        <w:rPr>
          <w:spacing w:val="1"/>
          <w:sz w:val="22"/>
          <w:szCs w:val="22"/>
        </w:rPr>
        <w:t>i</w:t>
      </w:r>
      <w:r>
        <w:rPr>
          <w:sz w:val="22"/>
          <w:szCs w:val="22"/>
        </w:rPr>
        <w:t>ng</w:t>
      </w:r>
      <w:r>
        <w:rPr>
          <w:spacing w:val="2"/>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ces</w:t>
      </w:r>
      <w:r>
        <w:rPr>
          <w:spacing w:val="2"/>
          <w:sz w:val="22"/>
          <w:szCs w:val="22"/>
        </w:rPr>
        <w:t xml:space="preserve"> </w:t>
      </w:r>
      <w:r>
        <w:rPr>
          <w:sz w:val="22"/>
          <w:szCs w:val="22"/>
        </w:rPr>
        <w:t>on</w:t>
      </w:r>
      <w:r>
        <w:rPr>
          <w:spacing w:val="4"/>
          <w:sz w:val="22"/>
          <w:szCs w:val="22"/>
        </w:rPr>
        <w:t xml:space="preserve"> </w:t>
      </w:r>
      <w:r>
        <w:rPr>
          <w:spacing w:val="-1"/>
          <w:sz w:val="22"/>
          <w:szCs w:val="22"/>
        </w:rPr>
        <w:t>A</w:t>
      </w:r>
      <w:r>
        <w:rPr>
          <w:sz w:val="22"/>
          <w:szCs w:val="22"/>
        </w:rPr>
        <w:t>SP</w:t>
      </w:r>
      <w:r>
        <w:rPr>
          <w:spacing w:val="4"/>
          <w:sz w:val="22"/>
          <w:szCs w:val="22"/>
        </w:rPr>
        <w:t xml:space="preserve"> </w:t>
      </w:r>
      <w:r>
        <w:rPr>
          <w:spacing w:val="-4"/>
          <w:sz w:val="22"/>
          <w:szCs w:val="22"/>
        </w:rPr>
        <w:t>m</w:t>
      </w:r>
      <w:r>
        <w:rPr>
          <w:sz w:val="22"/>
          <w:szCs w:val="22"/>
        </w:rPr>
        <w:t>ode</w:t>
      </w:r>
      <w:r>
        <w:rPr>
          <w:spacing w:val="5"/>
          <w:sz w:val="22"/>
          <w:szCs w:val="22"/>
        </w:rPr>
        <w:t xml:space="preserve"> </w:t>
      </w:r>
      <w:r>
        <w:rPr>
          <w:spacing w:val="1"/>
          <w:sz w:val="22"/>
          <w:szCs w:val="22"/>
        </w:rPr>
        <w:t>f</w:t>
      </w:r>
      <w:r>
        <w:rPr>
          <w:spacing w:val="-2"/>
          <w:sz w:val="22"/>
          <w:szCs w:val="22"/>
        </w:rPr>
        <w:t>o</w:t>
      </w:r>
      <w:r>
        <w:rPr>
          <w:sz w:val="22"/>
          <w:szCs w:val="22"/>
        </w:rPr>
        <w:t>r</w:t>
      </w:r>
      <w:r>
        <w:rPr>
          <w:spacing w:val="5"/>
          <w:sz w:val="22"/>
          <w:szCs w:val="22"/>
        </w:rPr>
        <w:t xml:space="preserve"> </w:t>
      </w:r>
      <w:r>
        <w:rPr>
          <w:spacing w:val="-1"/>
          <w:sz w:val="22"/>
          <w:szCs w:val="22"/>
        </w:rPr>
        <w:t>N</w:t>
      </w:r>
      <w:r>
        <w:rPr>
          <w:sz w:val="22"/>
          <w:szCs w:val="22"/>
        </w:rPr>
        <w:t>P</w:t>
      </w:r>
      <w:r>
        <w:rPr>
          <w:spacing w:val="-1"/>
          <w:sz w:val="22"/>
          <w:szCs w:val="22"/>
        </w:rPr>
        <w:t>C</w:t>
      </w:r>
      <w:r>
        <w:rPr>
          <w:sz w:val="22"/>
          <w:szCs w:val="22"/>
        </w:rPr>
        <w:t xml:space="preserve">I </w:t>
      </w:r>
      <w:r>
        <w:rPr>
          <w:spacing w:val="1"/>
          <w:sz w:val="22"/>
          <w:szCs w:val="22"/>
        </w:rPr>
        <w:t>i</w:t>
      </w:r>
      <w:r>
        <w:rPr>
          <w:sz w:val="22"/>
          <w:szCs w:val="22"/>
        </w:rPr>
        <w:t>n</w:t>
      </w:r>
      <w:r>
        <w:rPr>
          <w:spacing w:val="1"/>
          <w:sz w:val="22"/>
          <w:szCs w:val="22"/>
        </w:rPr>
        <w:t>i</w:t>
      </w:r>
      <w:r>
        <w:rPr>
          <w:spacing w:val="-1"/>
          <w:sz w:val="22"/>
          <w:szCs w:val="22"/>
        </w:rPr>
        <w:t>t</w:t>
      </w:r>
      <w:r>
        <w:rPr>
          <w:spacing w:val="1"/>
          <w:sz w:val="22"/>
          <w:szCs w:val="22"/>
        </w:rPr>
        <w:t>i</w:t>
      </w:r>
      <w:r>
        <w:rPr>
          <w:sz w:val="22"/>
          <w:szCs w:val="22"/>
        </w:rPr>
        <w:t>a</w:t>
      </w:r>
      <w:r>
        <w:rPr>
          <w:spacing w:val="-1"/>
          <w:sz w:val="22"/>
          <w:szCs w:val="22"/>
        </w:rPr>
        <w:t>t</w:t>
      </w:r>
      <w:r>
        <w:rPr>
          <w:sz w:val="22"/>
          <w:szCs w:val="22"/>
        </w:rPr>
        <w:t>ed</w:t>
      </w:r>
      <w:r>
        <w:rPr>
          <w:spacing w:val="5"/>
          <w:sz w:val="22"/>
          <w:szCs w:val="22"/>
        </w:rPr>
        <w:t xml:space="preserve"> </w:t>
      </w:r>
      <w:r>
        <w:rPr>
          <w:spacing w:val="-1"/>
          <w:sz w:val="22"/>
          <w:szCs w:val="22"/>
        </w:rPr>
        <w:t>N</w:t>
      </w:r>
      <w:r>
        <w:rPr>
          <w:spacing w:val="-3"/>
          <w:sz w:val="22"/>
          <w:szCs w:val="22"/>
        </w:rPr>
        <w:t>F</w:t>
      </w:r>
      <w:r>
        <w:rPr>
          <w:sz w:val="22"/>
          <w:szCs w:val="22"/>
        </w:rPr>
        <w:t>S</w:t>
      </w:r>
      <w:r>
        <w:rPr>
          <w:spacing w:val="4"/>
          <w:sz w:val="22"/>
          <w:szCs w:val="22"/>
        </w:rPr>
        <w:t xml:space="preserve"> </w:t>
      </w:r>
      <w:r>
        <w:rPr>
          <w:sz w:val="22"/>
          <w:szCs w:val="22"/>
        </w:rPr>
        <w:t>ba</w:t>
      </w:r>
      <w:r>
        <w:rPr>
          <w:spacing w:val="1"/>
          <w:sz w:val="22"/>
          <w:szCs w:val="22"/>
        </w:rPr>
        <w:t>s</w:t>
      </w:r>
      <w:r>
        <w:rPr>
          <w:sz w:val="22"/>
          <w:szCs w:val="22"/>
        </w:rPr>
        <w:t>ed</w:t>
      </w:r>
      <w:r>
        <w:rPr>
          <w:spacing w:val="10"/>
          <w:sz w:val="22"/>
          <w:szCs w:val="22"/>
        </w:rPr>
        <w:t xml:space="preserve"> </w:t>
      </w:r>
      <w:r>
        <w:rPr>
          <w:spacing w:val="-1"/>
          <w:sz w:val="22"/>
          <w:szCs w:val="22"/>
        </w:rPr>
        <w:t>R</w:t>
      </w:r>
      <w:r>
        <w:rPr>
          <w:sz w:val="22"/>
          <w:szCs w:val="22"/>
        </w:rPr>
        <w:t>uPay</w:t>
      </w:r>
      <w:r>
        <w:rPr>
          <w:spacing w:val="2"/>
          <w:sz w:val="22"/>
          <w:szCs w:val="22"/>
        </w:rPr>
        <w:t xml:space="preserve"> </w:t>
      </w:r>
      <w:r>
        <w:rPr>
          <w:spacing w:val="-1"/>
          <w:sz w:val="22"/>
          <w:szCs w:val="22"/>
        </w:rPr>
        <w:t>D</w:t>
      </w:r>
      <w:r>
        <w:rPr>
          <w:sz w:val="22"/>
          <w:szCs w:val="22"/>
        </w:rPr>
        <w:t>eb</w:t>
      </w:r>
      <w:r>
        <w:rPr>
          <w:spacing w:val="-1"/>
          <w:sz w:val="22"/>
          <w:szCs w:val="22"/>
        </w:rPr>
        <w:t>i</w:t>
      </w:r>
      <w:r>
        <w:rPr>
          <w:sz w:val="22"/>
          <w:szCs w:val="22"/>
        </w:rPr>
        <w:t>t</w:t>
      </w:r>
      <w:r>
        <w:rPr>
          <w:spacing w:val="5"/>
          <w:sz w:val="22"/>
          <w:szCs w:val="22"/>
        </w:rPr>
        <w:t xml:space="preserve"> </w:t>
      </w:r>
      <w:r>
        <w:rPr>
          <w:sz w:val="22"/>
          <w:szCs w:val="22"/>
        </w:rPr>
        <w:t xml:space="preserve">&amp; </w:t>
      </w:r>
      <w:r>
        <w:rPr>
          <w:spacing w:val="1"/>
          <w:sz w:val="22"/>
          <w:szCs w:val="22"/>
        </w:rPr>
        <w:t>K</w:t>
      </w:r>
      <w:r>
        <w:rPr>
          <w:spacing w:val="-1"/>
          <w:sz w:val="22"/>
          <w:szCs w:val="22"/>
        </w:rPr>
        <w:t>i</w:t>
      </w:r>
      <w:r>
        <w:rPr>
          <w:sz w:val="22"/>
          <w:szCs w:val="22"/>
        </w:rPr>
        <w:t>s</w:t>
      </w:r>
      <w:r>
        <w:rPr>
          <w:spacing w:val="1"/>
          <w:sz w:val="22"/>
          <w:szCs w:val="22"/>
        </w:rPr>
        <w:t>a</w:t>
      </w:r>
      <w:r>
        <w:rPr>
          <w:sz w:val="22"/>
          <w:szCs w:val="22"/>
        </w:rPr>
        <w:t>n</w:t>
      </w:r>
      <w:r>
        <w:rPr>
          <w:spacing w:val="1"/>
          <w:sz w:val="22"/>
          <w:szCs w:val="22"/>
        </w:rPr>
        <w:t xml:space="preserve"> </w:t>
      </w:r>
      <w:r>
        <w:rPr>
          <w:spacing w:val="-1"/>
          <w:sz w:val="22"/>
          <w:szCs w:val="22"/>
        </w:rPr>
        <w:t>C</w:t>
      </w:r>
      <w:r>
        <w:rPr>
          <w:spacing w:val="-2"/>
          <w:sz w:val="22"/>
          <w:szCs w:val="22"/>
        </w:rPr>
        <w:t>r</w:t>
      </w:r>
      <w:r>
        <w:rPr>
          <w:sz w:val="22"/>
          <w:szCs w:val="22"/>
        </w:rPr>
        <w:t>ed</w:t>
      </w:r>
      <w:r>
        <w:rPr>
          <w:spacing w:val="-1"/>
          <w:sz w:val="22"/>
          <w:szCs w:val="22"/>
        </w:rPr>
        <w:t>i</w:t>
      </w:r>
      <w:r>
        <w:rPr>
          <w:sz w:val="22"/>
          <w:szCs w:val="22"/>
        </w:rPr>
        <w:t>t</w:t>
      </w:r>
      <w:r>
        <w:rPr>
          <w:spacing w:val="2"/>
          <w:sz w:val="22"/>
          <w:szCs w:val="22"/>
        </w:rPr>
        <w:t xml:space="preserve"> </w:t>
      </w:r>
      <w:r>
        <w:rPr>
          <w:spacing w:val="-1"/>
          <w:sz w:val="22"/>
          <w:szCs w:val="22"/>
        </w:rPr>
        <w:t>C</w:t>
      </w:r>
      <w:r>
        <w:rPr>
          <w:sz w:val="22"/>
          <w:szCs w:val="22"/>
        </w:rPr>
        <w:t>a</w:t>
      </w:r>
      <w:r>
        <w:rPr>
          <w:spacing w:val="-1"/>
          <w:sz w:val="22"/>
          <w:szCs w:val="22"/>
        </w:rPr>
        <w:t>r</w:t>
      </w:r>
      <w:r>
        <w:rPr>
          <w:sz w:val="22"/>
          <w:szCs w:val="22"/>
        </w:rPr>
        <w:t>d</w:t>
      </w:r>
      <w:r>
        <w:rPr>
          <w:spacing w:val="1"/>
          <w:sz w:val="22"/>
          <w:szCs w:val="22"/>
        </w:rPr>
        <w:t xml:space="preserve"> </w:t>
      </w:r>
      <w:r>
        <w:rPr>
          <w:spacing w:val="-2"/>
          <w:sz w:val="22"/>
          <w:szCs w:val="22"/>
        </w:rPr>
        <w:t>(</w:t>
      </w:r>
      <w:r>
        <w:rPr>
          <w:spacing w:val="1"/>
          <w:sz w:val="22"/>
          <w:szCs w:val="22"/>
        </w:rPr>
        <w:t>K</w:t>
      </w:r>
      <w:r>
        <w:rPr>
          <w:spacing w:val="-1"/>
          <w:sz w:val="22"/>
          <w:szCs w:val="22"/>
        </w:rPr>
        <w:t>CC</w:t>
      </w:r>
      <w:r>
        <w:rPr>
          <w:spacing w:val="2"/>
          <w:sz w:val="22"/>
          <w:szCs w:val="22"/>
        </w:rPr>
        <w:t>)</w:t>
      </w:r>
      <w:r>
        <w:rPr>
          <w:sz w:val="22"/>
          <w:szCs w:val="22"/>
        </w:rPr>
        <w:t>,</w:t>
      </w:r>
      <w:r>
        <w:rPr>
          <w:spacing w:val="1"/>
          <w:sz w:val="22"/>
          <w:szCs w:val="22"/>
        </w:rPr>
        <w:t xml:space="preserve"> </w:t>
      </w:r>
      <w:r w:rsidR="00047AA7">
        <w:rPr>
          <w:spacing w:val="-4"/>
          <w:sz w:val="22"/>
          <w:szCs w:val="22"/>
        </w:rPr>
        <w:t>E-com and POS services</w:t>
      </w:r>
      <w:r>
        <w:rPr>
          <w:sz w:val="22"/>
          <w:szCs w:val="22"/>
        </w:rPr>
        <w:t>.</w:t>
      </w:r>
      <w:r>
        <w:rPr>
          <w:spacing w:val="1"/>
          <w:sz w:val="22"/>
          <w:szCs w:val="22"/>
        </w:rPr>
        <w:t xml:space="preserve"> </w:t>
      </w:r>
      <w:r>
        <w:rPr>
          <w:sz w:val="22"/>
          <w:szCs w:val="22"/>
        </w:rPr>
        <w:t>Scope</w:t>
      </w:r>
      <w:r>
        <w:rPr>
          <w:spacing w:val="1"/>
          <w:sz w:val="22"/>
          <w:szCs w:val="22"/>
        </w:rPr>
        <w:t xml:space="preserve"> i</w:t>
      </w:r>
      <w:r>
        <w:rPr>
          <w:spacing w:val="-2"/>
          <w:sz w:val="22"/>
          <w:szCs w:val="22"/>
        </w:rPr>
        <w:t>n</w:t>
      </w:r>
      <w:r>
        <w:rPr>
          <w:sz w:val="22"/>
          <w:szCs w:val="22"/>
        </w:rPr>
        <w:t>c</w:t>
      </w:r>
      <w:r>
        <w:rPr>
          <w:spacing w:val="1"/>
          <w:sz w:val="22"/>
          <w:szCs w:val="22"/>
        </w:rPr>
        <w:t>l</w:t>
      </w:r>
      <w:r>
        <w:rPr>
          <w:sz w:val="22"/>
          <w:szCs w:val="22"/>
        </w:rPr>
        <w:t>u</w:t>
      </w:r>
      <w:r>
        <w:rPr>
          <w:spacing w:val="-2"/>
          <w:sz w:val="22"/>
          <w:szCs w:val="22"/>
        </w:rPr>
        <w:t>d</w:t>
      </w:r>
      <w:r>
        <w:rPr>
          <w:sz w:val="22"/>
          <w:szCs w:val="22"/>
        </w:rPr>
        <w:t>es</w:t>
      </w:r>
      <w:r>
        <w:rPr>
          <w:spacing w:val="1"/>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pacing w:val="-2"/>
          <w:sz w:val="22"/>
          <w:szCs w:val="22"/>
        </w:rPr>
        <w:t>e</w:t>
      </w:r>
      <w:r>
        <w:rPr>
          <w:spacing w:val="1"/>
          <w:sz w:val="22"/>
          <w:szCs w:val="22"/>
        </w:rPr>
        <w:t>t</w:t>
      </w:r>
      <w:r>
        <w:rPr>
          <w:sz w:val="22"/>
          <w:szCs w:val="22"/>
        </w:rPr>
        <w:t>e supp</w:t>
      </w:r>
      <w:r>
        <w:rPr>
          <w:spacing w:val="1"/>
          <w:sz w:val="22"/>
          <w:szCs w:val="22"/>
        </w:rPr>
        <w:t>l</w:t>
      </w:r>
      <w:r>
        <w:rPr>
          <w:spacing w:val="-2"/>
          <w:sz w:val="22"/>
          <w:szCs w:val="22"/>
        </w:rPr>
        <w:t>y</w:t>
      </w:r>
      <w:r>
        <w:rPr>
          <w:sz w:val="22"/>
          <w:szCs w:val="22"/>
        </w:rPr>
        <w:t xml:space="preserve">, </w:t>
      </w:r>
      <w:r>
        <w:rPr>
          <w:spacing w:val="3"/>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w:t>
      </w:r>
      <w:r>
        <w:rPr>
          <w:spacing w:val="1"/>
          <w:sz w:val="22"/>
          <w:szCs w:val="22"/>
        </w:rPr>
        <w:t>t</w:t>
      </w:r>
      <w:r>
        <w:rPr>
          <w:spacing w:val="-2"/>
          <w:sz w:val="22"/>
          <w:szCs w:val="22"/>
        </w:rPr>
        <w:t>a</w:t>
      </w:r>
      <w:r>
        <w:rPr>
          <w:spacing w:val="1"/>
          <w:sz w:val="22"/>
          <w:szCs w:val="22"/>
        </w:rPr>
        <w:t>ti</w:t>
      </w:r>
      <w:r>
        <w:rPr>
          <w:sz w:val="22"/>
          <w:szCs w:val="22"/>
        </w:rPr>
        <w:t>on  a</w:t>
      </w:r>
      <w:r>
        <w:rPr>
          <w:spacing w:val="-2"/>
          <w:sz w:val="22"/>
          <w:szCs w:val="22"/>
        </w:rPr>
        <w:t>n</w:t>
      </w:r>
      <w:r>
        <w:rPr>
          <w:sz w:val="22"/>
          <w:szCs w:val="22"/>
        </w:rPr>
        <w:t xml:space="preserve">d </w:t>
      </w:r>
      <w:r>
        <w:rPr>
          <w:spacing w:val="3"/>
          <w:sz w:val="22"/>
          <w:szCs w:val="22"/>
        </w:rPr>
        <w:t xml:space="preserve">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en</w:t>
      </w:r>
      <w:r>
        <w:rPr>
          <w:spacing w:val="-2"/>
          <w:sz w:val="22"/>
          <w:szCs w:val="22"/>
        </w:rPr>
        <w:t>a</w:t>
      </w:r>
      <w:r>
        <w:rPr>
          <w:sz w:val="22"/>
          <w:szCs w:val="22"/>
        </w:rPr>
        <w:t xml:space="preserve">nce </w:t>
      </w:r>
      <w:r>
        <w:rPr>
          <w:spacing w:val="1"/>
          <w:sz w:val="22"/>
          <w:szCs w:val="22"/>
        </w:rPr>
        <w:t xml:space="preserve"> </w:t>
      </w:r>
      <w:r>
        <w:rPr>
          <w:sz w:val="22"/>
          <w:szCs w:val="22"/>
        </w:rPr>
        <w:t xml:space="preserve">of   </w:t>
      </w:r>
      <w:r>
        <w:rPr>
          <w:spacing w:val="6"/>
          <w:sz w:val="22"/>
          <w:szCs w:val="22"/>
        </w:rPr>
        <w:t xml:space="preserve"> </w:t>
      </w:r>
      <w:r>
        <w:rPr>
          <w:spacing w:val="-1"/>
          <w:sz w:val="22"/>
          <w:szCs w:val="22"/>
        </w:rPr>
        <w:t>R</w:t>
      </w:r>
      <w:r>
        <w:rPr>
          <w:sz w:val="22"/>
          <w:szCs w:val="22"/>
        </w:rPr>
        <w:t>u</w:t>
      </w:r>
      <w:r>
        <w:rPr>
          <w:spacing w:val="-3"/>
          <w:sz w:val="22"/>
          <w:szCs w:val="22"/>
        </w:rPr>
        <w:t>P</w:t>
      </w:r>
      <w:r>
        <w:rPr>
          <w:sz w:val="22"/>
          <w:szCs w:val="22"/>
        </w:rPr>
        <w:t xml:space="preserve">ay </w:t>
      </w:r>
      <w:r>
        <w:rPr>
          <w:spacing w:val="1"/>
          <w:sz w:val="22"/>
          <w:szCs w:val="22"/>
        </w:rPr>
        <w:t xml:space="preserve"> </w:t>
      </w:r>
      <w:r>
        <w:rPr>
          <w:spacing w:val="-1"/>
          <w:sz w:val="22"/>
          <w:szCs w:val="22"/>
        </w:rPr>
        <w:t>D</w:t>
      </w:r>
      <w:r>
        <w:rPr>
          <w:sz w:val="22"/>
          <w:szCs w:val="22"/>
        </w:rPr>
        <w:t>eb</w:t>
      </w:r>
      <w:r>
        <w:rPr>
          <w:spacing w:val="-1"/>
          <w:sz w:val="22"/>
          <w:szCs w:val="22"/>
        </w:rPr>
        <w:t>i</w:t>
      </w:r>
      <w:r>
        <w:rPr>
          <w:sz w:val="22"/>
          <w:szCs w:val="22"/>
        </w:rPr>
        <w:t xml:space="preserve">t </w:t>
      </w:r>
      <w:r>
        <w:rPr>
          <w:spacing w:val="3"/>
          <w:sz w:val="22"/>
          <w:szCs w:val="22"/>
        </w:rPr>
        <w:t xml:space="preserve"> </w:t>
      </w:r>
      <w:r>
        <w:rPr>
          <w:sz w:val="22"/>
          <w:szCs w:val="22"/>
        </w:rPr>
        <w:t xml:space="preserve">&amp; </w:t>
      </w:r>
      <w:r>
        <w:rPr>
          <w:spacing w:val="1"/>
          <w:sz w:val="22"/>
          <w:szCs w:val="22"/>
        </w:rPr>
        <w:t xml:space="preserve"> K</w:t>
      </w:r>
      <w:r>
        <w:rPr>
          <w:spacing w:val="-1"/>
          <w:sz w:val="22"/>
          <w:szCs w:val="22"/>
        </w:rPr>
        <w:t>C</w:t>
      </w:r>
      <w:r>
        <w:rPr>
          <w:sz w:val="22"/>
          <w:szCs w:val="22"/>
        </w:rPr>
        <w:t xml:space="preserve">C </w:t>
      </w:r>
      <w:r>
        <w:rPr>
          <w:spacing w:val="2"/>
          <w:sz w:val="22"/>
          <w:szCs w:val="22"/>
        </w:rPr>
        <w:t xml:space="preserve"> </w:t>
      </w:r>
      <w:r>
        <w:rPr>
          <w:sz w:val="22"/>
          <w:szCs w:val="22"/>
        </w:rPr>
        <w:t>S</w:t>
      </w:r>
      <w:r>
        <w:rPr>
          <w:spacing w:val="-3"/>
          <w:sz w:val="22"/>
          <w:szCs w:val="22"/>
        </w:rPr>
        <w:t>y</w:t>
      </w:r>
      <w:r>
        <w:rPr>
          <w:sz w:val="22"/>
          <w:szCs w:val="22"/>
        </w:rPr>
        <w:t>s</w:t>
      </w:r>
      <w:r>
        <w:rPr>
          <w:spacing w:val="-1"/>
          <w:sz w:val="22"/>
          <w:szCs w:val="22"/>
        </w:rPr>
        <w:t>t</w:t>
      </w:r>
      <w:r>
        <w:rPr>
          <w:sz w:val="22"/>
          <w:szCs w:val="22"/>
        </w:rPr>
        <w:t>em</w:t>
      </w:r>
      <w:r>
        <w:rPr>
          <w:spacing w:val="54"/>
          <w:sz w:val="22"/>
          <w:szCs w:val="22"/>
        </w:rPr>
        <w:t xml:space="preserve"> </w:t>
      </w:r>
      <w:r>
        <w:rPr>
          <w:sz w:val="22"/>
          <w:szCs w:val="22"/>
        </w:rPr>
        <w:t xml:space="preserve">on </w:t>
      </w:r>
      <w:r>
        <w:rPr>
          <w:spacing w:val="3"/>
          <w:sz w:val="22"/>
          <w:szCs w:val="22"/>
        </w:rPr>
        <w:t xml:space="preserve"> </w:t>
      </w:r>
      <w:r>
        <w:rPr>
          <w:spacing w:val="-1"/>
          <w:sz w:val="22"/>
          <w:szCs w:val="22"/>
        </w:rPr>
        <w:t>A</w:t>
      </w:r>
      <w:r>
        <w:rPr>
          <w:sz w:val="22"/>
          <w:szCs w:val="22"/>
        </w:rPr>
        <w:t>pp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 xml:space="preserve">n </w:t>
      </w:r>
      <w:r>
        <w:rPr>
          <w:spacing w:val="3"/>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 Pro</w:t>
      </w:r>
      <w:r>
        <w:rPr>
          <w:spacing w:val="-2"/>
          <w:sz w:val="22"/>
          <w:szCs w:val="22"/>
        </w:rPr>
        <w:t>v</w:t>
      </w:r>
      <w:r>
        <w:rPr>
          <w:spacing w:val="1"/>
          <w:sz w:val="22"/>
          <w:szCs w:val="22"/>
        </w:rPr>
        <w:t>i</w:t>
      </w:r>
      <w:r>
        <w:rPr>
          <w:sz w:val="22"/>
          <w:szCs w:val="22"/>
        </w:rPr>
        <w:t>de</w:t>
      </w:r>
      <w:r>
        <w:rPr>
          <w:spacing w:val="-1"/>
          <w:sz w:val="22"/>
          <w:szCs w:val="22"/>
        </w:rPr>
        <w:t>r</w:t>
      </w:r>
      <w:r>
        <w:rPr>
          <w:spacing w:val="1"/>
          <w:sz w:val="22"/>
          <w:szCs w:val="22"/>
        </w:rPr>
        <w:t>(</w:t>
      </w:r>
      <w:r>
        <w:rPr>
          <w:spacing w:val="-1"/>
          <w:sz w:val="22"/>
          <w:szCs w:val="22"/>
        </w:rPr>
        <w:t>A</w:t>
      </w:r>
      <w:r>
        <w:rPr>
          <w:sz w:val="22"/>
          <w:szCs w:val="22"/>
        </w:rPr>
        <w:t>S</w:t>
      </w:r>
      <w:r>
        <w:rPr>
          <w:spacing w:val="-1"/>
          <w:sz w:val="22"/>
          <w:szCs w:val="22"/>
        </w:rPr>
        <w:t>P</w:t>
      </w:r>
      <w:r>
        <w:rPr>
          <w:sz w:val="22"/>
          <w:szCs w:val="22"/>
        </w:rPr>
        <w:t>)</w:t>
      </w:r>
      <w:r>
        <w:rPr>
          <w:spacing w:val="2"/>
          <w:sz w:val="22"/>
          <w:szCs w:val="22"/>
        </w:rPr>
        <w:t xml:space="preserve"> </w:t>
      </w:r>
      <w:r>
        <w:rPr>
          <w:sz w:val="22"/>
          <w:szCs w:val="22"/>
        </w:rPr>
        <w:t>p</w:t>
      </w:r>
      <w:r>
        <w:rPr>
          <w:spacing w:val="-1"/>
          <w:sz w:val="22"/>
          <w:szCs w:val="22"/>
        </w:rPr>
        <w:t>l</w:t>
      </w:r>
      <w:r>
        <w:rPr>
          <w:sz w:val="22"/>
          <w:szCs w:val="22"/>
        </w:rPr>
        <w:t>a</w:t>
      </w:r>
      <w:r>
        <w:rPr>
          <w:spacing w:val="-1"/>
          <w:sz w:val="22"/>
          <w:szCs w:val="22"/>
        </w:rPr>
        <w:t>t</w:t>
      </w:r>
      <w:r>
        <w:rPr>
          <w:spacing w:val="1"/>
          <w:sz w:val="22"/>
          <w:szCs w:val="22"/>
        </w:rPr>
        <w:t>f</w:t>
      </w:r>
      <w:r>
        <w:rPr>
          <w:sz w:val="22"/>
          <w:szCs w:val="22"/>
        </w:rPr>
        <w:t>o</w:t>
      </w:r>
      <w:r>
        <w:rPr>
          <w:spacing w:val="1"/>
          <w:sz w:val="22"/>
          <w:szCs w:val="22"/>
        </w:rPr>
        <w:t>r</w:t>
      </w:r>
      <w:r>
        <w:rPr>
          <w:sz w:val="22"/>
          <w:szCs w:val="22"/>
        </w:rPr>
        <w:t>m.</w:t>
      </w:r>
      <w:r>
        <w:rPr>
          <w:spacing w:val="1"/>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a</w:t>
      </w:r>
      <w:r>
        <w:rPr>
          <w:spacing w:val="-1"/>
          <w:sz w:val="22"/>
          <w:szCs w:val="22"/>
        </w:rPr>
        <w:t>l</w:t>
      </w:r>
      <w:r>
        <w:rPr>
          <w:spacing w:val="1"/>
          <w:sz w:val="22"/>
          <w:szCs w:val="22"/>
        </w:rPr>
        <w:t>l</w:t>
      </w:r>
      <w:r>
        <w:rPr>
          <w:spacing w:val="-1"/>
          <w:sz w:val="22"/>
          <w:szCs w:val="22"/>
        </w:rPr>
        <w:t>i</w:t>
      </w:r>
      <w:r>
        <w:rPr>
          <w:sz w:val="22"/>
          <w:szCs w:val="22"/>
        </w:rPr>
        <w:t>ed</w:t>
      </w:r>
      <w:r>
        <w:rPr>
          <w:spacing w:val="2"/>
          <w:sz w:val="22"/>
          <w:szCs w:val="22"/>
        </w:rPr>
        <w:t xml:space="preserve"> </w:t>
      </w:r>
      <w:r>
        <w:rPr>
          <w:sz w:val="22"/>
          <w:szCs w:val="22"/>
        </w:rPr>
        <w:t>ac</w:t>
      </w:r>
      <w:r>
        <w:rPr>
          <w:spacing w:val="-1"/>
          <w:sz w:val="22"/>
          <w:szCs w:val="22"/>
        </w:rPr>
        <w:t>t</w:t>
      </w:r>
      <w:r>
        <w:rPr>
          <w:spacing w:val="1"/>
          <w:sz w:val="22"/>
          <w:szCs w:val="22"/>
        </w:rPr>
        <w:t>i</w:t>
      </w:r>
      <w:r>
        <w:rPr>
          <w:spacing w:val="-2"/>
          <w:sz w:val="22"/>
          <w:szCs w:val="22"/>
        </w:rPr>
        <w:t>v</w:t>
      </w:r>
      <w:r>
        <w:rPr>
          <w:spacing w:val="1"/>
          <w:sz w:val="22"/>
          <w:szCs w:val="22"/>
        </w:rPr>
        <w:t>it</w:t>
      </w:r>
      <w:r>
        <w:rPr>
          <w:spacing w:val="-1"/>
          <w:sz w:val="22"/>
          <w:szCs w:val="22"/>
        </w:rPr>
        <w:t>i</w:t>
      </w:r>
      <w:r>
        <w:rPr>
          <w:sz w:val="22"/>
          <w:szCs w:val="22"/>
        </w:rPr>
        <w:t>e</w:t>
      </w:r>
      <w:r>
        <w:rPr>
          <w:spacing w:val="6"/>
          <w:sz w:val="22"/>
          <w:szCs w:val="22"/>
        </w:rPr>
        <w:t>s</w:t>
      </w:r>
      <w:r>
        <w:rPr>
          <w:sz w:val="22"/>
          <w:szCs w:val="22"/>
        </w:rPr>
        <w:t>,</w:t>
      </w:r>
      <w:r>
        <w:rPr>
          <w:spacing w:val="1"/>
          <w:sz w:val="22"/>
          <w:szCs w:val="22"/>
        </w:rPr>
        <w:t xml:space="preserve"> </w:t>
      </w:r>
      <w:r>
        <w:rPr>
          <w:sz w:val="22"/>
          <w:szCs w:val="22"/>
        </w:rPr>
        <w:t>docu</w:t>
      </w:r>
      <w:r>
        <w:rPr>
          <w:spacing w:val="-3"/>
          <w:sz w:val="22"/>
          <w:szCs w:val="22"/>
        </w:rPr>
        <w:t>m</w:t>
      </w:r>
      <w:r>
        <w:rPr>
          <w:sz w:val="22"/>
          <w:szCs w:val="22"/>
        </w:rPr>
        <w:t>en</w:t>
      </w:r>
      <w:r>
        <w:rPr>
          <w:spacing w:val="1"/>
          <w:sz w:val="22"/>
          <w:szCs w:val="22"/>
        </w:rPr>
        <w:t>t</w:t>
      </w:r>
      <w:r>
        <w:rPr>
          <w:spacing w:val="-2"/>
          <w:sz w:val="22"/>
          <w:szCs w:val="22"/>
        </w:rPr>
        <w:t>a</w:t>
      </w:r>
      <w:r>
        <w:rPr>
          <w:spacing w:val="-1"/>
          <w:sz w:val="22"/>
          <w:szCs w:val="22"/>
        </w:rPr>
        <w:t>t</w:t>
      </w:r>
      <w:r>
        <w:rPr>
          <w:spacing w:val="1"/>
          <w:sz w:val="22"/>
          <w:szCs w:val="22"/>
        </w:rPr>
        <w:t>i</w:t>
      </w:r>
      <w:r>
        <w:rPr>
          <w:sz w:val="22"/>
          <w:szCs w:val="22"/>
        </w:rPr>
        <w:t>on</w:t>
      </w:r>
      <w:r>
        <w:rPr>
          <w:spacing w:val="1"/>
          <w:sz w:val="22"/>
          <w:szCs w:val="22"/>
        </w:rPr>
        <w:t xml:space="preserve"> </w:t>
      </w:r>
      <w:r>
        <w:rPr>
          <w:spacing w:val="-2"/>
          <w:sz w:val="22"/>
          <w:szCs w:val="22"/>
        </w:rPr>
        <w:t>a</w:t>
      </w:r>
      <w:r>
        <w:rPr>
          <w:sz w:val="22"/>
          <w:szCs w:val="22"/>
        </w:rPr>
        <w:t>nd</w:t>
      </w:r>
      <w:r>
        <w:rPr>
          <w:spacing w:val="4"/>
          <w:sz w:val="22"/>
          <w:szCs w:val="22"/>
        </w:rPr>
        <w:t xml:space="preserve"> </w:t>
      </w:r>
      <w:r>
        <w:rPr>
          <w:sz w:val="22"/>
          <w:szCs w:val="22"/>
        </w:rPr>
        <w:t>p</w:t>
      </w:r>
      <w:r>
        <w:rPr>
          <w:spacing w:val="-2"/>
          <w:sz w:val="22"/>
          <w:szCs w:val="22"/>
        </w:rPr>
        <w:t>ro</w:t>
      </w:r>
      <w:r>
        <w:rPr>
          <w:spacing w:val="3"/>
          <w:sz w:val="22"/>
          <w:szCs w:val="22"/>
        </w:rPr>
        <w:t>j</w:t>
      </w:r>
      <w:r>
        <w:rPr>
          <w:spacing w:val="-2"/>
          <w:sz w:val="22"/>
          <w:szCs w:val="22"/>
        </w:rPr>
        <w:t>e</w:t>
      </w:r>
      <w:r>
        <w:rPr>
          <w:sz w:val="22"/>
          <w:szCs w:val="22"/>
        </w:rPr>
        <w:t>ct</w:t>
      </w:r>
      <w:r>
        <w:rPr>
          <w:spacing w:val="3"/>
          <w:sz w:val="22"/>
          <w:szCs w:val="22"/>
        </w:rPr>
        <w:t xml:space="preserve"> </w:t>
      </w:r>
      <w:r>
        <w:rPr>
          <w:sz w:val="22"/>
          <w:szCs w:val="22"/>
        </w:rPr>
        <w:t>c</w:t>
      </w:r>
      <w:r>
        <w:rPr>
          <w:spacing w:val="3"/>
          <w:sz w:val="22"/>
          <w:szCs w:val="22"/>
        </w:rPr>
        <w:t>o</w:t>
      </w:r>
      <w:r>
        <w:rPr>
          <w:spacing w:val="-4"/>
          <w:sz w:val="22"/>
          <w:szCs w:val="22"/>
        </w:rPr>
        <w:t>-</w:t>
      </w:r>
      <w:r>
        <w:rPr>
          <w:sz w:val="22"/>
          <w:szCs w:val="22"/>
        </w:rPr>
        <w:t>o</w:t>
      </w:r>
      <w:r>
        <w:rPr>
          <w:spacing w:val="1"/>
          <w:sz w:val="22"/>
          <w:szCs w:val="22"/>
        </w:rPr>
        <w:t>r</w:t>
      </w:r>
      <w:r>
        <w:rPr>
          <w:sz w:val="22"/>
          <w:szCs w:val="22"/>
        </w:rPr>
        <w:t>d</w:t>
      </w:r>
      <w:r>
        <w:rPr>
          <w:spacing w:val="1"/>
          <w:sz w:val="22"/>
          <w:szCs w:val="22"/>
        </w:rPr>
        <w:t>i</w:t>
      </w:r>
      <w:r>
        <w:rPr>
          <w:spacing w:val="-2"/>
          <w:sz w:val="22"/>
          <w:szCs w:val="22"/>
        </w:rPr>
        <w:t>n</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pacing w:val="1"/>
          <w:sz w:val="22"/>
          <w:szCs w:val="22"/>
        </w:rPr>
        <w:t>it</w:t>
      </w:r>
      <w:r>
        <w:rPr>
          <w:sz w:val="22"/>
          <w:szCs w:val="22"/>
        </w:rPr>
        <w:t>h</w:t>
      </w:r>
      <w:r>
        <w:rPr>
          <w:spacing w:val="5"/>
          <w:sz w:val="22"/>
          <w:szCs w:val="22"/>
        </w:rPr>
        <w:t xml:space="preserve"> </w:t>
      </w:r>
      <w:r>
        <w:rPr>
          <w:spacing w:val="-1"/>
          <w:sz w:val="22"/>
          <w:szCs w:val="22"/>
        </w:rPr>
        <w:t>N</w:t>
      </w:r>
      <w:r>
        <w:rPr>
          <w:sz w:val="22"/>
          <w:szCs w:val="22"/>
        </w:rPr>
        <w:t>P</w:t>
      </w:r>
      <w:r>
        <w:rPr>
          <w:spacing w:val="-1"/>
          <w:sz w:val="22"/>
          <w:szCs w:val="22"/>
        </w:rPr>
        <w:t>C</w:t>
      </w:r>
      <w:r>
        <w:rPr>
          <w:sz w:val="22"/>
          <w:szCs w:val="22"/>
        </w:rPr>
        <w:t>I</w:t>
      </w:r>
      <w:r>
        <w:rPr>
          <w:spacing w:val="1"/>
          <w:sz w:val="22"/>
          <w:szCs w:val="22"/>
        </w:rPr>
        <w:t xml:space="preserve"> </w:t>
      </w:r>
      <w:r>
        <w:rPr>
          <w:sz w:val="22"/>
          <w:szCs w:val="22"/>
        </w:rPr>
        <w:t>and</w:t>
      </w:r>
      <w:r>
        <w:rPr>
          <w:spacing w:val="5"/>
          <w:sz w:val="22"/>
          <w:szCs w:val="22"/>
        </w:rPr>
        <w:t xml:space="preserve"> </w:t>
      </w:r>
      <w:r>
        <w:rPr>
          <w:sz w:val="22"/>
          <w:szCs w:val="22"/>
        </w:rPr>
        <w:t>Sp</w:t>
      </w:r>
      <w:r>
        <w:rPr>
          <w:spacing w:val="-3"/>
          <w:sz w:val="22"/>
          <w:szCs w:val="22"/>
        </w:rPr>
        <w:t>o</w:t>
      </w:r>
      <w:r>
        <w:rPr>
          <w:sz w:val="22"/>
          <w:szCs w:val="22"/>
        </w:rPr>
        <w:t>ns</w:t>
      </w:r>
      <w:r>
        <w:rPr>
          <w:spacing w:val="-2"/>
          <w:sz w:val="22"/>
          <w:szCs w:val="22"/>
        </w:rPr>
        <w:t>o</w:t>
      </w:r>
      <w:r>
        <w:rPr>
          <w:sz w:val="22"/>
          <w:szCs w:val="22"/>
        </w:rPr>
        <w:t>r</w:t>
      </w:r>
      <w:r>
        <w:rPr>
          <w:spacing w:val="5"/>
          <w:sz w:val="22"/>
          <w:szCs w:val="22"/>
        </w:rPr>
        <w:t xml:space="preserve"> </w:t>
      </w:r>
      <w:r>
        <w:rPr>
          <w:spacing w:val="-3"/>
          <w:sz w:val="22"/>
          <w:szCs w:val="22"/>
        </w:rPr>
        <w:t>B</w:t>
      </w:r>
      <w:r>
        <w:rPr>
          <w:sz w:val="22"/>
          <w:szCs w:val="22"/>
        </w:rPr>
        <w:t xml:space="preserve">ank </w:t>
      </w:r>
      <w:r>
        <w:rPr>
          <w:spacing w:val="20"/>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a</w:t>
      </w:r>
      <w:r>
        <w:rPr>
          <w:spacing w:val="1"/>
          <w:sz w:val="22"/>
          <w:szCs w:val="22"/>
        </w:rPr>
        <w:t>ti</w:t>
      </w:r>
      <w:r>
        <w:rPr>
          <w:spacing w:val="-2"/>
          <w:sz w:val="22"/>
          <w:szCs w:val="22"/>
        </w:rPr>
        <w:t>o</w:t>
      </w:r>
      <w:r>
        <w:rPr>
          <w:sz w:val="22"/>
          <w:szCs w:val="22"/>
        </w:rPr>
        <w:t>n</w:t>
      </w:r>
      <w:r>
        <w:rPr>
          <w:spacing w:val="5"/>
          <w:sz w:val="22"/>
          <w:szCs w:val="22"/>
        </w:rPr>
        <w:t xml:space="preserve"> </w:t>
      </w:r>
      <w:r>
        <w:rPr>
          <w:spacing w:val="-1"/>
          <w:sz w:val="22"/>
          <w:szCs w:val="22"/>
        </w:rPr>
        <w:t>wi</w:t>
      </w:r>
      <w:r>
        <w:rPr>
          <w:spacing w:val="1"/>
          <w:sz w:val="22"/>
          <w:szCs w:val="22"/>
        </w:rPr>
        <w:t>t</w:t>
      </w:r>
      <w:r>
        <w:rPr>
          <w:sz w:val="22"/>
          <w:szCs w:val="22"/>
        </w:rPr>
        <w:t>h</w:t>
      </w:r>
      <w:r>
        <w:rPr>
          <w:spacing w:val="2"/>
          <w:sz w:val="22"/>
          <w:szCs w:val="22"/>
        </w:rPr>
        <w:t xml:space="preserve"> </w:t>
      </w:r>
      <w:r>
        <w:rPr>
          <w:sz w:val="22"/>
          <w:szCs w:val="22"/>
        </w:rPr>
        <w:t>p</w:t>
      </w:r>
      <w:r>
        <w:rPr>
          <w:spacing w:val="1"/>
          <w:sz w:val="22"/>
          <w:szCs w:val="22"/>
        </w:rPr>
        <w:t>r</w:t>
      </w:r>
      <w:r>
        <w:rPr>
          <w:spacing w:val="-2"/>
          <w:sz w:val="22"/>
          <w:szCs w:val="22"/>
        </w:rPr>
        <w:t>o</w:t>
      </w:r>
      <w:r>
        <w:rPr>
          <w:spacing w:val="1"/>
          <w:sz w:val="22"/>
          <w:szCs w:val="22"/>
        </w:rPr>
        <w:t>j</w:t>
      </w:r>
      <w:r>
        <w:rPr>
          <w:spacing w:val="-2"/>
          <w:sz w:val="22"/>
          <w:szCs w:val="22"/>
        </w:rPr>
        <w:t>e</w:t>
      </w:r>
      <w:r>
        <w:rPr>
          <w:sz w:val="22"/>
          <w:szCs w:val="22"/>
        </w:rPr>
        <w:t>ct</w:t>
      </w:r>
      <w:r>
        <w:rPr>
          <w:spacing w:val="6"/>
          <w:sz w:val="22"/>
          <w:szCs w:val="22"/>
        </w:rPr>
        <w:t xml:space="preserve"> </w:t>
      </w:r>
      <w:r>
        <w:rPr>
          <w:spacing w:val="-2"/>
          <w:sz w:val="22"/>
          <w:szCs w:val="22"/>
        </w:rPr>
        <w:t>h</w:t>
      </w:r>
      <w:r>
        <w:rPr>
          <w:sz w:val="22"/>
          <w:szCs w:val="22"/>
        </w:rPr>
        <w:t>as</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be</w:t>
      </w:r>
      <w:r>
        <w:rPr>
          <w:spacing w:val="3"/>
          <w:sz w:val="22"/>
          <w:szCs w:val="22"/>
        </w:rPr>
        <w:t xml:space="preserve"> </w:t>
      </w:r>
      <w:r>
        <w:rPr>
          <w:spacing w:val="1"/>
          <w:sz w:val="22"/>
          <w:szCs w:val="22"/>
        </w:rPr>
        <w:t>t</w:t>
      </w:r>
      <w:r>
        <w:rPr>
          <w:sz w:val="22"/>
          <w:szCs w:val="22"/>
        </w:rPr>
        <w:t>a</w:t>
      </w:r>
      <w:r>
        <w:rPr>
          <w:spacing w:val="-2"/>
          <w:sz w:val="22"/>
          <w:szCs w:val="22"/>
        </w:rPr>
        <w:t>k</w:t>
      </w:r>
      <w:r>
        <w:rPr>
          <w:sz w:val="22"/>
          <w:szCs w:val="22"/>
        </w:rPr>
        <w:t>en</w:t>
      </w:r>
      <w:r>
        <w:rPr>
          <w:spacing w:val="3"/>
          <w:sz w:val="22"/>
          <w:szCs w:val="22"/>
        </w:rPr>
        <w:t xml:space="preserve"> </w:t>
      </w:r>
      <w:r>
        <w:rPr>
          <w:sz w:val="22"/>
          <w:szCs w:val="22"/>
        </w:rPr>
        <w:t>c</w:t>
      </w:r>
      <w:r>
        <w:rPr>
          <w:spacing w:val="-2"/>
          <w:sz w:val="22"/>
          <w:szCs w:val="22"/>
        </w:rPr>
        <w:t>a</w:t>
      </w:r>
      <w:r>
        <w:rPr>
          <w:spacing w:val="1"/>
          <w:sz w:val="22"/>
          <w:szCs w:val="22"/>
        </w:rPr>
        <w:t>r</w:t>
      </w:r>
      <w:r>
        <w:rPr>
          <w:sz w:val="22"/>
          <w:szCs w:val="22"/>
        </w:rPr>
        <w:t>e</w:t>
      </w:r>
      <w:r>
        <w:rPr>
          <w:spacing w:val="13"/>
          <w:sz w:val="22"/>
          <w:szCs w:val="22"/>
        </w:rPr>
        <w:t xml:space="preserve"> </w:t>
      </w:r>
      <w:r>
        <w:rPr>
          <w:sz w:val="22"/>
          <w:szCs w:val="22"/>
        </w:rPr>
        <w:t xml:space="preserve">by </w:t>
      </w:r>
      <w:r>
        <w:rPr>
          <w:spacing w:val="-2"/>
          <w:sz w:val="22"/>
          <w:szCs w:val="22"/>
        </w:rPr>
        <w:t>v</w:t>
      </w:r>
      <w:r>
        <w:rPr>
          <w:sz w:val="22"/>
          <w:szCs w:val="22"/>
        </w:rPr>
        <w:t>endo</w:t>
      </w:r>
      <w:r>
        <w:rPr>
          <w:spacing w:val="2"/>
          <w:sz w:val="22"/>
          <w:szCs w:val="22"/>
        </w:rPr>
        <w:t>r</w:t>
      </w:r>
      <w:r>
        <w:rPr>
          <w:sz w:val="22"/>
          <w:szCs w:val="22"/>
        </w:rPr>
        <w:t>.</w:t>
      </w:r>
      <w:r>
        <w:rPr>
          <w:spacing w:val="2"/>
          <w:sz w:val="22"/>
          <w:szCs w:val="22"/>
        </w:rPr>
        <w:t xml:space="preserve"> </w:t>
      </w:r>
      <w:r>
        <w:rPr>
          <w:spacing w:val="1"/>
          <w:sz w:val="22"/>
          <w:szCs w:val="22"/>
        </w:rPr>
        <w:t>V</w:t>
      </w:r>
      <w:r>
        <w:rPr>
          <w:sz w:val="22"/>
          <w:szCs w:val="22"/>
        </w:rPr>
        <w:t>en</w:t>
      </w:r>
      <w:r>
        <w:rPr>
          <w:spacing w:val="-2"/>
          <w:sz w:val="22"/>
          <w:szCs w:val="22"/>
        </w:rPr>
        <w:t>d</w:t>
      </w:r>
      <w:r>
        <w:rPr>
          <w:sz w:val="22"/>
          <w:szCs w:val="22"/>
        </w:rPr>
        <w:t>or</w:t>
      </w:r>
      <w:r>
        <w:rPr>
          <w:spacing w:val="4"/>
          <w:sz w:val="22"/>
          <w:szCs w:val="22"/>
        </w:rPr>
        <w:t xml:space="preserve"> </w:t>
      </w:r>
      <w:r>
        <w:rPr>
          <w:sz w:val="22"/>
          <w:szCs w:val="22"/>
        </w:rPr>
        <w:t>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pacing w:val="-2"/>
          <w:sz w:val="22"/>
          <w:szCs w:val="22"/>
        </w:rPr>
        <w:t>o</w:t>
      </w:r>
      <w:r>
        <w:rPr>
          <w:sz w:val="22"/>
          <w:szCs w:val="22"/>
        </w:rPr>
        <w:t>n ba</w:t>
      </w:r>
      <w:r>
        <w:rPr>
          <w:spacing w:val="1"/>
          <w:sz w:val="22"/>
          <w:szCs w:val="22"/>
        </w:rPr>
        <w:t>s</w:t>
      </w:r>
      <w:r>
        <w:rPr>
          <w:sz w:val="22"/>
          <w:szCs w:val="22"/>
        </w:rPr>
        <w:t>ed</w:t>
      </w:r>
      <w:r>
        <w:rPr>
          <w:spacing w:val="-2"/>
          <w:sz w:val="22"/>
          <w:szCs w:val="22"/>
        </w:rPr>
        <w:t xml:space="preserve"> </w:t>
      </w:r>
      <w:r>
        <w:rPr>
          <w:sz w:val="22"/>
          <w:szCs w:val="22"/>
        </w:rPr>
        <w:t>on 1)</w:t>
      </w:r>
      <w:r>
        <w:rPr>
          <w:spacing w:val="-2"/>
          <w:sz w:val="22"/>
          <w:szCs w:val="22"/>
        </w:rPr>
        <w:t xml:space="preserve"> </w:t>
      </w:r>
      <w:r>
        <w:rPr>
          <w:sz w:val="22"/>
          <w:szCs w:val="22"/>
        </w:rPr>
        <w:t>M</w:t>
      </w:r>
      <w:r>
        <w:rPr>
          <w:spacing w:val="-1"/>
          <w:sz w:val="22"/>
          <w:szCs w:val="22"/>
        </w:rPr>
        <w:t>i</w:t>
      </w:r>
      <w:r>
        <w:rPr>
          <w:sz w:val="22"/>
          <w:szCs w:val="22"/>
        </w:rPr>
        <w:t>n</w:t>
      </w:r>
      <w:r>
        <w:rPr>
          <w:spacing w:val="1"/>
          <w:sz w:val="22"/>
          <w:szCs w:val="22"/>
        </w:rPr>
        <w:t>i</w:t>
      </w:r>
      <w:r>
        <w:rPr>
          <w:spacing w:val="-4"/>
          <w:sz w:val="22"/>
          <w:szCs w:val="22"/>
        </w:rPr>
        <w:t>m</w:t>
      </w:r>
      <w:r>
        <w:rPr>
          <w:sz w:val="22"/>
          <w:szCs w:val="22"/>
        </w:rPr>
        <w:t>um</w:t>
      </w:r>
      <w:r>
        <w:rPr>
          <w:spacing w:val="-3"/>
          <w:sz w:val="22"/>
          <w:szCs w:val="22"/>
        </w:rPr>
        <w:t xml:space="preserve"> </w:t>
      </w:r>
      <w:r>
        <w:rPr>
          <w:sz w:val="22"/>
          <w:szCs w:val="22"/>
        </w:rPr>
        <w:t>El</w:t>
      </w:r>
      <w:r>
        <w:rPr>
          <w:spacing w:val="1"/>
          <w:sz w:val="22"/>
          <w:szCs w:val="22"/>
        </w:rPr>
        <w:t>i</w:t>
      </w:r>
      <w:r>
        <w:rPr>
          <w:spacing w:val="-2"/>
          <w:sz w:val="22"/>
          <w:szCs w:val="22"/>
        </w:rPr>
        <w:t>g</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it</w:t>
      </w:r>
      <w:r>
        <w:rPr>
          <w:sz w:val="22"/>
          <w:szCs w:val="22"/>
        </w:rPr>
        <w:t>y</w:t>
      </w:r>
      <w:r>
        <w:rPr>
          <w:spacing w:val="-2"/>
          <w:sz w:val="22"/>
          <w:szCs w:val="22"/>
        </w:rPr>
        <w:t xml:space="preserve"> </w:t>
      </w:r>
      <w:r>
        <w:rPr>
          <w:spacing w:val="-1"/>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w:t>
      </w:r>
      <w:r>
        <w:rPr>
          <w:spacing w:val="-1"/>
          <w:sz w:val="22"/>
          <w:szCs w:val="22"/>
        </w:rPr>
        <w:t>i</w:t>
      </w:r>
      <w:r>
        <w:rPr>
          <w:sz w:val="22"/>
          <w:szCs w:val="22"/>
        </w:rPr>
        <w:t xml:space="preserve">a </w:t>
      </w:r>
      <w:r>
        <w:rPr>
          <w:spacing w:val="2"/>
          <w:sz w:val="22"/>
          <w:szCs w:val="22"/>
        </w:rPr>
        <w:t>2</w:t>
      </w:r>
      <w:r>
        <w:rPr>
          <w:sz w:val="22"/>
          <w:szCs w:val="22"/>
        </w:rPr>
        <w:t>)</w:t>
      </w:r>
      <w:r>
        <w:rPr>
          <w:spacing w:val="-2"/>
          <w:sz w:val="22"/>
          <w:szCs w:val="22"/>
        </w:rPr>
        <w:t xml:space="preserve"> </w:t>
      </w:r>
      <w:r w:rsidR="00047AA7">
        <w:rPr>
          <w:spacing w:val="-2"/>
          <w:sz w:val="22"/>
          <w:szCs w:val="22"/>
        </w:rPr>
        <w:t>Evaluation Criteria</w:t>
      </w:r>
      <w:r>
        <w:rPr>
          <w:sz w:val="22"/>
          <w:szCs w:val="22"/>
        </w:rPr>
        <w:t xml:space="preserve"> a</w:t>
      </w:r>
      <w:r>
        <w:rPr>
          <w:spacing w:val="-2"/>
          <w:sz w:val="22"/>
          <w:szCs w:val="22"/>
        </w:rPr>
        <w:t>n</w:t>
      </w:r>
      <w:r>
        <w:rPr>
          <w:sz w:val="22"/>
          <w:szCs w:val="22"/>
        </w:rPr>
        <w:t>d 3)</w:t>
      </w:r>
      <w:r>
        <w:rPr>
          <w:spacing w:val="1"/>
          <w:sz w:val="22"/>
          <w:szCs w:val="22"/>
        </w:rPr>
        <w:t xml:space="preserve"> </w:t>
      </w:r>
      <w:r>
        <w:rPr>
          <w:spacing w:val="-3"/>
          <w:sz w:val="22"/>
          <w:szCs w:val="22"/>
        </w:rPr>
        <w:t>F</w:t>
      </w:r>
      <w:r>
        <w:rPr>
          <w:spacing w:val="1"/>
          <w:sz w:val="22"/>
          <w:szCs w:val="22"/>
        </w:rPr>
        <w:t>i</w:t>
      </w:r>
      <w:r>
        <w:rPr>
          <w:sz w:val="22"/>
          <w:szCs w:val="22"/>
        </w:rPr>
        <w:t>n</w:t>
      </w:r>
      <w:r>
        <w:rPr>
          <w:spacing w:val="-2"/>
          <w:sz w:val="22"/>
          <w:szCs w:val="22"/>
        </w:rPr>
        <w:t>a</w:t>
      </w:r>
      <w:r>
        <w:rPr>
          <w:sz w:val="22"/>
          <w:szCs w:val="22"/>
        </w:rPr>
        <w:t>nc</w:t>
      </w:r>
      <w:r>
        <w:rPr>
          <w:spacing w:val="-1"/>
          <w:sz w:val="22"/>
          <w:szCs w:val="22"/>
        </w:rPr>
        <w:t>i</w:t>
      </w:r>
      <w:r>
        <w:rPr>
          <w:sz w:val="22"/>
          <w:szCs w:val="22"/>
        </w:rPr>
        <w:t>al</w:t>
      </w:r>
      <w:r>
        <w:rPr>
          <w:spacing w:val="1"/>
          <w:sz w:val="22"/>
          <w:szCs w:val="22"/>
        </w:rPr>
        <w:t xml:space="preserve"> </w:t>
      </w:r>
      <w:r>
        <w:rPr>
          <w:spacing w:val="-2"/>
          <w:sz w:val="22"/>
          <w:szCs w:val="22"/>
        </w:rPr>
        <w:t>b</w:t>
      </w:r>
      <w:r>
        <w:rPr>
          <w:spacing w:val="1"/>
          <w:sz w:val="22"/>
          <w:szCs w:val="22"/>
        </w:rPr>
        <w:t>i</w:t>
      </w:r>
      <w:r>
        <w:rPr>
          <w:sz w:val="22"/>
          <w:szCs w:val="22"/>
        </w:rPr>
        <w:t>d.</w:t>
      </w:r>
    </w:p>
    <w:p w14:paraId="7AD4176B" w14:textId="77777777" w:rsidR="004932F3" w:rsidRDefault="004932F3">
      <w:pPr>
        <w:spacing w:before="4" w:line="200" w:lineRule="exact"/>
      </w:pPr>
    </w:p>
    <w:p w14:paraId="35934ECB" w14:textId="77777777" w:rsidR="004932F3" w:rsidRDefault="00DB4484">
      <w:pPr>
        <w:ind w:left="170" w:right="6636"/>
        <w:jc w:val="both"/>
        <w:rPr>
          <w:sz w:val="28"/>
          <w:szCs w:val="28"/>
        </w:rPr>
      </w:pPr>
      <w:r>
        <w:rPr>
          <w:b/>
          <w:spacing w:val="1"/>
          <w:sz w:val="28"/>
          <w:szCs w:val="28"/>
        </w:rPr>
        <w:t>3</w:t>
      </w:r>
      <w:r>
        <w:rPr>
          <w:b/>
          <w:sz w:val="28"/>
          <w:szCs w:val="28"/>
        </w:rPr>
        <w:t>.</w:t>
      </w:r>
      <w:r>
        <w:rPr>
          <w:b/>
          <w:spacing w:val="-1"/>
          <w:sz w:val="28"/>
          <w:szCs w:val="28"/>
        </w:rPr>
        <w:t xml:space="preserve"> C</w:t>
      </w:r>
      <w:r>
        <w:rPr>
          <w:b/>
          <w:sz w:val="28"/>
          <w:szCs w:val="28"/>
        </w:rPr>
        <w:t>r</w:t>
      </w:r>
      <w:r>
        <w:rPr>
          <w:b/>
          <w:spacing w:val="1"/>
          <w:sz w:val="28"/>
          <w:szCs w:val="28"/>
        </w:rPr>
        <w:t>i</w:t>
      </w:r>
      <w:r>
        <w:rPr>
          <w:b/>
          <w:sz w:val="28"/>
          <w:szCs w:val="28"/>
        </w:rPr>
        <w:t>t</w:t>
      </w:r>
      <w:r>
        <w:rPr>
          <w:b/>
          <w:spacing w:val="-1"/>
          <w:sz w:val="28"/>
          <w:szCs w:val="28"/>
        </w:rPr>
        <w:t>i</w:t>
      </w:r>
      <w:r>
        <w:rPr>
          <w:b/>
          <w:sz w:val="28"/>
          <w:szCs w:val="28"/>
        </w:rPr>
        <w:t>c</w:t>
      </w:r>
      <w:r>
        <w:rPr>
          <w:b/>
          <w:spacing w:val="-1"/>
          <w:sz w:val="28"/>
          <w:szCs w:val="28"/>
        </w:rPr>
        <w:t>a</w:t>
      </w:r>
      <w:r>
        <w:rPr>
          <w:b/>
          <w:sz w:val="28"/>
          <w:szCs w:val="28"/>
        </w:rPr>
        <w:t>l</w:t>
      </w:r>
      <w:r>
        <w:rPr>
          <w:b/>
          <w:spacing w:val="1"/>
          <w:sz w:val="28"/>
          <w:szCs w:val="28"/>
        </w:rPr>
        <w:t xml:space="preserve"> </w:t>
      </w:r>
      <w:r>
        <w:rPr>
          <w:b/>
          <w:sz w:val="28"/>
          <w:szCs w:val="28"/>
        </w:rPr>
        <w:t>I</w:t>
      </w:r>
      <w:r>
        <w:rPr>
          <w:b/>
          <w:spacing w:val="-2"/>
          <w:sz w:val="28"/>
          <w:szCs w:val="28"/>
        </w:rPr>
        <w:t>n</w:t>
      </w:r>
      <w:r>
        <w:rPr>
          <w:b/>
          <w:sz w:val="28"/>
          <w:szCs w:val="28"/>
        </w:rPr>
        <w:t>f</w:t>
      </w:r>
      <w:r>
        <w:rPr>
          <w:b/>
          <w:spacing w:val="1"/>
          <w:sz w:val="28"/>
          <w:szCs w:val="28"/>
        </w:rPr>
        <w:t>o</w:t>
      </w:r>
      <w:r>
        <w:rPr>
          <w:b/>
          <w:sz w:val="28"/>
          <w:szCs w:val="28"/>
        </w:rPr>
        <w:t>r</w:t>
      </w:r>
      <w:r>
        <w:rPr>
          <w:b/>
          <w:spacing w:val="-3"/>
          <w:sz w:val="28"/>
          <w:szCs w:val="28"/>
        </w:rPr>
        <w:t>m</w:t>
      </w:r>
      <w:r>
        <w:rPr>
          <w:b/>
          <w:spacing w:val="1"/>
          <w:sz w:val="28"/>
          <w:szCs w:val="28"/>
        </w:rPr>
        <w:t>a</w:t>
      </w:r>
      <w:r>
        <w:rPr>
          <w:b/>
          <w:spacing w:val="-2"/>
          <w:sz w:val="28"/>
          <w:szCs w:val="28"/>
        </w:rPr>
        <w:t>t</w:t>
      </w:r>
      <w:r>
        <w:rPr>
          <w:b/>
          <w:spacing w:val="1"/>
          <w:sz w:val="28"/>
          <w:szCs w:val="28"/>
        </w:rPr>
        <w:t>io</w:t>
      </w:r>
      <w:r>
        <w:rPr>
          <w:b/>
          <w:sz w:val="28"/>
          <w:szCs w:val="28"/>
        </w:rPr>
        <w:t>n</w:t>
      </w:r>
    </w:p>
    <w:p w14:paraId="6F42A360" w14:textId="77777777" w:rsidR="004932F3" w:rsidRDefault="004932F3">
      <w:pPr>
        <w:spacing w:before="5" w:line="240" w:lineRule="exact"/>
        <w:rPr>
          <w:sz w:val="24"/>
          <w:szCs w:val="24"/>
        </w:rPr>
      </w:pPr>
    </w:p>
    <w:p w14:paraId="6A828DB6" w14:textId="77777777" w:rsidR="004932F3" w:rsidRDefault="00DB4484">
      <w:pPr>
        <w:spacing w:line="275" w:lineRule="auto"/>
        <w:ind w:left="100" w:right="82"/>
        <w:jc w:val="both"/>
        <w:rPr>
          <w:sz w:val="22"/>
          <w:szCs w:val="22"/>
        </w:rPr>
      </w:pPr>
      <w:r>
        <w:rPr>
          <w:sz w:val="22"/>
          <w:szCs w:val="22"/>
        </w:rPr>
        <w:t xml:space="preserve">1) </w:t>
      </w:r>
      <w:r>
        <w:rPr>
          <w:spacing w:val="10"/>
          <w:sz w:val="22"/>
          <w:szCs w:val="22"/>
        </w:rPr>
        <w:t xml:space="preserve"> </w:t>
      </w:r>
      <w:r>
        <w:rPr>
          <w:sz w:val="22"/>
          <w:szCs w:val="22"/>
        </w:rPr>
        <w:t>Tend</w:t>
      </w:r>
      <w:r>
        <w:rPr>
          <w:spacing w:val="-2"/>
          <w:sz w:val="22"/>
          <w:szCs w:val="22"/>
        </w:rPr>
        <w:t>e</w:t>
      </w:r>
      <w:r>
        <w:rPr>
          <w:spacing w:val="1"/>
          <w:sz w:val="22"/>
          <w:szCs w:val="22"/>
        </w:rPr>
        <w:t>r</w:t>
      </w:r>
      <w:r>
        <w:rPr>
          <w:sz w:val="22"/>
          <w:szCs w:val="22"/>
        </w:rPr>
        <w:t>s</w:t>
      </w:r>
      <w:r>
        <w:rPr>
          <w:spacing w:val="2"/>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3"/>
          <w:sz w:val="22"/>
          <w:szCs w:val="22"/>
        </w:rPr>
        <w:t xml:space="preserve"> </w:t>
      </w:r>
      <w:r>
        <w:rPr>
          <w:sz w:val="22"/>
          <w:szCs w:val="22"/>
        </w:rPr>
        <w:t>be</w:t>
      </w:r>
      <w:r>
        <w:rPr>
          <w:spacing w:val="2"/>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pacing w:val="-2"/>
          <w:sz w:val="22"/>
          <w:szCs w:val="22"/>
        </w:rPr>
        <w:t>a</w:t>
      </w:r>
      <w:r>
        <w:rPr>
          <w:sz w:val="22"/>
          <w:szCs w:val="22"/>
        </w:rPr>
        <w:t>b</w:t>
      </w:r>
      <w:r>
        <w:rPr>
          <w:spacing w:val="-1"/>
          <w:sz w:val="22"/>
          <w:szCs w:val="22"/>
        </w:rPr>
        <w:t>l</w:t>
      </w:r>
      <w:r>
        <w:rPr>
          <w:sz w:val="22"/>
          <w:szCs w:val="22"/>
        </w:rPr>
        <w:t>e</w:t>
      </w:r>
      <w:r>
        <w:rPr>
          <w:spacing w:val="4"/>
          <w:sz w:val="22"/>
          <w:szCs w:val="22"/>
        </w:rPr>
        <w:t xml:space="preserve"> </w:t>
      </w:r>
      <w:r>
        <w:rPr>
          <w:spacing w:val="-2"/>
          <w:sz w:val="22"/>
          <w:szCs w:val="22"/>
        </w:rPr>
        <w:t>a</w:t>
      </w:r>
      <w:r>
        <w:rPr>
          <w:sz w:val="22"/>
          <w:szCs w:val="22"/>
        </w:rPr>
        <w:t>t</w:t>
      </w:r>
      <w:r>
        <w:rPr>
          <w:spacing w:val="5"/>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co</w:t>
      </w:r>
      <w:r>
        <w:rPr>
          <w:spacing w:val="-2"/>
          <w:sz w:val="22"/>
          <w:szCs w:val="22"/>
        </w:rPr>
        <w:t>s</w:t>
      </w:r>
      <w:r>
        <w:rPr>
          <w:sz w:val="22"/>
          <w:szCs w:val="22"/>
        </w:rPr>
        <w:t>t</w:t>
      </w:r>
      <w:r>
        <w:rPr>
          <w:spacing w:val="5"/>
          <w:sz w:val="22"/>
          <w:szCs w:val="22"/>
        </w:rPr>
        <w:t xml:space="preserve"> </w:t>
      </w:r>
      <w:r>
        <w:rPr>
          <w:spacing w:val="-2"/>
          <w:sz w:val="22"/>
          <w:szCs w:val="22"/>
        </w:rPr>
        <w:t>o</w:t>
      </w:r>
      <w:r>
        <w:rPr>
          <w:sz w:val="22"/>
          <w:szCs w:val="22"/>
        </w:rPr>
        <w:t>f</w:t>
      </w:r>
      <w:r>
        <w:rPr>
          <w:spacing w:val="5"/>
          <w:sz w:val="22"/>
          <w:szCs w:val="22"/>
        </w:rPr>
        <w:t xml:space="preserve"> </w:t>
      </w:r>
      <w:r>
        <w:rPr>
          <w:spacing w:val="-1"/>
          <w:sz w:val="22"/>
          <w:szCs w:val="22"/>
        </w:rPr>
        <w:t>R</w:t>
      </w:r>
      <w:r>
        <w:rPr>
          <w:sz w:val="22"/>
          <w:szCs w:val="22"/>
        </w:rPr>
        <w:t>s.</w:t>
      </w:r>
      <w:r>
        <w:rPr>
          <w:spacing w:val="6"/>
          <w:sz w:val="22"/>
          <w:szCs w:val="22"/>
        </w:rPr>
        <w:t xml:space="preserve"> </w:t>
      </w:r>
      <w:r w:rsidR="00047AA7">
        <w:rPr>
          <w:spacing w:val="6"/>
          <w:sz w:val="22"/>
          <w:szCs w:val="22"/>
        </w:rPr>
        <w:t>5</w:t>
      </w:r>
      <w:r>
        <w:rPr>
          <w:sz w:val="22"/>
          <w:szCs w:val="22"/>
        </w:rPr>
        <w:t>,0</w:t>
      </w:r>
      <w:r>
        <w:rPr>
          <w:spacing w:val="-2"/>
          <w:sz w:val="22"/>
          <w:szCs w:val="22"/>
        </w:rPr>
        <w:t>0</w:t>
      </w:r>
      <w:r>
        <w:rPr>
          <w:sz w:val="22"/>
          <w:szCs w:val="22"/>
        </w:rPr>
        <w:t>0</w:t>
      </w:r>
      <w:r>
        <w:rPr>
          <w:spacing w:val="1"/>
          <w:sz w:val="22"/>
          <w:szCs w:val="22"/>
        </w:rPr>
        <w:t>/</w:t>
      </w:r>
      <w:r w:rsidR="00047AA7">
        <w:rPr>
          <w:sz w:val="22"/>
          <w:szCs w:val="22"/>
        </w:rPr>
        <w:t>-</w:t>
      </w:r>
      <w:r>
        <w:rPr>
          <w:sz w:val="22"/>
          <w:szCs w:val="22"/>
        </w:rPr>
        <w:t>.</w:t>
      </w:r>
    </w:p>
    <w:p w14:paraId="2D83786D" w14:textId="77777777" w:rsidR="004932F3" w:rsidRDefault="004932F3">
      <w:pPr>
        <w:spacing w:before="3" w:line="200" w:lineRule="exact"/>
      </w:pPr>
    </w:p>
    <w:p w14:paraId="27AFCA5C" w14:textId="77777777" w:rsidR="004932F3" w:rsidRDefault="00DB4484">
      <w:pPr>
        <w:spacing w:line="275" w:lineRule="auto"/>
        <w:ind w:left="100" w:right="78"/>
        <w:jc w:val="both"/>
        <w:rPr>
          <w:sz w:val="22"/>
          <w:szCs w:val="22"/>
        </w:rPr>
      </w:pPr>
      <w:r w:rsidRPr="00C70805">
        <w:rPr>
          <w:sz w:val="22"/>
          <w:szCs w:val="22"/>
        </w:rPr>
        <w:t>2)</w:t>
      </w:r>
      <w:r w:rsidRPr="00C70805">
        <w:rPr>
          <w:spacing w:val="32"/>
          <w:sz w:val="22"/>
          <w:szCs w:val="22"/>
        </w:rPr>
        <w:t xml:space="preserve"> </w:t>
      </w:r>
      <w:r w:rsidRPr="00C70805">
        <w:rPr>
          <w:spacing w:val="-1"/>
          <w:sz w:val="22"/>
          <w:szCs w:val="22"/>
        </w:rPr>
        <w:t>B</w:t>
      </w:r>
      <w:r w:rsidRPr="00C70805">
        <w:rPr>
          <w:spacing w:val="1"/>
          <w:sz w:val="22"/>
          <w:szCs w:val="22"/>
        </w:rPr>
        <w:t>i</w:t>
      </w:r>
      <w:r w:rsidRPr="00C70805">
        <w:rPr>
          <w:sz w:val="22"/>
          <w:szCs w:val="22"/>
        </w:rPr>
        <w:t>d</w:t>
      </w:r>
      <w:r w:rsidRPr="00C70805">
        <w:rPr>
          <w:spacing w:val="-2"/>
          <w:sz w:val="22"/>
          <w:szCs w:val="22"/>
        </w:rPr>
        <w:t>d</w:t>
      </w:r>
      <w:r w:rsidRPr="00C70805">
        <w:rPr>
          <w:sz w:val="22"/>
          <w:szCs w:val="22"/>
        </w:rPr>
        <w:t>e</w:t>
      </w:r>
      <w:r w:rsidRPr="00C70805">
        <w:rPr>
          <w:spacing w:val="-1"/>
          <w:sz w:val="22"/>
          <w:szCs w:val="22"/>
        </w:rPr>
        <w:t>r</w:t>
      </w:r>
      <w:r w:rsidRPr="00C70805">
        <w:rPr>
          <w:sz w:val="22"/>
          <w:szCs w:val="22"/>
        </w:rPr>
        <w:t>s</w:t>
      </w:r>
      <w:r w:rsidRPr="00C70805">
        <w:rPr>
          <w:spacing w:val="32"/>
          <w:sz w:val="22"/>
          <w:szCs w:val="22"/>
        </w:rPr>
        <w:t xml:space="preserve"> </w:t>
      </w:r>
      <w:r w:rsidRPr="00C70805">
        <w:rPr>
          <w:sz w:val="22"/>
          <w:szCs w:val="22"/>
        </w:rPr>
        <w:t>a</w:t>
      </w:r>
      <w:r w:rsidRPr="00C70805">
        <w:rPr>
          <w:spacing w:val="-1"/>
          <w:sz w:val="22"/>
          <w:szCs w:val="22"/>
        </w:rPr>
        <w:t>l</w:t>
      </w:r>
      <w:r w:rsidRPr="00C70805">
        <w:rPr>
          <w:sz w:val="22"/>
          <w:szCs w:val="22"/>
        </w:rPr>
        <w:t>so</w:t>
      </w:r>
      <w:r w:rsidRPr="00C70805">
        <w:rPr>
          <w:spacing w:val="32"/>
          <w:sz w:val="22"/>
          <w:szCs w:val="22"/>
        </w:rPr>
        <w:t xml:space="preserve"> </w:t>
      </w:r>
      <w:r w:rsidRPr="00C70805">
        <w:rPr>
          <w:sz w:val="22"/>
          <w:szCs w:val="22"/>
        </w:rPr>
        <w:t>ha</w:t>
      </w:r>
      <w:r w:rsidRPr="00C70805">
        <w:rPr>
          <w:spacing w:val="-2"/>
          <w:sz w:val="22"/>
          <w:szCs w:val="22"/>
        </w:rPr>
        <w:t>v</w:t>
      </w:r>
      <w:r w:rsidRPr="00C70805">
        <w:rPr>
          <w:sz w:val="22"/>
          <w:szCs w:val="22"/>
        </w:rPr>
        <w:t>e</w:t>
      </w:r>
      <w:r w:rsidRPr="00C70805">
        <w:rPr>
          <w:spacing w:val="29"/>
          <w:sz w:val="22"/>
          <w:szCs w:val="22"/>
        </w:rPr>
        <w:t xml:space="preserve"> </w:t>
      </w:r>
      <w:r w:rsidRPr="00C70805">
        <w:rPr>
          <w:spacing w:val="1"/>
          <w:sz w:val="22"/>
          <w:szCs w:val="22"/>
        </w:rPr>
        <w:t>t</w:t>
      </w:r>
      <w:r w:rsidRPr="00C70805">
        <w:rPr>
          <w:sz w:val="22"/>
          <w:szCs w:val="22"/>
        </w:rPr>
        <w:t>o</w:t>
      </w:r>
      <w:r w:rsidRPr="00C70805">
        <w:rPr>
          <w:spacing w:val="31"/>
          <w:sz w:val="22"/>
          <w:szCs w:val="22"/>
        </w:rPr>
        <w:t xml:space="preserve"> </w:t>
      </w:r>
      <w:r w:rsidRPr="00C70805">
        <w:rPr>
          <w:sz w:val="22"/>
          <w:szCs w:val="22"/>
        </w:rPr>
        <w:t>s</w:t>
      </w:r>
      <w:r w:rsidRPr="00C70805">
        <w:rPr>
          <w:spacing w:val="-2"/>
          <w:sz w:val="22"/>
          <w:szCs w:val="22"/>
        </w:rPr>
        <w:t>u</w:t>
      </w:r>
      <w:r w:rsidRPr="00C70805">
        <w:rPr>
          <w:sz w:val="22"/>
          <w:szCs w:val="22"/>
        </w:rPr>
        <w:t>b</w:t>
      </w:r>
      <w:r w:rsidRPr="00C70805">
        <w:rPr>
          <w:spacing w:val="-4"/>
          <w:sz w:val="22"/>
          <w:szCs w:val="22"/>
        </w:rPr>
        <w:t>m</w:t>
      </w:r>
      <w:r w:rsidRPr="00C70805">
        <w:rPr>
          <w:spacing w:val="1"/>
          <w:sz w:val="22"/>
          <w:szCs w:val="22"/>
        </w:rPr>
        <w:t>i</w:t>
      </w:r>
      <w:r w:rsidRPr="00C70805">
        <w:rPr>
          <w:sz w:val="22"/>
          <w:szCs w:val="22"/>
        </w:rPr>
        <w:t>t</w:t>
      </w:r>
      <w:r w:rsidRPr="00C70805">
        <w:rPr>
          <w:spacing w:val="32"/>
          <w:sz w:val="22"/>
          <w:szCs w:val="22"/>
        </w:rPr>
        <w:t xml:space="preserve"> </w:t>
      </w:r>
      <w:r w:rsidRPr="00C70805">
        <w:rPr>
          <w:spacing w:val="1"/>
          <w:sz w:val="22"/>
          <w:szCs w:val="22"/>
        </w:rPr>
        <w:t>t</w:t>
      </w:r>
      <w:r w:rsidRPr="00C70805">
        <w:rPr>
          <w:sz w:val="22"/>
          <w:szCs w:val="22"/>
        </w:rPr>
        <w:t>he</w:t>
      </w:r>
      <w:r w:rsidRPr="00C70805">
        <w:rPr>
          <w:spacing w:val="32"/>
          <w:sz w:val="22"/>
          <w:szCs w:val="22"/>
        </w:rPr>
        <w:t xml:space="preserve"> </w:t>
      </w:r>
      <w:r w:rsidRPr="00C70805">
        <w:rPr>
          <w:spacing w:val="-3"/>
          <w:sz w:val="22"/>
          <w:szCs w:val="22"/>
        </w:rPr>
        <w:t>E</w:t>
      </w:r>
      <w:r w:rsidRPr="00C70805">
        <w:rPr>
          <w:sz w:val="22"/>
          <w:szCs w:val="22"/>
        </w:rPr>
        <w:t>MD</w:t>
      </w:r>
      <w:r w:rsidRPr="00C70805">
        <w:rPr>
          <w:spacing w:val="31"/>
          <w:sz w:val="22"/>
          <w:szCs w:val="22"/>
        </w:rPr>
        <w:t xml:space="preserve"> </w:t>
      </w:r>
      <w:r w:rsidRPr="00C70805">
        <w:rPr>
          <w:sz w:val="22"/>
          <w:szCs w:val="22"/>
        </w:rPr>
        <w:t>of</w:t>
      </w:r>
      <w:r w:rsidRPr="00C70805">
        <w:rPr>
          <w:spacing w:val="32"/>
          <w:sz w:val="22"/>
          <w:szCs w:val="22"/>
        </w:rPr>
        <w:t xml:space="preserve"> </w:t>
      </w:r>
      <w:r w:rsidRPr="00C70805">
        <w:rPr>
          <w:spacing w:val="-1"/>
          <w:sz w:val="22"/>
          <w:szCs w:val="22"/>
        </w:rPr>
        <w:t>R</w:t>
      </w:r>
      <w:r w:rsidRPr="00C70805">
        <w:rPr>
          <w:sz w:val="22"/>
          <w:szCs w:val="22"/>
        </w:rPr>
        <w:t>s.</w:t>
      </w:r>
      <w:r w:rsidRPr="00C70805">
        <w:rPr>
          <w:spacing w:val="33"/>
          <w:sz w:val="22"/>
          <w:szCs w:val="22"/>
        </w:rPr>
        <w:t xml:space="preserve"> </w:t>
      </w:r>
      <w:r w:rsidRPr="00C70805">
        <w:rPr>
          <w:sz w:val="22"/>
          <w:szCs w:val="22"/>
        </w:rPr>
        <w:t>25,</w:t>
      </w:r>
      <w:r w:rsidRPr="00C70805">
        <w:rPr>
          <w:spacing w:val="-2"/>
          <w:sz w:val="22"/>
          <w:szCs w:val="22"/>
        </w:rPr>
        <w:t>0</w:t>
      </w:r>
      <w:r w:rsidRPr="00C70805">
        <w:rPr>
          <w:sz w:val="22"/>
          <w:szCs w:val="22"/>
        </w:rPr>
        <w:t>00</w:t>
      </w:r>
      <w:r w:rsidRPr="00C70805">
        <w:rPr>
          <w:spacing w:val="1"/>
          <w:sz w:val="22"/>
          <w:szCs w:val="22"/>
        </w:rPr>
        <w:t>/</w:t>
      </w:r>
      <w:r w:rsidRPr="00C70805">
        <w:rPr>
          <w:sz w:val="22"/>
          <w:szCs w:val="22"/>
        </w:rPr>
        <w:t>-</w:t>
      </w:r>
      <w:r w:rsidRPr="00C70805">
        <w:rPr>
          <w:spacing w:val="27"/>
          <w:sz w:val="22"/>
          <w:szCs w:val="22"/>
        </w:rPr>
        <w:t xml:space="preserve"> </w:t>
      </w:r>
      <w:r w:rsidRPr="00C70805">
        <w:rPr>
          <w:spacing w:val="1"/>
          <w:sz w:val="22"/>
          <w:szCs w:val="22"/>
        </w:rPr>
        <w:t>(</w:t>
      </w:r>
      <w:r w:rsidRPr="00C70805">
        <w:rPr>
          <w:spacing w:val="-1"/>
          <w:sz w:val="22"/>
          <w:szCs w:val="22"/>
        </w:rPr>
        <w:t>R</w:t>
      </w:r>
      <w:r w:rsidRPr="00C70805">
        <w:rPr>
          <w:sz w:val="22"/>
          <w:szCs w:val="22"/>
        </w:rPr>
        <w:t>s</w:t>
      </w:r>
      <w:r w:rsidRPr="00C70805">
        <w:rPr>
          <w:spacing w:val="32"/>
          <w:sz w:val="22"/>
          <w:szCs w:val="22"/>
        </w:rPr>
        <w:t xml:space="preserve"> </w:t>
      </w:r>
      <w:r w:rsidRPr="00C70805">
        <w:rPr>
          <w:spacing w:val="2"/>
          <w:sz w:val="22"/>
          <w:szCs w:val="22"/>
        </w:rPr>
        <w:t>T</w:t>
      </w:r>
      <w:r w:rsidRPr="00C70805">
        <w:rPr>
          <w:spacing w:val="-1"/>
          <w:sz w:val="22"/>
          <w:szCs w:val="22"/>
        </w:rPr>
        <w:t>w</w:t>
      </w:r>
      <w:r w:rsidRPr="00C70805">
        <w:rPr>
          <w:sz w:val="22"/>
          <w:szCs w:val="22"/>
        </w:rPr>
        <w:t>e</w:t>
      </w:r>
      <w:r w:rsidRPr="00C70805">
        <w:rPr>
          <w:spacing w:val="-2"/>
          <w:sz w:val="22"/>
          <w:szCs w:val="22"/>
        </w:rPr>
        <w:t>n</w:t>
      </w:r>
      <w:r w:rsidRPr="00C70805">
        <w:rPr>
          <w:spacing w:val="1"/>
          <w:sz w:val="22"/>
          <w:szCs w:val="22"/>
        </w:rPr>
        <w:t>t</w:t>
      </w:r>
      <w:r w:rsidRPr="00C70805">
        <w:rPr>
          <w:sz w:val="22"/>
          <w:szCs w:val="22"/>
        </w:rPr>
        <w:t>y</w:t>
      </w:r>
      <w:r w:rsidRPr="00C70805">
        <w:rPr>
          <w:spacing w:val="29"/>
          <w:sz w:val="22"/>
          <w:szCs w:val="22"/>
        </w:rPr>
        <w:t xml:space="preserve"> </w:t>
      </w:r>
      <w:r w:rsidRPr="00C70805">
        <w:rPr>
          <w:sz w:val="22"/>
          <w:szCs w:val="22"/>
        </w:rPr>
        <w:t>Fi</w:t>
      </w:r>
      <w:r w:rsidRPr="00C70805">
        <w:rPr>
          <w:spacing w:val="-2"/>
          <w:sz w:val="22"/>
          <w:szCs w:val="22"/>
        </w:rPr>
        <w:t>v</w:t>
      </w:r>
      <w:r w:rsidRPr="00C70805">
        <w:rPr>
          <w:sz w:val="22"/>
          <w:szCs w:val="22"/>
        </w:rPr>
        <w:t>e</w:t>
      </w:r>
      <w:r w:rsidRPr="00C70805">
        <w:rPr>
          <w:spacing w:val="32"/>
          <w:sz w:val="22"/>
          <w:szCs w:val="22"/>
        </w:rPr>
        <w:t xml:space="preserve"> </w:t>
      </w:r>
      <w:r w:rsidRPr="00C70805">
        <w:rPr>
          <w:spacing w:val="2"/>
          <w:sz w:val="22"/>
          <w:szCs w:val="22"/>
        </w:rPr>
        <w:t>T</w:t>
      </w:r>
      <w:r w:rsidRPr="00C70805">
        <w:rPr>
          <w:spacing w:val="-2"/>
          <w:sz w:val="22"/>
          <w:szCs w:val="22"/>
        </w:rPr>
        <w:t>ho</w:t>
      </w:r>
      <w:r w:rsidRPr="00C70805">
        <w:rPr>
          <w:sz w:val="22"/>
          <w:szCs w:val="22"/>
        </w:rPr>
        <w:t>us</w:t>
      </w:r>
      <w:r w:rsidRPr="00C70805">
        <w:rPr>
          <w:spacing w:val="1"/>
          <w:sz w:val="22"/>
          <w:szCs w:val="22"/>
        </w:rPr>
        <w:t>a</w:t>
      </w:r>
      <w:r w:rsidRPr="00C70805">
        <w:rPr>
          <w:sz w:val="22"/>
          <w:szCs w:val="22"/>
        </w:rPr>
        <w:t>nd</w:t>
      </w:r>
      <w:r w:rsidRPr="00C70805">
        <w:rPr>
          <w:spacing w:val="31"/>
          <w:sz w:val="22"/>
          <w:szCs w:val="22"/>
        </w:rPr>
        <w:t xml:space="preserve"> </w:t>
      </w:r>
      <w:r w:rsidRPr="00C70805">
        <w:rPr>
          <w:spacing w:val="-1"/>
          <w:sz w:val="22"/>
          <w:szCs w:val="22"/>
        </w:rPr>
        <w:t>O</w:t>
      </w:r>
      <w:r w:rsidRPr="00C70805">
        <w:rPr>
          <w:spacing w:val="-2"/>
          <w:sz w:val="22"/>
          <w:szCs w:val="22"/>
        </w:rPr>
        <w:t>n</w:t>
      </w:r>
      <w:r w:rsidRPr="00C70805">
        <w:rPr>
          <w:spacing w:val="1"/>
          <w:sz w:val="22"/>
          <w:szCs w:val="22"/>
        </w:rPr>
        <w:t>l</w:t>
      </w:r>
      <w:r w:rsidRPr="00C70805">
        <w:rPr>
          <w:spacing w:val="-2"/>
          <w:sz w:val="22"/>
          <w:szCs w:val="22"/>
        </w:rPr>
        <w:t>y</w:t>
      </w:r>
      <w:r w:rsidRPr="00C70805">
        <w:rPr>
          <w:sz w:val="22"/>
          <w:szCs w:val="22"/>
        </w:rPr>
        <w:t>)</w:t>
      </w:r>
      <w:r w:rsidRPr="00C70805">
        <w:rPr>
          <w:spacing w:val="32"/>
          <w:sz w:val="22"/>
          <w:szCs w:val="22"/>
        </w:rPr>
        <w:t xml:space="preserve"> </w:t>
      </w:r>
      <w:r w:rsidR="00047AA7" w:rsidRPr="00C70805">
        <w:rPr>
          <w:sz w:val="22"/>
          <w:szCs w:val="22"/>
        </w:rPr>
        <w:t xml:space="preserve">in the form of Demand Draft (DD) </w:t>
      </w:r>
      <w:r w:rsidRPr="00C70805">
        <w:rPr>
          <w:sz w:val="22"/>
          <w:szCs w:val="22"/>
        </w:rPr>
        <w:t>a</w:t>
      </w:r>
      <w:r w:rsidRPr="00C70805">
        <w:rPr>
          <w:spacing w:val="1"/>
          <w:sz w:val="22"/>
          <w:szCs w:val="22"/>
        </w:rPr>
        <w:t>l</w:t>
      </w:r>
      <w:r w:rsidRPr="00C70805">
        <w:rPr>
          <w:sz w:val="22"/>
          <w:szCs w:val="22"/>
        </w:rPr>
        <w:t>ong</w:t>
      </w:r>
      <w:r w:rsidRPr="00C70805">
        <w:rPr>
          <w:spacing w:val="-2"/>
          <w:sz w:val="22"/>
          <w:szCs w:val="22"/>
        </w:rPr>
        <w:t xml:space="preserve"> </w:t>
      </w:r>
      <w:r w:rsidRPr="00C70805">
        <w:rPr>
          <w:spacing w:val="-1"/>
          <w:sz w:val="22"/>
          <w:szCs w:val="22"/>
        </w:rPr>
        <w:t>w</w:t>
      </w:r>
      <w:r w:rsidRPr="00C70805">
        <w:rPr>
          <w:spacing w:val="1"/>
          <w:sz w:val="22"/>
          <w:szCs w:val="22"/>
        </w:rPr>
        <w:t>it</w:t>
      </w:r>
      <w:r w:rsidRPr="00C70805">
        <w:rPr>
          <w:sz w:val="22"/>
          <w:szCs w:val="22"/>
        </w:rPr>
        <w:t>h</w:t>
      </w:r>
      <w:r w:rsidRPr="00C70805">
        <w:rPr>
          <w:spacing w:val="-2"/>
          <w:sz w:val="22"/>
          <w:szCs w:val="22"/>
        </w:rPr>
        <w:t xml:space="preserve"> </w:t>
      </w:r>
      <w:r w:rsidRPr="00C70805">
        <w:rPr>
          <w:sz w:val="22"/>
          <w:szCs w:val="22"/>
        </w:rPr>
        <w:t>co</w:t>
      </w:r>
      <w:r w:rsidRPr="00C70805">
        <w:rPr>
          <w:spacing w:val="-3"/>
          <w:sz w:val="22"/>
          <w:szCs w:val="22"/>
        </w:rPr>
        <w:t>m</w:t>
      </w:r>
      <w:r w:rsidRPr="00C70805">
        <w:rPr>
          <w:sz w:val="22"/>
          <w:szCs w:val="22"/>
        </w:rPr>
        <w:t>p</w:t>
      </w:r>
      <w:r w:rsidRPr="00C70805">
        <w:rPr>
          <w:spacing w:val="1"/>
          <w:sz w:val="22"/>
          <w:szCs w:val="22"/>
        </w:rPr>
        <w:t>l</w:t>
      </w:r>
      <w:r w:rsidRPr="00C70805">
        <w:rPr>
          <w:sz w:val="22"/>
          <w:szCs w:val="22"/>
        </w:rPr>
        <w:t>e</w:t>
      </w:r>
      <w:r w:rsidRPr="00C70805">
        <w:rPr>
          <w:spacing w:val="-1"/>
          <w:sz w:val="22"/>
          <w:szCs w:val="22"/>
        </w:rPr>
        <w:t>t</w:t>
      </w:r>
      <w:r w:rsidRPr="00C70805">
        <w:rPr>
          <w:sz w:val="22"/>
          <w:szCs w:val="22"/>
        </w:rPr>
        <w:t>ed b</w:t>
      </w:r>
      <w:r w:rsidRPr="00C70805">
        <w:rPr>
          <w:spacing w:val="-1"/>
          <w:sz w:val="22"/>
          <w:szCs w:val="22"/>
        </w:rPr>
        <w:t>i</w:t>
      </w:r>
      <w:r w:rsidRPr="00C70805">
        <w:rPr>
          <w:sz w:val="22"/>
          <w:szCs w:val="22"/>
        </w:rPr>
        <w:t>ds.</w:t>
      </w:r>
    </w:p>
    <w:p w14:paraId="1DF30051" w14:textId="77777777" w:rsidR="004932F3" w:rsidRDefault="004932F3">
      <w:pPr>
        <w:spacing w:before="15" w:line="220" w:lineRule="exact"/>
        <w:rPr>
          <w:sz w:val="22"/>
          <w:szCs w:val="22"/>
        </w:rPr>
      </w:pPr>
    </w:p>
    <w:p w14:paraId="0E5FF58D" w14:textId="77777777" w:rsidR="004932F3" w:rsidRDefault="00DB4484">
      <w:pPr>
        <w:spacing w:line="276" w:lineRule="auto"/>
        <w:ind w:left="100" w:right="80"/>
        <w:jc w:val="both"/>
        <w:rPr>
          <w:sz w:val="22"/>
          <w:szCs w:val="22"/>
        </w:rPr>
      </w:pPr>
      <w:r>
        <w:rPr>
          <w:sz w:val="22"/>
          <w:szCs w:val="22"/>
        </w:rPr>
        <w:t>2)</w:t>
      </w:r>
      <w:r>
        <w:rPr>
          <w:spacing w:val="5"/>
          <w:sz w:val="22"/>
          <w:szCs w:val="22"/>
        </w:rPr>
        <w:t xml:space="preserve"> </w:t>
      </w:r>
      <w:r>
        <w:rPr>
          <w:spacing w:val="-1"/>
          <w:sz w:val="22"/>
          <w:szCs w:val="22"/>
        </w:rPr>
        <w:t>B</w:t>
      </w:r>
      <w:r>
        <w:rPr>
          <w:spacing w:val="1"/>
          <w:sz w:val="22"/>
          <w:szCs w:val="22"/>
        </w:rPr>
        <w:t>i</w:t>
      </w:r>
      <w:r>
        <w:rPr>
          <w:spacing w:val="-2"/>
          <w:sz w:val="22"/>
          <w:szCs w:val="22"/>
        </w:rPr>
        <w:t>d</w:t>
      </w:r>
      <w:r>
        <w:rPr>
          <w:sz w:val="22"/>
          <w:szCs w:val="22"/>
        </w:rPr>
        <w:t>de</w:t>
      </w:r>
      <w:r>
        <w:rPr>
          <w:spacing w:val="-1"/>
          <w:sz w:val="22"/>
          <w:szCs w:val="22"/>
        </w:rPr>
        <w:t>r</w:t>
      </w:r>
      <w:r>
        <w:rPr>
          <w:sz w:val="22"/>
          <w:szCs w:val="22"/>
        </w:rPr>
        <w:t>s</w:t>
      </w:r>
      <w:r>
        <w:rPr>
          <w:spacing w:val="5"/>
          <w:sz w:val="22"/>
          <w:szCs w:val="22"/>
        </w:rPr>
        <w:t xml:space="preserve"> </w:t>
      </w:r>
      <w:r>
        <w:rPr>
          <w:spacing w:val="-2"/>
          <w:sz w:val="22"/>
          <w:szCs w:val="22"/>
        </w:rPr>
        <w:t>a</w:t>
      </w:r>
      <w:r>
        <w:rPr>
          <w:spacing w:val="1"/>
          <w:sz w:val="22"/>
          <w:szCs w:val="22"/>
        </w:rPr>
        <w:t>r</w:t>
      </w:r>
      <w:r>
        <w:rPr>
          <w:sz w:val="22"/>
          <w:szCs w:val="22"/>
        </w:rPr>
        <w:t>e</w:t>
      </w:r>
      <w:r>
        <w:rPr>
          <w:spacing w:val="2"/>
          <w:sz w:val="22"/>
          <w:szCs w:val="22"/>
        </w:rPr>
        <w:t xml:space="preserve"> </w:t>
      </w:r>
      <w:r>
        <w:rPr>
          <w:sz w:val="22"/>
          <w:szCs w:val="22"/>
        </w:rPr>
        <w:t>ad</w:t>
      </w:r>
      <w:r>
        <w:rPr>
          <w:spacing w:val="-2"/>
          <w:sz w:val="22"/>
          <w:szCs w:val="22"/>
        </w:rPr>
        <w:t>v</w:t>
      </w:r>
      <w:r>
        <w:rPr>
          <w:spacing w:val="1"/>
          <w:sz w:val="22"/>
          <w:szCs w:val="22"/>
        </w:rPr>
        <w:t>i</w:t>
      </w:r>
      <w:r>
        <w:rPr>
          <w:sz w:val="22"/>
          <w:szCs w:val="22"/>
        </w:rPr>
        <w:t>s</w:t>
      </w:r>
      <w:r>
        <w:rPr>
          <w:spacing w:val="1"/>
          <w:sz w:val="22"/>
          <w:szCs w:val="22"/>
        </w:rPr>
        <w:t>e</w:t>
      </w:r>
      <w:r>
        <w:rPr>
          <w:sz w:val="22"/>
          <w:szCs w:val="22"/>
        </w:rPr>
        <w:t>d</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2"/>
          <w:sz w:val="22"/>
          <w:szCs w:val="22"/>
        </w:rPr>
        <w:t>s</w:t>
      </w:r>
      <w:r>
        <w:rPr>
          <w:spacing w:val="1"/>
          <w:sz w:val="22"/>
          <w:szCs w:val="22"/>
        </w:rPr>
        <w:t>t</w:t>
      </w:r>
      <w:r>
        <w:rPr>
          <w:sz w:val="22"/>
          <w:szCs w:val="22"/>
        </w:rPr>
        <w:t>udy</w:t>
      </w:r>
      <w:r>
        <w:rPr>
          <w:spacing w:val="2"/>
          <w:sz w:val="22"/>
          <w:szCs w:val="22"/>
        </w:rPr>
        <w:t xml:space="preserve"> </w:t>
      </w:r>
      <w:r>
        <w:rPr>
          <w:spacing w:val="1"/>
          <w:sz w:val="22"/>
          <w:szCs w:val="22"/>
        </w:rPr>
        <w:t>t</w:t>
      </w:r>
      <w:r>
        <w:rPr>
          <w:sz w:val="22"/>
          <w:szCs w:val="22"/>
        </w:rPr>
        <w:t xml:space="preserve">he </w:t>
      </w:r>
      <w:r>
        <w:rPr>
          <w:spacing w:val="2"/>
          <w:sz w:val="22"/>
          <w:szCs w:val="22"/>
        </w:rPr>
        <w:t>T</w:t>
      </w:r>
      <w:r>
        <w:rPr>
          <w:sz w:val="22"/>
          <w:szCs w:val="22"/>
        </w:rPr>
        <w:t>end</w:t>
      </w:r>
      <w:r>
        <w:rPr>
          <w:spacing w:val="-2"/>
          <w:sz w:val="22"/>
          <w:szCs w:val="22"/>
        </w:rPr>
        <w:t>e</w:t>
      </w:r>
      <w:r>
        <w:rPr>
          <w:sz w:val="22"/>
          <w:szCs w:val="22"/>
        </w:rPr>
        <w:t>r</w:t>
      </w:r>
      <w:r>
        <w:rPr>
          <w:spacing w:val="5"/>
          <w:sz w:val="22"/>
          <w:szCs w:val="22"/>
        </w:rPr>
        <w:t xml:space="preserve"> </w:t>
      </w:r>
      <w:r>
        <w:rPr>
          <w:spacing w:val="-1"/>
          <w:sz w:val="22"/>
          <w:szCs w:val="22"/>
        </w:rPr>
        <w:t>D</w:t>
      </w:r>
      <w:r>
        <w:rPr>
          <w:sz w:val="22"/>
          <w:szCs w:val="22"/>
        </w:rPr>
        <w:t>o</w:t>
      </w:r>
      <w:r>
        <w:rPr>
          <w:spacing w:val="-2"/>
          <w:sz w:val="22"/>
          <w:szCs w:val="22"/>
        </w:rPr>
        <w:t>c</w:t>
      </w:r>
      <w:r>
        <w:rPr>
          <w:sz w:val="22"/>
          <w:szCs w:val="22"/>
        </w:rPr>
        <w:t>u</w:t>
      </w:r>
      <w:r>
        <w:rPr>
          <w:spacing w:val="-4"/>
          <w:sz w:val="22"/>
          <w:szCs w:val="22"/>
        </w:rPr>
        <w:t>m</w:t>
      </w:r>
      <w:r>
        <w:rPr>
          <w:sz w:val="22"/>
          <w:szCs w:val="22"/>
        </w:rPr>
        <w:t>ent</w:t>
      </w:r>
      <w:r>
        <w:rPr>
          <w:spacing w:val="5"/>
          <w:sz w:val="22"/>
          <w:szCs w:val="22"/>
        </w:rPr>
        <w:t xml:space="preserve"> </w:t>
      </w:r>
      <w:r>
        <w:rPr>
          <w:sz w:val="22"/>
          <w:szCs w:val="22"/>
        </w:rPr>
        <w:t>ca</w:t>
      </w:r>
      <w:r>
        <w:rPr>
          <w:spacing w:val="-2"/>
          <w:sz w:val="22"/>
          <w:szCs w:val="22"/>
        </w:rPr>
        <w:t>r</w:t>
      </w:r>
      <w:r>
        <w:rPr>
          <w:sz w:val="22"/>
          <w:szCs w:val="22"/>
        </w:rPr>
        <w:t>e</w:t>
      </w:r>
      <w:r>
        <w:rPr>
          <w:spacing w:val="1"/>
          <w:sz w:val="22"/>
          <w:szCs w:val="22"/>
        </w:rPr>
        <w:t>f</w:t>
      </w:r>
      <w:r>
        <w:rPr>
          <w:spacing w:val="-2"/>
          <w:sz w:val="22"/>
          <w:szCs w:val="22"/>
        </w:rPr>
        <w:t>u</w:t>
      </w:r>
      <w:r>
        <w:rPr>
          <w:spacing w:val="1"/>
          <w:sz w:val="22"/>
          <w:szCs w:val="22"/>
        </w:rPr>
        <w:t>ll</w:t>
      </w:r>
      <w:r>
        <w:rPr>
          <w:spacing w:val="-2"/>
          <w:sz w:val="22"/>
          <w:szCs w:val="22"/>
        </w:rPr>
        <w:t>y</w:t>
      </w:r>
      <w:r>
        <w:rPr>
          <w:sz w:val="22"/>
          <w:szCs w:val="22"/>
        </w:rPr>
        <w:t>.</w:t>
      </w:r>
      <w:r>
        <w:rPr>
          <w:spacing w:val="4"/>
          <w:sz w:val="22"/>
          <w:szCs w:val="22"/>
        </w:rPr>
        <w:t xml:space="preserve"> </w:t>
      </w:r>
      <w:r>
        <w:rPr>
          <w:spacing w:val="-4"/>
          <w:sz w:val="22"/>
          <w:szCs w:val="22"/>
        </w:rPr>
        <w:t>I</w:t>
      </w:r>
      <w:r>
        <w:rPr>
          <w:sz w:val="22"/>
          <w:szCs w:val="22"/>
        </w:rPr>
        <w:t>n</w:t>
      </w:r>
      <w:r>
        <w:rPr>
          <w:spacing w:val="4"/>
          <w:sz w:val="22"/>
          <w:szCs w:val="22"/>
        </w:rPr>
        <w:t xml:space="preserve"> </w:t>
      </w:r>
      <w:r>
        <w:rPr>
          <w:sz w:val="22"/>
          <w:szCs w:val="22"/>
        </w:rPr>
        <w:t>case</w:t>
      </w:r>
      <w:r>
        <w:rPr>
          <w:spacing w:val="5"/>
          <w:sz w:val="22"/>
          <w:szCs w:val="22"/>
        </w:rPr>
        <w:t xml:space="preserve"> </w:t>
      </w:r>
      <w:r>
        <w:rPr>
          <w:spacing w:val="-2"/>
          <w:sz w:val="22"/>
          <w:szCs w:val="22"/>
        </w:rPr>
        <w:t>o</w:t>
      </w:r>
      <w:r>
        <w:rPr>
          <w:sz w:val="22"/>
          <w:szCs w:val="22"/>
        </w:rPr>
        <w:t>f</w:t>
      </w:r>
      <w:r>
        <w:rPr>
          <w:spacing w:val="5"/>
          <w:sz w:val="22"/>
          <w:szCs w:val="22"/>
        </w:rPr>
        <w:t xml:space="preserve"> </w:t>
      </w:r>
      <w:r>
        <w:rPr>
          <w:spacing w:val="-2"/>
          <w:sz w:val="22"/>
          <w:szCs w:val="22"/>
        </w:rPr>
        <w:t>a</w:t>
      </w:r>
      <w:r>
        <w:rPr>
          <w:sz w:val="22"/>
          <w:szCs w:val="22"/>
        </w:rPr>
        <w:t>ny</w:t>
      </w:r>
      <w:r>
        <w:rPr>
          <w:spacing w:val="2"/>
          <w:sz w:val="22"/>
          <w:szCs w:val="22"/>
        </w:rPr>
        <w:t xml:space="preserve"> </w:t>
      </w:r>
      <w:r>
        <w:rPr>
          <w:sz w:val="22"/>
          <w:szCs w:val="22"/>
        </w:rPr>
        <w:t>c</w:t>
      </w:r>
      <w:r>
        <w:rPr>
          <w:spacing w:val="1"/>
          <w:sz w:val="22"/>
          <w:szCs w:val="22"/>
        </w:rPr>
        <w:t>l</w:t>
      </w:r>
      <w:r>
        <w:rPr>
          <w:sz w:val="22"/>
          <w:szCs w:val="22"/>
        </w:rPr>
        <w:t>a</w:t>
      </w:r>
      <w:r>
        <w:rPr>
          <w:spacing w:val="-1"/>
          <w:sz w:val="22"/>
          <w:szCs w:val="22"/>
        </w:rPr>
        <w:t>r</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ed</w:t>
      </w:r>
      <w:r>
        <w:rPr>
          <w:spacing w:val="5"/>
          <w:sz w:val="22"/>
          <w:szCs w:val="22"/>
        </w:rPr>
        <w:t xml:space="preserve"> </w:t>
      </w:r>
      <w:r>
        <w:rPr>
          <w:sz w:val="22"/>
          <w:szCs w:val="22"/>
        </w:rPr>
        <w:t xml:space="preserve">by </w:t>
      </w:r>
      <w:r w:rsidR="00047AA7">
        <w:rPr>
          <w:spacing w:val="-1"/>
          <w:sz w:val="22"/>
          <w:szCs w:val="22"/>
        </w:rPr>
        <w:t>Gondia</w:t>
      </w:r>
      <w:r>
        <w:rPr>
          <w:spacing w:val="32"/>
          <w:sz w:val="22"/>
          <w:szCs w:val="22"/>
        </w:rPr>
        <w:t xml:space="preserve"> </w:t>
      </w:r>
      <w:r>
        <w:rPr>
          <w:spacing w:val="-1"/>
          <w:sz w:val="22"/>
          <w:szCs w:val="22"/>
        </w:rPr>
        <w:t>DC</w:t>
      </w:r>
      <w:r>
        <w:rPr>
          <w:sz w:val="22"/>
          <w:szCs w:val="22"/>
        </w:rPr>
        <w:t>C</w:t>
      </w:r>
      <w:r>
        <w:rPr>
          <w:spacing w:val="30"/>
          <w:sz w:val="22"/>
          <w:szCs w:val="22"/>
        </w:rPr>
        <w:t xml:space="preserve"> </w:t>
      </w:r>
      <w:r>
        <w:rPr>
          <w:spacing w:val="-1"/>
          <w:sz w:val="22"/>
          <w:szCs w:val="22"/>
        </w:rPr>
        <w:t>B</w:t>
      </w:r>
      <w:r>
        <w:rPr>
          <w:sz w:val="22"/>
          <w:szCs w:val="22"/>
        </w:rPr>
        <w:t>ank</w:t>
      </w:r>
      <w:r>
        <w:rPr>
          <w:spacing w:val="30"/>
          <w:sz w:val="22"/>
          <w:szCs w:val="22"/>
        </w:rPr>
        <w:t xml:space="preserve"> </w:t>
      </w:r>
      <w:r>
        <w:rPr>
          <w:spacing w:val="1"/>
          <w:sz w:val="22"/>
          <w:szCs w:val="22"/>
        </w:rPr>
        <w:t>t</w:t>
      </w:r>
      <w:r>
        <w:rPr>
          <w:sz w:val="22"/>
          <w:szCs w:val="22"/>
        </w:rPr>
        <w:t>o</w:t>
      </w:r>
      <w:r>
        <w:rPr>
          <w:spacing w:val="31"/>
          <w:sz w:val="22"/>
          <w:szCs w:val="22"/>
        </w:rPr>
        <w:t xml:space="preserve"> </w:t>
      </w:r>
      <w:r>
        <w:rPr>
          <w:spacing w:val="-2"/>
          <w:sz w:val="22"/>
          <w:szCs w:val="22"/>
        </w:rPr>
        <w:t>a</w:t>
      </w:r>
      <w:r>
        <w:rPr>
          <w:sz w:val="22"/>
          <w:szCs w:val="22"/>
        </w:rPr>
        <w:t>s</w:t>
      </w:r>
      <w:r>
        <w:rPr>
          <w:spacing w:val="1"/>
          <w:sz w:val="22"/>
          <w:szCs w:val="22"/>
        </w:rPr>
        <w:t>s</w:t>
      </w:r>
      <w:r>
        <w:rPr>
          <w:spacing w:val="-1"/>
          <w:sz w:val="22"/>
          <w:szCs w:val="22"/>
        </w:rPr>
        <w:t>i</w:t>
      </w:r>
      <w:r>
        <w:rPr>
          <w:sz w:val="22"/>
          <w:szCs w:val="22"/>
        </w:rPr>
        <w:t>st</w:t>
      </w:r>
      <w:r>
        <w:rPr>
          <w:spacing w:val="30"/>
          <w:sz w:val="22"/>
          <w:szCs w:val="22"/>
        </w:rPr>
        <w:t xml:space="preserve"> </w:t>
      </w:r>
      <w:r>
        <w:rPr>
          <w:spacing w:val="1"/>
          <w:sz w:val="22"/>
          <w:szCs w:val="22"/>
        </w:rPr>
        <w:t>i</w:t>
      </w:r>
      <w:r>
        <w:rPr>
          <w:sz w:val="22"/>
          <w:szCs w:val="22"/>
        </w:rPr>
        <w:t>n</w:t>
      </w:r>
      <w:r>
        <w:rPr>
          <w:spacing w:val="31"/>
          <w:sz w:val="22"/>
          <w:szCs w:val="22"/>
        </w:rPr>
        <w:t xml:space="preserve"> </w:t>
      </w:r>
      <w:r>
        <w:rPr>
          <w:spacing w:val="1"/>
          <w:sz w:val="22"/>
          <w:szCs w:val="22"/>
        </w:rPr>
        <w:t>t</w:t>
      </w:r>
      <w:r>
        <w:rPr>
          <w:spacing w:val="-2"/>
          <w:sz w:val="22"/>
          <w:szCs w:val="22"/>
        </w:rPr>
        <w:t>h</w:t>
      </w:r>
      <w:r>
        <w:rPr>
          <w:sz w:val="22"/>
          <w:szCs w:val="22"/>
        </w:rPr>
        <w:t>e</w:t>
      </w:r>
      <w:r>
        <w:rPr>
          <w:spacing w:val="32"/>
          <w:sz w:val="22"/>
          <w:szCs w:val="22"/>
        </w:rPr>
        <w:t xml:space="preserve"> </w:t>
      </w:r>
      <w:r>
        <w:rPr>
          <w:sz w:val="22"/>
          <w:szCs w:val="22"/>
        </w:rPr>
        <w:t>e</w:t>
      </w:r>
      <w:r>
        <w:rPr>
          <w:spacing w:val="-2"/>
          <w:sz w:val="22"/>
          <w:szCs w:val="22"/>
        </w:rPr>
        <w:t>x</w:t>
      </w:r>
      <w:r>
        <w:rPr>
          <w:sz w:val="22"/>
          <w:szCs w:val="22"/>
        </w:rPr>
        <w:t>a</w:t>
      </w:r>
      <w:r>
        <w:rPr>
          <w:spacing w:val="-3"/>
          <w:sz w:val="22"/>
          <w:szCs w:val="22"/>
        </w:rPr>
        <w:t>m</w:t>
      </w:r>
      <w:r>
        <w:rPr>
          <w:spacing w:val="1"/>
          <w:sz w:val="22"/>
          <w:szCs w:val="22"/>
        </w:rPr>
        <w:t>i</w:t>
      </w:r>
      <w:r>
        <w:rPr>
          <w:sz w:val="22"/>
          <w:szCs w:val="22"/>
        </w:rPr>
        <w:t>na</w:t>
      </w:r>
      <w:r>
        <w:rPr>
          <w:spacing w:val="1"/>
          <w:sz w:val="22"/>
          <w:szCs w:val="22"/>
        </w:rPr>
        <w:t>ti</w:t>
      </w:r>
      <w:r>
        <w:rPr>
          <w:spacing w:val="-2"/>
          <w:sz w:val="22"/>
          <w:szCs w:val="22"/>
        </w:rPr>
        <w:t>o</w:t>
      </w:r>
      <w:r>
        <w:rPr>
          <w:sz w:val="22"/>
          <w:szCs w:val="22"/>
        </w:rPr>
        <w:t>n,</w:t>
      </w:r>
      <w:r>
        <w:rPr>
          <w:spacing w:val="31"/>
          <w:sz w:val="22"/>
          <w:szCs w:val="22"/>
        </w:rPr>
        <w:t xml:space="preserve"> </w:t>
      </w:r>
      <w:r>
        <w:rPr>
          <w:spacing w:val="-2"/>
          <w:sz w:val="22"/>
          <w:szCs w:val="22"/>
        </w:rPr>
        <w:t>ev</w:t>
      </w:r>
      <w:r>
        <w:rPr>
          <w:sz w:val="22"/>
          <w:szCs w:val="22"/>
        </w:rPr>
        <w:t>a</w:t>
      </w:r>
      <w:r>
        <w:rPr>
          <w:spacing w:val="1"/>
          <w:sz w:val="22"/>
          <w:szCs w:val="22"/>
        </w:rPr>
        <w:t>l</w:t>
      </w:r>
      <w:r>
        <w:rPr>
          <w:sz w:val="22"/>
          <w:szCs w:val="22"/>
        </w:rPr>
        <w:t>ua</w:t>
      </w:r>
      <w:r>
        <w:rPr>
          <w:spacing w:val="-1"/>
          <w:sz w:val="22"/>
          <w:szCs w:val="22"/>
        </w:rPr>
        <w:t>t</w:t>
      </w:r>
      <w:r>
        <w:rPr>
          <w:spacing w:val="1"/>
          <w:sz w:val="22"/>
          <w:szCs w:val="22"/>
        </w:rPr>
        <w:t>i</w:t>
      </w:r>
      <w:r>
        <w:rPr>
          <w:sz w:val="22"/>
          <w:szCs w:val="22"/>
        </w:rPr>
        <w:t>on</w:t>
      </w:r>
      <w:r>
        <w:rPr>
          <w:spacing w:val="31"/>
          <w:sz w:val="22"/>
          <w:szCs w:val="22"/>
        </w:rPr>
        <w:t xml:space="preserve"> </w:t>
      </w:r>
      <w:r>
        <w:rPr>
          <w:sz w:val="22"/>
          <w:szCs w:val="22"/>
        </w:rPr>
        <w:t>a</w:t>
      </w:r>
      <w:r>
        <w:rPr>
          <w:spacing w:val="-2"/>
          <w:sz w:val="22"/>
          <w:szCs w:val="22"/>
        </w:rPr>
        <w:t>n</w:t>
      </w:r>
      <w:r>
        <w:rPr>
          <w:sz w:val="22"/>
          <w:szCs w:val="22"/>
        </w:rPr>
        <w:t>d</w:t>
      </w:r>
      <w:r>
        <w:rPr>
          <w:spacing w:val="31"/>
          <w:sz w:val="22"/>
          <w:szCs w:val="22"/>
        </w:rPr>
        <w:t xml:space="preserve"> </w:t>
      </w:r>
      <w:r>
        <w:rPr>
          <w:sz w:val="22"/>
          <w:szCs w:val="22"/>
        </w:rPr>
        <w:t>co</w:t>
      </w:r>
      <w:r>
        <w:rPr>
          <w:spacing w:val="-3"/>
          <w:sz w:val="22"/>
          <w:szCs w:val="22"/>
        </w:rPr>
        <w:t>m</w:t>
      </w:r>
      <w:r>
        <w:rPr>
          <w:sz w:val="22"/>
          <w:szCs w:val="22"/>
        </w:rPr>
        <w:t>pa</w:t>
      </w:r>
      <w:r>
        <w:rPr>
          <w:spacing w:val="1"/>
          <w:sz w:val="22"/>
          <w:szCs w:val="22"/>
        </w:rPr>
        <w:t>ri</w:t>
      </w:r>
      <w:r>
        <w:rPr>
          <w:spacing w:val="-2"/>
          <w:sz w:val="22"/>
          <w:szCs w:val="22"/>
        </w:rPr>
        <w:t>s</w:t>
      </w:r>
      <w:r>
        <w:rPr>
          <w:sz w:val="22"/>
          <w:szCs w:val="22"/>
        </w:rPr>
        <w:t>on</w:t>
      </w:r>
      <w:r>
        <w:rPr>
          <w:spacing w:val="29"/>
          <w:sz w:val="22"/>
          <w:szCs w:val="22"/>
        </w:rPr>
        <w:t xml:space="preserve"> </w:t>
      </w:r>
      <w:r>
        <w:rPr>
          <w:sz w:val="22"/>
          <w:szCs w:val="22"/>
        </w:rPr>
        <w:t>of</w:t>
      </w:r>
      <w:r>
        <w:rPr>
          <w:spacing w:val="32"/>
          <w:sz w:val="22"/>
          <w:szCs w:val="22"/>
        </w:rPr>
        <w:t xml:space="preserve"> </w:t>
      </w:r>
      <w:r>
        <w:rPr>
          <w:sz w:val="22"/>
          <w:szCs w:val="22"/>
        </w:rPr>
        <w:t>b</w:t>
      </w:r>
      <w:r>
        <w:rPr>
          <w:spacing w:val="1"/>
          <w:sz w:val="22"/>
          <w:szCs w:val="22"/>
        </w:rPr>
        <w:t>i</w:t>
      </w:r>
      <w:r>
        <w:rPr>
          <w:spacing w:val="-2"/>
          <w:sz w:val="22"/>
          <w:szCs w:val="22"/>
        </w:rPr>
        <w:t>d</w:t>
      </w:r>
      <w:r>
        <w:rPr>
          <w:sz w:val="22"/>
          <w:szCs w:val="22"/>
        </w:rPr>
        <w:t>s,</w:t>
      </w:r>
      <w:r>
        <w:rPr>
          <w:spacing w:val="38"/>
          <w:sz w:val="22"/>
          <w:szCs w:val="22"/>
        </w:rPr>
        <w:t xml:space="preserve"> </w:t>
      </w:r>
      <w:r w:rsidR="00047AA7">
        <w:rPr>
          <w:spacing w:val="-1"/>
          <w:sz w:val="22"/>
          <w:szCs w:val="22"/>
        </w:rPr>
        <w:t>Gondia</w:t>
      </w:r>
      <w:r>
        <w:rPr>
          <w:spacing w:val="32"/>
          <w:sz w:val="22"/>
          <w:szCs w:val="22"/>
        </w:rPr>
        <w:t xml:space="preserve"> </w:t>
      </w:r>
      <w:r>
        <w:rPr>
          <w:spacing w:val="-1"/>
          <w:sz w:val="22"/>
          <w:szCs w:val="22"/>
        </w:rPr>
        <w:t>DCC B</w:t>
      </w:r>
      <w:r>
        <w:rPr>
          <w:sz w:val="22"/>
          <w:szCs w:val="22"/>
        </w:rPr>
        <w:t>ank</w:t>
      </w:r>
      <w:r>
        <w:rPr>
          <w:spacing w:val="1"/>
          <w:sz w:val="22"/>
          <w:szCs w:val="22"/>
        </w:rPr>
        <w:t xml:space="preserve"> </w:t>
      </w:r>
      <w:r>
        <w:rPr>
          <w:spacing w:val="-4"/>
          <w:sz w:val="22"/>
          <w:szCs w:val="22"/>
        </w:rPr>
        <w:t>m</w:t>
      </w:r>
      <w:r>
        <w:rPr>
          <w:spacing w:val="3"/>
          <w:sz w:val="22"/>
          <w:szCs w:val="22"/>
        </w:rPr>
        <w:t>a</w:t>
      </w:r>
      <w:r>
        <w:rPr>
          <w:spacing w:val="-2"/>
          <w:sz w:val="22"/>
          <w:szCs w:val="22"/>
        </w:rPr>
        <w:t>y</w:t>
      </w:r>
      <w:r>
        <w:rPr>
          <w:sz w:val="22"/>
          <w:szCs w:val="22"/>
        </w:rPr>
        <w:t>,</w:t>
      </w:r>
      <w:r>
        <w:rPr>
          <w:spacing w:val="2"/>
          <w:sz w:val="22"/>
          <w:szCs w:val="22"/>
        </w:rPr>
        <w:t xml:space="preserve"> </w:t>
      </w:r>
      <w:r>
        <w:rPr>
          <w:sz w:val="22"/>
          <w:szCs w:val="22"/>
        </w:rPr>
        <w:t>at</w:t>
      </w:r>
      <w:r>
        <w:rPr>
          <w:spacing w:val="1"/>
          <w:sz w:val="22"/>
          <w:szCs w:val="22"/>
        </w:rPr>
        <w:t xml:space="preserve"> it</w:t>
      </w:r>
      <w:r>
        <w:rPr>
          <w:sz w:val="22"/>
          <w:szCs w:val="22"/>
        </w:rPr>
        <w:t xml:space="preserve">s </w:t>
      </w:r>
      <w:r>
        <w:rPr>
          <w:spacing w:val="-2"/>
          <w:sz w:val="22"/>
          <w:szCs w:val="22"/>
        </w:rPr>
        <w:t>d</w:t>
      </w:r>
      <w:r>
        <w:rPr>
          <w:spacing w:val="1"/>
          <w:sz w:val="22"/>
          <w:szCs w:val="22"/>
        </w:rPr>
        <w:t>i</w:t>
      </w:r>
      <w:r>
        <w:rPr>
          <w:sz w:val="22"/>
          <w:szCs w:val="22"/>
        </w:rPr>
        <w:t>s</w:t>
      </w:r>
      <w:r>
        <w:rPr>
          <w:spacing w:val="-2"/>
          <w:sz w:val="22"/>
          <w:szCs w:val="22"/>
        </w:rPr>
        <w:t>c</w:t>
      </w:r>
      <w:r>
        <w:rPr>
          <w:spacing w:val="1"/>
          <w:sz w:val="22"/>
          <w:szCs w:val="22"/>
        </w:rPr>
        <w:t>r</w:t>
      </w:r>
      <w:r>
        <w:rPr>
          <w:sz w:val="22"/>
          <w:szCs w:val="22"/>
        </w:rPr>
        <w:t>e</w:t>
      </w:r>
      <w:r>
        <w:rPr>
          <w:spacing w:val="-1"/>
          <w:sz w:val="22"/>
          <w:szCs w:val="22"/>
        </w:rPr>
        <w:t>t</w:t>
      </w:r>
      <w:r>
        <w:rPr>
          <w:spacing w:val="1"/>
          <w:sz w:val="22"/>
          <w:szCs w:val="22"/>
        </w:rPr>
        <w:t>i</w:t>
      </w:r>
      <w:r>
        <w:rPr>
          <w:sz w:val="22"/>
          <w:szCs w:val="22"/>
        </w:rPr>
        <w:t>on, a</w:t>
      </w:r>
      <w:r>
        <w:rPr>
          <w:spacing w:val="1"/>
          <w:sz w:val="22"/>
          <w:szCs w:val="22"/>
        </w:rPr>
        <w:t>s</w:t>
      </w:r>
      <w:r>
        <w:rPr>
          <w:sz w:val="22"/>
          <w:szCs w:val="22"/>
        </w:rPr>
        <w:t xml:space="preserve">k </w:t>
      </w:r>
      <w:r>
        <w:rPr>
          <w:spacing w:val="1"/>
          <w:sz w:val="22"/>
          <w:szCs w:val="22"/>
        </w:rPr>
        <w:t>t</w:t>
      </w:r>
      <w:r>
        <w:rPr>
          <w:spacing w:val="-2"/>
          <w:sz w:val="22"/>
          <w:szCs w:val="22"/>
        </w:rPr>
        <w:t>h</w:t>
      </w:r>
      <w:r>
        <w:rPr>
          <w:sz w:val="22"/>
          <w:szCs w:val="22"/>
        </w:rPr>
        <w:t>e</w:t>
      </w:r>
      <w:r>
        <w:rPr>
          <w:spacing w:val="3"/>
          <w:sz w:val="22"/>
          <w:szCs w:val="22"/>
        </w:rPr>
        <w:t xml:space="preserve"> </w:t>
      </w:r>
      <w:r>
        <w:rPr>
          <w:spacing w:val="-2"/>
          <w:sz w:val="22"/>
          <w:szCs w:val="22"/>
        </w:rPr>
        <w:t>b</w:t>
      </w:r>
      <w:r>
        <w:rPr>
          <w:spacing w:val="1"/>
          <w:sz w:val="22"/>
          <w:szCs w:val="22"/>
        </w:rPr>
        <w:t>i</w:t>
      </w:r>
      <w:r>
        <w:rPr>
          <w:sz w:val="22"/>
          <w:szCs w:val="22"/>
        </w:rPr>
        <w:t>d</w:t>
      </w:r>
      <w:r>
        <w:rPr>
          <w:spacing w:val="-2"/>
          <w:sz w:val="22"/>
          <w:szCs w:val="22"/>
        </w:rPr>
        <w:t>d</w:t>
      </w:r>
      <w:r>
        <w:rPr>
          <w:sz w:val="22"/>
          <w:szCs w:val="22"/>
        </w:rPr>
        <w:t>er</w:t>
      </w:r>
      <w:r>
        <w:rPr>
          <w:spacing w:val="1"/>
          <w:sz w:val="22"/>
          <w:szCs w:val="22"/>
        </w:rPr>
        <w:t xml:space="preserve"> f</w:t>
      </w:r>
      <w:r>
        <w:rPr>
          <w:spacing w:val="-2"/>
          <w:sz w:val="22"/>
          <w:szCs w:val="22"/>
        </w:rPr>
        <w:t>o</w:t>
      </w:r>
      <w:r>
        <w:rPr>
          <w:sz w:val="22"/>
          <w:szCs w:val="22"/>
        </w:rPr>
        <w:t>r</w:t>
      </w:r>
      <w:r>
        <w:rPr>
          <w:spacing w:val="3"/>
          <w:sz w:val="22"/>
          <w:szCs w:val="22"/>
        </w:rPr>
        <w:t xml:space="preserve"> </w:t>
      </w:r>
      <w:r>
        <w:rPr>
          <w:spacing w:val="-2"/>
          <w:sz w:val="22"/>
          <w:szCs w:val="22"/>
        </w:rPr>
        <w:t>c</w:t>
      </w:r>
      <w:r>
        <w:rPr>
          <w:spacing w:val="1"/>
          <w:sz w:val="22"/>
          <w:szCs w:val="22"/>
        </w:rPr>
        <w:t>l</w:t>
      </w:r>
      <w:r>
        <w:rPr>
          <w:spacing w:val="-2"/>
          <w:sz w:val="22"/>
          <w:szCs w:val="22"/>
        </w:rPr>
        <w:t>a</w:t>
      </w:r>
      <w:r>
        <w:rPr>
          <w:spacing w:val="1"/>
          <w:sz w:val="22"/>
          <w:szCs w:val="22"/>
        </w:rPr>
        <w:t>r</w:t>
      </w:r>
      <w:r>
        <w:rPr>
          <w:spacing w:val="-1"/>
          <w:sz w:val="22"/>
          <w:szCs w:val="22"/>
        </w:rPr>
        <w:t>i</w:t>
      </w:r>
      <w:r>
        <w:rPr>
          <w:spacing w:val="1"/>
          <w:sz w:val="22"/>
          <w:szCs w:val="22"/>
        </w:rPr>
        <w:t>f</w:t>
      </w:r>
      <w:r>
        <w:rPr>
          <w:spacing w:val="-1"/>
          <w:sz w:val="22"/>
          <w:szCs w:val="22"/>
        </w:rPr>
        <w:t>i</w:t>
      </w:r>
      <w:r>
        <w:rPr>
          <w:sz w:val="22"/>
          <w:szCs w:val="22"/>
        </w:rPr>
        <w:t>ca</w:t>
      </w:r>
      <w:r>
        <w:rPr>
          <w:spacing w:val="-1"/>
          <w:sz w:val="22"/>
          <w:szCs w:val="22"/>
        </w:rPr>
        <w:t>t</w:t>
      </w:r>
      <w:r>
        <w:rPr>
          <w:spacing w:val="1"/>
          <w:sz w:val="22"/>
          <w:szCs w:val="22"/>
        </w:rPr>
        <w:t>i</w:t>
      </w:r>
      <w:r>
        <w:rPr>
          <w:sz w:val="22"/>
          <w:szCs w:val="22"/>
        </w:rPr>
        <w:t>on. The re</w:t>
      </w:r>
      <w:r>
        <w:rPr>
          <w:spacing w:val="-2"/>
          <w:sz w:val="22"/>
          <w:szCs w:val="22"/>
        </w:rPr>
        <w:t>s</w:t>
      </w:r>
      <w:r>
        <w:rPr>
          <w:sz w:val="22"/>
          <w:szCs w:val="22"/>
        </w:rPr>
        <w:t>pon</w:t>
      </w:r>
      <w:r>
        <w:rPr>
          <w:spacing w:val="-2"/>
          <w:sz w:val="22"/>
          <w:szCs w:val="22"/>
        </w:rPr>
        <w:t>s</w:t>
      </w:r>
      <w:r>
        <w:rPr>
          <w:sz w:val="22"/>
          <w:szCs w:val="22"/>
        </w:rPr>
        <w:t>e /</w:t>
      </w:r>
      <w:r>
        <w:rPr>
          <w:spacing w:val="4"/>
          <w:sz w:val="22"/>
          <w:szCs w:val="22"/>
        </w:rPr>
        <w:t xml:space="preserve"> </w:t>
      </w:r>
      <w:r>
        <w:rPr>
          <w:spacing w:val="-1"/>
          <w:sz w:val="22"/>
          <w:szCs w:val="22"/>
        </w:rPr>
        <w:t>Cl</w:t>
      </w:r>
      <w:r>
        <w:rPr>
          <w:sz w:val="22"/>
          <w:szCs w:val="22"/>
        </w:rPr>
        <w:t>a</w:t>
      </w:r>
      <w:r>
        <w:rPr>
          <w:spacing w:val="-1"/>
          <w:sz w:val="22"/>
          <w:szCs w:val="22"/>
        </w:rPr>
        <w:t>r</w:t>
      </w:r>
      <w:r>
        <w:rPr>
          <w:spacing w:val="1"/>
          <w:sz w:val="22"/>
          <w:szCs w:val="22"/>
        </w:rPr>
        <w:t>i</w:t>
      </w:r>
      <w:r>
        <w:rPr>
          <w:spacing w:val="-2"/>
          <w:sz w:val="22"/>
          <w:szCs w:val="22"/>
        </w:rPr>
        <w:t>f</w:t>
      </w:r>
      <w:r>
        <w:rPr>
          <w:spacing w:val="1"/>
          <w:sz w:val="22"/>
          <w:szCs w:val="22"/>
        </w:rPr>
        <w:t>i</w:t>
      </w:r>
      <w:r>
        <w:rPr>
          <w:spacing w:val="-2"/>
          <w:sz w:val="22"/>
          <w:szCs w:val="22"/>
        </w:rPr>
        <w:t>c</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1"/>
          <w:sz w:val="22"/>
          <w:szCs w:val="22"/>
        </w:rPr>
        <w:t xml:space="preserve"> </w:t>
      </w:r>
      <w:r>
        <w:rPr>
          <w:sz w:val="22"/>
          <w:szCs w:val="22"/>
        </w:rPr>
        <w:t xml:space="preserve">be </w:t>
      </w:r>
      <w:r>
        <w:rPr>
          <w:spacing w:val="1"/>
          <w:sz w:val="22"/>
          <w:szCs w:val="22"/>
        </w:rPr>
        <w:t>i</w:t>
      </w:r>
      <w:r>
        <w:rPr>
          <w:sz w:val="22"/>
          <w:szCs w:val="22"/>
        </w:rPr>
        <w:t xml:space="preserve">n </w:t>
      </w:r>
      <w:r>
        <w:rPr>
          <w:spacing w:val="-1"/>
          <w:sz w:val="22"/>
          <w:szCs w:val="22"/>
        </w:rPr>
        <w:t>w</w:t>
      </w:r>
      <w:r>
        <w:rPr>
          <w:spacing w:val="1"/>
          <w:sz w:val="22"/>
          <w:szCs w:val="22"/>
        </w:rPr>
        <w:t>r</w:t>
      </w:r>
      <w:r>
        <w:rPr>
          <w:spacing w:val="-1"/>
          <w:sz w:val="22"/>
          <w:szCs w:val="22"/>
        </w:rPr>
        <w:t>i</w:t>
      </w:r>
      <w:r>
        <w:rPr>
          <w:spacing w:val="1"/>
          <w:sz w:val="22"/>
          <w:szCs w:val="22"/>
        </w:rPr>
        <w:t>t</w:t>
      </w:r>
      <w:r>
        <w:rPr>
          <w:spacing w:val="-1"/>
          <w:sz w:val="22"/>
          <w:szCs w:val="22"/>
        </w:rPr>
        <w:t>i</w:t>
      </w:r>
      <w:r>
        <w:rPr>
          <w:sz w:val="22"/>
          <w:szCs w:val="22"/>
        </w:rPr>
        <w:t xml:space="preserve">ng and no </w:t>
      </w:r>
      <w:r>
        <w:rPr>
          <w:spacing w:val="-2"/>
          <w:sz w:val="22"/>
          <w:szCs w:val="22"/>
        </w:rPr>
        <w:t>c</w:t>
      </w:r>
      <w:r>
        <w:rPr>
          <w:sz w:val="22"/>
          <w:szCs w:val="22"/>
        </w:rPr>
        <w:t>han</w:t>
      </w:r>
      <w:r>
        <w:rPr>
          <w:spacing w:val="-2"/>
          <w:sz w:val="22"/>
          <w:szCs w:val="22"/>
        </w:rPr>
        <w:t>g</w:t>
      </w:r>
      <w:r>
        <w:rPr>
          <w:sz w:val="22"/>
          <w:szCs w:val="22"/>
        </w:rPr>
        <w:t xml:space="preserve">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z w:val="22"/>
          <w:szCs w:val="22"/>
        </w:rPr>
        <w:t>p</w:t>
      </w:r>
      <w:r>
        <w:rPr>
          <w:spacing w:val="-2"/>
          <w:sz w:val="22"/>
          <w:szCs w:val="22"/>
        </w:rPr>
        <w:t>r</w:t>
      </w:r>
      <w:r>
        <w:rPr>
          <w:spacing w:val="1"/>
          <w:sz w:val="22"/>
          <w:szCs w:val="22"/>
        </w:rPr>
        <w:t>i</w:t>
      </w:r>
      <w:r>
        <w:rPr>
          <w:sz w:val="22"/>
          <w:szCs w:val="22"/>
        </w:rPr>
        <w:t>ce</w:t>
      </w:r>
      <w:r>
        <w:rPr>
          <w:spacing w:val="-2"/>
          <w:sz w:val="22"/>
          <w:szCs w:val="22"/>
        </w:rPr>
        <w:t xml:space="preserve"> </w:t>
      </w:r>
      <w:r>
        <w:rPr>
          <w:sz w:val="22"/>
          <w:szCs w:val="22"/>
        </w:rPr>
        <w:t>of</w:t>
      </w:r>
      <w:r>
        <w:rPr>
          <w:spacing w:val="1"/>
          <w:sz w:val="22"/>
          <w:szCs w:val="22"/>
        </w:rPr>
        <w:t xml:space="preserve"> </w:t>
      </w:r>
      <w:r>
        <w:rPr>
          <w:sz w:val="22"/>
          <w:szCs w:val="22"/>
        </w:rPr>
        <w:t>su</w:t>
      </w:r>
      <w:r>
        <w:rPr>
          <w:spacing w:val="-2"/>
          <w:sz w:val="22"/>
          <w:szCs w:val="22"/>
        </w:rPr>
        <w:t>b</w:t>
      </w:r>
      <w:r>
        <w:rPr>
          <w:sz w:val="22"/>
          <w:szCs w:val="22"/>
        </w:rPr>
        <w:t>s</w:t>
      </w:r>
      <w:r>
        <w:rPr>
          <w:spacing w:val="-1"/>
          <w:sz w:val="22"/>
          <w:szCs w:val="22"/>
        </w:rPr>
        <w:t>t</w:t>
      </w:r>
      <w:r>
        <w:rPr>
          <w:sz w:val="22"/>
          <w:szCs w:val="22"/>
        </w:rPr>
        <w:t>ance</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b</w:t>
      </w:r>
      <w:r>
        <w:rPr>
          <w:spacing w:val="1"/>
          <w:sz w:val="22"/>
          <w:szCs w:val="22"/>
        </w:rPr>
        <w:t>i</w:t>
      </w:r>
      <w:r>
        <w:rPr>
          <w:sz w:val="22"/>
          <w:szCs w:val="22"/>
        </w:rPr>
        <w:t xml:space="preserve">d </w:t>
      </w:r>
      <w:r>
        <w:rPr>
          <w:spacing w:val="-2"/>
          <w:sz w:val="22"/>
          <w:szCs w:val="22"/>
        </w:rPr>
        <w:t>s</w:t>
      </w:r>
      <w:r>
        <w:rPr>
          <w:sz w:val="22"/>
          <w:szCs w:val="22"/>
        </w:rPr>
        <w:t>ha</w:t>
      </w:r>
      <w:r>
        <w:rPr>
          <w:spacing w:val="-1"/>
          <w:sz w:val="22"/>
          <w:szCs w:val="22"/>
        </w:rPr>
        <w:t>l</w:t>
      </w:r>
      <w:r>
        <w:rPr>
          <w:sz w:val="22"/>
          <w:szCs w:val="22"/>
        </w:rPr>
        <w:t>l</w:t>
      </w:r>
      <w:r>
        <w:rPr>
          <w:spacing w:val="4"/>
          <w:sz w:val="22"/>
          <w:szCs w:val="22"/>
        </w:rPr>
        <w:t xml:space="preserve"> </w:t>
      </w:r>
      <w:r>
        <w:rPr>
          <w:sz w:val="22"/>
          <w:szCs w:val="22"/>
        </w:rPr>
        <w:t xml:space="preserve">be </w:t>
      </w:r>
      <w:r>
        <w:rPr>
          <w:spacing w:val="-2"/>
          <w:sz w:val="22"/>
          <w:szCs w:val="22"/>
        </w:rPr>
        <w:t>s</w:t>
      </w:r>
      <w:r>
        <w:rPr>
          <w:sz w:val="22"/>
          <w:szCs w:val="22"/>
        </w:rPr>
        <w:t>ou</w:t>
      </w:r>
      <w:r>
        <w:rPr>
          <w:spacing w:val="-2"/>
          <w:sz w:val="22"/>
          <w:szCs w:val="22"/>
        </w:rPr>
        <w:t>g</w:t>
      </w:r>
      <w:r>
        <w:rPr>
          <w:sz w:val="22"/>
          <w:szCs w:val="22"/>
        </w:rPr>
        <w:t>h</w:t>
      </w:r>
      <w:r>
        <w:rPr>
          <w:spacing w:val="1"/>
          <w:sz w:val="22"/>
          <w:szCs w:val="22"/>
        </w:rPr>
        <w:t>t</w:t>
      </w:r>
      <w:r>
        <w:rPr>
          <w:sz w:val="22"/>
          <w:szCs w:val="22"/>
        </w:rPr>
        <w:t>, o</w:t>
      </w:r>
      <w:r>
        <w:rPr>
          <w:spacing w:val="-2"/>
          <w:sz w:val="22"/>
          <w:szCs w:val="22"/>
        </w:rPr>
        <w:t>f</w:t>
      </w:r>
      <w:r>
        <w:rPr>
          <w:spacing w:val="1"/>
          <w:sz w:val="22"/>
          <w:szCs w:val="22"/>
        </w:rPr>
        <w:t>f</w:t>
      </w:r>
      <w:r>
        <w:rPr>
          <w:spacing w:val="-2"/>
          <w:sz w:val="22"/>
          <w:szCs w:val="22"/>
        </w:rPr>
        <w:t>e</w:t>
      </w:r>
      <w:r>
        <w:rPr>
          <w:spacing w:val="1"/>
          <w:sz w:val="22"/>
          <w:szCs w:val="22"/>
        </w:rPr>
        <w:t>r</w:t>
      </w:r>
      <w:r>
        <w:rPr>
          <w:sz w:val="22"/>
          <w:szCs w:val="22"/>
        </w:rPr>
        <w:t xml:space="preserve">ed </w:t>
      </w:r>
      <w:r>
        <w:rPr>
          <w:spacing w:val="-2"/>
          <w:sz w:val="22"/>
          <w:szCs w:val="22"/>
        </w:rPr>
        <w:t>o</w:t>
      </w:r>
      <w:r>
        <w:rPr>
          <w:sz w:val="22"/>
          <w:szCs w:val="22"/>
        </w:rPr>
        <w:t>r</w:t>
      </w:r>
      <w:r>
        <w:rPr>
          <w:spacing w:val="1"/>
          <w:sz w:val="22"/>
          <w:szCs w:val="22"/>
        </w:rPr>
        <w:t xml:space="preserve"> </w:t>
      </w:r>
      <w:r>
        <w:rPr>
          <w:sz w:val="22"/>
          <w:szCs w:val="22"/>
        </w:rPr>
        <w:t>p</w:t>
      </w:r>
      <w:r>
        <w:rPr>
          <w:spacing w:val="-2"/>
          <w:sz w:val="22"/>
          <w:szCs w:val="22"/>
        </w:rPr>
        <w:t>e</w:t>
      </w:r>
      <w:r>
        <w:rPr>
          <w:spacing w:val="1"/>
          <w:sz w:val="22"/>
          <w:szCs w:val="22"/>
        </w:rPr>
        <w:t>r</w:t>
      </w:r>
      <w:r>
        <w:rPr>
          <w:spacing w:val="-4"/>
          <w:sz w:val="22"/>
          <w:szCs w:val="22"/>
        </w:rPr>
        <w:t>m</w:t>
      </w:r>
      <w:r>
        <w:rPr>
          <w:spacing w:val="1"/>
          <w:sz w:val="22"/>
          <w:szCs w:val="22"/>
        </w:rPr>
        <w:t>i</w:t>
      </w:r>
      <w:r>
        <w:rPr>
          <w:spacing w:val="-1"/>
          <w:sz w:val="22"/>
          <w:szCs w:val="22"/>
        </w:rPr>
        <w:t>t</w:t>
      </w:r>
      <w:r>
        <w:rPr>
          <w:spacing w:val="1"/>
          <w:sz w:val="22"/>
          <w:szCs w:val="22"/>
        </w:rPr>
        <w:t>t</w:t>
      </w:r>
      <w:r>
        <w:rPr>
          <w:sz w:val="22"/>
          <w:szCs w:val="22"/>
        </w:rPr>
        <w:t>ed.</w:t>
      </w:r>
    </w:p>
    <w:p w14:paraId="125BD8B3" w14:textId="77777777" w:rsidR="004932F3" w:rsidRDefault="004932F3">
      <w:pPr>
        <w:spacing w:before="2" w:line="200" w:lineRule="exact"/>
      </w:pPr>
    </w:p>
    <w:p w14:paraId="68950086" w14:textId="77777777" w:rsidR="004932F3" w:rsidRDefault="00DB4484">
      <w:pPr>
        <w:spacing w:line="275" w:lineRule="auto"/>
        <w:ind w:left="100" w:right="86"/>
        <w:jc w:val="both"/>
        <w:rPr>
          <w:sz w:val="22"/>
          <w:szCs w:val="22"/>
        </w:rPr>
      </w:pPr>
      <w:r>
        <w:rPr>
          <w:sz w:val="22"/>
          <w:szCs w:val="22"/>
        </w:rPr>
        <w:t>3)</w:t>
      </w:r>
      <w:r>
        <w:rPr>
          <w:spacing w:val="4"/>
          <w:sz w:val="22"/>
          <w:szCs w:val="22"/>
        </w:rPr>
        <w:t xml:space="preserve"> </w:t>
      </w:r>
      <w:r>
        <w:rPr>
          <w:sz w:val="22"/>
          <w:szCs w:val="22"/>
        </w:rPr>
        <w:t>Pl</w:t>
      </w:r>
      <w:r>
        <w:rPr>
          <w:spacing w:val="-1"/>
          <w:sz w:val="22"/>
          <w:szCs w:val="22"/>
        </w:rPr>
        <w:t>e</w:t>
      </w:r>
      <w:r>
        <w:rPr>
          <w:sz w:val="22"/>
          <w:szCs w:val="22"/>
        </w:rPr>
        <w:t>a</w:t>
      </w:r>
      <w:r>
        <w:rPr>
          <w:spacing w:val="1"/>
          <w:sz w:val="22"/>
          <w:szCs w:val="22"/>
        </w:rPr>
        <w:t>s</w:t>
      </w:r>
      <w:r>
        <w:rPr>
          <w:sz w:val="22"/>
          <w:szCs w:val="22"/>
        </w:rPr>
        <w:t>e</w:t>
      </w:r>
      <w:r>
        <w:rPr>
          <w:spacing w:val="3"/>
          <w:sz w:val="22"/>
          <w:szCs w:val="22"/>
        </w:rPr>
        <w:t xml:space="preserve"> </w:t>
      </w:r>
      <w:r>
        <w:rPr>
          <w:sz w:val="22"/>
          <w:szCs w:val="22"/>
        </w:rPr>
        <w:t>n</w:t>
      </w:r>
      <w:r>
        <w:rPr>
          <w:spacing w:val="-2"/>
          <w:sz w:val="22"/>
          <w:szCs w:val="22"/>
        </w:rPr>
        <w:t>o</w:t>
      </w:r>
      <w:r>
        <w:rPr>
          <w:spacing w:val="1"/>
          <w:sz w:val="22"/>
          <w:szCs w:val="22"/>
        </w:rPr>
        <w:t>t</w:t>
      </w:r>
      <w:r>
        <w:rPr>
          <w:sz w:val="22"/>
          <w:szCs w:val="22"/>
        </w:rPr>
        <w:t>e</w:t>
      </w:r>
      <w:r>
        <w:rPr>
          <w:spacing w:val="1"/>
          <w:sz w:val="22"/>
          <w:szCs w:val="22"/>
        </w:rPr>
        <w:t xml:space="preserve"> t</w:t>
      </w:r>
      <w:r>
        <w:rPr>
          <w:sz w:val="22"/>
          <w:szCs w:val="22"/>
        </w:rPr>
        <w:t>h</w:t>
      </w:r>
      <w:r>
        <w:rPr>
          <w:spacing w:val="-2"/>
          <w:sz w:val="22"/>
          <w:szCs w:val="22"/>
        </w:rPr>
        <w:t>a</w:t>
      </w:r>
      <w:r>
        <w:rPr>
          <w:sz w:val="22"/>
          <w:szCs w:val="22"/>
        </w:rPr>
        <w:t>t</w:t>
      </w:r>
      <w:r>
        <w:rPr>
          <w:spacing w:val="4"/>
          <w:sz w:val="22"/>
          <w:szCs w:val="22"/>
        </w:rPr>
        <w:t xml:space="preserve"> </w:t>
      </w:r>
      <w:r>
        <w:rPr>
          <w:sz w:val="22"/>
          <w:szCs w:val="22"/>
        </w:rPr>
        <w:t>a</w:t>
      </w:r>
      <w:r>
        <w:rPr>
          <w:spacing w:val="-1"/>
          <w:sz w:val="22"/>
          <w:szCs w:val="22"/>
        </w:rPr>
        <w:t>l</w:t>
      </w:r>
      <w:r>
        <w:rPr>
          <w:sz w:val="22"/>
          <w:szCs w:val="22"/>
        </w:rPr>
        <w:t>l</w:t>
      </w:r>
      <w:r>
        <w:rPr>
          <w:spacing w:val="4"/>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i</w:t>
      </w:r>
      <w:r>
        <w:rPr>
          <w:sz w:val="22"/>
          <w:szCs w:val="22"/>
        </w:rPr>
        <w:t>n</w:t>
      </w:r>
      <w:r>
        <w:rPr>
          <w:spacing w:val="-2"/>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1"/>
          <w:sz w:val="22"/>
          <w:szCs w:val="22"/>
        </w:rPr>
        <w:t xml:space="preserve"> r</w:t>
      </w:r>
      <w:r>
        <w:rPr>
          <w:sz w:val="22"/>
          <w:szCs w:val="22"/>
        </w:rPr>
        <w:t>eq</w:t>
      </w:r>
      <w:r>
        <w:rPr>
          <w:spacing w:val="-2"/>
          <w:sz w:val="22"/>
          <w:szCs w:val="22"/>
        </w:rPr>
        <w:t>u</w:t>
      </w:r>
      <w:r>
        <w:rPr>
          <w:spacing w:val="1"/>
          <w:sz w:val="22"/>
          <w:szCs w:val="22"/>
        </w:rPr>
        <w:t>i</w:t>
      </w:r>
      <w:r>
        <w:rPr>
          <w:spacing w:val="-2"/>
          <w:sz w:val="22"/>
          <w:szCs w:val="22"/>
        </w:rPr>
        <w:t>r</w:t>
      </w:r>
      <w:r>
        <w:rPr>
          <w:sz w:val="22"/>
          <w:szCs w:val="22"/>
        </w:rPr>
        <w:t>ed</w:t>
      </w:r>
      <w:r>
        <w:rPr>
          <w:spacing w:val="3"/>
          <w:sz w:val="22"/>
          <w:szCs w:val="22"/>
        </w:rPr>
        <w:t xml:space="preserve"> </w:t>
      </w:r>
      <w:r>
        <w:rPr>
          <w:sz w:val="22"/>
          <w:szCs w:val="22"/>
        </w:rPr>
        <w:t>as</w:t>
      </w:r>
      <w:r>
        <w:rPr>
          <w:spacing w:val="1"/>
          <w:sz w:val="22"/>
          <w:szCs w:val="22"/>
        </w:rPr>
        <w:t xml:space="preserve"> </w:t>
      </w:r>
      <w:r>
        <w:rPr>
          <w:sz w:val="22"/>
          <w:szCs w:val="22"/>
        </w:rPr>
        <w:t>per</w:t>
      </w:r>
      <w:r>
        <w:rPr>
          <w:spacing w:val="4"/>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b</w:t>
      </w:r>
      <w:r>
        <w:rPr>
          <w:spacing w:val="1"/>
          <w:sz w:val="22"/>
          <w:szCs w:val="22"/>
        </w:rPr>
        <w:t>i</w:t>
      </w:r>
      <w:r>
        <w:rPr>
          <w:spacing w:val="-2"/>
          <w:sz w:val="22"/>
          <w:szCs w:val="22"/>
        </w:rPr>
        <w:t>d</w:t>
      </w:r>
      <w:r>
        <w:rPr>
          <w:sz w:val="22"/>
          <w:szCs w:val="22"/>
        </w:rPr>
        <w:t>d</w:t>
      </w:r>
      <w:r>
        <w:rPr>
          <w:spacing w:val="1"/>
          <w:sz w:val="22"/>
          <w:szCs w:val="22"/>
        </w:rPr>
        <w:t>i</w:t>
      </w:r>
      <w:r>
        <w:rPr>
          <w:sz w:val="22"/>
          <w:szCs w:val="22"/>
        </w:rPr>
        <w:t>ng docu</w:t>
      </w:r>
      <w:r>
        <w:rPr>
          <w:spacing w:val="-3"/>
          <w:sz w:val="22"/>
          <w:szCs w:val="22"/>
        </w:rPr>
        <w:t>m</w:t>
      </w:r>
      <w:r>
        <w:rPr>
          <w:sz w:val="22"/>
          <w:szCs w:val="22"/>
        </w:rPr>
        <w:t>ent</w:t>
      </w:r>
      <w:r>
        <w:rPr>
          <w:spacing w:val="4"/>
          <w:sz w:val="22"/>
          <w:szCs w:val="22"/>
        </w:rPr>
        <w:t xml:space="preserve"> </w:t>
      </w:r>
      <w:r>
        <w:rPr>
          <w:sz w:val="22"/>
          <w:szCs w:val="22"/>
        </w:rPr>
        <w:t>nee</w:t>
      </w:r>
      <w:r>
        <w:rPr>
          <w:spacing w:val="-2"/>
          <w:sz w:val="22"/>
          <w:szCs w:val="22"/>
        </w:rPr>
        <w:t>d</w:t>
      </w:r>
      <w:r>
        <w:rPr>
          <w:sz w:val="22"/>
          <w:szCs w:val="22"/>
        </w:rPr>
        <w:t>s</w:t>
      </w:r>
      <w:r>
        <w:rPr>
          <w:spacing w:val="4"/>
          <w:sz w:val="22"/>
          <w:szCs w:val="22"/>
        </w:rPr>
        <w:t xml:space="preserve"> </w:t>
      </w:r>
      <w:r>
        <w:rPr>
          <w:spacing w:val="1"/>
          <w:sz w:val="22"/>
          <w:szCs w:val="22"/>
        </w:rPr>
        <w:t>t</w:t>
      </w:r>
      <w:r>
        <w:rPr>
          <w:sz w:val="22"/>
          <w:szCs w:val="22"/>
        </w:rPr>
        <w:t>o</w:t>
      </w:r>
      <w:r>
        <w:rPr>
          <w:spacing w:val="3"/>
          <w:sz w:val="22"/>
          <w:szCs w:val="22"/>
        </w:rPr>
        <w:t xml:space="preserve"> </w:t>
      </w:r>
      <w:r>
        <w:rPr>
          <w:spacing w:val="-2"/>
          <w:sz w:val="22"/>
          <w:szCs w:val="22"/>
        </w:rPr>
        <w:t>b</w:t>
      </w:r>
      <w:r>
        <w:rPr>
          <w:sz w:val="22"/>
          <w:szCs w:val="22"/>
        </w:rPr>
        <w:t>e</w:t>
      </w:r>
      <w:r>
        <w:rPr>
          <w:spacing w:val="3"/>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2"/>
          <w:sz w:val="22"/>
          <w:szCs w:val="22"/>
        </w:rPr>
        <w:t>e</w:t>
      </w:r>
      <w:r>
        <w:rPr>
          <w:sz w:val="22"/>
          <w:szCs w:val="22"/>
        </w:rPr>
        <w:t xml:space="preserve">d. </w:t>
      </w:r>
      <w:r>
        <w:rPr>
          <w:spacing w:val="-4"/>
          <w:sz w:val="22"/>
          <w:szCs w:val="22"/>
        </w:rPr>
        <w:t>I</w:t>
      </w:r>
      <w:r>
        <w:rPr>
          <w:sz w:val="22"/>
          <w:szCs w:val="22"/>
        </w:rPr>
        <w:t>nc</w:t>
      </w:r>
      <w:r>
        <w:rPr>
          <w:spacing w:val="3"/>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 xml:space="preserve">e </w:t>
      </w:r>
      <w:r>
        <w:rPr>
          <w:spacing w:val="1"/>
          <w:sz w:val="22"/>
          <w:szCs w:val="22"/>
        </w:rPr>
        <w:t>i</w:t>
      </w:r>
      <w:r>
        <w:rPr>
          <w:spacing w:val="-2"/>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2"/>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he</w:t>
      </w:r>
      <w:r>
        <w:rPr>
          <w:spacing w:val="1"/>
          <w:sz w:val="22"/>
          <w:szCs w:val="22"/>
        </w:rPr>
        <w:t>s</w:t>
      </w:r>
      <w:r>
        <w:rPr>
          <w:sz w:val="22"/>
          <w:szCs w:val="22"/>
        </w:rPr>
        <w:t>e</w:t>
      </w:r>
      <w:r>
        <w:rPr>
          <w:spacing w:val="-2"/>
          <w:sz w:val="22"/>
          <w:szCs w:val="22"/>
        </w:rPr>
        <w:t xml:space="preserve"> </w:t>
      </w:r>
      <w:r>
        <w:rPr>
          <w:sz w:val="22"/>
          <w:szCs w:val="22"/>
        </w:rPr>
        <w:t>a</w:t>
      </w:r>
      <w:r>
        <w:rPr>
          <w:spacing w:val="1"/>
          <w:sz w:val="22"/>
          <w:szCs w:val="22"/>
        </w:rPr>
        <w:t>r</w:t>
      </w:r>
      <w:r>
        <w:rPr>
          <w:spacing w:val="-2"/>
          <w:sz w:val="22"/>
          <w:szCs w:val="22"/>
        </w:rPr>
        <w:t>e</w:t>
      </w:r>
      <w:r>
        <w:rPr>
          <w:sz w:val="22"/>
          <w:szCs w:val="22"/>
        </w:rPr>
        <w:t>as</w:t>
      </w:r>
      <w:r>
        <w:rPr>
          <w:spacing w:val="1"/>
          <w:sz w:val="22"/>
          <w:szCs w:val="22"/>
        </w:rPr>
        <w:t xml:space="preserve"> </w:t>
      </w:r>
      <w:r>
        <w:rPr>
          <w:spacing w:val="-4"/>
          <w:sz w:val="22"/>
          <w:szCs w:val="22"/>
        </w:rPr>
        <w:t>m</w:t>
      </w:r>
      <w:r>
        <w:rPr>
          <w:sz w:val="22"/>
          <w:szCs w:val="22"/>
        </w:rPr>
        <w:t>ay</w:t>
      </w:r>
      <w:r>
        <w:rPr>
          <w:spacing w:val="-2"/>
          <w:sz w:val="22"/>
          <w:szCs w:val="22"/>
        </w:rPr>
        <w:t xml:space="preserve"> </w:t>
      </w:r>
      <w:r>
        <w:rPr>
          <w:spacing w:val="1"/>
          <w:sz w:val="22"/>
          <w:szCs w:val="22"/>
        </w:rPr>
        <w:t>l</w:t>
      </w:r>
      <w:r>
        <w:rPr>
          <w:sz w:val="22"/>
          <w:szCs w:val="22"/>
        </w:rPr>
        <w:t xml:space="preserve">ead </w:t>
      </w:r>
      <w:r>
        <w:rPr>
          <w:spacing w:val="1"/>
          <w:sz w:val="22"/>
          <w:szCs w:val="22"/>
        </w:rPr>
        <w:t>t</w:t>
      </w:r>
      <w:r>
        <w:rPr>
          <w:sz w:val="22"/>
          <w:szCs w:val="22"/>
        </w:rPr>
        <w:t>o</w:t>
      </w:r>
      <w:r>
        <w:rPr>
          <w:spacing w:val="-2"/>
          <w:sz w:val="22"/>
          <w:szCs w:val="22"/>
        </w:rPr>
        <w:t xml:space="preserve"> </w:t>
      </w:r>
      <w:r>
        <w:rPr>
          <w:sz w:val="22"/>
          <w:szCs w:val="22"/>
        </w:rPr>
        <w:t>no</w:t>
      </w:r>
      <w:r>
        <w:rPr>
          <w:spacing w:val="3"/>
          <w:sz w:val="22"/>
          <w:szCs w:val="22"/>
        </w:rPr>
        <w:t>n</w:t>
      </w:r>
      <w:r>
        <w:rPr>
          <w:spacing w:val="-2"/>
          <w:sz w:val="22"/>
          <w:szCs w:val="22"/>
        </w:rPr>
        <w:t>-</w:t>
      </w:r>
      <w:r>
        <w:rPr>
          <w:sz w:val="22"/>
          <w:szCs w:val="22"/>
        </w:rPr>
        <w:t>s</w:t>
      </w:r>
      <w:r>
        <w:rPr>
          <w:spacing w:val="1"/>
          <w:sz w:val="22"/>
          <w:szCs w:val="22"/>
        </w:rPr>
        <w:t>el</w:t>
      </w:r>
      <w:r>
        <w:rPr>
          <w:spacing w:val="-2"/>
          <w:sz w:val="22"/>
          <w:szCs w:val="22"/>
        </w:rPr>
        <w:t>e</w:t>
      </w:r>
      <w:r>
        <w:rPr>
          <w:sz w:val="22"/>
          <w:szCs w:val="22"/>
        </w:rPr>
        <w:t>c</w:t>
      </w:r>
      <w:r>
        <w:rPr>
          <w:spacing w:val="-1"/>
          <w:sz w:val="22"/>
          <w:szCs w:val="22"/>
        </w:rPr>
        <w:t>t</w:t>
      </w:r>
      <w:r>
        <w:rPr>
          <w:spacing w:val="1"/>
          <w:sz w:val="22"/>
          <w:szCs w:val="22"/>
        </w:rPr>
        <w:t>i</w:t>
      </w:r>
      <w:r>
        <w:rPr>
          <w:sz w:val="22"/>
          <w:szCs w:val="22"/>
        </w:rPr>
        <w:t>on.</w:t>
      </w:r>
    </w:p>
    <w:p w14:paraId="3742090B" w14:textId="77777777" w:rsidR="004932F3" w:rsidRDefault="004932F3">
      <w:pPr>
        <w:spacing w:before="1" w:line="200" w:lineRule="exact"/>
      </w:pPr>
    </w:p>
    <w:p w14:paraId="7B61C834" w14:textId="77777777" w:rsidR="004932F3" w:rsidRDefault="00DB4484">
      <w:pPr>
        <w:ind w:left="100" w:right="5480"/>
        <w:jc w:val="both"/>
        <w:rPr>
          <w:sz w:val="22"/>
          <w:szCs w:val="22"/>
        </w:rPr>
      </w:pPr>
      <w:r>
        <w:rPr>
          <w:sz w:val="22"/>
          <w:szCs w:val="22"/>
        </w:rPr>
        <w:t>4)</w:t>
      </w:r>
      <w:r>
        <w:rPr>
          <w:spacing w:val="1"/>
          <w:sz w:val="22"/>
          <w:szCs w:val="22"/>
        </w:rPr>
        <w:t xml:space="preserve"> </w:t>
      </w:r>
      <w:r>
        <w:rPr>
          <w:sz w:val="22"/>
          <w:szCs w:val="22"/>
        </w:rPr>
        <w:t>M</w:t>
      </w:r>
      <w:r>
        <w:rPr>
          <w:spacing w:val="-2"/>
          <w:sz w:val="22"/>
          <w:szCs w:val="22"/>
        </w:rPr>
        <w:t>o</w:t>
      </w:r>
      <w:r>
        <w:rPr>
          <w:sz w:val="22"/>
          <w:szCs w:val="22"/>
        </w:rPr>
        <w:t>d</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A</w:t>
      </w:r>
      <w:r>
        <w:rPr>
          <w:sz w:val="22"/>
          <w:szCs w:val="22"/>
        </w:rPr>
        <w:t>n</w:t>
      </w:r>
      <w:r>
        <w:rPr>
          <w:spacing w:val="-2"/>
          <w:sz w:val="22"/>
          <w:szCs w:val="22"/>
        </w:rPr>
        <w:t>d</w:t>
      </w:r>
      <w:r>
        <w:rPr>
          <w:spacing w:val="1"/>
          <w:sz w:val="22"/>
          <w:szCs w:val="22"/>
        </w:rPr>
        <w:t>/</w:t>
      </w:r>
      <w:r>
        <w:rPr>
          <w:spacing w:val="-1"/>
          <w:sz w:val="22"/>
          <w:szCs w:val="22"/>
        </w:rPr>
        <w:t>O</w:t>
      </w:r>
      <w:r>
        <w:rPr>
          <w:sz w:val="22"/>
          <w:szCs w:val="22"/>
        </w:rPr>
        <w:t>r</w:t>
      </w:r>
      <w:r>
        <w:rPr>
          <w:spacing w:val="-2"/>
          <w:sz w:val="22"/>
          <w:szCs w:val="22"/>
        </w:rPr>
        <w:t xml:space="preserve"> </w:t>
      </w:r>
      <w:r>
        <w:rPr>
          <w:sz w:val="22"/>
          <w:szCs w:val="22"/>
        </w:rPr>
        <w:t>W</w:t>
      </w:r>
      <w:r>
        <w:rPr>
          <w:spacing w:val="-1"/>
          <w:sz w:val="22"/>
          <w:szCs w:val="22"/>
        </w:rPr>
        <w:t>i</w:t>
      </w:r>
      <w:r>
        <w:rPr>
          <w:spacing w:val="1"/>
          <w:sz w:val="22"/>
          <w:szCs w:val="22"/>
        </w:rPr>
        <w:t>t</w:t>
      </w:r>
      <w:r>
        <w:rPr>
          <w:sz w:val="22"/>
          <w:szCs w:val="22"/>
        </w:rPr>
        <w:t>hd</w:t>
      </w:r>
      <w:r>
        <w:rPr>
          <w:spacing w:val="-2"/>
          <w:sz w:val="22"/>
          <w:szCs w:val="22"/>
        </w:rPr>
        <w:t>r</w:t>
      </w:r>
      <w:r>
        <w:rPr>
          <w:sz w:val="22"/>
          <w:szCs w:val="22"/>
        </w:rPr>
        <w:t>awal</w:t>
      </w:r>
      <w:r>
        <w:rPr>
          <w:spacing w:val="-2"/>
          <w:sz w:val="22"/>
          <w:szCs w:val="22"/>
        </w:rPr>
        <w:t xml:space="preserve"> </w:t>
      </w:r>
      <w:r>
        <w:rPr>
          <w:sz w:val="22"/>
          <w:szCs w:val="22"/>
        </w:rPr>
        <w:t>of</w:t>
      </w:r>
      <w:r>
        <w:rPr>
          <w:spacing w:val="1"/>
          <w:sz w:val="22"/>
          <w:szCs w:val="22"/>
        </w:rPr>
        <w:t xml:space="preserve"> </w:t>
      </w:r>
      <w:r>
        <w:rPr>
          <w:spacing w:val="-1"/>
          <w:sz w:val="22"/>
          <w:szCs w:val="22"/>
        </w:rPr>
        <w:t>Bi</w:t>
      </w:r>
      <w:r>
        <w:rPr>
          <w:sz w:val="22"/>
          <w:szCs w:val="22"/>
        </w:rPr>
        <w:t>ds:</w:t>
      </w:r>
    </w:p>
    <w:p w14:paraId="714A7197" w14:textId="77777777" w:rsidR="004932F3" w:rsidRDefault="004932F3">
      <w:pPr>
        <w:spacing w:before="19" w:line="220" w:lineRule="exact"/>
        <w:rPr>
          <w:sz w:val="22"/>
          <w:szCs w:val="22"/>
        </w:rPr>
      </w:pPr>
    </w:p>
    <w:p w14:paraId="4FF4B40D" w14:textId="77777777" w:rsidR="004932F3" w:rsidRDefault="00DB4484">
      <w:pPr>
        <w:spacing w:line="275" w:lineRule="auto"/>
        <w:ind w:left="100" w:right="86"/>
        <w:jc w:val="both"/>
        <w:rPr>
          <w:sz w:val="22"/>
          <w:szCs w:val="22"/>
        </w:rPr>
      </w:pPr>
      <w:r>
        <w:rPr>
          <w:spacing w:val="-1"/>
          <w:sz w:val="22"/>
          <w:szCs w:val="22"/>
        </w:rPr>
        <w:t>B</w:t>
      </w:r>
      <w:r>
        <w:rPr>
          <w:spacing w:val="1"/>
          <w:sz w:val="22"/>
          <w:szCs w:val="22"/>
        </w:rPr>
        <w:t>i</w:t>
      </w:r>
      <w:r>
        <w:rPr>
          <w:sz w:val="22"/>
          <w:szCs w:val="22"/>
        </w:rPr>
        <w:t>ds</w:t>
      </w:r>
      <w:r>
        <w:rPr>
          <w:spacing w:val="22"/>
          <w:sz w:val="22"/>
          <w:szCs w:val="22"/>
        </w:rPr>
        <w:t xml:space="preserve"> </w:t>
      </w:r>
      <w:r>
        <w:rPr>
          <w:sz w:val="22"/>
          <w:szCs w:val="22"/>
        </w:rPr>
        <w:t>on</w:t>
      </w:r>
      <w:r>
        <w:rPr>
          <w:spacing w:val="-2"/>
          <w:sz w:val="22"/>
          <w:szCs w:val="22"/>
        </w:rPr>
        <w:t>c</w:t>
      </w:r>
      <w:r>
        <w:rPr>
          <w:sz w:val="22"/>
          <w:szCs w:val="22"/>
        </w:rPr>
        <w:t>e</w:t>
      </w:r>
      <w:r>
        <w:rPr>
          <w:spacing w:val="22"/>
          <w:sz w:val="22"/>
          <w:szCs w:val="22"/>
        </w:rPr>
        <w:t xml:space="preserve"> </w:t>
      </w:r>
      <w:r>
        <w:rPr>
          <w:sz w:val="22"/>
          <w:szCs w:val="22"/>
        </w:rPr>
        <w:t>sub</w:t>
      </w:r>
      <w:r>
        <w:rPr>
          <w:spacing w:val="-3"/>
          <w:sz w:val="22"/>
          <w:szCs w:val="22"/>
        </w:rPr>
        <w:t>m</w:t>
      </w:r>
      <w:r>
        <w:rPr>
          <w:spacing w:val="1"/>
          <w:sz w:val="22"/>
          <w:szCs w:val="22"/>
        </w:rPr>
        <w:t>it</w:t>
      </w:r>
      <w:r>
        <w:rPr>
          <w:spacing w:val="-1"/>
          <w:sz w:val="22"/>
          <w:szCs w:val="22"/>
        </w:rPr>
        <w:t>t</w:t>
      </w:r>
      <w:r>
        <w:rPr>
          <w:sz w:val="22"/>
          <w:szCs w:val="22"/>
        </w:rPr>
        <w:t>ed</w:t>
      </w:r>
      <w:r>
        <w:rPr>
          <w:spacing w:val="22"/>
          <w:sz w:val="22"/>
          <w:szCs w:val="22"/>
        </w:rPr>
        <w:t xml:space="preserve"> </w:t>
      </w:r>
      <w:r>
        <w:rPr>
          <w:spacing w:val="-1"/>
          <w:sz w:val="22"/>
          <w:szCs w:val="22"/>
        </w:rPr>
        <w:t>wi</w:t>
      </w:r>
      <w:r>
        <w:rPr>
          <w:spacing w:val="1"/>
          <w:sz w:val="22"/>
          <w:szCs w:val="22"/>
        </w:rPr>
        <w:t>l</w:t>
      </w:r>
      <w:r>
        <w:rPr>
          <w:sz w:val="22"/>
          <w:szCs w:val="22"/>
        </w:rPr>
        <w:t>l</w:t>
      </w:r>
      <w:r>
        <w:rPr>
          <w:spacing w:val="23"/>
          <w:sz w:val="22"/>
          <w:szCs w:val="22"/>
        </w:rPr>
        <w:t xml:space="preserve"> </w:t>
      </w:r>
      <w:r>
        <w:rPr>
          <w:spacing w:val="-2"/>
          <w:sz w:val="22"/>
          <w:szCs w:val="22"/>
        </w:rPr>
        <w:t>b</w:t>
      </w:r>
      <w:r>
        <w:rPr>
          <w:sz w:val="22"/>
          <w:szCs w:val="22"/>
        </w:rPr>
        <w:t>e</w:t>
      </w:r>
      <w:r>
        <w:rPr>
          <w:spacing w:val="22"/>
          <w:sz w:val="22"/>
          <w:szCs w:val="22"/>
        </w:rPr>
        <w:t xml:space="preserve"> </w:t>
      </w:r>
      <w:r>
        <w:rPr>
          <w:spacing w:val="1"/>
          <w:sz w:val="22"/>
          <w:szCs w:val="22"/>
        </w:rPr>
        <w:t>tr</w:t>
      </w:r>
      <w:r>
        <w:rPr>
          <w:spacing w:val="-2"/>
          <w:sz w:val="22"/>
          <w:szCs w:val="22"/>
        </w:rPr>
        <w:t>e</w:t>
      </w:r>
      <w:r>
        <w:rPr>
          <w:sz w:val="22"/>
          <w:szCs w:val="22"/>
        </w:rPr>
        <w:t>a</w:t>
      </w:r>
      <w:r>
        <w:rPr>
          <w:spacing w:val="-1"/>
          <w:sz w:val="22"/>
          <w:szCs w:val="22"/>
        </w:rPr>
        <w:t>t</w:t>
      </w:r>
      <w:r>
        <w:rPr>
          <w:sz w:val="22"/>
          <w:szCs w:val="22"/>
        </w:rPr>
        <w:t>ed,</w:t>
      </w:r>
      <w:r>
        <w:rPr>
          <w:spacing w:val="22"/>
          <w:sz w:val="22"/>
          <w:szCs w:val="22"/>
        </w:rPr>
        <w:t xml:space="preserve"> </w:t>
      </w:r>
      <w:r>
        <w:rPr>
          <w:sz w:val="22"/>
          <w:szCs w:val="22"/>
        </w:rPr>
        <w:t>as</w:t>
      </w:r>
      <w:r>
        <w:rPr>
          <w:spacing w:val="20"/>
          <w:sz w:val="22"/>
          <w:szCs w:val="22"/>
        </w:rPr>
        <w:t xml:space="preserve"> </w:t>
      </w:r>
      <w:r>
        <w:rPr>
          <w:spacing w:val="1"/>
          <w:sz w:val="22"/>
          <w:szCs w:val="22"/>
        </w:rPr>
        <w:t>fi</w:t>
      </w:r>
      <w:r>
        <w:rPr>
          <w:spacing w:val="-2"/>
          <w:sz w:val="22"/>
          <w:szCs w:val="22"/>
        </w:rPr>
        <w:t>n</w:t>
      </w:r>
      <w:r>
        <w:rPr>
          <w:sz w:val="22"/>
          <w:szCs w:val="22"/>
        </w:rPr>
        <w:t>al</w:t>
      </w:r>
      <w:r>
        <w:rPr>
          <w:spacing w:val="23"/>
          <w:sz w:val="22"/>
          <w:szCs w:val="22"/>
        </w:rPr>
        <w:t xml:space="preserve"> </w:t>
      </w:r>
      <w:r>
        <w:rPr>
          <w:sz w:val="22"/>
          <w:szCs w:val="22"/>
        </w:rPr>
        <w:t>a</w:t>
      </w:r>
      <w:r>
        <w:rPr>
          <w:spacing w:val="-2"/>
          <w:sz w:val="22"/>
          <w:szCs w:val="22"/>
        </w:rPr>
        <w:t>n</w:t>
      </w:r>
      <w:r>
        <w:rPr>
          <w:sz w:val="22"/>
          <w:szCs w:val="22"/>
        </w:rPr>
        <w:t>d</w:t>
      </w:r>
      <w:r>
        <w:rPr>
          <w:spacing w:val="22"/>
          <w:sz w:val="22"/>
          <w:szCs w:val="22"/>
        </w:rPr>
        <w:t xml:space="preserve"> </w:t>
      </w:r>
      <w:r>
        <w:rPr>
          <w:sz w:val="22"/>
          <w:szCs w:val="22"/>
        </w:rPr>
        <w:t>no</w:t>
      </w:r>
      <w:r>
        <w:rPr>
          <w:spacing w:val="22"/>
          <w:sz w:val="22"/>
          <w:szCs w:val="22"/>
        </w:rPr>
        <w:t xml:space="preserve"> </w:t>
      </w:r>
      <w:r>
        <w:rPr>
          <w:spacing w:val="-2"/>
          <w:sz w:val="22"/>
          <w:szCs w:val="22"/>
        </w:rPr>
        <w:t>f</w:t>
      </w:r>
      <w:r>
        <w:rPr>
          <w:sz w:val="22"/>
          <w:szCs w:val="22"/>
        </w:rPr>
        <w:t>u</w:t>
      </w:r>
      <w:r>
        <w:rPr>
          <w:spacing w:val="1"/>
          <w:sz w:val="22"/>
          <w:szCs w:val="22"/>
        </w:rPr>
        <w:t>rt</w:t>
      </w:r>
      <w:r>
        <w:rPr>
          <w:spacing w:val="-2"/>
          <w:sz w:val="22"/>
          <w:szCs w:val="22"/>
        </w:rPr>
        <w:t>h</w:t>
      </w:r>
      <w:r>
        <w:rPr>
          <w:sz w:val="22"/>
          <w:szCs w:val="22"/>
        </w:rPr>
        <w:t>er</w:t>
      </w:r>
      <w:r>
        <w:rPr>
          <w:spacing w:val="23"/>
          <w:sz w:val="22"/>
          <w:szCs w:val="22"/>
        </w:rPr>
        <w:t xml:space="preserve"> </w:t>
      </w:r>
      <w:r>
        <w:rPr>
          <w:sz w:val="22"/>
          <w:szCs w:val="22"/>
        </w:rPr>
        <w:t>c</w:t>
      </w:r>
      <w:r>
        <w:rPr>
          <w:spacing w:val="-2"/>
          <w:sz w:val="22"/>
          <w:szCs w:val="22"/>
        </w:rPr>
        <w:t>o</w:t>
      </w:r>
      <w:r>
        <w:rPr>
          <w:spacing w:val="1"/>
          <w:sz w:val="22"/>
          <w:szCs w:val="22"/>
        </w:rPr>
        <w:t>r</w:t>
      </w:r>
      <w:r>
        <w:rPr>
          <w:spacing w:val="-2"/>
          <w:sz w:val="22"/>
          <w:szCs w:val="22"/>
        </w:rPr>
        <w:t>r</w:t>
      </w:r>
      <w:r>
        <w:rPr>
          <w:sz w:val="22"/>
          <w:szCs w:val="22"/>
        </w:rPr>
        <w:t>e</w:t>
      </w:r>
      <w:r>
        <w:rPr>
          <w:spacing w:val="1"/>
          <w:sz w:val="22"/>
          <w:szCs w:val="22"/>
        </w:rPr>
        <w:t>s</w:t>
      </w:r>
      <w:r>
        <w:rPr>
          <w:sz w:val="22"/>
          <w:szCs w:val="22"/>
        </w:rPr>
        <w:t>po</w:t>
      </w:r>
      <w:r>
        <w:rPr>
          <w:spacing w:val="-2"/>
          <w:sz w:val="22"/>
          <w:szCs w:val="22"/>
        </w:rPr>
        <w:t>n</w:t>
      </w:r>
      <w:r>
        <w:rPr>
          <w:sz w:val="22"/>
          <w:szCs w:val="22"/>
        </w:rPr>
        <w:t>den</w:t>
      </w:r>
      <w:r>
        <w:rPr>
          <w:spacing w:val="-2"/>
          <w:sz w:val="22"/>
          <w:szCs w:val="22"/>
        </w:rPr>
        <w:t>c</w:t>
      </w:r>
      <w:r>
        <w:rPr>
          <w:sz w:val="22"/>
          <w:szCs w:val="22"/>
        </w:rPr>
        <w:t>e</w:t>
      </w:r>
      <w:r>
        <w:rPr>
          <w:spacing w:val="22"/>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20"/>
          <w:sz w:val="22"/>
          <w:szCs w:val="22"/>
        </w:rPr>
        <w:t xml:space="preserve"> </w:t>
      </w:r>
      <w:r>
        <w:rPr>
          <w:sz w:val="22"/>
          <w:szCs w:val="22"/>
        </w:rPr>
        <w:t>be</w:t>
      </w:r>
      <w:r>
        <w:rPr>
          <w:spacing w:val="22"/>
          <w:sz w:val="22"/>
          <w:szCs w:val="22"/>
        </w:rPr>
        <w:t xml:space="preserve"> </w:t>
      </w:r>
      <w:r>
        <w:rPr>
          <w:sz w:val="22"/>
          <w:szCs w:val="22"/>
        </w:rPr>
        <w:t>en</w:t>
      </w:r>
      <w:r>
        <w:rPr>
          <w:spacing w:val="1"/>
          <w:sz w:val="22"/>
          <w:szCs w:val="22"/>
        </w:rPr>
        <w:t>t</w:t>
      </w:r>
      <w:r>
        <w:rPr>
          <w:spacing w:val="-2"/>
          <w:sz w:val="22"/>
          <w:szCs w:val="22"/>
        </w:rPr>
        <w:t>e</w:t>
      </w:r>
      <w:r>
        <w:rPr>
          <w:spacing w:val="1"/>
          <w:sz w:val="22"/>
          <w:szCs w:val="22"/>
        </w:rPr>
        <w:t>r</w:t>
      </w:r>
      <w:r>
        <w:rPr>
          <w:spacing w:val="-1"/>
          <w:sz w:val="22"/>
          <w:szCs w:val="22"/>
        </w:rPr>
        <w:t>t</w:t>
      </w:r>
      <w:r>
        <w:rPr>
          <w:sz w:val="22"/>
          <w:szCs w:val="22"/>
        </w:rPr>
        <w:t>a</w:t>
      </w:r>
      <w:r>
        <w:rPr>
          <w:spacing w:val="1"/>
          <w:sz w:val="22"/>
          <w:szCs w:val="22"/>
        </w:rPr>
        <w:t>i</w:t>
      </w:r>
      <w:r>
        <w:rPr>
          <w:spacing w:val="-2"/>
          <w:sz w:val="22"/>
          <w:szCs w:val="22"/>
        </w:rPr>
        <w:t>n</w:t>
      </w:r>
      <w:r>
        <w:rPr>
          <w:sz w:val="22"/>
          <w:szCs w:val="22"/>
        </w:rPr>
        <w:t>ed.</w:t>
      </w:r>
      <w:r>
        <w:rPr>
          <w:spacing w:val="22"/>
          <w:sz w:val="22"/>
          <w:szCs w:val="22"/>
        </w:rPr>
        <w:t xml:space="preserve"> </w:t>
      </w:r>
      <w:r>
        <w:rPr>
          <w:spacing w:val="-1"/>
          <w:sz w:val="22"/>
          <w:szCs w:val="22"/>
        </w:rPr>
        <w:t>N</w:t>
      </w:r>
      <w:r>
        <w:rPr>
          <w:sz w:val="22"/>
          <w:szCs w:val="22"/>
        </w:rPr>
        <w:t>o</w:t>
      </w:r>
      <w:r>
        <w:rPr>
          <w:spacing w:val="22"/>
          <w:sz w:val="22"/>
          <w:szCs w:val="22"/>
        </w:rPr>
        <w:t xml:space="preserve"> </w:t>
      </w:r>
      <w:r>
        <w:rPr>
          <w:sz w:val="22"/>
          <w:szCs w:val="22"/>
        </w:rPr>
        <w:t>b</w:t>
      </w:r>
      <w:r>
        <w:rPr>
          <w:spacing w:val="-1"/>
          <w:sz w:val="22"/>
          <w:szCs w:val="22"/>
        </w:rPr>
        <w:t>i</w:t>
      </w:r>
      <w:r>
        <w:rPr>
          <w:sz w:val="22"/>
          <w:szCs w:val="22"/>
        </w:rPr>
        <w:t>d sh</w:t>
      </w:r>
      <w:r>
        <w:rPr>
          <w:spacing w:val="1"/>
          <w:sz w:val="22"/>
          <w:szCs w:val="22"/>
        </w:rPr>
        <w:t>a</w:t>
      </w:r>
      <w:r>
        <w:rPr>
          <w:spacing w:val="-1"/>
          <w:sz w:val="22"/>
          <w:szCs w:val="22"/>
        </w:rPr>
        <w:t>l</w:t>
      </w:r>
      <w:r>
        <w:rPr>
          <w:sz w:val="22"/>
          <w:szCs w:val="22"/>
        </w:rPr>
        <w:t>l</w:t>
      </w:r>
      <w:r>
        <w:rPr>
          <w:spacing w:val="20"/>
          <w:sz w:val="22"/>
          <w:szCs w:val="22"/>
        </w:rPr>
        <w:t xml:space="preserve"> </w:t>
      </w:r>
      <w:r>
        <w:rPr>
          <w:spacing w:val="-2"/>
          <w:sz w:val="22"/>
          <w:szCs w:val="22"/>
        </w:rPr>
        <w:t>b</w:t>
      </w:r>
      <w:r>
        <w:rPr>
          <w:sz w:val="22"/>
          <w:szCs w:val="22"/>
        </w:rPr>
        <w:t>e</w:t>
      </w:r>
      <w:r>
        <w:rPr>
          <w:spacing w:val="20"/>
          <w:sz w:val="22"/>
          <w:szCs w:val="22"/>
        </w:rPr>
        <w:t xml:space="preserve"> </w:t>
      </w:r>
      <w:r>
        <w:rPr>
          <w:spacing w:val="-4"/>
          <w:sz w:val="22"/>
          <w:szCs w:val="22"/>
        </w:rPr>
        <w:t>m</w:t>
      </w:r>
      <w:r>
        <w:rPr>
          <w:sz w:val="22"/>
          <w:szCs w:val="22"/>
        </w:rPr>
        <w:t>od</w:t>
      </w:r>
      <w:r>
        <w:rPr>
          <w:spacing w:val="1"/>
          <w:sz w:val="22"/>
          <w:szCs w:val="22"/>
        </w:rPr>
        <w:t>if</w:t>
      </w:r>
      <w:r>
        <w:rPr>
          <w:spacing w:val="-1"/>
          <w:sz w:val="22"/>
          <w:szCs w:val="22"/>
        </w:rPr>
        <w:t>i</w:t>
      </w:r>
      <w:r>
        <w:rPr>
          <w:sz w:val="22"/>
          <w:szCs w:val="22"/>
        </w:rPr>
        <w:t>ed</w:t>
      </w:r>
      <w:r>
        <w:rPr>
          <w:spacing w:val="17"/>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18"/>
          <w:sz w:val="22"/>
          <w:szCs w:val="22"/>
        </w:rPr>
        <w:t xml:space="preserve"> </w:t>
      </w:r>
      <w:r>
        <w:rPr>
          <w:spacing w:val="1"/>
          <w:sz w:val="22"/>
          <w:szCs w:val="22"/>
        </w:rPr>
        <w:t>t</w:t>
      </w:r>
      <w:r>
        <w:rPr>
          <w:spacing w:val="-2"/>
          <w:sz w:val="22"/>
          <w:szCs w:val="22"/>
        </w:rPr>
        <w:t>h</w:t>
      </w:r>
      <w:r>
        <w:rPr>
          <w:sz w:val="22"/>
          <w:szCs w:val="22"/>
        </w:rPr>
        <w:t>e</w:t>
      </w:r>
      <w:r>
        <w:rPr>
          <w:spacing w:val="17"/>
          <w:sz w:val="22"/>
          <w:szCs w:val="22"/>
        </w:rPr>
        <w:t xml:space="preserve"> </w:t>
      </w:r>
      <w:r>
        <w:rPr>
          <w:sz w:val="22"/>
          <w:szCs w:val="22"/>
        </w:rPr>
        <w:t>dea</w:t>
      </w:r>
      <w:r>
        <w:rPr>
          <w:spacing w:val="-2"/>
          <w:sz w:val="22"/>
          <w:szCs w:val="22"/>
        </w:rPr>
        <w:t>d</w:t>
      </w:r>
      <w:r>
        <w:rPr>
          <w:spacing w:val="1"/>
          <w:sz w:val="22"/>
          <w:szCs w:val="22"/>
        </w:rPr>
        <w:t>li</w:t>
      </w:r>
      <w:r>
        <w:rPr>
          <w:spacing w:val="-2"/>
          <w:sz w:val="22"/>
          <w:szCs w:val="22"/>
        </w:rPr>
        <w:t>n</w:t>
      </w:r>
      <w:r>
        <w:rPr>
          <w:sz w:val="22"/>
          <w:szCs w:val="22"/>
        </w:rPr>
        <w:t>e</w:t>
      </w:r>
      <w:r>
        <w:rPr>
          <w:spacing w:val="17"/>
          <w:sz w:val="22"/>
          <w:szCs w:val="22"/>
        </w:rPr>
        <w:t xml:space="preserve"> </w:t>
      </w:r>
      <w:r>
        <w:rPr>
          <w:spacing w:val="1"/>
          <w:sz w:val="22"/>
          <w:szCs w:val="22"/>
        </w:rPr>
        <w:t>f</w:t>
      </w:r>
      <w:r>
        <w:rPr>
          <w:sz w:val="22"/>
          <w:szCs w:val="22"/>
        </w:rPr>
        <w:t>or</w:t>
      </w:r>
      <w:r>
        <w:rPr>
          <w:spacing w:val="17"/>
          <w:sz w:val="22"/>
          <w:szCs w:val="22"/>
        </w:rPr>
        <w:t xml:space="preserve"> </w:t>
      </w:r>
      <w:r>
        <w:rPr>
          <w:sz w:val="22"/>
          <w:szCs w:val="22"/>
        </w:rPr>
        <w:t>sub</w:t>
      </w:r>
      <w:r>
        <w:rPr>
          <w:spacing w:val="-3"/>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19"/>
          <w:sz w:val="22"/>
          <w:szCs w:val="22"/>
        </w:rPr>
        <w:t xml:space="preserve"> </w:t>
      </w:r>
      <w:r>
        <w:rPr>
          <w:spacing w:val="-2"/>
          <w:sz w:val="22"/>
          <w:szCs w:val="22"/>
        </w:rPr>
        <w:t>o</w:t>
      </w:r>
      <w:r>
        <w:rPr>
          <w:sz w:val="22"/>
          <w:szCs w:val="22"/>
        </w:rPr>
        <w:t>f</w:t>
      </w:r>
      <w:r>
        <w:rPr>
          <w:spacing w:val="20"/>
          <w:sz w:val="22"/>
          <w:szCs w:val="22"/>
        </w:rPr>
        <w:t xml:space="preserve"> </w:t>
      </w:r>
      <w:r>
        <w:rPr>
          <w:sz w:val="22"/>
          <w:szCs w:val="22"/>
        </w:rPr>
        <w:t>b</w:t>
      </w:r>
      <w:r>
        <w:rPr>
          <w:spacing w:val="-1"/>
          <w:sz w:val="22"/>
          <w:szCs w:val="22"/>
        </w:rPr>
        <w:t>i</w:t>
      </w:r>
      <w:r>
        <w:rPr>
          <w:sz w:val="22"/>
          <w:szCs w:val="22"/>
        </w:rPr>
        <w:t>ds.</w:t>
      </w:r>
      <w:r>
        <w:rPr>
          <w:spacing w:val="20"/>
          <w:sz w:val="22"/>
          <w:szCs w:val="22"/>
        </w:rPr>
        <w:t xml:space="preserve"> </w:t>
      </w:r>
      <w:r>
        <w:rPr>
          <w:spacing w:val="-1"/>
          <w:sz w:val="22"/>
          <w:szCs w:val="22"/>
        </w:rPr>
        <w:t>N</w:t>
      </w:r>
      <w:r>
        <w:rPr>
          <w:sz w:val="22"/>
          <w:szCs w:val="22"/>
        </w:rPr>
        <w:t>o</w:t>
      </w:r>
      <w:r>
        <w:rPr>
          <w:spacing w:val="17"/>
          <w:sz w:val="22"/>
          <w:szCs w:val="22"/>
        </w:rPr>
        <w:t xml:space="preserve"> </w:t>
      </w:r>
      <w:r>
        <w:rPr>
          <w:sz w:val="22"/>
          <w:szCs w:val="22"/>
        </w:rPr>
        <w:t>b</w:t>
      </w:r>
      <w:r>
        <w:rPr>
          <w:spacing w:val="1"/>
          <w:sz w:val="22"/>
          <w:szCs w:val="22"/>
        </w:rPr>
        <w:t>i</w:t>
      </w:r>
      <w:r>
        <w:rPr>
          <w:spacing w:val="-2"/>
          <w:sz w:val="22"/>
          <w:szCs w:val="22"/>
        </w:rPr>
        <w:t>d</w:t>
      </w:r>
      <w:r>
        <w:rPr>
          <w:sz w:val="22"/>
          <w:szCs w:val="22"/>
        </w:rPr>
        <w:t>der</w:t>
      </w:r>
      <w:r>
        <w:rPr>
          <w:spacing w:val="18"/>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20"/>
          <w:sz w:val="22"/>
          <w:szCs w:val="22"/>
        </w:rPr>
        <w:t xml:space="preserve"> </w:t>
      </w:r>
      <w:r>
        <w:rPr>
          <w:sz w:val="22"/>
          <w:szCs w:val="22"/>
        </w:rPr>
        <w:t>be</w:t>
      </w:r>
      <w:r>
        <w:rPr>
          <w:spacing w:val="15"/>
          <w:sz w:val="22"/>
          <w:szCs w:val="22"/>
        </w:rPr>
        <w:t xml:space="preserve"> </w:t>
      </w:r>
      <w:r>
        <w:rPr>
          <w:sz w:val="22"/>
          <w:szCs w:val="22"/>
        </w:rPr>
        <w:t>a</w:t>
      </w:r>
      <w:r>
        <w:rPr>
          <w:spacing w:val="1"/>
          <w:sz w:val="22"/>
          <w:szCs w:val="22"/>
        </w:rPr>
        <w:t>l</w:t>
      </w:r>
      <w:r>
        <w:rPr>
          <w:spacing w:val="-1"/>
          <w:sz w:val="22"/>
          <w:szCs w:val="22"/>
        </w:rPr>
        <w:t>l</w:t>
      </w:r>
      <w:r>
        <w:rPr>
          <w:sz w:val="22"/>
          <w:szCs w:val="22"/>
        </w:rPr>
        <w:t>o</w:t>
      </w:r>
      <w:r>
        <w:rPr>
          <w:spacing w:val="-1"/>
          <w:sz w:val="22"/>
          <w:szCs w:val="22"/>
        </w:rPr>
        <w:t>w</w:t>
      </w:r>
      <w:r>
        <w:rPr>
          <w:sz w:val="22"/>
          <w:szCs w:val="22"/>
        </w:rPr>
        <w:t>ed</w:t>
      </w:r>
      <w:r>
        <w:rPr>
          <w:spacing w:val="17"/>
          <w:sz w:val="22"/>
          <w:szCs w:val="22"/>
        </w:rPr>
        <w:t xml:space="preserve"> </w:t>
      </w:r>
      <w:r>
        <w:rPr>
          <w:spacing w:val="1"/>
          <w:sz w:val="22"/>
          <w:szCs w:val="22"/>
        </w:rPr>
        <w:t>t</w:t>
      </w:r>
      <w:r>
        <w:rPr>
          <w:sz w:val="22"/>
          <w:szCs w:val="22"/>
        </w:rPr>
        <w:t>o</w:t>
      </w:r>
      <w:r>
        <w:rPr>
          <w:spacing w:val="19"/>
          <w:sz w:val="22"/>
          <w:szCs w:val="22"/>
        </w:rPr>
        <w:t xml:space="preserve"> </w:t>
      </w:r>
      <w:r>
        <w:rPr>
          <w:spacing w:val="-1"/>
          <w:sz w:val="22"/>
          <w:szCs w:val="22"/>
        </w:rPr>
        <w:t>wi</w:t>
      </w:r>
      <w:r>
        <w:rPr>
          <w:spacing w:val="1"/>
          <w:sz w:val="22"/>
          <w:szCs w:val="22"/>
        </w:rPr>
        <w:t>t</w:t>
      </w:r>
      <w:r>
        <w:rPr>
          <w:sz w:val="22"/>
          <w:szCs w:val="22"/>
        </w:rPr>
        <w:t>h</w:t>
      </w:r>
      <w:r>
        <w:rPr>
          <w:spacing w:val="-2"/>
          <w:sz w:val="22"/>
          <w:szCs w:val="22"/>
        </w:rPr>
        <w:t>d</w:t>
      </w:r>
      <w:r>
        <w:rPr>
          <w:spacing w:val="1"/>
          <w:sz w:val="22"/>
          <w:szCs w:val="22"/>
        </w:rPr>
        <w:t>r</w:t>
      </w:r>
      <w:r>
        <w:rPr>
          <w:sz w:val="22"/>
          <w:szCs w:val="22"/>
        </w:rPr>
        <w:t>aw</w:t>
      </w:r>
      <w:r>
        <w:rPr>
          <w:spacing w:val="16"/>
          <w:sz w:val="22"/>
          <w:szCs w:val="22"/>
        </w:rPr>
        <w:t xml:space="preserve"> </w:t>
      </w:r>
      <w:r>
        <w:rPr>
          <w:spacing w:val="1"/>
          <w:sz w:val="22"/>
          <w:szCs w:val="22"/>
        </w:rPr>
        <w:t>t</w:t>
      </w:r>
      <w:r>
        <w:rPr>
          <w:sz w:val="22"/>
          <w:szCs w:val="22"/>
        </w:rPr>
        <w:t>he b</w:t>
      </w:r>
      <w:r>
        <w:rPr>
          <w:spacing w:val="1"/>
          <w:sz w:val="22"/>
          <w:szCs w:val="22"/>
        </w:rPr>
        <w:t>i</w:t>
      </w:r>
      <w:r>
        <w:rPr>
          <w:sz w:val="22"/>
          <w:szCs w:val="22"/>
        </w:rPr>
        <w:t>d,</w:t>
      </w:r>
      <w:r>
        <w:rPr>
          <w:spacing w:val="-2"/>
          <w:sz w:val="22"/>
          <w:szCs w:val="22"/>
        </w:rPr>
        <w:t xml:space="preserve"> </w:t>
      </w:r>
      <w:r>
        <w:rPr>
          <w:spacing w:val="1"/>
          <w:sz w:val="22"/>
          <w:szCs w:val="22"/>
        </w:rPr>
        <w:t>i</w:t>
      </w:r>
      <w:r>
        <w:rPr>
          <w:sz w:val="22"/>
          <w:szCs w:val="22"/>
        </w:rPr>
        <w:t>f</w:t>
      </w:r>
      <w:r>
        <w:rPr>
          <w:spacing w:val="1"/>
          <w:sz w:val="22"/>
          <w:szCs w:val="22"/>
        </w:rPr>
        <w:t xml:space="preserve"> </w:t>
      </w:r>
      <w:r>
        <w:rPr>
          <w:spacing w:val="-2"/>
          <w:sz w:val="22"/>
          <w:szCs w:val="22"/>
        </w:rPr>
        <w:t>b</w:t>
      </w:r>
      <w:r>
        <w:rPr>
          <w:spacing w:val="1"/>
          <w:sz w:val="22"/>
          <w:szCs w:val="22"/>
        </w:rPr>
        <w:t>i</w:t>
      </w:r>
      <w:r>
        <w:rPr>
          <w:sz w:val="22"/>
          <w:szCs w:val="22"/>
        </w:rPr>
        <w:t>dd</w:t>
      </w:r>
      <w:r>
        <w:rPr>
          <w:spacing w:val="-2"/>
          <w:sz w:val="22"/>
          <w:szCs w:val="22"/>
        </w:rPr>
        <w:t>e</w:t>
      </w:r>
      <w:r>
        <w:rPr>
          <w:sz w:val="22"/>
          <w:szCs w:val="22"/>
        </w:rPr>
        <w:t>r</w:t>
      </w:r>
      <w:r>
        <w:rPr>
          <w:spacing w:val="1"/>
          <w:sz w:val="22"/>
          <w:szCs w:val="22"/>
        </w:rPr>
        <w:t xml:space="preserve"> </w:t>
      </w:r>
      <w:r>
        <w:rPr>
          <w:sz w:val="22"/>
          <w:szCs w:val="22"/>
        </w:rPr>
        <w:t>h</w:t>
      </w:r>
      <w:r>
        <w:rPr>
          <w:spacing w:val="-2"/>
          <w:sz w:val="22"/>
          <w:szCs w:val="22"/>
        </w:rPr>
        <w:t>a</w:t>
      </w:r>
      <w:r>
        <w:rPr>
          <w:sz w:val="22"/>
          <w:szCs w:val="22"/>
        </w:rPr>
        <w:t>ppe</w:t>
      </w:r>
      <w:r>
        <w:rPr>
          <w:spacing w:val="-2"/>
          <w:sz w:val="22"/>
          <w:szCs w:val="22"/>
        </w:rPr>
        <w:t>n</w:t>
      </w:r>
      <w:r>
        <w:rPr>
          <w:sz w:val="22"/>
          <w:szCs w:val="22"/>
        </w:rPr>
        <w:t xml:space="preserve">s </w:t>
      </w:r>
      <w:r>
        <w:rPr>
          <w:spacing w:val="1"/>
          <w:sz w:val="22"/>
          <w:szCs w:val="22"/>
        </w:rPr>
        <w:t>t</w:t>
      </w:r>
      <w:r>
        <w:rPr>
          <w:sz w:val="22"/>
          <w:szCs w:val="22"/>
        </w:rPr>
        <w:t>o</w:t>
      </w:r>
      <w:r>
        <w:rPr>
          <w:spacing w:val="-2"/>
          <w:sz w:val="22"/>
          <w:szCs w:val="22"/>
        </w:rPr>
        <w:t xml:space="preserve"> </w:t>
      </w:r>
      <w:r>
        <w:rPr>
          <w:sz w:val="22"/>
          <w:szCs w:val="22"/>
        </w:rPr>
        <w:t>be</w:t>
      </w:r>
      <w:r>
        <w:rPr>
          <w:spacing w:val="-2"/>
          <w:sz w:val="22"/>
          <w:szCs w:val="22"/>
        </w:rPr>
        <w:t xml:space="preserve"> </w:t>
      </w:r>
      <w:r>
        <w:rPr>
          <w:spacing w:val="1"/>
          <w:sz w:val="22"/>
          <w:szCs w:val="22"/>
        </w:rPr>
        <w:t>t</w:t>
      </w:r>
      <w:r>
        <w:rPr>
          <w:sz w:val="22"/>
          <w:szCs w:val="22"/>
        </w:rPr>
        <w:t xml:space="preserve">he </w:t>
      </w:r>
      <w:r>
        <w:rPr>
          <w:spacing w:val="-2"/>
          <w:sz w:val="22"/>
          <w:szCs w:val="22"/>
        </w:rPr>
        <w:t>s</w:t>
      </w:r>
      <w:r>
        <w:rPr>
          <w:sz w:val="22"/>
          <w:szCs w:val="22"/>
        </w:rPr>
        <w:t>uc</w:t>
      </w:r>
      <w:r>
        <w:rPr>
          <w:spacing w:val="-2"/>
          <w:sz w:val="22"/>
          <w:szCs w:val="22"/>
        </w:rPr>
        <w:t>c</w:t>
      </w:r>
      <w:r>
        <w:rPr>
          <w:sz w:val="22"/>
          <w:szCs w:val="22"/>
        </w:rPr>
        <w:t>e</w:t>
      </w:r>
      <w:r>
        <w:rPr>
          <w:spacing w:val="1"/>
          <w:sz w:val="22"/>
          <w:szCs w:val="22"/>
        </w:rPr>
        <w:t>s</w:t>
      </w:r>
      <w:r>
        <w:rPr>
          <w:spacing w:val="-2"/>
          <w:sz w:val="22"/>
          <w:szCs w:val="22"/>
        </w:rPr>
        <w:t>s</w:t>
      </w:r>
      <w:r>
        <w:rPr>
          <w:spacing w:val="1"/>
          <w:sz w:val="22"/>
          <w:szCs w:val="22"/>
        </w:rPr>
        <w:t>f</w:t>
      </w:r>
      <w:r>
        <w:rPr>
          <w:sz w:val="22"/>
          <w:szCs w:val="22"/>
        </w:rPr>
        <w:t>ul</w:t>
      </w:r>
      <w:r>
        <w:rPr>
          <w:spacing w:val="-1"/>
          <w:sz w:val="22"/>
          <w:szCs w:val="22"/>
        </w:rPr>
        <w:t xml:space="preserve"> </w:t>
      </w:r>
      <w:r>
        <w:rPr>
          <w:sz w:val="22"/>
          <w:szCs w:val="22"/>
        </w:rPr>
        <w:t>b</w:t>
      </w:r>
      <w:r>
        <w:rPr>
          <w:spacing w:val="1"/>
          <w:sz w:val="22"/>
          <w:szCs w:val="22"/>
        </w:rPr>
        <w:t>i</w:t>
      </w:r>
      <w:r>
        <w:rPr>
          <w:spacing w:val="-2"/>
          <w:sz w:val="22"/>
          <w:szCs w:val="22"/>
        </w:rPr>
        <w:t>d</w:t>
      </w:r>
      <w:r>
        <w:rPr>
          <w:sz w:val="22"/>
          <w:szCs w:val="22"/>
        </w:rPr>
        <w:t>de</w:t>
      </w:r>
      <w:r>
        <w:rPr>
          <w:spacing w:val="1"/>
          <w:sz w:val="22"/>
          <w:szCs w:val="22"/>
        </w:rPr>
        <w:t>r</w:t>
      </w:r>
      <w:r>
        <w:rPr>
          <w:sz w:val="22"/>
          <w:szCs w:val="22"/>
        </w:rPr>
        <w:t>.</w:t>
      </w:r>
    </w:p>
    <w:p w14:paraId="79AC3CD9" w14:textId="77777777" w:rsidR="004932F3" w:rsidRDefault="004932F3">
      <w:pPr>
        <w:spacing w:before="3" w:line="200" w:lineRule="exact"/>
      </w:pPr>
    </w:p>
    <w:p w14:paraId="5FA740C6" w14:textId="77777777" w:rsidR="004932F3" w:rsidRDefault="00DB4484">
      <w:pPr>
        <w:spacing w:line="275" w:lineRule="auto"/>
        <w:ind w:left="100" w:right="83"/>
        <w:jc w:val="both"/>
        <w:rPr>
          <w:sz w:val="22"/>
          <w:szCs w:val="22"/>
        </w:rPr>
      </w:pPr>
      <w:r>
        <w:rPr>
          <w:sz w:val="22"/>
          <w:szCs w:val="22"/>
        </w:rPr>
        <w:t>5)</w:t>
      </w:r>
      <w:r>
        <w:rPr>
          <w:spacing w:val="4"/>
          <w:sz w:val="22"/>
          <w:szCs w:val="22"/>
        </w:rPr>
        <w:t xml:space="preserve"> </w:t>
      </w:r>
      <w:r>
        <w:rPr>
          <w:spacing w:val="-1"/>
          <w:sz w:val="22"/>
          <w:szCs w:val="22"/>
        </w:rPr>
        <w:t>Al</w:t>
      </w:r>
      <w:r>
        <w:rPr>
          <w:sz w:val="22"/>
          <w:szCs w:val="22"/>
        </w:rPr>
        <w:t>l</w:t>
      </w:r>
      <w:r>
        <w:rPr>
          <w:spacing w:val="4"/>
          <w:sz w:val="22"/>
          <w:szCs w:val="22"/>
        </w:rPr>
        <w:t xml:space="preserve"> </w:t>
      </w:r>
      <w:r>
        <w:rPr>
          <w:spacing w:val="-2"/>
          <w:sz w:val="22"/>
          <w:szCs w:val="22"/>
        </w:rPr>
        <w:t>r</w:t>
      </w:r>
      <w:r>
        <w:rPr>
          <w:spacing w:val="2"/>
          <w:sz w:val="22"/>
          <w:szCs w:val="22"/>
        </w:rPr>
        <w:t>i</w:t>
      </w:r>
      <w:r>
        <w:rPr>
          <w:spacing w:val="-2"/>
          <w:sz w:val="22"/>
          <w:szCs w:val="22"/>
        </w:rPr>
        <w:t>g</w:t>
      </w:r>
      <w:r>
        <w:rPr>
          <w:sz w:val="22"/>
          <w:szCs w:val="22"/>
        </w:rPr>
        <w:t>h</w:t>
      </w:r>
      <w:r>
        <w:rPr>
          <w:spacing w:val="1"/>
          <w:sz w:val="22"/>
          <w:szCs w:val="22"/>
        </w:rPr>
        <w:t>t</w:t>
      </w:r>
      <w:r>
        <w:rPr>
          <w:sz w:val="22"/>
          <w:szCs w:val="22"/>
        </w:rPr>
        <w:t>s</w:t>
      </w:r>
      <w:r>
        <w:rPr>
          <w:spacing w:val="4"/>
          <w:sz w:val="22"/>
          <w:szCs w:val="22"/>
        </w:rPr>
        <w:t xml:space="preserve"> </w:t>
      </w:r>
      <w:r>
        <w:rPr>
          <w:spacing w:val="-2"/>
          <w:sz w:val="22"/>
          <w:szCs w:val="22"/>
        </w:rPr>
        <w:t>a</w:t>
      </w:r>
      <w:r>
        <w:rPr>
          <w:spacing w:val="1"/>
          <w:sz w:val="22"/>
          <w:szCs w:val="22"/>
        </w:rPr>
        <w:t>r</w:t>
      </w:r>
      <w:r>
        <w:rPr>
          <w:sz w:val="22"/>
          <w:szCs w:val="22"/>
        </w:rPr>
        <w:t>e</w:t>
      </w:r>
      <w:r>
        <w:rPr>
          <w:spacing w:val="1"/>
          <w:sz w:val="22"/>
          <w:szCs w:val="22"/>
        </w:rPr>
        <w:t xml:space="preserve"> r</w:t>
      </w:r>
      <w:r>
        <w:rPr>
          <w:sz w:val="22"/>
          <w:szCs w:val="22"/>
        </w:rPr>
        <w:t>e</w:t>
      </w:r>
      <w:r>
        <w:rPr>
          <w:spacing w:val="-2"/>
          <w:sz w:val="22"/>
          <w:szCs w:val="22"/>
        </w:rPr>
        <w:t>s</w:t>
      </w:r>
      <w:r>
        <w:rPr>
          <w:sz w:val="22"/>
          <w:szCs w:val="22"/>
        </w:rPr>
        <w:t>e</w:t>
      </w:r>
      <w:r>
        <w:rPr>
          <w:spacing w:val="1"/>
          <w:sz w:val="22"/>
          <w:szCs w:val="22"/>
        </w:rPr>
        <w:t>r</w:t>
      </w:r>
      <w:r>
        <w:rPr>
          <w:spacing w:val="-2"/>
          <w:sz w:val="22"/>
          <w:szCs w:val="22"/>
        </w:rPr>
        <w:t>v</w:t>
      </w:r>
      <w:r>
        <w:rPr>
          <w:sz w:val="22"/>
          <w:szCs w:val="22"/>
        </w:rPr>
        <w:t>ed</w:t>
      </w:r>
      <w:r>
        <w:rPr>
          <w:spacing w:val="3"/>
          <w:sz w:val="22"/>
          <w:szCs w:val="22"/>
        </w:rPr>
        <w:t xml:space="preserve"> </w:t>
      </w:r>
      <w:r>
        <w:rPr>
          <w:spacing w:val="-2"/>
          <w:sz w:val="22"/>
          <w:szCs w:val="22"/>
        </w:rPr>
        <w:t>b</w:t>
      </w:r>
      <w:r>
        <w:rPr>
          <w:sz w:val="22"/>
          <w:szCs w:val="22"/>
        </w:rPr>
        <w:t>y</w:t>
      </w:r>
      <w:r>
        <w:rPr>
          <w:spacing w:val="3"/>
          <w:sz w:val="22"/>
          <w:szCs w:val="22"/>
        </w:rPr>
        <w:t xml:space="preserve"> </w:t>
      </w:r>
      <w:r w:rsidR="00047AA7">
        <w:rPr>
          <w:spacing w:val="-1"/>
          <w:sz w:val="22"/>
          <w:szCs w:val="22"/>
        </w:rPr>
        <w:t>Gondia</w:t>
      </w:r>
      <w:r>
        <w:rPr>
          <w:spacing w:val="4"/>
          <w:sz w:val="22"/>
          <w:szCs w:val="22"/>
        </w:rPr>
        <w:t xml:space="preserve"> </w:t>
      </w:r>
      <w:r>
        <w:rPr>
          <w:spacing w:val="-1"/>
          <w:sz w:val="22"/>
          <w:szCs w:val="22"/>
        </w:rPr>
        <w:t>DC</w:t>
      </w:r>
      <w:r>
        <w:rPr>
          <w:sz w:val="22"/>
          <w:szCs w:val="22"/>
        </w:rPr>
        <w:t>C</w:t>
      </w:r>
      <w:r>
        <w:rPr>
          <w:spacing w:val="2"/>
          <w:sz w:val="22"/>
          <w:szCs w:val="22"/>
        </w:rPr>
        <w:t xml:space="preserve"> </w:t>
      </w:r>
      <w:r>
        <w:rPr>
          <w:spacing w:val="-1"/>
          <w:sz w:val="22"/>
          <w:szCs w:val="22"/>
        </w:rPr>
        <w:t>B</w:t>
      </w:r>
      <w:r>
        <w:rPr>
          <w:sz w:val="22"/>
          <w:szCs w:val="22"/>
        </w:rPr>
        <w:t>ank</w:t>
      </w:r>
      <w:r>
        <w:rPr>
          <w:spacing w:val="2"/>
          <w:sz w:val="22"/>
          <w:szCs w:val="22"/>
        </w:rPr>
        <w:t xml:space="preserve"> </w:t>
      </w:r>
      <w:r>
        <w:rPr>
          <w:spacing w:val="1"/>
          <w:sz w:val="22"/>
          <w:szCs w:val="22"/>
        </w:rPr>
        <w:t>t</w:t>
      </w:r>
      <w:r>
        <w:rPr>
          <w:sz w:val="22"/>
          <w:szCs w:val="22"/>
        </w:rPr>
        <w:t xml:space="preserve">o </w:t>
      </w:r>
      <w:r>
        <w:rPr>
          <w:spacing w:val="-2"/>
          <w:sz w:val="22"/>
          <w:szCs w:val="22"/>
        </w:rPr>
        <w:t>re</w:t>
      </w:r>
      <w:r>
        <w:rPr>
          <w:spacing w:val="3"/>
          <w:sz w:val="22"/>
          <w:szCs w:val="22"/>
        </w:rPr>
        <w:t>j</w:t>
      </w:r>
      <w:r>
        <w:rPr>
          <w:sz w:val="22"/>
          <w:szCs w:val="22"/>
        </w:rPr>
        <w:t>e</w:t>
      </w:r>
      <w:r>
        <w:rPr>
          <w:spacing w:val="-2"/>
          <w:sz w:val="22"/>
          <w:szCs w:val="22"/>
        </w:rPr>
        <w:t>c</w:t>
      </w:r>
      <w:r>
        <w:rPr>
          <w:sz w:val="22"/>
          <w:szCs w:val="22"/>
        </w:rPr>
        <w:t>t</w:t>
      </w:r>
      <w:r>
        <w:rPr>
          <w:spacing w:val="4"/>
          <w:sz w:val="22"/>
          <w:szCs w:val="22"/>
        </w:rPr>
        <w:t xml:space="preserve"> </w:t>
      </w:r>
      <w:r>
        <w:rPr>
          <w:spacing w:val="-2"/>
          <w:sz w:val="22"/>
          <w:szCs w:val="22"/>
        </w:rPr>
        <w:t>a</w:t>
      </w:r>
      <w:r>
        <w:rPr>
          <w:sz w:val="22"/>
          <w:szCs w:val="22"/>
        </w:rPr>
        <w:t>ny or</w:t>
      </w:r>
      <w:r>
        <w:rPr>
          <w:spacing w:val="4"/>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t</w:t>
      </w:r>
      <w:r>
        <w:rPr>
          <w:sz w:val="22"/>
          <w:szCs w:val="22"/>
        </w:rPr>
        <w:t>en</w:t>
      </w:r>
      <w:r>
        <w:rPr>
          <w:spacing w:val="-2"/>
          <w:sz w:val="22"/>
          <w:szCs w:val="22"/>
        </w:rPr>
        <w:t>d</w:t>
      </w:r>
      <w:r>
        <w:rPr>
          <w:sz w:val="22"/>
          <w:szCs w:val="22"/>
        </w:rPr>
        <w:t>e</w:t>
      </w:r>
      <w:r>
        <w:rPr>
          <w:spacing w:val="1"/>
          <w:sz w:val="22"/>
          <w:szCs w:val="22"/>
        </w:rPr>
        <w:t>r</w:t>
      </w:r>
      <w:r>
        <w:rPr>
          <w:sz w:val="22"/>
          <w:szCs w:val="22"/>
        </w:rPr>
        <w:t>s</w:t>
      </w:r>
      <w:r>
        <w:rPr>
          <w:spacing w:val="1"/>
          <w:sz w:val="22"/>
          <w:szCs w:val="22"/>
        </w:rPr>
        <w:t xml:space="preserve"> r</w:t>
      </w:r>
      <w:r>
        <w:rPr>
          <w:spacing w:val="-2"/>
          <w:sz w:val="22"/>
          <w:szCs w:val="22"/>
        </w:rPr>
        <w:t>ec</w:t>
      </w:r>
      <w:r>
        <w:rPr>
          <w:sz w:val="22"/>
          <w:szCs w:val="22"/>
        </w:rPr>
        <w:t>e</w:t>
      </w:r>
      <w:r>
        <w:rPr>
          <w:spacing w:val="1"/>
          <w:sz w:val="22"/>
          <w:szCs w:val="22"/>
        </w:rPr>
        <w:t>i</w:t>
      </w:r>
      <w:r>
        <w:rPr>
          <w:spacing w:val="-2"/>
          <w:sz w:val="22"/>
          <w:szCs w:val="22"/>
        </w:rPr>
        <w:t>v</w:t>
      </w:r>
      <w:r>
        <w:rPr>
          <w:sz w:val="22"/>
          <w:szCs w:val="22"/>
        </w:rPr>
        <w:t>ed</w:t>
      </w:r>
      <w:r>
        <w:rPr>
          <w:spacing w:val="3"/>
          <w:sz w:val="22"/>
          <w:szCs w:val="22"/>
        </w:rPr>
        <w:t xml:space="preserve"> </w:t>
      </w:r>
      <w:r>
        <w:rPr>
          <w:spacing w:val="-1"/>
          <w:sz w:val="22"/>
          <w:szCs w:val="22"/>
        </w:rPr>
        <w:t>w</w:t>
      </w:r>
      <w:r>
        <w:rPr>
          <w:spacing w:val="1"/>
          <w:sz w:val="22"/>
          <w:szCs w:val="22"/>
        </w:rPr>
        <w:t>i</w:t>
      </w:r>
      <w:r>
        <w:rPr>
          <w:spacing w:val="-1"/>
          <w:sz w:val="22"/>
          <w:szCs w:val="22"/>
        </w:rPr>
        <w:t>t</w:t>
      </w:r>
      <w:r>
        <w:rPr>
          <w:sz w:val="22"/>
          <w:szCs w:val="22"/>
        </w:rPr>
        <w:t>hout</w:t>
      </w:r>
      <w:r>
        <w:rPr>
          <w:spacing w:val="2"/>
          <w:sz w:val="22"/>
          <w:szCs w:val="22"/>
        </w:rPr>
        <w:t xml:space="preserve"> </w:t>
      </w:r>
      <w:r>
        <w:rPr>
          <w:sz w:val="22"/>
          <w:szCs w:val="22"/>
        </w:rPr>
        <w:t>a</w:t>
      </w:r>
      <w:r>
        <w:rPr>
          <w:spacing w:val="-2"/>
          <w:sz w:val="22"/>
          <w:szCs w:val="22"/>
        </w:rPr>
        <w:t>s</w:t>
      </w:r>
      <w:r>
        <w:rPr>
          <w:sz w:val="22"/>
          <w:szCs w:val="22"/>
        </w:rPr>
        <w:t>s</w:t>
      </w:r>
      <w:r>
        <w:rPr>
          <w:spacing w:val="1"/>
          <w:sz w:val="22"/>
          <w:szCs w:val="22"/>
        </w:rPr>
        <w:t>i</w:t>
      </w:r>
      <w:r>
        <w:rPr>
          <w:spacing w:val="-2"/>
          <w:sz w:val="22"/>
          <w:szCs w:val="22"/>
        </w:rPr>
        <w:t>g</w:t>
      </w:r>
      <w:r>
        <w:rPr>
          <w:sz w:val="22"/>
          <w:szCs w:val="22"/>
        </w:rPr>
        <w:t>n</w:t>
      </w:r>
      <w:r>
        <w:rPr>
          <w:spacing w:val="1"/>
          <w:sz w:val="22"/>
          <w:szCs w:val="22"/>
        </w:rPr>
        <w:t>i</w:t>
      </w:r>
      <w:r>
        <w:rPr>
          <w:sz w:val="22"/>
          <w:szCs w:val="22"/>
        </w:rPr>
        <w:t>ng any</w:t>
      </w:r>
      <w:r>
        <w:rPr>
          <w:spacing w:val="-2"/>
          <w:sz w:val="22"/>
          <w:szCs w:val="22"/>
        </w:rPr>
        <w:t xml:space="preserve"> </w:t>
      </w:r>
      <w:r>
        <w:rPr>
          <w:spacing w:val="1"/>
          <w:sz w:val="22"/>
          <w:szCs w:val="22"/>
        </w:rPr>
        <w:t>r</w:t>
      </w:r>
      <w:r>
        <w:rPr>
          <w:sz w:val="22"/>
          <w:szCs w:val="22"/>
        </w:rPr>
        <w:t>eason</w:t>
      </w:r>
      <w:r>
        <w:rPr>
          <w:spacing w:val="-2"/>
          <w:sz w:val="22"/>
          <w:szCs w:val="22"/>
        </w:rPr>
        <w:t xml:space="preserve"> </w:t>
      </w:r>
      <w:r>
        <w:rPr>
          <w:spacing w:val="-1"/>
          <w:sz w:val="22"/>
          <w:szCs w:val="22"/>
        </w:rPr>
        <w:t>w</w:t>
      </w:r>
      <w:r>
        <w:rPr>
          <w:sz w:val="22"/>
          <w:szCs w:val="22"/>
        </w:rPr>
        <w:t>ha</w:t>
      </w:r>
      <w:r>
        <w:rPr>
          <w:spacing w:val="-1"/>
          <w:sz w:val="22"/>
          <w:szCs w:val="22"/>
        </w:rPr>
        <w:t>t</w:t>
      </w:r>
      <w:r>
        <w:rPr>
          <w:sz w:val="22"/>
          <w:szCs w:val="22"/>
        </w:rPr>
        <w:t>so</w:t>
      </w:r>
      <w:r>
        <w:rPr>
          <w:spacing w:val="1"/>
          <w:sz w:val="22"/>
          <w:szCs w:val="22"/>
        </w:rPr>
        <w:t>e</w:t>
      </w:r>
      <w:r>
        <w:rPr>
          <w:spacing w:val="-2"/>
          <w:sz w:val="22"/>
          <w:szCs w:val="22"/>
        </w:rPr>
        <w:t>v</w:t>
      </w:r>
      <w:r>
        <w:rPr>
          <w:sz w:val="22"/>
          <w:szCs w:val="22"/>
        </w:rPr>
        <w:t>e</w:t>
      </w:r>
      <w:r>
        <w:rPr>
          <w:spacing w:val="1"/>
          <w:sz w:val="22"/>
          <w:szCs w:val="22"/>
        </w:rPr>
        <w:t>r</w:t>
      </w:r>
      <w:r>
        <w:rPr>
          <w:sz w:val="22"/>
          <w:szCs w:val="22"/>
        </w:rPr>
        <w:t>.</w:t>
      </w:r>
    </w:p>
    <w:p w14:paraId="2E6CD428" w14:textId="77777777" w:rsidR="004932F3" w:rsidRDefault="004932F3">
      <w:pPr>
        <w:spacing w:before="3" w:line="200" w:lineRule="exact"/>
      </w:pPr>
    </w:p>
    <w:p w14:paraId="2013CF69" w14:textId="77777777" w:rsidR="004932F3" w:rsidRDefault="00DB4484">
      <w:pPr>
        <w:ind w:left="100" w:right="4128"/>
        <w:jc w:val="both"/>
        <w:rPr>
          <w:sz w:val="22"/>
          <w:szCs w:val="22"/>
        </w:rPr>
      </w:pPr>
      <w:r>
        <w:rPr>
          <w:sz w:val="22"/>
          <w:szCs w:val="22"/>
        </w:rPr>
        <w:t>6)</w:t>
      </w:r>
      <w:r>
        <w:rPr>
          <w:spacing w:val="1"/>
          <w:sz w:val="22"/>
          <w:szCs w:val="22"/>
        </w:rPr>
        <w:t xml:space="preserve"> </w:t>
      </w:r>
      <w:r>
        <w:rPr>
          <w:spacing w:val="-1"/>
          <w:sz w:val="22"/>
          <w:szCs w:val="22"/>
        </w:rPr>
        <w:t>N</w:t>
      </w:r>
      <w:r>
        <w:rPr>
          <w:sz w:val="22"/>
          <w:szCs w:val="22"/>
        </w:rPr>
        <w:t xml:space="preserve">o </w:t>
      </w:r>
      <w:r>
        <w:rPr>
          <w:spacing w:val="-1"/>
          <w:sz w:val="22"/>
          <w:szCs w:val="22"/>
        </w:rPr>
        <w:t>t</w:t>
      </w:r>
      <w:r>
        <w:rPr>
          <w:sz w:val="22"/>
          <w:szCs w:val="22"/>
        </w:rPr>
        <w:t>end</w:t>
      </w:r>
      <w:r>
        <w:rPr>
          <w:spacing w:val="-2"/>
          <w:sz w:val="22"/>
          <w:szCs w:val="22"/>
        </w:rPr>
        <w:t>e</w:t>
      </w:r>
      <w:r>
        <w:rPr>
          <w:sz w:val="22"/>
          <w:szCs w:val="22"/>
        </w:rPr>
        <w:t>r</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 a</w:t>
      </w:r>
      <w:r>
        <w:rPr>
          <w:spacing w:val="-2"/>
          <w:sz w:val="22"/>
          <w:szCs w:val="22"/>
        </w:rPr>
        <w:t>c</w:t>
      </w:r>
      <w:r>
        <w:rPr>
          <w:sz w:val="22"/>
          <w:szCs w:val="22"/>
        </w:rPr>
        <w:t>ce</w:t>
      </w:r>
      <w:r>
        <w:rPr>
          <w:spacing w:val="-2"/>
          <w:sz w:val="22"/>
          <w:szCs w:val="22"/>
        </w:rPr>
        <w:t>p</w:t>
      </w:r>
      <w:r>
        <w:rPr>
          <w:spacing w:val="-1"/>
          <w:sz w:val="22"/>
          <w:szCs w:val="22"/>
        </w:rPr>
        <w:t>t</w:t>
      </w:r>
      <w:r>
        <w:rPr>
          <w:sz w:val="22"/>
          <w:szCs w:val="22"/>
        </w:rPr>
        <w:t>ed a</w:t>
      </w:r>
      <w:r>
        <w:rPr>
          <w:spacing w:val="-2"/>
          <w:sz w:val="22"/>
          <w:szCs w:val="22"/>
        </w:rPr>
        <w:t>f</w:t>
      </w:r>
      <w:r>
        <w:rPr>
          <w:spacing w:val="1"/>
          <w:sz w:val="22"/>
          <w:szCs w:val="22"/>
        </w:rPr>
        <w:t>t</w:t>
      </w:r>
      <w:r>
        <w:rPr>
          <w:spacing w:val="-2"/>
          <w:sz w:val="22"/>
          <w:szCs w:val="22"/>
        </w:rPr>
        <w:t>e</w:t>
      </w:r>
      <w:r>
        <w:rPr>
          <w:sz w:val="22"/>
          <w:szCs w:val="22"/>
        </w:rPr>
        <w:t>r</w:t>
      </w:r>
      <w:r>
        <w:rPr>
          <w:spacing w:val="1"/>
          <w:sz w:val="22"/>
          <w:szCs w:val="22"/>
        </w:rPr>
        <w:t xml:space="preserve"> </w:t>
      </w:r>
      <w:r>
        <w:rPr>
          <w:sz w:val="22"/>
          <w:szCs w:val="22"/>
        </w:rPr>
        <w:t>Sc</w:t>
      </w:r>
      <w:r>
        <w:rPr>
          <w:spacing w:val="-2"/>
          <w:sz w:val="22"/>
          <w:szCs w:val="22"/>
        </w:rPr>
        <w:t>h</w:t>
      </w:r>
      <w:r>
        <w:rPr>
          <w:sz w:val="22"/>
          <w:szCs w:val="22"/>
        </w:rPr>
        <w:t>edu</w:t>
      </w:r>
      <w:r>
        <w:rPr>
          <w:spacing w:val="-1"/>
          <w:sz w:val="22"/>
          <w:szCs w:val="22"/>
        </w:rPr>
        <w:t>l</w:t>
      </w:r>
      <w:r>
        <w:rPr>
          <w:sz w:val="22"/>
          <w:szCs w:val="22"/>
        </w:rPr>
        <w:t>ed d</w:t>
      </w:r>
      <w:r>
        <w:rPr>
          <w:spacing w:val="-2"/>
          <w:sz w:val="22"/>
          <w:szCs w:val="22"/>
        </w:rPr>
        <w:t>a</w:t>
      </w:r>
      <w:r>
        <w:rPr>
          <w:spacing w:val="1"/>
          <w:sz w:val="22"/>
          <w:szCs w:val="22"/>
        </w:rPr>
        <w:t>t</w:t>
      </w:r>
      <w:r>
        <w:rPr>
          <w:sz w:val="22"/>
          <w:szCs w:val="22"/>
        </w:rPr>
        <w:t>e</w:t>
      </w:r>
      <w:r>
        <w:rPr>
          <w:spacing w:val="-2"/>
          <w:sz w:val="22"/>
          <w:szCs w:val="22"/>
        </w:rPr>
        <w:t xml:space="preserve"> </w:t>
      </w:r>
      <w:r>
        <w:rPr>
          <w:sz w:val="22"/>
          <w:szCs w:val="22"/>
        </w:rPr>
        <w:t>and</w:t>
      </w:r>
      <w:r>
        <w:rPr>
          <w:spacing w:val="-2"/>
          <w:sz w:val="22"/>
          <w:szCs w:val="22"/>
        </w:rPr>
        <w:t xml:space="preserve"> </w:t>
      </w:r>
      <w:r>
        <w:rPr>
          <w:spacing w:val="1"/>
          <w:sz w:val="22"/>
          <w:szCs w:val="22"/>
        </w:rPr>
        <w:t>ti</w:t>
      </w:r>
      <w:r>
        <w:rPr>
          <w:spacing w:val="-4"/>
          <w:sz w:val="22"/>
          <w:szCs w:val="22"/>
        </w:rPr>
        <w:t>m</w:t>
      </w:r>
      <w:r>
        <w:rPr>
          <w:sz w:val="22"/>
          <w:szCs w:val="22"/>
        </w:rPr>
        <w:t>e.</w:t>
      </w:r>
    </w:p>
    <w:p w14:paraId="3308B08F" w14:textId="77777777" w:rsidR="004932F3" w:rsidRDefault="004932F3">
      <w:pPr>
        <w:spacing w:before="17" w:line="220" w:lineRule="exact"/>
        <w:rPr>
          <w:sz w:val="22"/>
          <w:szCs w:val="22"/>
        </w:rPr>
      </w:pPr>
    </w:p>
    <w:p w14:paraId="6F6A2760" w14:textId="77777777" w:rsidR="004932F3" w:rsidRDefault="00DB4484" w:rsidP="00047AA7">
      <w:pPr>
        <w:spacing w:line="277" w:lineRule="auto"/>
        <w:ind w:left="100" w:right="78" w:firstLine="55"/>
        <w:jc w:val="both"/>
        <w:rPr>
          <w:sz w:val="22"/>
          <w:szCs w:val="22"/>
        </w:rPr>
      </w:pPr>
      <w:r>
        <w:rPr>
          <w:sz w:val="22"/>
          <w:szCs w:val="22"/>
        </w:rPr>
        <w:t>7)</w:t>
      </w:r>
      <w:r>
        <w:rPr>
          <w:spacing w:val="3"/>
          <w:sz w:val="22"/>
          <w:szCs w:val="22"/>
        </w:rPr>
        <w:t xml:space="preserve"> </w:t>
      </w:r>
      <w:r>
        <w:rPr>
          <w:sz w:val="22"/>
          <w:szCs w:val="22"/>
        </w:rPr>
        <w:t>Su</w:t>
      </w:r>
      <w:r>
        <w:rPr>
          <w:spacing w:val="-3"/>
          <w:sz w:val="22"/>
          <w:szCs w:val="22"/>
        </w:rPr>
        <w:t>b</w:t>
      </w:r>
      <w:r>
        <w:rPr>
          <w:spacing w:val="1"/>
          <w:sz w:val="22"/>
          <w:szCs w:val="22"/>
        </w:rPr>
        <w:t>j</w:t>
      </w:r>
      <w:r>
        <w:rPr>
          <w:sz w:val="22"/>
          <w:szCs w:val="22"/>
        </w:rPr>
        <w:t>e</w:t>
      </w:r>
      <w:r>
        <w:rPr>
          <w:spacing w:val="-2"/>
          <w:sz w:val="22"/>
          <w:szCs w:val="22"/>
        </w:rPr>
        <w:t>c</w:t>
      </w:r>
      <w:r>
        <w:rPr>
          <w:sz w:val="22"/>
          <w:szCs w:val="22"/>
        </w:rPr>
        <w:t>t</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 xml:space="preserve">any </w:t>
      </w:r>
      <w:r>
        <w:rPr>
          <w:spacing w:val="1"/>
          <w:sz w:val="22"/>
          <w:szCs w:val="22"/>
        </w:rPr>
        <w:t>l</w:t>
      </w:r>
      <w:r>
        <w:rPr>
          <w:sz w:val="22"/>
          <w:szCs w:val="22"/>
        </w:rPr>
        <w:t>aw</w:t>
      </w:r>
      <w:r>
        <w:rPr>
          <w:spacing w:val="2"/>
          <w:sz w:val="22"/>
          <w:szCs w:val="22"/>
        </w:rPr>
        <w:t xml:space="preserve"> </w:t>
      </w:r>
      <w:r>
        <w:rPr>
          <w:spacing w:val="1"/>
          <w:sz w:val="22"/>
          <w:szCs w:val="22"/>
        </w:rPr>
        <w:t>t</w:t>
      </w:r>
      <w:r>
        <w:rPr>
          <w:sz w:val="22"/>
          <w:szCs w:val="22"/>
        </w:rPr>
        <w:t xml:space="preserve">o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con</w:t>
      </w:r>
      <w:r>
        <w:rPr>
          <w:spacing w:val="-1"/>
          <w:sz w:val="22"/>
          <w:szCs w:val="22"/>
        </w:rPr>
        <w:t>t</w:t>
      </w:r>
      <w:r>
        <w:rPr>
          <w:spacing w:val="1"/>
          <w:sz w:val="22"/>
          <w:szCs w:val="22"/>
        </w:rPr>
        <w:t>r</w:t>
      </w:r>
      <w:r>
        <w:rPr>
          <w:spacing w:val="-2"/>
          <w:sz w:val="22"/>
          <w:szCs w:val="22"/>
        </w:rPr>
        <w:t>a</w:t>
      </w:r>
      <w:r>
        <w:rPr>
          <w:spacing w:val="1"/>
          <w:sz w:val="22"/>
          <w:szCs w:val="22"/>
        </w:rPr>
        <w:t>r</w:t>
      </w:r>
      <w:r>
        <w:rPr>
          <w:spacing w:val="-2"/>
          <w:sz w:val="22"/>
          <w:szCs w:val="22"/>
        </w:rPr>
        <w:t>y</w:t>
      </w:r>
      <w:r>
        <w:rPr>
          <w:sz w:val="22"/>
          <w:szCs w:val="22"/>
        </w:rPr>
        <w:t>,</w:t>
      </w:r>
      <w:r>
        <w:rPr>
          <w:spacing w:val="2"/>
          <w:sz w:val="22"/>
          <w:szCs w:val="22"/>
        </w:rPr>
        <w:t xml:space="preserve"> </w:t>
      </w:r>
      <w:r>
        <w:rPr>
          <w:sz w:val="22"/>
          <w:szCs w:val="22"/>
        </w:rPr>
        <w:t>and</w:t>
      </w:r>
      <w:r>
        <w:rPr>
          <w:spacing w:val="3"/>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4"/>
          <w:sz w:val="22"/>
          <w:szCs w:val="22"/>
        </w:rPr>
        <w:t>m</w:t>
      </w:r>
      <w:r>
        <w:rPr>
          <w:sz w:val="22"/>
          <w:szCs w:val="22"/>
        </w:rPr>
        <w:t>ax</w:t>
      </w:r>
      <w:r>
        <w:rPr>
          <w:spacing w:val="1"/>
          <w:sz w:val="22"/>
          <w:szCs w:val="22"/>
        </w:rPr>
        <w:t>i</w:t>
      </w:r>
      <w:r>
        <w:rPr>
          <w:spacing w:val="-4"/>
          <w:sz w:val="22"/>
          <w:szCs w:val="22"/>
        </w:rPr>
        <w:t>m</w:t>
      </w:r>
      <w:r>
        <w:rPr>
          <w:spacing w:val="2"/>
          <w:sz w:val="22"/>
          <w:szCs w:val="22"/>
        </w:rPr>
        <w:t>u</w:t>
      </w:r>
      <w:r>
        <w:rPr>
          <w:sz w:val="22"/>
          <w:szCs w:val="22"/>
        </w:rPr>
        <w:t>m</w:t>
      </w:r>
      <w:r>
        <w:rPr>
          <w:spacing w:val="1"/>
          <w:sz w:val="22"/>
          <w:szCs w:val="22"/>
        </w:rPr>
        <w:t xml:space="preserve"> </w:t>
      </w:r>
      <w:r>
        <w:rPr>
          <w:sz w:val="22"/>
          <w:szCs w:val="22"/>
        </w:rPr>
        <w:t>ex</w:t>
      </w:r>
      <w:r>
        <w:rPr>
          <w:spacing w:val="1"/>
          <w:sz w:val="22"/>
          <w:szCs w:val="22"/>
        </w:rPr>
        <w:t>t</w:t>
      </w:r>
      <w:r>
        <w:rPr>
          <w:sz w:val="22"/>
          <w:szCs w:val="22"/>
        </w:rPr>
        <w:t>ent</w:t>
      </w:r>
      <w:r>
        <w:rPr>
          <w:spacing w:val="4"/>
          <w:sz w:val="22"/>
          <w:szCs w:val="22"/>
        </w:rPr>
        <w:t xml:space="preserve"> </w:t>
      </w:r>
      <w:r>
        <w:rPr>
          <w:spacing w:val="-2"/>
          <w:sz w:val="22"/>
          <w:szCs w:val="22"/>
        </w:rPr>
        <w:t>p</w:t>
      </w:r>
      <w:r>
        <w:rPr>
          <w:sz w:val="22"/>
          <w:szCs w:val="22"/>
        </w:rPr>
        <w:t>e</w:t>
      </w:r>
      <w:r>
        <w:rPr>
          <w:spacing w:val="1"/>
          <w:sz w:val="22"/>
          <w:szCs w:val="22"/>
        </w:rPr>
        <w:t>r</w:t>
      </w:r>
      <w:r>
        <w:rPr>
          <w:spacing w:val="-4"/>
          <w:sz w:val="22"/>
          <w:szCs w:val="22"/>
        </w:rPr>
        <w:t>m</w:t>
      </w:r>
      <w:r>
        <w:rPr>
          <w:spacing w:val="1"/>
          <w:sz w:val="22"/>
          <w:szCs w:val="22"/>
        </w:rPr>
        <w:t>it</w:t>
      </w:r>
      <w:r>
        <w:rPr>
          <w:spacing w:val="-1"/>
          <w:sz w:val="22"/>
          <w:szCs w:val="22"/>
        </w:rPr>
        <w:t>t</w:t>
      </w:r>
      <w:r>
        <w:rPr>
          <w:sz w:val="22"/>
          <w:szCs w:val="22"/>
        </w:rPr>
        <w:t>ed</w:t>
      </w:r>
      <w:r>
        <w:rPr>
          <w:spacing w:val="3"/>
          <w:sz w:val="22"/>
          <w:szCs w:val="22"/>
        </w:rPr>
        <w:t xml:space="preserve"> </w:t>
      </w:r>
      <w:r>
        <w:rPr>
          <w:spacing w:val="6"/>
          <w:sz w:val="22"/>
          <w:szCs w:val="22"/>
        </w:rPr>
        <w:t>b</w:t>
      </w:r>
      <w:r>
        <w:rPr>
          <w:sz w:val="22"/>
          <w:szCs w:val="22"/>
        </w:rPr>
        <w:t xml:space="preserve">y </w:t>
      </w:r>
      <w:r>
        <w:rPr>
          <w:spacing w:val="1"/>
          <w:sz w:val="22"/>
          <w:szCs w:val="22"/>
        </w:rPr>
        <w:t>l</w:t>
      </w:r>
      <w:r>
        <w:rPr>
          <w:spacing w:val="-2"/>
          <w:sz w:val="22"/>
          <w:szCs w:val="22"/>
        </w:rPr>
        <w:t>a</w:t>
      </w:r>
      <w:r>
        <w:rPr>
          <w:spacing w:val="-1"/>
          <w:sz w:val="22"/>
          <w:szCs w:val="22"/>
        </w:rPr>
        <w:t>w</w:t>
      </w:r>
      <w:r>
        <w:rPr>
          <w:sz w:val="22"/>
          <w:szCs w:val="22"/>
        </w:rPr>
        <w:t>,</w:t>
      </w:r>
      <w:r>
        <w:rPr>
          <w:spacing w:val="3"/>
          <w:sz w:val="22"/>
          <w:szCs w:val="22"/>
        </w:rPr>
        <w:t xml:space="preserve"> </w:t>
      </w:r>
      <w:r w:rsidR="00047AA7">
        <w:rPr>
          <w:spacing w:val="-1"/>
          <w:sz w:val="22"/>
          <w:szCs w:val="22"/>
        </w:rPr>
        <w:t>Gondia</w:t>
      </w:r>
      <w:r>
        <w:rPr>
          <w:spacing w:val="4"/>
          <w:sz w:val="22"/>
          <w:szCs w:val="22"/>
        </w:rPr>
        <w:t xml:space="preserve"> </w:t>
      </w:r>
      <w:r>
        <w:rPr>
          <w:spacing w:val="-1"/>
          <w:sz w:val="22"/>
          <w:szCs w:val="22"/>
        </w:rPr>
        <w:t>DC</w:t>
      </w:r>
      <w:r>
        <w:rPr>
          <w:sz w:val="22"/>
          <w:szCs w:val="22"/>
        </w:rPr>
        <w:t>C</w:t>
      </w:r>
      <w:r>
        <w:rPr>
          <w:spacing w:val="2"/>
          <w:sz w:val="22"/>
          <w:szCs w:val="22"/>
        </w:rPr>
        <w:t xml:space="preserve"> </w:t>
      </w:r>
      <w:r>
        <w:rPr>
          <w:spacing w:val="-1"/>
          <w:sz w:val="22"/>
          <w:szCs w:val="22"/>
        </w:rPr>
        <w:t>B</w:t>
      </w:r>
      <w:r>
        <w:rPr>
          <w:sz w:val="22"/>
          <w:szCs w:val="22"/>
        </w:rPr>
        <w:t>ank and</w:t>
      </w:r>
      <w:r>
        <w:rPr>
          <w:spacing w:val="53"/>
          <w:sz w:val="22"/>
          <w:szCs w:val="22"/>
        </w:rPr>
        <w:t xml:space="preserve"> </w:t>
      </w:r>
      <w:r>
        <w:rPr>
          <w:spacing w:val="-1"/>
          <w:sz w:val="22"/>
          <w:szCs w:val="22"/>
        </w:rPr>
        <w:t>i</w:t>
      </w:r>
      <w:r>
        <w:rPr>
          <w:spacing w:val="1"/>
          <w:sz w:val="22"/>
          <w:szCs w:val="22"/>
        </w:rPr>
        <w:t>t</w:t>
      </w:r>
      <w:r>
        <w:rPr>
          <w:sz w:val="22"/>
          <w:szCs w:val="22"/>
        </w:rPr>
        <w:t>s</w:t>
      </w:r>
      <w:r>
        <w:rPr>
          <w:spacing w:val="51"/>
          <w:sz w:val="22"/>
          <w:szCs w:val="22"/>
        </w:rPr>
        <w:t xml:space="preserve"> </w:t>
      </w:r>
      <w:r>
        <w:rPr>
          <w:sz w:val="22"/>
          <w:szCs w:val="22"/>
        </w:rPr>
        <w:t>o</w:t>
      </w:r>
      <w:r>
        <w:rPr>
          <w:spacing w:val="-2"/>
          <w:sz w:val="22"/>
          <w:szCs w:val="22"/>
        </w:rPr>
        <w:t>f</w:t>
      </w:r>
      <w:r>
        <w:rPr>
          <w:spacing w:val="1"/>
          <w:sz w:val="22"/>
          <w:szCs w:val="22"/>
        </w:rPr>
        <w:t>fi</w:t>
      </w:r>
      <w:r>
        <w:rPr>
          <w:spacing w:val="-2"/>
          <w:sz w:val="22"/>
          <w:szCs w:val="22"/>
        </w:rPr>
        <w:t>c</w:t>
      </w:r>
      <w:r>
        <w:rPr>
          <w:sz w:val="22"/>
          <w:szCs w:val="22"/>
        </w:rPr>
        <w:t>e</w:t>
      </w:r>
      <w:r>
        <w:rPr>
          <w:spacing w:val="-1"/>
          <w:sz w:val="22"/>
          <w:szCs w:val="22"/>
        </w:rPr>
        <w:t>r</w:t>
      </w:r>
      <w:r>
        <w:rPr>
          <w:sz w:val="22"/>
          <w:szCs w:val="22"/>
        </w:rPr>
        <w:t>s,</w:t>
      </w:r>
      <w:r>
        <w:rPr>
          <w:spacing w:val="53"/>
          <w:sz w:val="22"/>
          <w:szCs w:val="22"/>
        </w:rPr>
        <w:t xml:space="preserve"> </w:t>
      </w:r>
      <w:r>
        <w:rPr>
          <w:sz w:val="22"/>
          <w:szCs w:val="22"/>
        </w:rPr>
        <w:t>e</w:t>
      </w:r>
      <w:r>
        <w:rPr>
          <w:spacing w:val="-3"/>
          <w:sz w:val="22"/>
          <w:szCs w:val="22"/>
        </w:rPr>
        <w:t>m</w:t>
      </w:r>
      <w:r>
        <w:rPr>
          <w:sz w:val="22"/>
          <w:szCs w:val="22"/>
        </w:rPr>
        <w:t>p</w:t>
      </w:r>
      <w:r>
        <w:rPr>
          <w:spacing w:val="1"/>
          <w:sz w:val="22"/>
          <w:szCs w:val="22"/>
        </w:rPr>
        <w:t>l</w:t>
      </w:r>
      <w:r>
        <w:rPr>
          <w:sz w:val="22"/>
          <w:szCs w:val="22"/>
        </w:rPr>
        <w:t>o</w:t>
      </w:r>
      <w:r>
        <w:rPr>
          <w:spacing w:val="-2"/>
          <w:sz w:val="22"/>
          <w:szCs w:val="22"/>
        </w:rPr>
        <w:t>y</w:t>
      </w:r>
      <w:r>
        <w:rPr>
          <w:sz w:val="22"/>
          <w:szCs w:val="22"/>
        </w:rPr>
        <w:t>e</w:t>
      </w:r>
      <w:r>
        <w:rPr>
          <w:spacing w:val="-2"/>
          <w:sz w:val="22"/>
          <w:szCs w:val="22"/>
        </w:rPr>
        <w:t>e</w:t>
      </w:r>
      <w:r>
        <w:rPr>
          <w:sz w:val="22"/>
          <w:szCs w:val="22"/>
        </w:rPr>
        <w:t>s,</w:t>
      </w:r>
      <w:r>
        <w:rPr>
          <w:spacing w:val="53"/>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ac</w:t>
      </w:r>
      <w:r>
        <w:rPr>
          <w:spacing w:val="-1"/>
          <w:sz w:val="22"/>
          <w:szCs w:val="22"/>
        </w:rPr>
        <w:t>t</w:t>
      </w:r>
      <w:r>
        <w:rPr>
          <w:sz w:val="22"/>
          <w:szCs w:val="22"/>
        </w:rPr>
        <w:t>o</w:t>
      </w:r>
      <w:r>
        <w:rPr>
          <w:spacing w:val="1"/>
          <w:sz w:val="22"/>
          <w:szCs w:val="22"/>
        </w:rPr>
        <w:t>r</w:t>
      </w:r>
      <w:r>
        <w:rPr>
          <w:sz w:val="22"/>
          <w:szCs w:val="22"/>
        </w:rPr>
        <w:t>s,</w:t>
      </w:r>
      <w:r>
        <w:rPr>
          <w:spacing w:val="51"/>
          <w:sz w:val="22"/>
          <w:szCs w:val="22"/>
        </w:rPr>
        <w:t xml:space="preserve"> </w:t>
      </w:r>
      <w:r>
        <w:rPr>
          <w:sz w:val="22"/>
          <w:szCs w:val="22"/>
        </w:rPr>
        <w:t>a</w:t>
      </w:r>
      <w:r>
        <w:rPr>
          <w:spacing w:val="-2"/>
          <w:sz w:val="22"/>
          <w:szCs w:val="22"/>
        </w:rPr>
        <w:t>g</w:t>
      </w:r>
      <w:r>
        <w:rPr>
          <w:sz w:val="22"/>
          <w:szCs w:val="22"/>
        </w:rPr>
        <w:t>en</w:t>
      </w:r>
      <w:r>
        <w:rPr>
          <w:spacing w:val="-1"/>
          <w:sz w:val="22"/>
          <w:szCs w:val="22"/>
        </w:rPr>
        <w:t>t</w:t>
      </w:r>
      <w:r>
        <w:rPr>
          <w:sz w:val="22"/>
          <w:szCs w:val="22"/>
        </w:rPr>
        <w:t>s,</w:t>
      </w:r>
      <w:r>
        <w:rPr>
          <w:spacing w:val="53"/>
          <w:sz w:val="22"/>
          <w:szCs w:val="22"/>
        </w:rPr>
        <w:t xml:space="preserve"> </w:t>
      </w:r>
      <w:r>
        <w:rPr>
          <w:sz w:val="22"/>
          <w:szCs w:val="22"/>
        </w:rPr>
        <w:t>a</w:t>
      </w:r>
      <w:r>
        <w:rPr>
          <w:spacing w:val="-2"/>
          <w:sz w:val="22"/>
          <w:szCs w:val="22"/>
        </w:rPr>
        <w:t>n</w:t>
      </w:r>
      <w:r>
        <w:rPr>
          <w:sz w:val="22"/>
          <w:szCs w:val="22"/>
        </w:rPr>
        <w:t>d</w:t>
      </w:r>
      <w:r>
        <w:rPr>
          <w:spacing w:val="50"/>
          <w:sz w:val="22"/>
          <w:szCs w:val="22"/>
        </w:rPr>
        <w:t xml:space="preserve"> </w:t>
      </w:r>
      <w:r>
        <w:rPr>
          <w:sz w:val="22"/>
          <w:szCs w:val="22"/>
        </w:rPr>
        <w:t>ad</w:t>
      </w:r>
      <w:r>
        <w:rPr>
          <w:spacing w:val="-2"/>
          <w:sz w:val="22"/>
          <w:szCs w:val="22"/>
        </w:rPr>
        <w:t>v</w:t>
      </w:r>
      <w:r>
        <w:rPr>
          <w:spacing w:val="1"/>
          <w:sz w:val="22"/>
          <w:szCs w:val="22"/>
        </w:rPr>
        <w:t>i</w:t>
      </w:r>
      <w:r>
        <w:rPr>
          <w:sz w:val="22"/>
          <w:szCs w:val="22"/>
        </w:rPr>
        <w:t>s</w:t>
      </w:r>
      <w:r>
        <w:rPr>
          <w:spacing w:val="-2"/>
          <w:sz w:val="22"/>
          <w:szCs w:val="22"/>
        </w:rPr>
        <w:t>e</w:t>
      </w:r>
      <w:r>
        <w:rPr>
          <w:spacing w:val="1"/>
          <w:sz w:val="22"/>
          <w:szCs w:val="22"/>
        </w:rPr>
        <w:t>r</w:t>
      </w:r>
      <w:r>
        <w:rPr>
          <w:sz w:val="22"/>
          <w:szCs w:val="22"/>
        </w:rPr>
        <w:t>s</w:t>
      </w:r>
      <w:r>
        <w:rPr>
          <w:spacing w:val="53"/>
          <w:sz w:val="22"/>
          <w:szCs w:val="22"/>
        </w:rPr>
        <w:t xml:space="preserve"> </w:t>
      </w:r>
      <w:r>
        <w:rPr>
          <w:spacing w:val="-2"/>
          <w:sz w:val="22"/>
          <w:szCs w:val="22"/>
        </w:rPr>
        <w:t>d</w:t>
      </w:r>
      <w:r>
        <w:rPr>
          <w:spacing w:val="1"/>
          <w:sz w:val="22"/>
          <w:szCs w:val="22"/>
        </w:rPr>
        <w:t>i</w:t>
      </w:r>
      <w:r>
        <w:rPr>
          <w:sz w:val="22"/>
          <w:szCs w:val="22"/>
        </w:rPr>
        <w:t>s</w:t>
      </w:r>
      <w:r>
        <w:rPr>
          <w:spacing w:val="-2"/>
          <w:sz w:val="22"/>
          <w:szCs w:val="22"/>
        </w:rPr>
        <w:t>c</w:t>
      </w:r>
      <w:r>
        <w:rPr>
          <w:spacing w:val="1"/>
          <w:sz w:val="22"/>
          <w:szCs w:val="22"/>
        </w:rPr>
        <w:t>l</w:t>
      </w:r>
      <w:r>
        <w:rPr>
          <w:spacing w:val="-2"/>
          <w:sz w:val="22"/>
          <w:szCs w:val="22"/>
        </w:rPr>
        <w:t>a</w:t>
      </w:r>
      <w:r>
        <w:rPr>
          <w:spacing w:val="1"/>
          <w:sz w:val="22"/>
          <w:szCs w:val="22"/>
        </w:rPr>
        <w:t>i</w:t>
      </w:r>
      <w:r>
        <w:rPr>
          <w:sz w:val="22"/>
          <w:szCs w:val="22"/>
        </w:rPr>
        <w:t>m</w:t>
      </w:r>
      <w:r>
        <w:rPr>
          <w:spacing w:val="49"/>
          <w:sz w:val="22"/>
          <w:szCs w:val="22"/>
        </w:rPr>
        <w:t xml:space="preserve"> </w:t>
      </w:r>
      <w:r>
        <w:rPr>
          <w:sz w:val="22"/>
          <w:szCs w:val="22"/>
        </w:rPr>
        <w:t>a</w:t>
      </w:r>
      <w:r>
        <w:rPr>
          <w:spacing w:val="1"/>
          <w:sz w:val="22"/>
          <w:szCs w:val="22"/>
        </w:rPr>
        <w:t>l</w:t>
      </w:r>
      <w:r>
        <w:rPr>
          <w:sz w:val="22"/>
          <w:szCs w:val="22"/>
        </w:rPr>
        <w:t>l</w:t>
      </w:r>
      <w:r>
        <w:rPr>
          <w:spacing w:val="51"/>
          <w:sz w:val="22"/>
          <w:szCs w:val="22"/>
        </w:rPr>
        <w:t xml:space="preserve"> </w:t>
      </w:r>
      <w:r>
        <w:rPr>
          <w:spacing w:val="1"/>
          <w:sz w:val="22"/>
          <w:szCs w:val="22"/>
        </w:rPr>
        <w:t>l</w:t>
      </w:r>
      <w:r>
        <w:rPr>
          <w:spacing w:val="-1"/>
          <w:sz w:val="22"/>
          <w:szCs w:val="22"/>
        </w:rPr>
        <w:t>i</w:t>
      </w:r>
      <w:r>
        <w:rPr>
          <w:sz w:val="22"/>
          <w:szCs w:val="22"/>
        </w:rPr>
        <w:t>a</w:t>
      </w:r>
      <w:r>
        <w:rPr>
          <w:spacing w:val="-2"/>
          <w:sz w:val="22"/>
          <w:szCs w:val="22"/>
        </w:rPr>
        <w:t>b</w:t>
      </w:r>
      <w:r>
        <w:rPr>
          <w:spacing w:val="1"/>
          <w:sz w:val="22"/>
          <w:szCs w:val="22"/>
        </w:rPr>
        <w:t>i</w:t>
      </w:r>
      <w:r>
        <w:rPr>
          <w:spacing w:val="-1"/>
          <w:sz w:val="22"/>
          <w:szCs w:val="22"/>
        </w:rPr>
        <w:t>l</w:t>
      </w:r>
      <w:r>
        <w:rPr>
          <w:spacing w:val="1"/>
          <w:sz w:val="22"/>
          <w:szCs w:val="22"/>
        </w:rPr>
        <w:t>it</w:t>
      </w:r>
      <w:r>
        <w:rPr>
          <w:sz w:val="22"/>
          <w:szCs w:val="22"/>
        </w:rPr>
        <w:t>y</w:t>
      </w:r>
      <w:r>
        <w:rPr>
          <w:spacing w:val="50"/>
          <w:sz w:val="22"/>
          <w:szCs w:val="22"/>
        </w:rPr>
        <w:t xml:space="preserve"> </w:t>
      </w:r>
      <w:r>
        <w:rPr>
          <w:spacing w:val="1"/>
          <w:sz w:val="22"/>
          <w:szCs w:val="22"/>
        </w:rPr>
        <w:t>f</w:t>
      </w:r>
      <w:r>
        <w:rPr>
          <w:spacing w:val="-2"/>
          <w:sz w:val="22"/>
          <w:szCs w:val="22"/>
        </w:rPr>
        <w:t>r</w:t>
      </w:r>
      <w:r>
        <w:rPr>
          <w:sz w:val="22"/>
          <w:szCs w:val="22"/>
        </w:rPr>
        <w:t>om</w:t>
      </w:r>
      <w:r>
        <w:rPr>
          <w:spacing w:val="49"/>
          <w:sz w:val="22"/>
          <w:szCs w:val="22"/>
        </w:rPr>
        <w:t xml:space="preserve"> </w:t>
      </w:r>
      <w:r>
        <w:rPr>
          <w:sz w:val="22"/>
          <w:szCs w:val="22"/>
        </w:rPr>
        <w:t>any</w:t>
      </w:r>
      <w:r>
        <w:rPr>
          <w:spacing w:val="51"/>
          <w:sz w:val="22"/>
          <w:szCs w:val="22"/>
        </w:rPr>
        <w:t xml:space="preserve"> </w:t>
      </w:r>
      <w:r>
        <w:rPr>
          <w:spacing w:val="1"/>
          <w:sz w:val="22"/>
          <w:szCs w:val="22"/>
        </w:rPr>
        <w:t>l</w:t>
      </w:r>
      <w:r>
        <w:rPr>
          <w:sz w:val="22"/>
          <w:szCs w:val="22"/>
        </w:rPr>
        <w:t>oss</w:t>
      </w:r>
      <w:r>
        <w:rPr>
          <w:spacing w:val="54"/>
          <w:sz w:val="22"/>
          <w:szCs w:val="22"/>
        </w:rPr>
        <w:t xml:space="preserve"> </w:t>
      </w:r>
      <w:r>
        <w:rPr>
          <w:spacing w:val="-2"/>
          <w:sz w:val="22"/>
          <w:szCs w:val="22"/>
        </w:rPr>
        <w:t>o</w:t>
      </w:r>
      <w:r w:rsidR="00047AA7">
        <w:rPr>
          <w:spacing w:val="-2"/>
          <w:sz w:val="22"/>
          <w:szCs w:val="22"/>
        </w:rPr>
        <w:t xml:space="preserve">r </w:t>
      </w:r>
      <w:r>
        <w:rPr>
          <w:sz w:val="22"/>
          <w:szCs w:val="22"/>
        </w:rPr>
        <w:t>da</w:t>
      </w:r>
      <w:r>
        <w:rPr>
          <w:spacing w:val="-3"/>
          <w:sz w:val="22"/>
          <w:szCs w:val="22"/>
        </w:rPr>
        <w:t>m</w:t>
      </w:r>
      <w:r>
        <w:rPr>
          <w:sz w:val="22"/>
          <w:szCs w:val="22"/>
        </w:rPr>
        <w:t>a</w:t>
      </w:r>
      <w:r>
        <w:rPr>
          <w:spacing w:val="-2"/>
          <w:sz w:val="22"/>
          <w:szCs w:val="22"/>
        </w:rPr>
        <w:t>g</w:t>
      </w:r>
      <w:r>
        <w:rPr>
          <w:sz w:val="22"/>
          <w:szCs w:val="22"/>
        </w:rPr>
        <w:t>e</w:t>
      </w:r>
      <w:r>
        <w:rPr>
          <w:spacing w:val="15"/>
          <w:sz w:val="22"/>
          <w:szCs w:val="22"/>
        </w:rPr>
        <w:t xml:space="preserve"> </w:t>
      </w:r>
      <w:r>
        <w:rPr>
          <w:spacing w:val="1"/>
          <w:sz w:val="22"/>
          <w:szCs w:val="22"/>
        </w:rPr>
        <w:t>(</w:t>
      </w:r>
      <w:r>
        <w:rPr>
          <w:spacing w:val="-1"/>
          <w:sz w:val="22"/>
          <w:szCs w:val="22"/>
        </w:rPr>
        <w:t>w</w:t>
      </w:r>
      <w:r>
        <w:rPr>
          <w:sz w:val="22"/>
          <w:szCs w:val="22"/>
        </w:rPr>
        <w:t>he</w:t>
      </w:r>
      <w:r>
        <w:rPr>
          <w:spacing w:val="1"/>
          <w:sz w:val="22"/>
          <w:szCs w:val="22"/>
        </w:rPr>
        <w:t>t</w:t>
      </w:r>
      <w:r>
        <w:rPr>
          <w:sz w:val="22"/>
          <w:szCs w:val="22"/>
        </w:rPr>
        <w:t>her</w:t>
      </w:r>
      <w:r>
        <w:rPr>
          <w:spacing w:val="13"/>
          <w:sz w:val="22"/>
          <w:szCs w:val="22"/>
        </w:rPr>
        <w:t xml:space="preserve"> </w:t>
      </w:r>
      <w:r>
        <w:rPr>
          <w:spacing w:val="1"/>
          <w:sz w:val="22"/>
          <w:szCs w:val="22"/>
        </w:rPr>
        <w:t>f</w:t>
      </w:r>
      <w:r>
        <w:rPr>
          <w:sz w:val="22"/>
          <w:szCs w:val="22"/>
        </w:rPr>
        <w:t>o</w:t>
      </w:r>
      <w:r>
        <w:rPr>
          <w:spacing w:val="-2"/>
          <w:sz w:val="22"/>
          <w:szCs w:val="22"/>
        </w:rPr>
        <w:t>r</w:t>
      </w:r>
      <w:r>
        <w:rPr>
          <w:sz w:val="22"/>
          <w:szCs w:val="22"/>
        </w:rPr>
        <w:t>e</w:t>
      </w:r>
      <w:r>
        <w:rPr>
          <w:spacing w:val="1"/>
          <w:sz w:val="22"/>
          <w:szCs w:val="22"/>
        </w:rPr>
        <w:t>s</w:t>
      </w:r>
      <w:r>
        <w:rPr>
          <w:spacing w:val="-2"/>
          <w:sz w:val="22"/>
          <w:szCs w:val="22"/>
        </w:rPr>
        <w:t>e</w:t>
      </w:r>
      <w:r>
        <w:rPr>
          <w:sz w:val="22"/>
          <w:szCs w:val="22"/>
        </w:rPr>
        <w:t>ea</w:t>
      </w:r>
      <w:r>
        <w:rPr>
          <w:spacing w:val="-2"/>
          <w:sz w:val="22"/>
          <w:szCs w:val="22"/>
        </w:rPr>
        <w:t>b</w:t>
      </w:r>
      <w:r>
        <w:rPr>
          <w:spacing w:val="1"/>
          <w:sz w:val="22"/>
          <w:szCs w:val="22"/>
        </w:rPr>
        <w:t>l</w:t>
      </w:r>
      <w:r>
        <w:rPr>
          <w:sz w:val="22"/>
          <w:szCs w:val="22"/>
        </w:rPr>
        <w:t>e</w:t>
      </w:r>
      <w:r>
        <w:rPr>
          <w:spacing w:val="15"/>
          <w:sz w:val="22"/>
          <w:szCs w:val="22"/>
        </w:rPr>
        <w:t xml:space="preserve"> </w:t>
      </w:r>
      <w:r>
        <w:rPr>
          <w:spacing w:val="-2"/>
          <w:sz w:val="22"/>
          <w:szCs w:val="22"/>
        </w:rPr>
        <w:t>o</w:t>
      </w:r>
      <w:r>
        <w:rPr>
          <w:sz w:val="22"/>
          <w:szCs w:val="22"/>
        </w:rPr>
        <w:t>r</w:t>
      </w:r>
      <w:r>
        <w:rPr>
          <w:spacing w:val="15"/>
          <w:sz w:val="22"/>
          <w:szCs w:val="22"/>
        </w:rPr>
        <w:t xml:space="preserve"> </w:t>
      </w:r>
      <w:r>
        <w:rPr>
          <w:sz w:val="22"/>
          <w:szCs w:val="22"/>
        </w:rPr>
        <w:t>n</w:t>
      </w:r>
      <w:r>
        <w:rPr>
          <w:spacing w:val="-2"/>
          <w:sz w:val="22"/>
          <w:szCs w:val="22"/>
        </w:rPr>
        <w:t>o</w:t>
      </w:r>
      <w:r>
        <w:rPr>
          <w:spacing w:val="1"/>
          <w:sz w:val="22"/>
          <w:szCs w:val="22"/>
        </w:rPr>
        <w:t>t</w:t>
      </w:r>
      <w:r>
        <w:rPr>
          <w:sz w:val="22"/>
          <w:szCs w:val="22"/>
        </w:rPr>
        <w:t>)</w:t>
      </w:r>
      <w:r>
        <w:rPr>
          <w:spacing w:val="15"/>
          <w:sz w:val="22"/>
          <w:szCs w:val="22"/>
        </w:rPr>
        <w:t xml:space="preserve"> </w:t>
      </w:r>
      <w:r>
        <w:rPr>
          <w:spacing w:val="-2"/>
          <w:sz w:val="22"/>
          <w:szCs w:val="22"/>
        </w:rPr>
        <w:t>s</w:t>
      </w:r>
      <w:r>
        <w:rPr>
          <w:sz w:val="22"/>
          <w:szCs w:val="22"/>
        </w:rPr>
        <w:t>u</w:t>
      </w:r>
      <w:r>
        <w:rPr>
          <w:spacing w:val="-2"/>
          <w:sz w:val="22"/>
          <w:szCs w:val="22"/>
        </w:rPr>
        <w:t>f</w:t>
      </w:r>
      <w:r>
        <w:rPr>
          <w:spacing w:val="1"/>
          <w:sz w:val="22"/>
          <w:szCs w:val="22"/>
        </w:rPr>
        <w:t>f</w:t>
      </w:r>
      <w:r>
        <w:rPr>
          <w:sz w:val="22"/>
          <w:szCs w:val="22"/>
        </w:rPr>
        <w:t>e</w:t>
      </w:r>
      <w:r>
        <w:rPr>
          <w:spacing w:val="-1"/>
          <w:sz w:val="22"/>
          <w:szCs w:val="22"/>
        </w:rPr>
        <w:t>r</w:t>
      </w:r>
      <w:r>
        <w:rPr>
          <w:sz w:val="22"/>
          <w:szCs w:val="22"/>
        </w:rPr>
        <w:t>ed</w:t>
      </w:r>
      <w:r>
        <w:rPr>
          <w:spacing w:val="15"/>
          <w:sz w:val="22"/>
          <w:szCs w:val="22"/>
        </w:rPr>
        <w:t xml:space="preserve"> </w:t>
      </w:r>
      <w:r>
        <w:rPr>
          <w:sz w:val="22"/>
          <w:szCs w:val="22"/>
        </w:rPr>
        <w:t>by</w:t>
      </w:r>
      <w:r>
        <w:rPr>
          <w:spacing w:val="12"/>
          <w:sz w:val="22"/>
          <w:szCs w:val="22"/>
        </w:rPr>
        <w:t xml:space="preserve"> </w:t>
      </w:r>
      <w:r>
        <w:rPr>
          <w:sz w:val="22"/>
          <w:szCs w:val="22"/>
        </w:rPr>
        <w:t>any</w:t>
      </w:r>
      <w:r>
        <w:rPr>
          <w:spacing w:val="12"/>
          <w:sz w:val="22"/>
          <w:szCs w:val="22"/>
        </w:rPr>
        <w:t xml:space="preserve"> </w:t>
      </w:r>
      <w:r>
        <w:rPr>
          <w:sz w:val="22"/>
          <w:szCs w:val="22"/>
        </w:rPr>
        <w:t>pe</w:t>
      </w:r>
      <w:r>
        <w:rPr>
          <w:spacing w:val="1"/>
          <w:sz w:val="22"/>
          <w:szCs w:val="22"/>
        </w:rPr>
        <w:t>r</w:t>
      </w:r>
      <w:r>
        <w:rPr>
          <w:sz w:val="22"/>
          <w:szCs w:val="22"/>
        </w:rPr>
        <w:t>s</w:t>
      </w:r>
      <w:r>
        <w:rPr>
          <w:spacing w:val="-2"/>
          <w:sz w:val="22"/>
          <w:szCs w:val="22"/>
        </w:rPr>
        <w:t>o</w:t>
      </w:r>
      <w:r>
        <w:rPr>
          <w:sz w:val="22"/>
          <w:szCs w:val="22"/>
        </w:rPr>
        <w:t>n</w:t>
      </w:r>
      <w:r>
        <w:rPr>
          <w:spacing w:val="14"/>
          <w:sz w:val="22"/>
          <w:szCs w:val="22"/>
        </w:rPr>
        <w:t xml:space="preserve"> </w:t>
      </w:r>
      <w:r>
        <w:rPr>
          <w:sz w:val="22"/>
          <w:szCs w:val="22"/>
        </w:rPr>
        <w:t>a</w:t>
      </w:r>
      <w:r>
        <w:rPr>
          <w:spacing w:val="-2"/>
          <w:sz w:val="22"/>
          <w:szCs w:val="22"/>
        </w:rPr>
        <w:t>c</w:t>
      </w:r>
      <w:r>
        <w:rPr>
          <w:spacing w:val="1"/>
          <w:sz w:val="22"/>
          <w:szCs w:val="22"/>
        </w:rPr>
        <w:t>t</w:t>
      </w:r>
      <w:r>
        <w:rPr>
          <w:spacing w:val="-1"/>
          <w:sz w:val="22"/>
          <w:szCs w:val="22"/>
        </w:rPr>
        <w:t>i</w:t>
      </w:r>
      <w:r>
        <w:rPr>
          <w:sz w:val="22"/>
          <w:szCs w:val="22"/>
        </w:rPr>
        <w:t>ng</w:t>
      </w:r>
      <w:r>
        <w:rPr>
          <w:spacing w:val="12"/>
          <w:sz w:val="22"/>
          <w:szCs w:val="22"/>
        </w:rPr>
        <w:t xml:space="preserve"> </w:t>
      </w:r>
      <w:r>
        <w:rPr>
          <w:sz w:val="22"/>
          <w:szCs w:val="22"/>
        </w:rPr>
        <w:t>on</w:t>
      </w:r>
      <w:r>
        <w:rPr>
          <w:spacing w:val="14"/>
          <w:sz w:val="22"/>
          <w:szCs w:val="22"/>
        </w:rPr>
        <w:t xml:space="preserve"> </w:t>
      </w:r>
      <w:r>
        <w:rPr>
          <w:sz w:val="22"/>
          <w:szCs w:val="22"/>
        </w:rPr>
        <w:t>or</w:t>
      </w:r>
      <w:r>
        <w:rPr>
          <w:spacing w:val="15"/>
          <w:sz w:val="22"/>
          <w:szCs w:val="22"/>
        </w:rPr>
        <w:t xml:space="preserve"> </w:t>
      </w:r>
      <w:r>
        <w:rPr>
          <w:spacing w:val="-2"/>
          <w:sz w:val="22"/>
          <w:szCs w:val="22"/>
        </w:rPr>
        <w:t>r</w:t>
      </w:r>
      <w:r>
        <w:rPr>
          <w:sz w:val="22"/>
          <w:szCs w:val="22"/>
        </w:rPr>
        <w:t>e</w:t>
      </w:r>
      <w:r>
        <w:rPr>
          <w:spacing w:val="-1"/>
          <w:sz w:val="22"/>
          <w:szCs w:val="22"/>
        </w:rPr>
        <w:t>f</w:t>
      </w:r>
      <w:r>
        <w:rPr>
          <w:spacing w:val="1"/>
          <w:sz w:val="22"/>
          <w:szCs w:val="22"/>
        </w:rPr>
        <w:t>r</w:t>
      </w:r>
      <w:r>
        <w:rPr>
          <w:spacing w:val="-2"/>
          <w:sz w:val="22"/>
          <w:szCs w:val="22"/>
        </w:rPr>
        <w:t>a</w:t>
      </w:r>
      <w:r>
        <w:rPr>
          <w:spacing w:val="1"/>
          <w:sz w:val="22"/>
          <w:szCs w:val="22"/>
        </w:rPr>
        <w:t>i</w:t>
      </w:r>
      <w:r>
        <w:rPr>
          <w:sz w:val="22"/>
          <w:szCs w:val="22"/>
        </w:rPr>
        <w:t>n</w:t>
      </w:r>
      <w:r>
        <w:rPr>
          <w:spacing w:val="-1"/>
          <w:sz w:val="22"/>
          <w:szCs w:val="22"/>
        </w:rPr>
        <w:t>i</w:t>
      </w:r>
      <w:r>
        <w:rPr>
          <w:sz w:val="22"/>
          <w:szCs w:val="22"/>
        </w:rPr>
        <w:t>ng</w:t>
      </w:r>
      <w:r>
        <w:rPr>
          <w:spacing w:val="12"/>
          <w:sz w:val="22"/>
          <w:szCs w:val="22"/>
        </w:rPr>
        <w:t xml:space="preserve"> </w:t>
      </w:r>
      <w:r>
        <w:rPr>
          <w:spacing w:val="1"/>
          <w:sz w:val="22"/>
          <w:szCs w:val="22"/>
        </w:rPr>
        <w:t>fr</w:t>
      </w:r>
      <w:r>
        <w:rPr>
          <w:sz w:val="22"/>
          <w:szCs w:val="22"/>
        </w:rPr>
        <w:t>om</w:t>
      </w:r>
      <w:r>
        <w:rPr>
          <w:spacing w:val="11"/>
          <w:sz w:val="22"/>
          <w:szCs w:val="22"/>
        </w:rPr>
        <w:t xml:space="preserve"> </w:t>
      </w:r>
      <w:r>
        <w:rPr>
          <w:sz w:val="22"/>
          <w:szCs w:val="22"/>
        </w:rPr>
        <w:t>ac</w:t>
      </w:r>
      <w:r>
        <w:rPr>
          <w:spacing w:val="1"/>
          <w:sz w:val="22"/>
          <w:szCs w:val="22"/>
        </w:rPr>
        <w:t>ti</w:t>
      </w:r>
      <w:r>
        <w:rPr>
          <w:sz w:val="22"/>
          <w:szCs w:val="22"/>
        </w:rPr>
        <w:t>ng</w:t>
      </w:r>
      <w:r>
        <w:rPr>
          <w:spacing w:val="12"/>
          <w:sz w:val="22"/>
          <w:szCs w:val="22"/>
        </w:rPr>
        <w:t xml:space="preserve"> </w:t>
      </w:r>
      <w:r>
        <w:rPr>
          <w:sz w:val="22"/>
          <w:szCs w:val="22"/>
        </w:rPr>
        <w:t>be</w:t>
      </w:r>
      <w:r>
        <w:rPr>
          <w:spacing w:val="-2"/>
          <w:sz w:val="22"/>
          <w:szCs w:val="22"/>
        </w:rPr>
        <w:t>c</w:t>
      </w:r>
      <w:r>
        <w:rPr>
          <w:sz w:val="22"/>
          <w:szCs w:val="22"/>
        </w:rPr>
        <w:t>au</w:t>
      </w:r>
      <w:r>
        <w:rPr>
          <w:spacing w:val="-2"/>
          <w:sz w:val="22"/>
          <w:szCs w:val="22"/>
        </w:rPr>
        <w:t>s</w:t>
      </w:r>
      <w:r>
        <w:rPr>
          <w:sz w:val="22"/>
          <w:szCs w:val="22"/>
        </w:rPr>
        <w:t>e of</w:t>
      </w:r>
      <w:r>
        <w:rPr>
          <w:spacing w:val="3"/>
          <w:sz w:val="22"/>
          <w:szCs w:val="22"/>
        </w:rPr>
        <w:t xml:space="preserve"> </w:t>
      </w:r>
      <w:r>
        <w:rPr>
          <w:sz w:val="22"/>
          <w:szCs w:val="22"/>
        </w:rPr>
        <w:t>any</w:t>
      </w:r>
      <w:r>
        <w:rPr>
          <w:spacing w:val="1"/>
          <w:sz w:val="22"/>
          <w:szCs w:val="22"/>
        </w:rPr>
        <w:t xml:space="preserve"> i</w:t>
      </w:r>
      <w:r>
        <w:rPr>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w:t>
      </w:r>
      <w:r>
        <w:rPr>
          <w:spacing w:val="-1"/>
          <w:sz w:val="22"/>
          <w:szCs w:val="22"/>
        </w:rPr>
        <w:t>i</w:t>
      </w:r>
      <w:r>
        <w:rPr>
          <w:sz w:val="22"/>
          <w:szCs w:val="22"/>
        </w:rPr>
        <w:t>on</w:t>
      </w:r>
      <w:r>
        <w:rPr>
          <w:spacing w:val="3"/>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1"/>
          <w:sz w:val="22"/>
          <w:szCs w:val="22"/>
        </w:rPr>
        <w:t>d</w:t>
      </w:r>
      <w:r>
        <w:rPr>
          <w:spacing w:val="1"/>
          <w:sz w:val="22"/>
          <w:szCs w:val="22"/>
        </w:rPr>
        <w:t>i</w:t>
      </w:r>
      <w:r>
        <w:rPr>
          <w:sz w:val="22"/>
          <w:szCs w:val="22"/>
        </w:rPr>
        <w:t xml:space="preserve">ng </w:t>
      </w:r>
      <w:r>
        <w:rPr>
          <w:spacing w:val="1"/>
          <w:sz w:val="22"/>
          <w:szCs w:val="22"/>
        </w:rPr>
        <w:t>f</w:t>
      </w:r>
      <w:r>
        <w:rPr>
          <w:sz w:val="22"/>
          <w:szCs w:val="22"/>
        </w:rPr>
        <w:t>o</w:t>
      </w:r>
      <w:r>
        <w:rPr>
          <w:spacing w:val="1"/>
          <w:sz w:val="22"/>
          <w:szCs w:val="22"/>
        </w:rPr>
        <w:t>r</w:t>
      </w:r>
      <w:r>
        <w:rPr>
          <w:sz w:val="22"/>
          <w:szCs w:val="22"/>
        </w:rPr>
        <w:t>e</w:t>
      </w:r>
      <w:r>
        <w:rPr>
          <w:spacing w:val="-2"/>
          <w:sz w:val="22"/>
          <w:szCs w:val="22"/>
        </w:rPr>
        <w:t>c</w:t>
      </w:r>
      <w:r>
        <w:rPr>
          <w:sz w:val="22"/>
          <w:szCs w:val="22"/>
        </w:rPr>
        <w:t>a</w:t>
      </w:r>
      <w:r>
        <w:rPr>
          <w:spacing w:val="1"/>
          <w:sz w:val="22"/>
          <w:szCs w:val="22"/>
        </w:rPr>
        <w:t>s</w:t>
      </w:r>
      <w:r>
        <w:rPr>
          <w:spacing w:val="-1"/>
          <w:sz w:val="22"/>
          <w:szCs w:val="22"/>
        </w:rPr>
        <w:t>t</w:t>
      </w:r>
      <w:r>
        <w:rPr>
          <w:sz w:val="22"/>
          <w:szCs w:val="22"/>
        </w:rPr>
        <w:t>s,</w:t>
      </w:r>
      <w:r>
        <w:rPr>
          <w:spacing w:val="3"/>
          <w:sz w:val="22"/>
          <w:szCs w:val="22"/>
        </w:rPr>
        <w:t xml:space="preserve"> </w:t>
      </w:r>
      <w:r>
        <w:rPr>
          <w:sz w:val="22"/>
          <w:szCs w:val="22"/>
        </w:rPr>
        <w:t>s</w:t>
      </w:r>
      <w:r>
        <w:rPr>
          <w:spacing w:val="-1"/>
          <w:sz w:val="22"/>
          <w:szCs w:val="22"/>
        </w:rPr>
        <w:t>t</w:t>
      </w:r>
      <w:r>
        <w:rPr>
          <w:sz w:val="22"/>
          <w:szCs w:val="22"/>
        </w:rPr>
        <w:t>a</w:t>
      </w:r>
      <w:r>
        <w:rPr>
          <w:spacing w:val="-1"/>
          <w:sz w:val="22"/>
          <w:szCs w:val="22"/>
        </w:rPr>
        <w:t>t</w:t>
      </w:r>
      <w:r>
        <w:rPr>
          <w:sz w:val="22"/>
          <w:szCs w:val="22"/>
        </w:rPr>
        <w:t>e</w:t>
      </w:r>
      <w:r>
        <w:rPr>
          <w:spacing w:val="-3"/>
          <w:sz w:val="22"/>
          <w:szCs w:val="22"/>
        </w:rPr>
        <w:t>m</w:t>
      </w:r>
      <w:r>
        <w:rPr>
          <w:sz w:val="22"/>
          <w:szCs w:val="22"/>
        </w:rPr>
        <w:t>en</w:t>
      </w:r>
      <w:r>
        <w:rPr>
          <w:spacing w:val="1"/>
          <w:sz w:val="22"/>
          <w:szCs w:val="22"/>
        </w:rPr>
        <w:t>t</w:t>
      </w:r>
      <w:r>
        <w:rPr>
          <w:sz w:val="22"/>
          <w:szCs w:val="22"/>
        </w:rPr>
        <w:t>s,</w:t>
      </w:r>
      <w:r>
        <w:rPr>
          <w:spacing w:val="3"/>
          <w:sz w:val="22"/>
          <w:szCs w:val="22"/>
        </w:rPr>
        <w:t xml:space="preserve"> </w:t>
      </w:r>
      <w:r>
        <w:rPr>
          <w:sz w:val="22"/>
          <w:szCs w:val="22"/>
        </w:rPr>
        <w:t>e</w:t>
      </w:r>
      <w:r>
        <w:rPr>
          <w:spacing w:val="1"/>
          <w:sz w:val="22"/>
          <w:szCs w:val="22"/>
        </w:rPr>
        <w:t>s</w:t>
      </w:r>
      <w:r>
        <w:rPr>
          <w:spacing w:val="-1"/>
          <w:sz w:val="22"/>
          <w:szCs w:val="22"/>
        </w:rPr>
        <w:t>t</w:t>
      </w:r>
      <w:r>
        <w:rPr>
          <w:spacing w:val="1"/>
          <w:sz w:val="22"/>
          <w:szCs w:val="22"/>
        </w:rPr>
        <w:t>i</w:t>
      </w:r>
      <w:r>
        <w:rPr>
          <w:spacing w:val="-4"/>
          <w:sz w:val="22"/>
          <w:szCs w:val="22"/>
        </w:rPr>
        <w:t>m</w:t>
      </w:r>
      <w:r>
        <w:rPr>
          <w:sz w:val="22"/>
          <w:szCs w:val="22"/>
        </w:rPr>
        <w:t>a</w:t>
      </w:r>
      <w:r>
        <w:rPr>
          <w:spacing w:val="1"/>
          <w:sz w:val="22"/>
          <w:szCs w:val="22"/>
        </w:rPr>
        <w:t>t</w:t>
      </w:r>
      <w:r>
        <w:rPr>
          <w:sz w:val="22"/>
          <w:szCs w:val="22"/>
        </w:rPr>
        <w:t>e</w:t>
      </w:r>
      <w:r>
        <w:rPr>
          <w:spacing w:val="1"/>
          <w:sz w:val="22"/>
          <w:szCs w:val="22"/>
        </w:rPr>
        <w:t>s</w:t>
      </w:r>
      <w:r>
        <w:rPr>
          <w:sz w:val="22"/>
          <w:szCs w:val="22"/>
        </w:rPr>
        <w:t>,</w:t>
      </w:r>
      <w:r>
        <w:rPr>
          <w:spacing w:val="3"/>
          <w:sz w:val="22"/>
          <w:szCs w:val="22"/>
        </w:rPr>
        <w:t xml:space="preserve"> </w:t>
      </w:r>
      <w:r>
        <w:rPr>
          <w:sz w:val="22"/>
          <w:szCs w:val="22"/>
        </w:rPr>
        <w:t>or</w:t>
      </w:r>
      <w:r>
        <w:rPr>
          <w:spacing w:val="3"/>
          <w:sz w:val="22"/>
          <w:szCs w:val="22"/>
        </w:rPr>
        <w:t xml:space="preserve"> </w:t>
      </w:r>
      <w:r>
        <w:rPr>
          <w:spacing w:val="-2"/>
          <w:sz w:val="22"/>
          <w:szCs w:val="22"/>
        </w:rPr>
        <w:t>p</w:t>
      </w:r>
      <w:r>
        <w:rPr>
          <w:spacing w:val="1"/>
          <w:sz w:val="22"/>
          <w:szCs w:val="22"/>
        </w:rPr>
        <w:t>r</w:t>
      </w:r>
      <w:r>
        <w:rPr>
          <w:spacing w:val="-2"/>
          <w:sz w:val="22"/>
          <w:szCs w:val="22"/>
        </w:rPr>
        <w:t>o</w:t>
      </w:r>
      <w:r>
        <w:rPr>
          <w:spacing w:val="1"/>
          <w:sz w:val="22"/>
          <w:szCs w:val="22"/>
        </w:rPr>
        <w:t>j</w:t>
      </w:r>
      <w:r>
        <w:rPr>
          <w:sz w:val="22"/>
          <w:szCs w:val="22"/>
        </w:rPr>
        <w:t>ec</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z w:val="22"/>
          <w:szCs w:val="22"/>
        </w:rPr>
        <w:t>con</w:t>
      </w:r>
      <w:r>
        <w:rPr>
          <w:spacing w:val="1"/>
          <w:sz w:val="22"/>
          <w:szCs w:val="22"/>
        </w:rPr>
        <w:t>t</w:t>
      </w:r>
      <w:r>
        <w:rPr>
          <w:spacing w:val="-2"/>
          <w:sz w:val="22"/>
          <w:szCs w:val="22"/>
        </w:rPr>
        <w:t>a</w:t>
      </w:r>
      <w:r>
        <w:rPr>
          <w:spacing w:val="1"/>
          <w:sz w:val="22"/>
          <w:szCs w:val="22"/>
        </w:rPr>
        <w:t>i</w:t>
      </w:r>
      <w:r>
        <w:rPr>
          <w:sz w:val="22"/>
          <w:szCs w:val="22"/>
        </w:rPr>
        <w:t>n</w:t>
      </w:r>
      <w:r>
        <w:rPr>
          <w:spacing w:val="-2"/>
          <w:sz w:val="22"/>
          <w:szCs w:val="22"/>
        </w:rPr>
        <w:t>e</w:t>
      </w:r>
      <w:r>
        <w:rPr>
          <w:sz w:val="22"/>
          <w:szCs w:val="22"/>
        </w:rPr>
        <w:t>d</w:t>
      </w:r>
      <w:r>
        <w:rPr>
          <w:spacing w:val="3"/>
          <w:sz w:val="22"/>
          <w:szCs w:val="22"/>
        </w:rPr>
        <w:t xml:space="preserve"> </w:t>
      </w:r>
      <w:r>
        <w:rPr>
          <w:spacing w:val="1"/>
          <w:sz w:val="22"/>
          <w:szCs w:val="22"/>
        </w:rPr>
        <w:t>i</w:t>
      </w:r>
      <w:r>
        <w:rPr>
          <w:sz w:val="22"/>
          <w:szCs w:val="22"/>
        </w:rPr>
        <w:t>n</w:t>
      </w:r>
      <w:r>
        <w:rPr>
          <w:spacing w:val="3"/>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3"/>
          <w:sz w:val="22"/>
          <w:szCs w:val="22"/>
        </w:rPr>
        <w:t xml:space="preserve"> </w:t>
      </w:r>
      <w:r>
        <w:rPr>
          <w:spacing w:val="-2"/>
          <w:sz w:val="22"/>
          <w:szCs w:val="22"/>
        </w:rPr>
        <w:t>o</w:t>
      </w:r>
      <w:r>
        <w:rPr>
          <w:spacing w:val="1"/>
          <w:sz w:val="22"/>
          <w:szCs w:val="22"/>
        </w:rPr>
        <w:t>f</w:t>
      </w:r>
      <w:r>
        <w:rPr>
          <w:spacing w:val="-2"/>
          <w:sz w:val="22"/>
          <w:szCs w:val="22"/>
        </w:rPr>
        <w:t>fe</w:t>
      </w:r>
      <w:r>
        <w:rPr>
          <w:sz w:val="22"/>
          <w:szCs w:val="22"/>
        </w:rPr>
        <w:t xml:space="preserve">r </w:t>
      </w:r>
      <w:r>
        <w:rPr>
          <w:spacing w:val="-1"/>
          <w:sz w:val="22"/>
          <w:szCs w:val="22"/>
        </w:rPr>
        <w:t>D</w:t>
      </w:r>
      <w:r>
        <w:rPr>
          <w:sz w:val="22"/>
          <w:szCs w:val="22"/>
        </w:rPr>
        <w:t>ocu</w:t>
      </w:r>
      <w:r>
        <w:rPr>
          <w:spacing w:val="-3"/>
          <w:sz w:val="22"/>
          <w:szCs w:val="22"/>
        </w:rPr>
        <w:t>m</w:t>
      </w:r>
      <w:r>
        <w:rPr>
          <w:sz w:val="22"/>
          <w:szCs w:val="22"/>
        </w:rPr>
        <w:t>ent</w:t>
      </w:r>
      <w:r>
        <w:rPr>
          <w:spacing w:val="4"/>
          <w:sz w:val="22"/>
          <w:szCs w:val="22"/>
        </w:rPr>
        <w:t xml:space="preserve"> </w:t>
      </w:r>
      <w:r>
        <w:rPr>
          <w:sz w:val="22"/>
          <w:szCs w:val="22"/>
        </w:rPr>
        <w:t>or</w:t>
      </w:r>
      <w:r>
        <w:rPr>
          <w:spacing w:val="3"/>
          <w:sz w:val="22"/>
          <w:szCs w:val="22"/>
        </w:rPr>
        <w:t xml:space="preserve"> </w:t>
      </w:r>
      <w:r>
        <w:rPr>
          <w:spacing w:val="-2"/>
          <w:sz w:val="22"/>
          <w:szCs w:val="22"/>
        </w:rPr>
        <w:t>c</w:t>
      </w:r>
      <w:r>
        <w:rPr>
          <w:sz w:val="22"/>
          <w:szCs w:val="22"/>
        </w:rPr>
        <w:t>ondu</w:t>
      </w:r>
      <w:r>
        <w:rPr>
          <w:spacing w:val="-2"/>
          <w:sz w:val="22"/>
          <w:szCs w:val="22"/>
        </w:rPr>
        <w:t>c</w:t>
      </w:r>
      <w:r>
        <w:rPr>
          <w:sz w:val="22"/>
          <w:szCs w:val="22"/>
        </w:rPr>
        <w:t>t</w:t>
      </w:r>
      <w:r>
        <w:rPr>
          <w:spacing w:val="3"/>
          <w:sz w:val="22"/>
          <w:szCs w:val="22"/>
        </w:rPr>
        <w:t xml:space="preserve"> </w:t>
      </w:r>
      <w:r>
        <w:rPr>
          <w:sz w:val="22"/>
          <w:szCs w:val="22"/>
        </w:rPr>
        <w:t>a</w:t>
      </w:r>
      <w:r>
        <w:rPr>
          <w:spacing w:val="-2"/>
          <w:sz w:val="22"/>
          <w:szCs w:val="22"/>
        </w:rPr>
        <w:t>n</w:t>
      </w:r>
      <w:r>
        <w:rPr>
          <w:sz w:val="22"/>
          <w:szCs w:val="22"/>
        </w:rPr>
        <w:t>c</w:t>
      </w:r>
      <w:r>
        <w:rPr>
          <w:spacing w:val="-1"/>
          <w:sz w:val="22"/>
          <w:szCs w:val="22"/>
        </w:rPr>
        <w:t>i</w:t>
      </w:r>
      <w:r>
        <w:rPr>
          <w:spacing w:val="1"/>
          <w:sz w:val="22"/>
          <w:szCs w:val="22"/>
        </w:rPr>
        <w:t>ll</w:t>
      </w:r>
      <w:r>
        <w:rPr>
          <w:spacing w:val="-2"/>
          <w:sz w:val="22"/>
          <w:szCs w:val="22"/>
        </w:rPr>
        <w:t>a</w:t>
      </w:r>
      <w:r>
        <w:rPr>
          <w:spacing w:val="1"/>
          <w:sz w:val="22"/>
          <w:szCs w:val="22"/>
        </w:rPr>
        <w:t>r</w:t>
      </w:r>
      <w:r>
        <w:rPr>
          <w:sz w:val="22"/>
          <w:szCs w:val="22"/>
        </w:rPr>
        <w:t xml:space="preserve">y </w:t>
      </w:r>
      <w:r>
        <w:rPr>
          <w:spacing w:val="1"/>
          <w:sz w:val="22"/>
          <w:szCs w:val="22"/>
        </w:rPr>
        <w:t>t</w:t>
      </w:r>
      <w:r>
        <w:rPr>
          <w:sz w:val="22"/>
          <w:szCs w:val="22"/>
        </w:rPr>
        <w:t xml:space="preserve">o </w:t>
      </w:r>
      <w:r>
        <w:rPr>
          <w:spacing w:val="1"/>
          <w:sz w:val="22"/>
          <w:szCs w:val="22"/>
        </w:rPr>
        <w:t>i</w:t>
      </w:r>
      <w:r>
        <w:rPr>
          <w:sz w:val="22"/>
          <w:szCs w:val="22"/>
        </w:rPr>
        <w:t>t</w:t>
      </w:r>
      <w:r>
        <w:rPr>
          <w:spacing w:val="3"/>
          <w:sz w:val="22"/>
          <w:szCs w:val="22"/>
        </w:rPr>
        <w:t xml:space="preserve"> </w:t>
      </w:r>
      <w:r>
        <w:rPr>
          <w:spacing w:val="-1"/>
          <w:sz w:val="22"/>
          <w:szCs w:val="22"/>
        </w:rPr>
        <w:t>w</w:t>
      </w:r>
      <w:r>
        <w:rPr>
          <w:sz w:val="22"/>
          <w:szCs w:val="22"/>
        </w:rPr>
        <w:t>h</w:t>
      </w:r>
      <w:r>
        <w:rPr>
          <w:spacing w:val="-2"/>
          <w:sz w:val="22"/>
          <w:szCs w:val="22"/>
        </w:rPr>
        <w:t>e</w:t>
      </w:r>
      <w:r>
        <w:rPr>
          <w:spacing w:val="1"/>
          <w:sz w:val="22"/>
          <w:szCs w:val="22"/>
        </w:rPr>
        <w:t>t</w:t>
      </w:r>
      <w:r>
        <w:rPr>
          <w:sz w:val="22"/>
          <w:szCs w:val="22"/>
        </w:rPr>
        <w:t>h</w:t>
      </w:r>
      <w:r>
        <w:rPr>
          <w:spacing w:val="-2"/>
          <w:sz w:val="22"/>
          <w:szCs w:val="22"/>
        </w:rPr>
        <w:t>e</w:t>
      </w:r>
      <w:r>
        <w:rPr>
          <w:sz w:val="22"/>
          <w:szCs w:val="22"/>
        </w:rPr>
        <w:t>r</w:t>
      </w:r>
      <w:r>
        <w:rPr>
          <w:spacing w:val="3"/>
          <w:sz w:val="22"/>
          <w:szCs w:val="22"/>
        </w:rPr>
        <w:t xml:space="preserve"> </w:t>
      </w:r>
      <w:r>
        <w:rPr>
          <w:spacing w:val="-2"/>
          <w:sz w:val="22"/>
          <w:szCs w:val="22"/>
        </w:rPr>
        <w:t>o</w:t>
      </w:r>
      <w:r>
        <w:rPr>
          <w:sz w:val="22"/>
          <w:szCs w:val="22"/>
        </w:rPr>
        <w:t>r</w:t>
      </w:r>
      <w:r>
        <w:rPr>
          <w:spacing w:val="3"/>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t</w:t>
      </w:r>
      <w:r>
        <w:rPr>
          <w:sz w:val="22"/>
          <w:szCs w:val="22"/>
        </w:rPr>
        <w:t>he</w:t>
      </w:r>
      <w:r>
        <w:rPr>
          <w:spacing w:val="1"/>
          <w:sz w:val="22"/>
          <w:szCs w:val="22"/>
        </w:rPr>
        <w:t xml:space="preserve"> l</w:t>
      </w:r>
      <w:r>
        <w:rPr>
          <w:sz w:val="22"/>
          <w:szCs w:val="22"/>
        </w:rPr>
        <w:t>oss</w:t>
      </w:r>
      <w:r>
        <w:rPr>
          <w:spacing w:val="1"/>
          <w:sz w:val="22"/>
          <w:szCs w:val="22"/>
        </w:rPr>
        <w:t xml:space="preserve"> </w:t>
      </w:r>
      <w:r>
        <w:rPr>
          <w:sz w:val="22"/>
          <w:szCs w:val="22"/>
        </w:rPr>
        <w:t>or</w:t>
      </w:r>
      <w:r>
        <w:rPr>
          <w:spacing w:val="1"/>
          <w:sz w:val="22"/>
          <w:szCs w:val="22"/>
        </w:rPr>
        <w:t xml:space="preserve"> </w:t>
      </w:r>
      <w:r>
        <w:rPr>
          <w:sz w:val="22"/>
          <w:szCs w:val="22"/>
        </w:rPr>
        <w:t>da</w:t>
      </w:r>
      <w:r>
        <w:rPr>
          <w:spacing w:val="-3"/>
          <w:sz w:val="22"/>
          <w:szCs w:val="22"/>
        </w:rPr>
        <w:t>m</w:t>
      </w:r>
      <w:r>
        <w:rPr>
          <w:sz w:val="22"/>
          <w:szCs w:val="22"/>
        </w:rPr>
        <w:t>a</w:t>
      </w:r>
      <w:r>
        <w:rPr>
          <w:spacing w:val="-2"/>
          <w:sz w:val="22"/>
          <w:szCs w:val="22"/>
        </w:rPr>
        <w:t>g</w:t>
      </w:r>
      <w:r>
        <w:rPr>
          <w:sz w:val="22"/>
          <w:szCs w:val="22"/>
        </w:rPr>
        <w:t>e</w:t>
      </w:r>
      <w:r>
        <w:rPr>
          <w:spacing w:val="3"/>
          <w:sz w:val="22"/>
          <w:szCs w:val="22"/>
        </w:rPr>
        <w:t xml:space="preserve"> </w:t>
      </w:r>
      <w:r>
        <w:rPr>
          <w:sz w:val="22"/>
          <w:szCs w:val="22"/>
        </w:rPr>
        <w:t>a</w:t>
      </w:r>
      <w:r>
        <w:rPr>
          <w:spacing w:val="1"/>
          <w:sz w:val="22"/>
          <w:szCs w:val="22"/>
        </w:rPr>
        <w:t>ri</w:t>
      </w:r>
      <w:r>
        <w:rPr>
          <w:sz w:val="22"/>
          <w:szCs w:val="22"/>
        </w:rPr>
        <w:t>s</w:t>
      </w:r>
      <w:r>
        <w:rPr>
          <w:spacing w:val="-2"/>
          <w:sz w:val="22"/>
          <w:szCs w:val="22"/>
        </w:rPr>
        <w:t>e</w:t>
      </w:r>
      <w:r>
        <w:rPr>
          <w:sz w:val="22"/>
          <w:szCs w:val="22"/>
        </w:rPr>
        <w:t>s</w:t>
      </w:r>
      <w:r>
        <w:rPr>
          <w:spacing w:val="1"/>
          <w:sz w:val="22"/>
          <w:szCs w:val="22"/>
        </w:rPr>
        <w:t xml:space="preserve"> i</w:t>
      </w:r>
      <w:r>
        <w:rPr>
          <w:sz w:val="22"/>
          <w:szCs w:val="22"/>
        </w:rPr>
        <w:t>n</w:t>
      </w:r>
      <w:r>
        <w:rPr>
          <w:spacing w:val="3"/>
          <w:sz w:val="22"/>
          <w:szCs w:val="22"/>
        </w:rPr>
        <w:t xml:space="preserve"> </w:t>
      </w:r>
      <w:r>
        <w:rPr>
          <w:sz w:val="22"/>
          <w:szCs w:val="22"/>
        </w:rPr>
        <w:t>co</w:t>
      </w:r>
      <w:r>
        <w:rPr>
          <w:spacing w:val="-2"/>
          <w:sz w:val="22"/>
          <w:szCs w:val="22"/>
        </w:rPr>
        <w:t>n</w:t>
      </w:r>
      <w:r>
        <w:rPr>
          <w:sz w:val="22"/>
          <w:szCs w:val="22"/>
        </w:rPr>
        <w:t>ne</w:t>
      </w:r>
      <w:r>
        <w:rPr>
          <w:spacing w:val="-2"/>
          <w:sz w:val="22"/>
          <w:szCs w:val="22"/>
        </w:rPr>
        <w:t>c</w:t>
      </w:r>
      <w:r>
        <w:rPr>
          <w:spacing w:val="1"/>
          <w:sz w:val="22"/>
          <w:szCs w:val="22"/>
        </w:rPr>
        <w:t>ti</w:t>
      </w:r>
      <w:r>
        <w:rPr>
          <w:spacing w:val="-2"/>
          <w:sz w:val="22"/>
          <w:szCs w:val="22"/>
        </w:rPr>
        <w:t>o</w:t>
      </w:r>
      <w:r>
        <w:rPr>
          <w:sz w:val="22"/>
          <w:szCs w:val="22"/>
        </w:rPr>
        <w:t>n</w:t>
      </w:r>
      <w:r>
        <w:rPr>
          <w:spacing w:val="3"/>
          <w:sz w:val="22"/>
          <w:szCs w:val="22"/>
        </w:rPr>
        <w:t xml:space="preserve"> </w:t>
      </w:r>
      <w:r>
        <w:rPr>
          <w:spacing w:val="-1"/>
          <w:sz w:val="22"/>
          <w:szCs w:val="22"/>
        </w:rPr>
        <w:t>wi</w:t>
      </w:r>
      <w:r>
        <w:rPr>
          <w:spacing w:val="1"/>
          <w:sz w:val="22"/>
          <w:szCs w:val="22"/>
        </w:rPr>
        <w:t>t</w:t>
      </w:r>
      <w:r>
        <w:rPr>
          <w:sz w:val="22"/>
          <w:szCs w:val="22"/>
        </w:rPr>
        <w:t>h</w:t>
      </w:r>
      <w:r>
        <w:rPr>
          <w:spacing w:val="3"/>
          <w:sz w:val="22"/>
          <w:szCs w:val="22"/>
        </w:rPr>
        <w:t xml:space="preserve"> </w:t>
      </w:r>
      <w:r>
        <w:rPr>
          <w:sz w:val="22"/>
          <w:szCs w:val="22"/>
        </w:rPr>
        <w:t>any ne</w:t>
      </w:r>
      <w:r>
        <w:rPr>
          <w:spacing w:val="-2"/>
          <w:sz w:val="22"/>
          <w:szCs w:val="22"/>
        </w:rPr>
        <w:t>g</w:t>
      </w:r>
      <w:r>
        <w:rPr>
          <w:spacing w:val="1"/>
          <w:sz w:val="22"/>
          <w:szCs w:val="22"/>
        </w:rPr>
        <w:t>li</w:t>
      </w:r>
      <w:r>
        <w:rPr>
          <w:spacing w:val="-2"/>
          <w:sz w:val="22"/>
          <w:szCs w:val="22"/>
        </w:rPr>
        <w:t>g</w:t>
      </w:r>
      <w:r>
        <w:rPr>
          <w:sz w:val="22"/>
          <w:szCs w:val="22"/>
        </w:rPr>
        <w:t>ence, o</w:t>
      </w:r>
      <w:r>
        <w:rPr>
          <w:spacing w:val="-3"/>
          <w:sz w:val="22"/>
          <w:szCs w:val="22"/>
        </w:rPr>
        <w:t>m</w:t>
      </w:r>
      <w:r>
        <w:rPr>
          <w:spacing w:val="1"/>
          <w:sz w:val="22"/>
          <w:szCs w:val="22"/>
        </w:rPr>
        <w:t>i</w:t>
      </w:r>
      <w:r>
        <w:rPr>
          <w:sz w:val="22"/>
          <w:szCs w:val="22"/>
        </w:rPr>
        <w:t>s</w:t>
      </w:r>
      <w:r>
        <w:rPr>
          <w:spacing w:val="1"/>
          <w:sz w:val="22"/>
          <w:szCs w:val="22"/>
        </w:rPr>
        <w:t>si</w:t>
      </w:r>
      <w:r>
        <w:rPr>
          <w:spacing w:val="-2"/>
          <w:sz w:val="22"/>
          <w:szCs w:val="22"/>
        </w:rPr>
        <w:t>o</w:t>
      </w:r>
      <w:r>
        <w:rPr>
          <w:sz w:val="22"/>
          <w:szCs w:val="22"/>
        </w:rPr>
        <w:t>n, de</w:t>
      </w:r>
      <w:r>
        <w:rPr>
          <w:spacing w:val="1"/>
          <w:sz w:val="22"/>
          <w:szCs w:val="22"/>
        </w:rPr>
        <w:t>f</w:t>
      </w:r>
      <w:r>
        <w:rPr>
          <w:spacing w:val="-2"/>
          <w:sz w:val="22"/>
          <w:szCs w:val="22"/>
        </w:rPr>
        <w:t>a</w:t>
      </w:r>
      <w:r>
        <w:rPr>
          <w:sz w:val="22"/>
          <w:szCs w:val="22"/>
        </w:rPr>
        <w:t>u</w:t>
      </w:r>
      <w:r>
        <w:rPr>
          <w:spacing w:val="1"/>
          <w:sz w:val="22"/>
          <w:szCs w:val="22"/>
        </w:rPr>
        <w:t>lt</w:t>
      </w:r>
      <w:r>
        <w:rPr>
          <w:sz w:val="22"/>
          <w:szCs w:val="22"/>
        </w:rPr>
        <w:t xml:space="preserve">, </w:t>
      </w:r>
      <w:r>
        <w:rPr>
          <w:spacing w:val="-1"/>
          <w:sz w:val="22"/>
          <w:szCs w:val="22"/>
        </w:rPr>
        <w:t>l</w:t>
      </w:r>
      <w:r>
        <w:rPr>
          <w:sz w:val="22"/>
          <w:szCs w:val="22"/>
        </w:rPr>
        <w:t>ack</w:t>
      </w:r>
      <w:r>
        <w:rPr>
          <w:spacing w:val="-2"/>
          <w:sz w:val="22"/>
          <w:szCs w:val="22"/>
        </w:rPr>
        <w:t xml:space="preserve"> </w:t>
      </w:r>
      <w:r>
        <w:rPr>
          <w:sz w:val="22"/>
          <w:szCs w:val="22"/>
        </w:rPr>
        <w:t>of</w:t>
      </w:r>
      <w:r>
        <w:rPr>
          <w:spacing w:val="1"/>
          <w:sz w:val="22"/>
          <w:szCs w:val="22"/>
        </w:rPr>
        <w:t xml:space="preserve"> </w:t>
      </w:r>
      <w:r>
        <w:rPr>
          <w:sz w:val="22"/>
          <w:szCs w:val="22"/>
        </w:rPr>
        <w:t>ca</w:t>
      </w:r>
      <w:r>
        <w:rPr>
          <w:spacing w:val="1"/>
          <w:sz w:val="22"/>
          <w:szCs w:val="22"/>
        </w:rPr>
        <w:t>r</w:t>
      </w:r>
      <w:r>
        <w:rPr>
          <w:sz w:val="22"/>
          <w:szCs w:val="22"/>
        </w:rPr>
        <w:t xml:space="preserve">e </w:t>
      </w:r>
      <w:r>
        <w:rPr>
          <w:spacing w:val="-2"/>
          <w:sz w:val="22"/>
          <w:szCs w:val="22"/>
        </w:rPr>
        <w:t>o</w:t>
      </w:r>
      <w:r>
        <w:rPr>
          <w:sz w:val="22"/>
          <w:szCs w:val="22"/>
        </w:rPr>
        <w:t>r</w:t>
      </w:r>
      <w:r>
        <w:rPr>
          <w:spacing w:val="1"/>
          <w:sz w:val="22"/>
          <w:szCs w:val="22"/>
        </w:rPr>
        <w:t xml:space="preserve"> </w:t>
      </w:r>
      <w:r>
        <w:rPr>
          <w:spacing w:val="-4"/>
          <w:sz w:val="22"/>
          <w:szCs w:val="22"/>
        </w:rPr>
        <w:t>m</w:t>
      </w:r>
      <w:r>
        <w:rPr>
          <w:spacing w:val="1"/>
          <w:sz w:val="22"/>
          <w:szCs w:val="22"/>
        </w:rPr>
        <w:t>i</w:t>
      </w:r>
      <w:r>
        <w:rPr>
          <w:sz w:val="22"/>
          <w:szCs w:val="22"/>
        </w:rPr>
        <w:t>s</w:t>
      </w:r>
      <w:r>
        <w:rPr>
          <w:spacing w:val="1"/>
          <w:sz w:val="22"/>
          <w:szCs w:val="22"/>
        </w:rPr>
        <w:t>r</w:t>
      </w:r>
      <w:r>
        <w:rPr>
          <w:sz w:val="22"/>
          <w:szCs w:val="22"/>
        </w:rPr>
        <w:t>ep</w:t>
      </w:r>
      <w:r>
        <w:rPr>
          <w:spacing w:val="1"/>
          <w:sz w:val="22"/>
          <w:szCs w:val="22"/>
        </w:rPr>
        <w:t>r</w:t>
      </w:r>
      <w:r>
        <w:rPr>
          <w:spacing w:val="-2"/>
          <w:sz w:val="22"/>
          <w:szCs w:val="22"/>
        </w:rPr>
        <w:t>e</w:t>
      </w:r>
      <w:r>
        <w:rPr>
          <w:sz w:val="22"/>
          <w:szCs w:val="22"/>
        </w:rPr>
        <w:t>s</w:t>
      </w:r>
      <w:r>
        <w:rPr>
          <w:spacing w:val="1"/>
          <w:sz w:val="22"/>
          <w:szCs w:val="22"/>
        </w:rPr>
        <w:t>e</w:t>
      </w:r>
      <w:r>
        <w:rPr>
          <w:sz w:val="22"/>
          <w:szCs w:val="22"/>
        </w:rPr>
        <w:t>n</w:t>
      </w:r>
      <w:r>
        <w:rPr>
          <w:spacing w:val="-1"/>
          <w:sz w:val="22"/>
          <w:szCs w:val="22"/>
        </w:rPr>
        <w:t>t</w:t>
      </w:r>
      <w:r>
        <w:rPr>
          <w:sz w:val="22"/>
          <w:szCs w:val="22"/>
        </w:rPr>
        <w:t>a</w:t>
      </w:r>
      <w:r>
        <w:rPr>
          <w:spacing w:val="-1"/>
          <w:sz w:val="22"/>
          <w:szCs w:val="22"/>
        </w:rPr>
        <w:t>t</w:t>
      </w:r>
      <w:r>
        <w:rPr>
          <w:spacing w:val="1"/>
          <w:sz w:val="22"/>
          <w:szCs w:val="22"/>
        </w:rPr>
        <w:t>i</w:t>
      </w:r>
      <w:r>
        <w:rPr>
          <w:sz w:val="22"/>
          <w:szCs w:val="22"/>
        </w:rPr>
        <w:t xml:space="preserve">on on </w:t>
      </w:r>
      <w:r>
        <w:rPr>
          <w:spacing w:val="1"/>
          <w:sz w:val="22"/>
          <w:szCs w:val="22"/>
        </w:rPr>
        <w:t>t</w:t>
      </w:r>
      <w:r>
        <w:rPr>
          <w:spacing w:val="-2"/>
          <w:sz w:val="22"/>
          <w:szCs w:val="22"/>
        </w:rPr>
        <w:t>h</w:t>
      </w:r>
      <w:r>
        <w:rPr>
          <w:sz w:val="22"/>
          <w:szCs w:val="22"/>
        </w:rPr>
        <w:t>e pa</w:t>
      </w:r>
      <w:r>
        <w:rPr>
          <w:spacing w:val="-2"/>
          <w:sz w:val="22"/>
          <w:szCs w:val="22"/>
        </w:rPr>
        <w:t>r</w:t>
      </w:r>
      <w:r>
        <w:rPr>
          <w:sz w:val="22"/>
          <w:szCs w:val="22"/>
        </w:rPr>
        <w:t>t</w:t>
      </w:r>
      <w:r>
        <w:rPr>
          <w:spacing w:val="1"/>
          <w:sz w:val="22"/>
          <w:szCs w:val="22"/>
        </w:rPr>
        <w:t xml:space="preserve"> </w:t>
      </w:r>
      <w:r>
        <w:rPr>
          <w:sz w:val="22"/>
          <w:szCs w:val="22"/>
        </w:rPr>
        <w:t>of</w:t>
      </w:r>
      <w:r>
        <w:rPr>
          <w:spacing w:val="6"/>
          <w:sz w:val="22"/>
          <w:szCs w:val="22"/>
        </w:rPr>
        <w:t xml:space="preserve"> </w:t>
      </w:r>
      <w:r w:rsidR="00737D12">
        <w:rPr>
          <w:spacing w:val="-1"/>
          <w:sz w:val="22"/>
          <w:szCs w:val="22"/>
        </w:rPr>
        <w:t>Gondia</w:t>
      </w:r>
      <w:r>
        <w:rPr>
          <w:spacing w:val="1"/>
          <w:sz w:val="22"/>
          <w:szCs w:val="22"/>
        </w:rPr>
        <w:t xml:space="preserve"> </w:t>
      </w:r>
      <w:r>
        <w:rPr>
          <w:spacing w:val="-1"/>
          <w:sz w:val="22"/>
          <w:szCs w:val="22"/>
        </w:rPr>
        <w:t>DC</w:t>
      </w:r>
      <w:r>
        <w:rPr>
          <w:sz w:val="22"/>
          <w:szCs w:val="22"/>
        </w:rPr>
        <w:t>C</w:t>
      </w:r>
      <w:r>
        <w:rPr>
          <w:spacing w:val="-1"/>
          <w:sz w:val="22"/>
          <w:szCs w:val="22"/>
        </w:rPr>
        <w:t xml:space="preserve"> B</w:t>
      </w:r>
      <w:r>
        <w:rPr>
          <w:sz w:val="22"/>
          <w:szCs w:val="22"/>
        </w:rPr>
        <w:t>ank</w:t>
      </w:r>
      <w:r>
        <w:rPr>
          <w:spacing w:val="-2"/>
          <w:sz w:val="22"/>
          <w:szCs w:val="22"/>
        </w:rPr>
        <w:t xml:space="preserve"> </w:t>
      </w:r>
      <w:r>
        <w:rPr>
          <w:sz w:val="22"/>
          <w:szCs w:val="22"/>
        </w:rPr>
        <w:t>or</w:t>
      </w:r>
      <w:r>
        <w:rPr>
          <w:spacing w:val="1"/>
          <w:sz w:val="22"/>
          <w:szCs w:val="22"/>
        </w:rPr>
        <w:t xml:space="preserve"> </w:t>
      </w:r>
      <w:r>
        <w:rPr>
          <w:sz w:val="22"/>
          <w:szCs w:val="22"/>
        </w:rPr>
        <w:t>any of</w:t>
      </w:r>
      <w:r>
        <w:rPr>
          <w:spacing w:val="1"/>
          <w:sz w:val="22"/>
          <w:szCs w:val="22"/>
        </w:rPr>
        <w:t xml:space="preserve"> </w:t>
      </w:r>
      <w:r>
        <w:rPr>
          <w:spacing w:val="-1"/>
          <w:sz w:val="22"/>
          <w:szCs w:val="22"/>
        </w:rPr>
        <w:t>i</w:t>
      </w:r>
      <w:r>
        <w:rPr>
          <w:spacing w:val="1"/>
          <w:sz w:val="22"/>
          <w:szCs w:val="22"/>
        </w:rPr>
        <w:t>t</w:t>
      </w:r>
      <w:r>
        <w:rPr>
          <w:sz w:val="22"/>
          <w:szCs w:val="22"/>
        </w:rPr>
        <w:t xml:space="preserve">s </w:t>
      </w:r>
      <w:r>
        <w:rPr>
          <w:spacing w:val="-2"/>
          <w:sz w:val="22"/>
          <w:szCs w:val="22"/>
        </w:rPr>
        <w:t>o</w:t>
      </w:r>
      <w:r>
        <w:rPr>
          <w:spacing w:val="1"/>
          <w:sz w:val="22"/>
          <w:szCs w:val="22"/>
        </w:rPr>
        <w:t>f</w:t>
      </w:r>
      <w:r>
        <w:rPr>
          <w:spacing w:val="-2"/>
          <w:sz w:val="22"/>
          <w:szCs w:val="22"/>
        </w:rPr>
        <w:t>f</w:t>
      </w:r>
      <w:r>
        <w:rPr>
          <w:spacing w:val="1"/>
          <w:sz w:val="22"/>
          <w:szCs w:val="22"/>
        </w:rPr>
        <w:t>i</w:t>
      </w:r>
      <w:r>
        <w:rPr>
          <w:sz w:val="22"/>
          <w:szCs w:val="22"/>
        </w:rPr>
        <w:t>c</w:t>
      </w:r>
      <w:r>
        <w:rPr>
          <w:spacing w:val="-2"/>
          <w:sz w:val="22"/>
          <w:szCs w:val="22"/>
        </w:rPr>
        <w:t>e</w:t>
      </w:r>
      <w:r>
        <w:rPr>
          <w:spacing w:val="1"/>
          <w:sz w:val="22"/>
          <w:szCs w:val="22"/>
        </w:rPr>
        <w:t>r</w:t>
      </w:r>
      <w:r>
        <w:rPr>
          <w:sz w:val="22"/>
          <w:szCs w:val="22"/>
        </w:rPr>
        <w:t>s,</w:t>
      </w:r>
      <w:r>
        <w:rPr>
          <w:spacing w:val="-2"/>
          <w:sz w:val="22"/>
          <w:szCs w:val="22"/>
        </w:rPr>
        <w:t xml:space="preserve"> </w:t>
      </w:r>
      <w:r>
        <w:rPr>
          <w:sz w:val="22"/>
          <w:szCs w:val="22"/>
        </w:rPr>
        <w:t>e</w:t>
      </w:r>
      <w:r>
        <w:rPr>
          <w:spacing w:val="-3"/>
          <w:sz w:val="22"/>
          <w:szCs w:val="22"/>
        </w:rPr>
        <w:t>m</w:t>
      </w:r>
      <w:r>
        <w:rPr>
          <w:sz w:val="22"/>
          <w:szCs w:val="22"/>
        </w:rPr>
        <w:t>p</w:t>
      </w:r>
      <w:r>
        <w:rPr>
          <w:spacing w:val="1"/>
          <w:sz w:val="22"/>
          <w:szCs w:val="22"/>
        </w:rPr>
        <w:t>l</w:t>
      </w:r>
      <w:r>
        <w:rPr>
          <w:sz w:val="22"/>
          <w:szCs w:val="22"/>
        </w:rPr>
        <w:t>o</w:t>
      </w:r>
      <w:r>
        <w:rPr>
          <w:spacing w:val="-2"/>
          <w:sz w:val="22"/>
          <w:szCs w:val="22"/>
        </w:rPr>
        <w:t>y</w:t>
      </w:r>
      <w:r>
        <w:rPr>
          <w:sz w:val="22"/>
          <w:szCs w:val="22"/>
        </w:rPr>
        <w:t xml:space="preserve">ees, </w:t>
      </w:r>
      <w:r>
        <w:rPr>
          <w:spacing w:val="-2"/>
          <w:sz w:val="22"/>
          <w:szCs w:val="22"/>
        </w:rPr>
        <w:t>c</w:t>
      </w:r>
      <w:r>
        <w:rPr>
          <w:sz w:val="22"/>
          <w:szCs w:val="22"/>
        </w:rPr>
        <w:t>on</w:t>
      </w:r>
      <w:r>
        <w:rPr>
          <w:spacing w:val="1"/>
          <w:sz w:val="22"/>
          <w:szCs w:val="22"/>
        </w:rPr>
        <w:t>t</w:t>
      </w:r>
      <w:r>
        <w:rPr>
          <w:spacing w:val="-2"/>
          <w:sz w:val="22"/>
          <w:szCs w:val="22"/>
        </w:rPr>
        <w:t>r</w:t>
      </w:r>
      <w:r>
        <w:rPr>
          <w:sz w:val="22"/>
          <w:szCs w:val="22"/>
        </w:rPr>
        <w:t>ac</w:t>
      </w:r>
      <w:r>
        <w:rPr>
          <w:spacing w:val="-1"/>
          <w:sz w:val="22"/>
          <w:szCs w:val="22"/>
        </w:rPr>
        <w:t>t</w:t>
      </w:r>
      <w:r>
        <w:rPr>
          <w:sz w:val="22"/>
          <w:szCs w:val="22"/>
        </w:rPr>
        <w:t>o</w:t>
      </w:r>
      <w:r>
        <w:rPr>
          <w:spacing w:val="1"/>
          <w:sz w:val="22"/>
          <w:szCs w:val="22"/>
        </w:rPr>
        <w:t>r</w:t>
      </w:r>
      <w:r>
        <w:rPr>
          <w:spacing w:val="-2"/>
          <w:sz w:val="22"/>
          <w:szCs w:val="22"/>
        </w:rPr>
        <w:t>s</w:t>
      </w:r>
      <w:r>
        <w:rPr>
          <w:sz w:val="22"/>
          <w:szCs w:val="22"/>
        </w:rPr>
        <w:t>, a</w:t>
      </w:r>
      <w:r>
        <w:rPr>
          <w:spacing w:val="-2"/>
          <w:sz w:val="22"/>
          <w:szCs w:val="22"/>
        </w:rPr>
        <w:t>g</w:t>
      </w:r>
      <w:r>
        <w:rPr>
          <w:sz w:val="22"/>
          <w:szCs w:val="22"/>
        </w:rPr>
        <w:t>en</w:t>
      </w:r>
      <w:r>
        <w:rPr>
          <w:spacing w:val="1"/>
          <w:sz w:val="22"/>
          <w:szCs w:val="22"/>
        </w:rPr>
        <w:t>t</w:t>
      </w:r>
      <w:r>
        <w:rPr>
          <w:sz w:val="22"/>
          <w:szCs w:val="22"/>
        </w:rPr>
        <w:t>s,</w:t>
      </w:r>
      <w:r>
        <w:rPr>
          <w:spacing w:val="-2"/>
          <w:sz w:val="22"/>
          <w:szCs w:val="22"/>
        </w:rPr>
        <w:t xml:space="preserve"> </w:t>
      </w:r>
      <w:r>
        <w:rPr>
          <w:sz w:val="22"/>
          <w:szCs w:val="22"/>
        </w:rPr>
        <w:t>or</w:t>
      </w:r>
      <w:r>
        <w:rPr>
          <w:spacing w:val="-2"/>
          <w:sz w:val="22"/>
          <w:szCs w:val="22"/>
        </w:rPr>
        <w:t xml:space="preserve"> </w:t>
      </w:r>
      <w:r>
        <w:rPr>
          <w:sz w:val="22"/>
          <w:szCs w:val="22"/>
        </w:rPr>
        <w:t>ad</w:t>
      </w:r>
      <w:r>
        <w:rPr>
          <w:spacing w:val="-2"/>
          <w:sz w:val="22"/>
          <w:szCs w:val="22"/>
        </w:rPr>
        <w:t>v</w:t>
      </w:r>
      <w:r>
        <w:rPr>
          <w:spacing w:val="1"/>
          <w:sz w:val="22"/>
          <w:szCs w:val="22"/>
        </w:rPr>
        <w:t>i</w:t>
      </w:r>
      <w:r>
        <w:rPr>
          <w:spacing w:val="-2"/>
          <w:sz w:val="22"/>
          <w:szCs w:val="22"/>
        </w:rPr>
        <w:t>s</w:t>
      </w:r>
      <w:r>
        <w:rPr>
          <w:sz w:val="22"/>
          <w:szCs w:val="22"/>
        </w:rPr>
        <w:t>e</w:t>
      </w:r>
      <w:r>
        <w:rPr>
          <w:spacing w:val="1"/>
          <w:sz w:val="22"/>
          <w:szCs w:val="22"/>
        </w:rPr>
        <w:t>r</w:t>
      </w:r>
      <w:r>
        <w:rPr>
          <w:sz w:val="22"/>
          <w:szCs w:val="22"/>
        </w:rPr>
        <w:t>s.</w:t>
      </w:r>
    </w:p>
    <w:p w14:paraId="56758E60" w14:textId="77777777" w:rsidR="004932F3" w:rsidRDefault="004932F3">
      <w:pPr>
        <w:spacing w:before="10" w:line="180" w:lineRule="exact"/>
        <w:rPr>
          <w:sz w:val="19"/>
          <w:szCs w:val="19"/>
        </w:rPr>
      </w:pPr>
    </w:p>
    <w:p w14:paraId="76E3E67E" w14:textId="77777777" w:rsidR="004932F3" w:rsidRDefault="00DB4484">
      <w:pPr>
        <w:spacing w:line="276" w:lineRule="auto"/>
        <w:ind w:left="100" w:right="81" w:firstLine="110"/>
        <w:jc w:val="both"/>
        <w:rPr>
          <w:sz w:val="22"/>
          <w:szCs w:val="22"/>
        </w:rPr>
      </w:pPr>
      <w:r>
        <w:rPr>
          <w:sz w:val="22"/>
          <w:szCs w:val="22"/>
        </w:rPr>
        <w:t>8)</w:t>
      </w:r>
      <w:r>
        <w:rPr>
          <w:spacing w:val="2"/>
          <w:sz w:val="22"/>
          <w:szCs w:val="22"/>
        </w:rPr>
        <w:t xml:space="preserve"> T</w:t>
      </w:r>
      <w:r>
        <w:rPr>
          <w:sz w:val="22"/>
          <w:szCs w:val="22"/>
        </w:rPr>
        <w:t xml:space="preserve">he </w:t>
      </w:r>
      <w:r>
        <w:rPr>
          <w:spacing w:val="2"/>
          <w:sz w:val="22"/>
          <w:szCs w:val="22"/>
        </w:rPr>
        <w:t>T</w:t>
      </w:r>
      <w:r>
        <w:rPr>
          <w:sz w:val="22"/>
          <w:szCs w:val="22"/>
        </w:rPr>
        <w:t>en</w:t>
      </w:r>
      <w:r>
        <w:rPr>
          <w:spacing w:val="-2"/>
          <w:sz w:val="22"/>
          <w:szCs w:val="22"/>
        </w:rPr>
        <w:t>d</w:t>
      </w:r>
      <w:r>
        <w:rPr>
          <w:sz w:val="22"/>
          <w:szCs w:val="22"/>
        </w:rPr>
        <w:t>er</w:t>
      </w:r>
      <w:r>
        <w:rPr>
          <w:spacing w:val="5"/>
          <w:sz w:val="22"/>
          <w:szCs w:val="22"/>
        </w:rPr>
        <w:t xml:space="preserve"> </w:t>
      </w:r>
      <w:r>
        <w:rPr>
          <w:spacing w:val="-1"/>
          <w:sz w:val="22"/>
          <w:szCs w:val="22"/>
        </w:rPr>
        <w:t>D</w:t>
      </w:r>
      <w:r>
        <w:rPr>
          <w:sz w:val="22"/>
          <w:szCs w:val="22"/>
        </w:rPr>
        <w:t>o</w:t>
      </w:r>
      <w:r>
        <w:rPr>
          <w:spacing w:val="-2"/>
          <w:sz w:val="22"/>
          <w:szCs w:val="22"/>
        </w:rPr>
        <w:t>c</w:t>
      </w:r>
      <w:r>
        <w:rPr>
          <w:sz w:val="22"/>
          <w:szCs w:val="22"/>
        </w:rPr>
        <w:t>u</w:t>
      </w:r>
      <w:r>
        <w:rPr>
          <w:spacing w:val="-4"/>
          <w:sz w:val="22"/>
          <w:szCs w:val="22"/>
        </w:rPr>
        <w:t>m</w:t>
      </w:r>
      <w:r>
        <w:rPr>
          <w:sz w:val="22"/>
          <w:szCs w:val="22"/>
        </w:rPr>
        <w:t>ent</w:t>
      </w:r>
      <w:r>
        <w:rPr>
          <w:spacing w:val="3"/>
          <w:sz w:val="22"/>
          <w:szCs w:val="22"/>
        </w:rPr>
        <w:t xml:space="preserve"> </w:t>
      </w:r>
      <w:r>
        <w:rPr>
          <w:sz w:val="22"/>
          <w:szCs w:val="22"/>
        </w:rPr>
        <w:t>con</w:t>
      </w:r>
      <w:r>
        <w:rPr>
          <w:spacing w:val="1"/>
          <w:sz w:val="22"/>
          <w:szCs w:val="22"/>
        </w:rPr>
        <w:t>t</w:t>
      </w:r>
      <w:r>
        <w:rPr>
          <w:spacing w:val="-2"/>
          <w:sz w:val="22"/>
          <w:szCs w:val="22"/>
        </w:rPr>
        <w:t>a</w:t>
      </w:r>
      <w:r>
        <w:rPr>
          <w:spacing w:val="1"/>
          <w:sz w:val="22"/>
          <w:szCs w:val="22"/>
        </w:rPr>
        <w:t>i</w:t>
      </w:r>
      <w:r>
        <w:rPr>
          <w:sz w:val="22"/>
          <w:szCs w:val="22"/>
        </w:rPr>
        <w:t>ns</w:t>
      </w:r>
      <w:r>
        <w:rPr>
          <w:spacing w:val="2"/>
          <w:sz w:val="22"/>
          <w:szCs w:val="22"/>
        </w:rPr>
        <w:t xml:space="preserve"> </w:t>
      </w:r>
      <w:r>
        <w:rPr>
          <w:spacing w:val="-2"/>
          <w:sz w:val="22"/>
          <w:szCs w:val="22"/>
        </w:rPr>
        <w:t>s</w:t>
      </w:r>
      <w:r>
        <w:rPr>
          <w:spacing w:val="1"/>
          <w:sz w:val="22"/>
          <w:szCs w:val="22"/>
        </w:rPr>
        <w:t>t</w:t>
      </w:r>
      <w:r>
        <w:rPr>
          <w:sz w:val="22"/>
          <w:szCs w:val="22"/>
        </w:rPr>
        <w:t>a</w:t>
      </w:r>
      <w:r>
        <w:rPr>
          <w:spacing w:val="-1"/>
          <w:sz w:val="22"/>
          <w:szCs w:val="22"/>
        </w:rPr>
        <w:t>t</w:t>
      </w:r>
      <w:r>
        <w:rPr>
          <w:sz w:val="22"/>
          <w:szCs w:val="22"/>
        </w:rPr>
        <w:t>e</w:t>
      </w:r>
      <w:r>
        <w:rPr>
          <w:spacing w:val="-3"/>
          <w:sz w:val="22"/>
          <w:szCs w:val="22"/>
        </w:rPr>
        <w:t>m</w:t>
      </w:r>
      <w:r>
        <w:rPr>
          <w:sz w:val="22"/>
          <w:szCs w:val="22"/>
        </w:rPr>
        <w:t>en</w:t>
      </w:r>
      <w:r>
        <w:rPr>
          <w:spacing w:val="1"/>
          <w:sz w:val="22"/>
          <w:szCs w:val="22"/>
        </w:rPr>
        <w:t>t</w:t>
      </w:r>
      <w:r>
        <w:rPr>
          <w:sz w:val="22"/>
          <w:szCs w:val="22"/>
        </w:rPr>
        <w:t>s</w:t>
      </w:r>
      <w:r>
        <w:rPr>
          <w:spacing w:val="5"/>
          <w:sz w:val="22"/>
          <w:szCs w:val="22"/>
        </w:rPr>
        <w:t xml:space="preserve"> </w:t>
      </w:r>
      <w:r>
        <w:rPr>
          <w:sz w:val="22"/>
          <w:szCs w:val="22"/>
        </w:rPr>
        <w:t>d</w:t>
      </w:r>
      <w:r>
        <w:rPr>
          <w:spacing w:val="-2"/>
          <w:sz w:val="22"/>
          <w:szCs w:val="22"/>
        </w:rPr>
        <w:t>e</w:t>
      </w:r>
      <w:r>
        <w:rPr>
          <w:spacing w:val="1"/>
          <w:sz w:val="22"/>
          <w:szCs w:val="22"/>
        </w:rPr>
        <w:t>ri</w:t>
      </w:r>
      <w:r>
        <w:rPr>
          <w:spacing w:val="-2"/>
          <w:sz w:val="22"/>
          <w:szCs w:val="22"/>
        </w:rPr>
        <w:t>v</w:t>
      </w:r>
      <w:r>
        <w:rPr>
          <w:sz w:val="22"/>
          <w:szCs w:val="22"/>
        </w:rPr>
        <w:t>ed</w:t>
      </w:r>
      <w:r>
        <w:rPr>
          <w:spacing w:val="2"/>
          <w:sz w:val="22"/>
          <w:szCs w:val="22"/>
        </w:rPr>
        <w:t xml:space="preserve"> </w:t>
      </w:r>
      <w:r>
        <w:rPr>
          <w:spacing w:val="1"/>
          <w:sz w:val="22"/>
          <w:szCs w:val="22"/>
        </w:rPr>
        <w:t>fr</w:t>
      </w:r>
      <w:r>
        <w:rPr>
          <w:sz w:val="22"/>
          <w:szCs w:val="22"/>
        </w:rPr>
        <w:t>om</w:t>
      </w:r>
      <w:r>
        <w:rPr>
          <w:spacing w:val="1"/>
          <w:sz w:val="22"/>
          <w:szCs w:val="22"/>
        </w:rPr>
        <w:t xml:space="preserve"> 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2"/>
          <w:sz w:val="22"/>
          <w:szCs w:val="22"/>
        </w:rPr>
        <w:t xml:space="preserve"> </w:t>
      </w:r>
      <w:r>
        <w:rPr>
          <w:spacing w:val="1"/>
          <w:sz w:val="22"/>
          <w:szCs w:val="22"/>
        </w:rPr>
        <w:t>t</w:t>
      </w:r>
      <w:r>
        <w:rPr>
          <w:spacing w:val="-2"/>
          <w:sz w:val="22"/>
          <w:szCs w:val="22"/>
        </w:rPr>
        <w:t>h</w:t>
      </w:r>
      <w:r>
        <w:rPr>
          <w:sz w:val="22"/>
          <w:szCs w:val="22"/>
        </w:rPr>
        <w:t>at</w:t>
      </w:r>
      <w:r>
        <w:rPr>
          <w:spacing w:val="3"/>
          <w:sz w:val="22"/>
          <w:szCs w:val="22"/>
        </w:rPr>
        <w:t xml:space="preserve"> </w:t>
      </w:r>
      <w:r>
        <w:rPr>
          <w:spacing w:val="1"/>
          <w:sz w:val="22"/>
          <w:szCs w:val="22"/>
        </w:rPr>
        <w:t>i</w:t>
      </w:r>
      <w:r>
        <w:rPr>
          <w:sz w:val="22"/>
          <w:szCs w:val="22"/>
        </w:rPr>
        <w:t>s</w:t>
      </w:r>
      <w:r>
        <w:rPr>
          <w:spacing w:val="5"/>
          <w:sz w:val="22"/>
          <w:szCs w:val="22"/>
        </w:rPr>
        <w:t xml:space="preserve"> </w:t>
      </w:r>
      <w:r>
        <w:rPr>
          <w:spacing w:val="-2"/>
          <w:sz w:val="22"/>
          <w:szCs w:val="22"/>
        </w:rPr>
        <w:t>b</w:t>
      </w:r>
      <w:r>
        <w:rPr>
          <w:sz w:val="22"/>
          <w:szCs w:val="22"/>
        </w:rPr>
        <w:t>e</w:t>
      </w:r>
      <w:r>
        <w:rPr>
          <w:spacing w:val="1"/>
          <w:sz w:val="22"/>
          <w:szCs w:val="22"/>
        </w:rPr>
        <w:t>l</w:t>
      </w:r>
      <w:r>
        <w:rPr>
          <w:spacing w:val="-1"/>
          <w:sz w:val="22"/>
          <w:szCs w:val="22"/>
        </w:rPr>
        <w:t>i</w:t>
      </w:r>
      <w:r>
        <w:rPr>
          <w:sz w:val="22"/>
          <w:szCs w:val="22"/>
        </w:rPr>
        <w:t>e</w:t>
      </w:r>
      <w:r>
        <w:rPr>
          <w:spacing w:val="-2"/>
          <w:sz w:val="22"/>
          <w:szCs w:val="22"/>
        </w:rPr>
        <w:t>v</w:t>
      </w:r>
      <w:r>
        <w:rPr>
          <w:sz w:val="22"/>
          <w:szCs w:val="22"/>
        </w:rPr>
        <w:t>ed</w:t>
      </w:r>
      <w:r>
        <w:rPr>
          <w:spacing w:val="4"/>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be</w:t>
      </w:r>
      <w:r>
        <w:rPr>
          <w:spacing w:val="4"/>
          <w:sz w:val="22"/>
          <w:szCs w:val="22"/>
        </w:rPr>
        <w:t xml:space="preserve"> </w:t>
      </w:r>
      <w:r>
        <w:rPr>
          <w:spacing w:val="-2"/>
          <w:sz w:val="22"/>
          <w:szCs w:val="22"/>
        </w:rPr>
        <w:t>r</w:t>
      </w:r>
      <w:r>
        <w:rPr>
          <w:sz w:val="22"/>
          <w:szCs w:val="22"/>
        </w:rPr>
        <w:t>e</w:t>
      </w:r>
      <w:r>
        <w:rPr>
          <w:spacing w:val="-1"/>
          <w:sz w:val="22"/>
          <w:szCs w:val="22"/>
        </w:rPr>
        <w:t>l</w:t>
      </w:r>
      <w:r>
        <w:rPr>
          <w:sz w:val="22"/>
          <w:szCs w:val="22"/>
        </w:rPr>
        <w:t>e</w:t>
      </w:r>
      <w:r>
        <w:rPr>
          <w:spacing w:val="-2"/>
          <w:sz w:val="22"/>
          <w:szCs w:val="22"/>
        </w:rPr>
        <w:t>v</w:t>
      </w:r>
      <w:r>
        <w:rPr>
          <w:sz w:val="22"/>
          <w:szCs w:val="22"/>
        </w:rPr>
        <w:t>ant</w:t>
      </w:r>
      <w:r>
        <w:rPr>
          <w:spacing w:val="5"/>
          <w:sz w:val="22"/>
          <w:szCs w:val="22"/>
        </w:rPr>
        <w:t xml:space="preserve"> </w:t>
      </w:r>
      <w:r>
        <w:rPr>
          <w:spacing w:val="-2"/>
          <w:sz w:val="22"/>
          <w:szCs w:val="22"/>
        </w:rPr>
        <w:t>a</w:t>
      </w:r>
      <w:r>
        <w:rPr>
          <w:sz w:val="22"/>
          <w:szCs w:val="22"/>
        </w:rPr>
        <w:t xml:space="preserve">t </w:t>
      </w:r>
      <w:r>
        <w:rPr>
          <w:spacing w:val="1"/>
          <w:sz w:val="22"/>
          <w:szCs w:val="22"/>
        </w:rPr>
        <w:t>t</w:t>
      </w:r>
      <w:r>
        <w:rPr>
          <w:sz w:val="22"/>
          <w:szCs w:val="22"/>
        </w:rPr>
        <w:t>he d</w:t>
      </w:r>
      <w:r>
        <w:rPr>
          <w:spacing w:val="-2"/>
          <w:sz w:val="22"/>
          <w:szCs w:val="22"/>
        </w:rPr>
        <w:t>a</w:t>
      </w:r>
      <w:r>
        <w:rPr>
          <w:spacing w:val="1"/>
          <w:sz w:val="22"/>
          <w:szCs w:val="22"/>
        </w:rPr>
        <w:t>t</w:t>
      </w:r>
      <w:r>
        <w:rPr>
          <w:sz w:val="22"/>
          <w:szCs w:val="22"/>
        </w:rPr>
        <w:t>e b</w:t>
      </w:r>
      <w:r>
        <w:rPr>
          <w:spacing w:val="-2"/>
          <w:sz w:val="22"/>
          <w:szCs w:val="22"/>
        </w:rPr>
        <w:t>u</w:t>
      </w:r>
      <w:r>
        <w:rPr>
          <w:sz w:val="22"/>
          <w:szCs w:val="22"/>
        </w:rPr>
        <w:t>t</w:t>
      </w:r>
      <w:r>
        <w:rPr>
          <w:spacing w:val="1"/>
          <w:sz w:val="22"/>
          <w:szCs w:val="22"/>
        </w:rPr>
        <w:t xml:space="preserve"> </w:t>
      </w:r>
      <w:r>
        <w:rPr>
          <w:sz w:val="22"/>
          <w:szCs w:val="22"/>
        </w:rPr>
        <w:t>does</w:t>
      </w:r>
      <w:r>
        <w:rPr>
          <w:spacing w:val="1"/>
          <w:sz w:val="22"/>
          <w:szCs w:val="22"/>
        </w:rPr>
        <w:t xml:space="preserve"> </w:t>
      </w:r>
      <w:r>
        <w:rPr>
          <w:sz w:val="22"/>
          <w:szCs w:val="22"/>
        </w:rPr>
        <w:t>n</w:t>
      </w:r>
      <w:r>
        <w:rPr>
          <w:spacing w:val="-2"/>
          <w:sz w:val="22"/>
          <w:szCs w:val="22"/>
        </w:rPr>
        <w:t>o</w:t>
      </w:r>
      <w:r>
        <w:rPr>
          <w:sz w:val="22"/>
          <w:szCs w:val="22"/>
        </w:rPr>
        <w:t>t</w:t>
      </w:r>
      <w:r>
        <w:rPr>
          <w:spacing w:val="1"/>
          <w:sz w:val="22"/>
          <w:szCs w:val="22"/>
        </w:rPr>
        <w:t xml:space="preserve"> </w:t>
      </w:r>
      <w:r>
        <w:rPr>
          <w:sz w:val="22"/>
          <w:szCs w:val="22"/>
        </w:rPr>
        <w:t>pu</w:t>
      </w:r>
      <w:r>
        <w:rPr>
          <w:spacing w:val="1"/>
          <w:sz w:val="22"/>
          <w:szCs w:val="22"/>
        </w:rPr>
        <w:t>r</w:t>
      </w:r>
      <w:r>
        <w:rPr>
          <w:sz w:val="22"/>
          <w:szCs w:val="22"/>
        </w:rPr>
        <w:t>p</w:t>
      </w:r>
      <w:r>
        <w:rPr>
          <w:spacing w:val="-2"/>
          <w:sz w:val="22"/>
          <w:szCs w:val="22"/>
        </w:rPr>
        <w:t>o</w:t>
      </w:r>
      <w:r>
        <w:rPr>
          <w:spacing w:val="1"/>
          <w:sz w:val="22"/>
          <w:szCs w:val="22"/>
        </w:rPr>
        <w:t>r</w:t>
      </w:r>
      <w:r>
        <w:rPr>
          <w:sz w:val="22"/>
          <w:szCs w:val="22"/>
        </w:rPr>
        <w:t>t</w:t>
      </w:r>
      <w:r>
        <w:rPr>
          <w:spacing w:val="1"/>
          <w:sz w:val="22"/>
          <w:szCs w:val="22"/>
        </w:rPr>
        <w:t xml:space="preserve"> t</w:t>
      </w:r>
      <w:r>
        <w:rPr>
          <w:sz w:val="22"/>
          <w:szCs w:val="22"/>
        </w:rPr>
        <w:t xml:space="preserve">o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 a</w:t>
      </w:r>
      <w:r>
        <w:rPr>
          <w:spacing w:val="-1"/>
          <w:sz w:val="22"/>
          <w:szCs w:val="22"/>
        </w:rPr>
        <w:t>l</w:t>
      </w:r>
      <w:r>
        <w:rPr>
          <w:sz w:val="22"/>
          <w:szCs w:val="22"/>
        </w:rPr>
        <w:t>l</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1"/>
          <w:sz w:val="22"/>
          <w:szCs w:val="22"/>
        </w:rPr>
        <w:t>i</w:t>
      </w:r>
      <w:r>
        <w:rPr>
          <w:spacing w:val="-2"/>
          <w:sz w:val="22"/>
          <w:szCs w:val="22"/>
        </w:rPr>
        <w:t>n</w:t>
      </w:r>
      <w:r>
        <w:rPr>
          <w:spacing w:val="1"/>
          <w:sz w:val="22"/>
          <w:szCs w:val="22"/>
        </w:rPr>
        <w:t>f</w:t>
      </w:r>
      <w:r>
        <w:rPr>
          <w:sz w:val="22"/>
          <w:szCs w:val="22"/>
        </w:rPr>
        <w:t>o</w:t>
      </w:r>
      <w:r>
        <w:rPr>
          <w:spacing w:val="-2"/>
          <w:sz w:val="22"/>
          <w:szCs w:val="22"/>
        </w:rPr>
        <w:t>r</w:t>
      </w:r>
      <w:r>
        <w:rPr>
          <w:spacing w:val="-4"/>
          <w:sz w:val="22"/>
          <w:szCs w:val="22"/>
        </w:rPr>
        <w:t>m</w:t>
      </w:r>
      <w:r>
        <w:rPr>
          <w:sz w:val="22"/>
          <w:szCs w:val="22"/>
        </w:rPr>
        <w:t>a</w:t>
      </w:r>
      <w:r>
        <w:rPr>
          <w:spacing w:val="1"/>
          <w:sz w:val="22"/>
          <w:szCs w:val="22"/>
        </w:rPr>
        <w:t>ti</w:t>
      </w:r>
      <w:r>
        <w:rPr>
          <w:sz w:val="22"/>
          <w:szCs w:val="22"/>
        </w:rPr>
        <w:t>on</w:t>
      </w:r>
      <w:r>
        <w:rPr>
          <w:spacing w:val="5"/>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
          <w:sz w:val="22"/>
          <w:szCs w:val="22"/>
        </w:rPr>
        <w:t xml:space="preserve"> </w:t>
      </w:r>
      <w:r>
        <w:rPr>
          <w:spacing w:val="-4"/>
          <w:sz w:val="22"/>
          <w:szCs w:val="22"/>
        </w:rPr>
        <w:t>m</w:t>
      </w:r>
      <w:r>
        <w:rPr>
          <w:spacing w:val="3"/>
          <w:sz w:val="22"/>
          <w:szCs w:val="22"/>
        </w:rPr>
        <w:t>a</w:t>
      </w:r>
      <w:r>
        <w:rPr>
          <w:sz w:val="22"/>
          <w:szCs w:val="22"/>
        </w:rPr>
        <w:t>y</w:t>
      </w:r>
      <w:r>
        <w:rPr>
          <w:spacing w:val="-2"/>
          <w:sz w:val="22"/>
          <w:szCs w:val="22"/>
        </w:rPr>
        <w:t xml:space="preserve"> </w:t>
      </w:r>
      <w:r>
        <w:rPr>
          <w:sz w:val="22"/>
          <w:szCs w:val="22"/>
        </w:rPr>
        <w:t>be neces</w:t>
      </w:r>
      <w:r>
        <w:rPr>
          <w:spacing w:val="1"/>
          <w:sz w:val="22"/>
          <w:szCs w:val="22"/>
        </w:rPr>
        <w:t>s</w:t>
      </w:r>
      <w:r>
        <w:rPr>
          <w:spacing w:val="-2"/>
          <w:sz w:val="22"/>
          <w:szCs w:val="22"/>
        </w:rPr>
        <w:t>a</w:t>
      </w:r>
      <w:r>
        <w:rPr>
          <w:spacing w:val="1"/>
          <w:sz w:val="22"/>
          <w:szCs w:val="22"/>
        </w:rPr>
        <w:t>r</w:t>
      </w:r>
      <w:r>
        <w:rPr>
          <w:sz w:val="22"/>
          <w:szCs w:val="22"/>
        </w:rPr>
        <w:t>y</w:t>
      </w:r>
      <w:r>
        <w:rPr>
          <w:spacing w:val="-2"/>
          <w:sz w:val="22"/>
          <w:szCs w:val="22"/>
        </w:rPr>
        <w:t xml:space="preserve"> </w:t>
      </w:r>
      <w:r>
        <w:rPr>
          <w:sz w:val="22"/>
          <w:szCs w:val="22"/>
        </w:rPr>
        <w:t>or</w:t>
      </w:r>
      <w:r>
        <w:rPr>
          <w:spacing w:val="1"/>
          <w:sz w:val="22"/>
          <w:szCs w:val="22"/>
        </w:rPr>
        <w:t xml:space="preserve"> </w:t>
      </w:r>
      <w:r>
        <w:rPr>
          <w:sz w:val="22"/>
          <w:szCs w:val="22"/>
        </w:rPr>
        <w:t>de</w:t>
      </w:r>
      <w:r>
        <w:rPr>
          <w:spacing w:val="1"/>
          <w:sz w:val="22"/>
          <w:szCs w:val="22"/>
        </w:rPr>
        <w:t>si</w:t>
      </w:r>
      <w:r>
        <w:rPr>
          <w:spacing w:val="-2"/>
          <w:sz w:val="22"/>
          <w:szCs w:val="22"/>
        </w:rPr>
        <w:t>r</w:t>
      </w:r>
      <w:r>
        <w:rPr>
          <w:sz w:val="22"/>
          <w:szCs w:val="22"/>
        </w:rPr>
        <w:t>ab</w:t>
      </w:r>
      <w:r>
        <w:rPr>
          <w:spacing w:val="-1"/>
          <w:sz w:val="22"/>
          <w:szCs w:val="22"/>
        </w:rPr>
        <w:t>l</w:t>
      </w:r>
      <w:r>
        <w:rPr>
          <w:sz w:val="22"/>
          <w:szCs w:val="22"/>
        </w:rPr>
        <w:t xml:space="preserve">e </w:t>
      </w:r>
      <w:r>
        <w:rPr>
          <w:spacing w:val="1"/>
          <w:sz w:val="22"/>
          <w:szCs w:val="22"/>
        </w:rPr>
        <w:t>t</w:t>
      </w:r>
      <w:r>
        <w:rPr>
          <w:sz w:val="22"/>
          <w:szCs w:val="22"/>
        </w:rPr>
        <w:t>o e</w:t>
      </w:r>
      <w:r>
        <w:rPr>
          <w:spacing w:val="-2"/>
          <w:sz w:val="22"/>
          <w:szCs w:val="22"/>
        </w:rPr>
        <w:t>n</w:t>
      </w:r>
      <w:r>
        <w:rPr>
          <w:sz w:val="22"/>
          <w:szCs w:val="22"/>
        </w:rPr>
        <w:t>a</w:t>
      </w:r>
      <w:r>
        <w:rPr>
          <w:spacing w:val="-2"/>
          <w:sz w:val="22"/>
          <w:szCs w:val="22"/>
        </w:rPr>
        <w:t>b</w:t>
      </w:r>
      <w:r>
        <w:rPr>
          <w:spacing w:val="-1"/>
          <w:sz w:val="22"/>
          <w:szCs w:val="22"/>
        </w:rPr>
        <w:t>l</w:t>
      </w:r>
      <w:r>
        <w:rPr>
          <w:sz w:val="22"/>
          <w:szCs w:val="22"/>
        </w:rPr>
        <w:t>e an</w:t>
      </w:r>
      <w:r>
        <w:rPr>
          <w:spacing w:val="3"/>
          <w:sz w:val="22"/>
          <w:szCs w:val="22"/>
        </w:rPr>
        <w:t xml:space="preserve"> </w:t>
      </w:r>
      <w:r>
        <w:rPr>
          <w:spacing w:val="1"/>
          <w:sz w:val="22"/>
          <w:szCs w:val="22"/>
        </w:rPr>
        <w:t>i</w:t>
      </w:r>
      <w:r>
        <w:rPr>
          <w:spacing w:val="-2"/>
          <w:sz w:val="22"/>
          <w:szCs w:val="22"/>
        </w:rPr>
        <w:t>n</w:t>
      </w:r>
      <w:r>
        <w:rPr>
          <w:spacing w:val="1"/>
          <w:sz w:val="22"/>
          <w:szCs w:val="22"/>
        </w:rPr>
        <w:t>t</w:t>
      </w:r>
      <w:r>
        <w:rPr>
          <w:sz w:val="22"/>
          <w:szCs w:val="22"/>
        </w:rPr>
        <w:t>en</w:t>
      </w:r>
      <w:r>
        <w:rPr>
          <w:spacing w:val="-2"/>
          <w:sz w:val="22"/>
          <w:szCs w:val="22"/>
        </w:rPr>
        <w:t>d</w:t>
      </w:r>
      <w:r>
        <w:rPr>
          <w:spacing w:val="1"/>
          <w:sz w:val="22"/>
          <w:szCs w:val="22"/>
        </w:rPr>
        <w:t>i</w:t>
      </w:r>
      <w:r>
        <w:rPr>
          <w:sz w:val="22"/>
          <w:szCs w:val="22"/>
        </w:rPr>
        <w:t>ng co</w:t>
      </w:r>
      <w:r>
        <w:rPr>
          <w:spacing w:val="-2"/>
          <w:sz w:val="22"/>
          <w:szCs w:val="22"/>
        </w:rPr>
        <w:t>n</w:t>
      </w:r>
      <w:r>
        <w:rPr>
          <w:spacing w:val="1"/>
          <w:sz w:val="22"/>
          <w:szCs w:val="22"/>
        </w:rPr>
        <w:t>tr</w:t>
      </w:r>
      <w:r>
        <w:rPr>
          <w:spacing w:val="-2"/>
          <w:sz w:val="22"/>
          <w:szCs w:val="22"/>
        </w:rPr>
        <w:t>a</w:t>
      </w:r>
      <w:r>
        <w:rPr>
          <w:sz w:val="22"/>
          <w:szCs w:val="22"/>
        </w:rPr>
        <w:t>c</w:t>
      </w:r>
      <w:r>
        <w:rPr>
          <w:spacing w:val="-1"/>
          <w:sz w:val="22"/>
          <w:szCs w:val="22"/>
        </w:rPr>
        <w:t>t</w:t>
      </w:r>
      <w:r>
        <w:rPr>
          <w:spacing w:val="1"/>
          <w:sz w:val="22"/>
          <w:szCs w:val="22"/>
        </w:rPr>
        <w:t>i</w:t>
      </w:r>
      <w:r>
        <w:rPr>
          <w:sz w:val="22"/>
          <w:szCs w:val="22"/>
        </w:rPr>
        <w:t>ng pa</w:t>
      </w:r>
      <w:r>
        <w:rPr>
          <w:spacing w:val="1"/>
          <w:sz w:val="22"/>
          <w:szCs w:val="22"/>
        </w:rPr>
        <w:t>rt</w:t>
      </w:r>
      <w:r>
        <w:rPr>
          <w:sz w:val="22"/>
          <w:szCs w:val="22"/>
        </w:rPr>
        <w:t xml:space="preserve">y </w:t>
      </w:r>
      <w:r>
        <w:rPr>
          <w:spacing w:val="1"/>
          <w:sz w:val="22"/>
          <w:szCs w:val="22"/>
        </w:rPr>
        <w:t>t</w:t>
      </w:r>
      <w:r>
        <w:rPr>
          <w:sz w:val="22"/>
          <w:szCs w:val="22"/>
        </w:rPr>
        <w:t>o de</w:t>
      </w:r>
      <w:r>
        <w:rPr>
          <w:spacing w:val="-1"/>
          <w:sz w:val="22"/>
          <w:szCs w:val="22"/>
        </w:rPr>
        <w:t>t</w:t>
      </w:r>
      <w:r>
        <w:rPr>
          <w:sz w:val="22"/>
          <w:szCs w:val="22"/>
        </w:rPr>
        <w:t>e</w:t>
      </w:r>
      <w:r>
        <w:rPr>
          <w:spacing w:val="1"/>
          <w:sz w:val="22"/>
          <w:szCs w:val="22"/>
        </w:rPr>
        <w:t>r</w:t>
      </w:r>
      <w:r>
        <w:rPr>
          <w:spacing w:val="-4"/>
          <w:sz w:val="22"/>
          <w:szCs w:val="22"/>
        </w:rPr>
        <w:t>m</w:t>
      </w:r>
      <w:r>
        <w:rPr>
          <w:spacing w:val="1"/>
          <w:sz w:val="22"/>
          <w:szCs w:val="22"/>
        </w:rPr>
        <w:t>i</w:t>
      </w:r>
      <w:r>
        <w:rPr>
          <w:sz w:val="22"/>
          <w:szCs w:val="22"/>
        </w:rPr>
        <w:t>ne</w:t>
      </w:r>
      <w:r>
        <w:rPr>
          <w:spacing w:val="3"/>
          <w:sz w:val="22"/>
          <w:szCs w:val="22"/>
        </w:rPr>
        <w:t xml:space="preserve"> </w:t>
      </w:r>
      <w:r>
        <w:rPr>
          <w:spacing w:val="-1"/>
          <w:sz w:val="22"/>
          <w:szCs w:val="22"/>
        </w:rPr>
        <w:t>w</w:t>
      </w:r>
      <w:r>
        <w:rPr>
          <w:sz w:val="22"/>
          <w:szCs w:val="22"/>
        </w:rPr>
        <w:t>h</w:t>
      </w:r>
      <w:r>
        <w:rPr>
          <w:spacing w:val="-2"/>
          <w:sz w:val="22"/>
          <w:szCs w:val="22"/>
        </w:rPr>
        <w:t>e</w:t>
      </w:r>
      <w:r>
        <w:rPr>
          <w:spacing w:val="1"/>
          <w:sz w:val="22"/>
          <w:szCs w:val="22"/>
        </w:rPr>
        <w:t>t</w:t>
      </w:r>
      <w:r>
        <w:rPr>
          <w:sz w:val="22"/>
          <w:szCs w:val="22"/>
        </w:rPr>
        <w:t>h</w:t>
      </w:r>
      <w:r>
        <w:rPr>
          <w:spacing w:val="-2"/>
          <w:sz w:val="22"/>
          <w:szCs w:val="22"/>
        </w:rPr>
        <w:t>e</w:t>
      </w:r>
      <w:r>
        <w:rPr>
          <w:sz w:val="22"/>
          <w:szCs w:val="22"/>
        </w:rPr>
        <w:t>r</w:t>
      </w:r>
      <w:r>
        <w:rPr>
          <w:spacing w:val="1"/>
          <w:sz w:val="22"/>
          <w:szCs w:val="22"/>
        </w:rPr>
        <w:t xml:space="preserve"> </w:t>
      </w:r>
      <w:r>
        <w:rPr>
          <w:sz w:val="22"/>
          <w:szCs w:val="22"/>
        </w:rPr>
        <w:t>or</w:t>
      </w:r>
      <w:r>
        <w:rPr>
          <w:spacing w:val="3"/>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pacing w:val="1"/>
          <w:sz w:val="22"/>
          <w:szCs w:val="22"/>
        </w:rPr>
        <w:t>t</w:t>
      </w:r>
      <w:r>
        <w:rPr>
          <w:sz w:val="22"/>
          <w:szCs w:val="22"/>
        </w:rPr>
        <w:t>o e</w:t>
      </w:r>
      <w:r>
        <w:rPr>
          <w:spacing w:val="-2"/>
          <w:sz w:val="22"/>
          <w:szCs w:val="22"/>
        </w:rPr>
        <w:t>n</w:t>
      </w:r>
      <w:r>
        <w:rPr>
          <w:spacing w:val="1"/>
          <w:sz w:val="22"/>
          <w:szCs w:val="22"/>
        </w:rPr>
        <w:t>t</w:t>
      </w:r>
      <w:r>
        <w:rPr>
          <w:sz w:val="22"/>
          <w:szCs w:val="22"/>
        </w:rPr>
        <w:t>er</w:t>
      </w:r>
      <w:r>
        <w:rPr>
          <w:spacing w:val="2"/>
          <w:sz w:val="22"/>
          <w:szCs w:val="22"/>
        </w:rPr>
        <w:t xml:space="preserve"> </w:t>
      </w:r>
      <w:r>
        <w:rPr>
          <w:spacing w:val="1"/>
          <w:sz w:val="22"/>
          <w:szCs w:val="22"/>
        </w:rPr>
        <w:t>i</w:t>
      </w:r>
      <w:r>
        <w:rPr>
          <w:spacing w:val="-2"/>
          <w:sz w:val="22"/>
          <w:szCs w:val="22"/>
        </w:rPr>
        <w:t>n</w:t>
      </w:r>
      <w:r>
        <w:rPr>
          <w:spacing w:val="1"/>
          <w:sz w:val="22"/>
          <w:szCs w:val="22"/>
        </w:rPr>
        <w:t>t</w:t>
      </w:r>
      <w:r>
        <w:rPr>
          <w:sz w:val="22"/>
          <w:szCs w:val="22"/>
        </w:rPr>
        <w:t>o</w:t>
      </w:r>
      <w:r>
        <w:rPr>
          <w:spacing w:val="3"/>
          <w:sz w:val="22"/>
          <w:szCs w:val="22"/>
        </w:rPr>
        <w:t xml:space="preserve"> </w:t>
      </w:r>
      <w:r>
        <w:rPr>
          <w:sz w:val="22"/>
          <w:szCs w:val="22"/>
        </w:rPr>
        <w:t>a</w:t>
      </w:r>
      <w:r>
        <w:rPr>
          <w:spacing w:val="1"/>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act</w:t>
      </w:r>
      <w:r>
        <w:rPr>
          <w:spacing w:val="4"/>
          <w:sz w:val="22"/>
          <w:szCs w:val="22"/>
        </w:rPr>
        <w:t xml:space="preserve"> </w:t>
      </w:r>
      <w:r>
        <w:rPr>
          <w:spacing w:val="-2"/>
          <w:sz w:val="22"/>
          <w:szCs w:val="22"/>
        </w:rPr>
        <w:t>o</w:t>
      </w:r>
      <w:r>
        <w:rPr>
          <w:sz w:val="22"/>
          <w:szCs w:val="22"/>
        </w:rPr>
        <w:t>r</w:t>
      </w:r>
      <w:r>
        <w:rPr>
          <w:spacing w:val="3"/>
          <w:sz w:val="22"/>
          <w:szCs w:val="22"/>
        </w:rPr>
        <w:t xml:space="preserve"> </w:t>
      </w:r>
      <w:r>
        <w:rPr>
          <w:spacing w:val="-2"/>
          <w:sz w:val="22"/>
          <w:szCs w:val="22"/>
        </w:rPr>
        <w:t>a</w:t>
      </w:r>
      <w:r>
        <w:rPr>
          <w:spacing w:val="1"/>
          <w:sz w:val="22"/>
          <w:szCs w:val="22"/>
        </w:rPr>
        <w:t>r</w:t>
      </w:r>
      <w:r>
        <w:rPr>
          <w:spacing w:val="-2"/>
          <w:sz w:val="22"/>
          <w:szCs w:val="22"/>
        </w:rPr>
        <w:t>r</w:t>
      </w:r>
      <w:r>
        <w:rPr>
          <w:sz w:val="22"/>
          <w:szCs w:val="22"/>
        </w:rPr>
        <w:t>an</w:t>
      </w:r>
      <w:r>
        <w:rPr>
          <w:spacing w:val="-2"/>
          <w:sz w:val="22"/>
          <w:szCs w:val="22"/>
        </w:rPr>
        <w:t>g</w:t>
      </w:r>
      <w:r>
        <w:rPr>
          <w:sz w:val="22"/>
          <w:szCs w:val="22"/>
        </w:rPr>
        <w:t>e</w:t>
      </w:r>
      <w:r>
        <w:rPr>
          <w:spacing w:val="-3"/>
          <w:sz w:val="22"/>
          <w:szCs w:val="22"/>
        </w:rPr>
        <w:t>m</w:t>
      </w:r>
      <w:r>
        <w:rPr>
          <w:sz w:val="22"/>
          <w:szCs w:val="22"/>
        </w:rPr>
        <w:t>ent</w:t>
      </w:r>
      <w:r>
        <w:rPr>
          <w:spacing w:val="4"/>
          <w:sz w:val="22"/>
          <w:szCs w:val="22"/>
        </w:rPr>
        <w:t xml:space="preserve"> </w:t>
      </w:r>
      <w:r>
        <w:rPr>
          <w:spacing w:val="-1"/>
          <w:sz w:val="22"/>
          <w:szCs w:val="22"/>
        </w:rPr>
        <w:t>w</w:t>
      </w:r>
      <w:r>
        <w:rPr>
          <w:spacing w:val="1"/>
          <w:sz w:val="22"/>
          <w:szCs w:val="22"/>
        </w:rPr>
        <w:t>i</w:t>
      </w:r>
      <w:r>
        <w:rPr>
          <w:spacing w:val="-1"/>
          <w:sz w:val="22"/>
          <w:szCs w:val="22"/>
        </w:rPr>
        <w:t>t</w:t>
      </w:r>
      <w:r>
        <w:rPr>
          <w:sz w:val="22"/>
          <w:szCs w:val="22"/>
        </w:rPr>
        <w:t xml:space="preserve">h </w:t>
      </w:r>
      <w:r w:rsidR="00737D12">
        <w:rPr>
          <w:spacing w:val="-1"/>
          <w:sz w:val="22"/>
          <w:szCs w:val="22"/>
        </w:rPr>
        <w:t>Gondia</w:t>
      </w:r>
      <w:r>
        <w:rPr>
          <w:spacing w:val="5"/>
          <w:sz w:val="22"/>
          <w:szCs w:val="22"/>
        </w:rPr>
        <w:t xml:space="preserve"> </w:t>
      </w:r>
      <w:r>
        <w:rPr>
          <w:spacing w:val="-1"/>
          <w:sz w:val="22"/>
          <w:szCs w:val="22"/>
        </w:rPr>
        <w:t>DC</w:t>
      </w:r>
      <w:r>
        <w:rPr>
          <w:sz w:val="22"/>
          <w:szCs w:val="22"/>
        </w:rPr>
        <w:t>C</w:t>
      </w:r>
      <w:r>
        <w:rPr>
          <w:spacing w:val="4"/>
          <w:sz w:val="22"/>
          <w:szCs w:val="22"/>
        </w:rPr>
        <w:t xml:space="preserve"> </w:t>
      </w:r>
      <w:r>
        <w:rPr>
          <w:spacing w:val="-1"/>
          <w:sz w:val="22"/>
          <w:szCs w:val="22"/>
        </w:rPr>
        <w:t>B</w:t>
      </w:r>
      <w:r>
        <w:rPr>
          <w:sz w:val="22"/>
          <w:szCs w:val="22"/>
        </w:rPr>
        <w:t>an</w:t>
      </w:r>
      <w:r>
        <w:rPr>
          <w:spacing w:val="-2"/>
          <w:sz w:val="22"/>
          <w:szCs w:val="22"/>
        </w:rPr>
        <w:t>k</w:t>
      </w:r>
      <w:r>
        <w:rPr>
          <w:sz w:val="22"/>
          <w:szCs w:val="22"/>
        </w:rPr>
        <w:t>.</w:t>
      </w:r>
      <w:r>
        <w:rPr>
          <w:spacing w:val="4"/>
          <w:sz w:val="22"/>
          <w:szCs w:val="22"/>
        </w:rPr>
        <w:t xml:space="preserve"> </w:t>
      </w:r>
      <w:r>
        <w:rPr>
          <w:spacing w:val="-1"/>
          <w:sz w:val="22"/>
          <w:szCs w:val="22"/>
        </w:rPr>
        <w:t>N</w:t>
      </w:r>
      <w:r>
        <w:rPr>
          <w:spacing w:val="-2"/>
          <w:sz w:val="22"/>
          <w:szCs w:val="22"/>
        </w:rPr>
        <w:t>e</w:t>
      </w:r>
      <w:r>
        <w:rPr>
          <w:spacing w:val="-1"/>
          <w:sz w:val="22"/>
          <w:szCs w:val="22"/>
        </w:rPr>
        <w:t>i</w:t>
      </w:r>
      <w:r>
        <w:rPr>
          <w:spacing w:val="1"/>
          <w:sz w:val="22"/>
          <w:szCs w:val="22"/>
        </w:rPr>
        <w:t>t</w:t>
      </w:r>
      <w:r>
        <w:rPr>
          <w:sz w:val="22"/>
          <w:szCs w:val="22"/>
        </w:rPr>
        <w:t>her</w:t>
      </w:r>
      <w:r>
        <w:rPr>
          <w:spacing w:val="4"/>
          <w:sz w:val="22"/>
          <w:szCs w:val="22"/>
        </w:rPr>
        <w:t xml:space="preserve"> </w:t>
      </w:r>
      <w:r w:rsidR="00737D12">
        <w:rPr>
          <w:spacing w:val="-1"/>
          <w:sz w:val="22"/>
          <w:szCs w:val="22"/>
        </w:rPr>
        <w:t>Gondia</w:t>
      </w:r>
      <w:r>
        <w:rPr>
          <w:spacing w:val="5"/>
          <w:sz w:val="22"/>
          <w:szCs w:val="22"/>
        </w:rPr>
        <w:t xml:space="preserve"> </w:t>
      </w:r>
      <w:r>
        <w:rPr>
          <w:spacing w:val="-1"/>
          <w:sz w:val="22"/>
          <w:szCs w:val="22"/>
        </w:rPr>
        <w:t>DC</w:t>
      </w:r>
      <w:r>
        <w:rPr>
          <w:sz w:val="22"/>
          <w:szCs w:val="22"/>
        </w:rPr>
        <w:t>C</w:t>
      </w:r>
      <w:r>
        <w:rPr>
          <w:spacing w:val="4"/>
          <w:sz w:val="22"/>
          <w:szCs w:val="22"/>
        </w:rPr>
        <w:t xml:space="preserve"> </w:t>
      </w:r>
      <w:r>
        <w:rPr>
          <w:spacing w:val="-1"/>
          <w:sz w:val="22"/>
          <w:szCs w:val="22"/>
        </w:rPr>
        <w:t>B</w:t>
      </w:r>
      <w:r>
        <w:rPr>
          <w:sz w:val="22"/>
          <w:szCs w:val="22"/>
        </w:rPr>
        <w:t>ank nor</w:t>
      </w:r>
      <w:r>
        <w:rPr>
          <w:spacing w:val="3"/>
          <w:sz w:val="22"/>
          <w:szCs w:val="22"/>
        </w:rPr>
        <w:t xml:space="preserve"> </w:t>
      </w:r>
      <w:r>
        <w:rPr>
          <w:sz w:val="22"/>
          <w:szCs w:val="22"/>
        </w:rPr>
        <w:t>any</w:t>
      </w:r>
      <w:r>
        <w:rPr>
          <w:spacing w:val="2"/>
          <w:sz w:val="22"/>
          <w:szCs w:val="22"/>
        </w:rPr>
        <w:t xml:space="preserve"> </w:t>
      </w:r>
      <w:r>
        <w:rPr>
          <w:sz w:val="22"/>
          <w:szCs w:val="22"/>
        </w:rPr>
        <w:t>of</w:t>
      </w:r>
      <w:r>
        <w:rPr>
          <w:spacing w:val="3"/>
          <w:sz w:val="22"/>
          <w:szCs w:val="22"/>
        </w:rPr>
        <w:t xml:space="preserve"> </w:t>
      </w:r>
      <w:r>
        <w:rPr>
          <w:spacing w:val="-1"/>
          <w:sz w:val="22"/>
          <w:szCs w:val="22"/>
        </w:rPr>
        <w:t>i</w:t>
      </w:r>
      <w:r>
        <w:rPr>
          <w:spacing w:val="1"/>
          <w:sz w:val="22"/>
          <w:szCs w:val="22"/>
        </w:rPr>
        <w:t>t</w:t>
      </w:r>
      <w:r>
        <w:rPr>
          <w:sz w:val="22"/>
          <w:szCs w:val="22"/>
        </w:rPr>
        <w:t>s</w:t>
      </w:r>
      <w:r>
        <w:rPr>
          <w:spacing w:val="2"/>
          <w:sz w:val="22"/>
          <w:szCs w:val="22"/>
        </w:rPr>
        <w:t xml:space="preserve"> e</w:t>
      </w:r>
      <w:r>
        <w:rPr>
          <w:spacing w:val="-4"/>
          <w:sz w:val="22"/>
          <w:szCs w:val="22"/>
        </w:rPr>
        <w:t>m</w:t>
      </w:r>
      <w:r>
        <w:rPr>
          <w:sz w:val="22"/>
          <w:szCs w:val="22"/>
        </w:rPr>
        <w:t>p</w:t>
      </w:r>
      <w:r>
        <w:rPr>
          <w:spacing w:val="1"/>
          <w:sz w:val="22"/>
          <w:szCs w:val="22"/>
        </w:rPr>
        <w:t>l</w:t>
      </w:r>
      <w:r>
        <w:rPr>
          <w:sz w:val="22"/>
          <w:szCs w:val="22"/>
        </w:rPr>
        <w:t>o</w:t>
      </w:r>
      <w:r>
        <w:rPr>
          <w:spacing w:val="-2"/>
          <w:sz w:val="22"/>
          <w:szCs w:val="22"/>
        </w:rPr>
        <w:t>y</w:t>
      </w:r>
      <w:r>
        <w:rPr>
          <w:sz w:val="22"/>
          <w:szCs w:val="22"/>
        </w:rPr>
        <w:t>ee</w:t>
      </w:r>
      <w:r>
        <w:rPr>
          <w:spacing w:val="-2"/>
          <w:sz w:val="22"/>
          <w:szCs w:val="22"/>
        </w:rPr>
        <w:t>s</w:t>
      </w:r>
      <w:r>
        <w:rPr>
          <w:sz w:val="22"/>
          <w:szCs w:val="22"/>
        </w:rPr>
        <w:t>,</w:t>
      </w:r>
      <w:r>
        <w:rPr>
          <w:spacing w:val="4"/>
          <w:sz w:val="22"/>
          <w:szCs w:val="22"/>
        </w:rPr>
        <w:t xml:space="preserve"> </w:t>
      </w:r>
      <w:r>
        <w:rPr>
          <w:sz w:val="22"/>
          <w:szCs w:val="22"/>
        </w:rPr>
        <w:t>a</w:t>
      </w:r>
      <w:r>
        <w:rPr>
          <w:spacing w:val="-2"/>
          <w:sz w:val="22"/>
          <w:szCs w:val="22"/>
        </w:rPr>
        <w:t>g</w:t>
      </w:r>
      <w:r>
        <w:rPr>
          <w:sz w:val="22"/>
          <w:szCs w:val="22"/>
        </w:rPr>
        <w:t>en</w:t>
      </w:r>
      <w:r>
        <w:rPr>
          <w:spacing w:val="1"/>
          <w:sz w:val="22"/>
          <w:szCs w:val="22"/>
        </w:rPr>
        <w:t>t</w:t>
      </w:r>
      <w:r>
        <w:rPr>
          <w:sz w:val="22"/>
          <w:szCs w:val="22"/>
        </w:rPr>
        <w:t>s,</w:t>
      </w:r>
      <w:r>
        <w:rPr>
          <w:spacing w:val="2"/>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a</w:t>
      </w:r>
      <w:r>
        <w:rPr>
          <w:spacing w:val="-2"/>
          <w:sz w:val="22"/>
          <w:szCs w:val="22"/>
        </w:rPr>
        <w:t>c</w:t>
      </w:r>
      <w:r>
        <w:rPr>
          <w:spacing w:val="1"/>
          <w:sz w:val="22"/>
          <w:szCs w:val="22"/>
        </w:rPr>
        <w:t>t</w:t>
      </w:r>
      <w:r>
        <w:rPr>
          <w:sz w:val="22"/>
          <w:szCs w:val="22"/>
        </w:rPr>
        <w:t>o</w:t>
      </w:r>
      <w:r>
        <w:rPr>
          <w:spacing w:val="-2"/>
          <w:sz w:val="22"/>
          <w:szCs w:val="22"/>
        </w:rPr>
        <w:t>r</w:t>
      </w:r>
      <w:r>
        <w:rPr>
          <w:sz w:val="22"/>
          <w:szCs w:val="22"/>
        </w:rPr>
        <w:t>s,</w:t>
      </w:r>
      <w:r>
        <w:rPr>
          <w:spacing w:val="7"/>
          <w:sz w:val="22"/>
          <w:szCs w:val="22"/>
        </w:rPr>
        <w:t xml:space="preserve"> </w:t>
      </w:r>
      <w:r>
        <w:rPr>
          <w:spacing w:val="-2"/>
          <w:sz w:val="22"/>
          <w:szCs w:val="22"/>
        </w:rPr>
        <w:t>o</w:t>
      </w:r>
      <w:r>
        <w:rPr>
          <w:sz w:val="22"/>
          <w:szCs w:val="22"/>
        </w:rPr>
        <w:t>r ad</w:t>
      </w:r>
      <w:r>
        <w:rPr>
          <w:spacing w:val="-2"/>
          <w:sz w:val="22"/>
          <w:szCs w:val="22"/>
        </w:rPr>
        <w:t>v</w:t>
      </w:r>
      <w:r>
        <w:rPr>
          <w:spacing w:val="1"/>
          <w:sz w:val="22"/>
          <w:szCs w:val="22"/>
        </w:rPr>
        <w:t>i</w:t>
      </w:r>
      <w:r>
        <w:rPr>
          <w:sz w:val="22"/>
          <w:szCs w:val="22"/>
        </w:rPr>
        <w:t>s</w:t>
      </w:r>
      <w:r>
        <w:rPr>
          <w:spacing w:val="1"/>
          <w:sz w:val="22"/>
          <w:szCs w:val="22"/>
        </w:rPr>
        <w:t>e</w:t>
      </w:r>
      <w:r>
        <w:rPr>
          <w:spacing w:val="-2"/>
          <w:sz w:val="22"/>
          <w:szCs w:val="22"/>
        </w:rPr>
        <w:t>r</w:t>
      </w:r>
      <w:r>
        <w:rPr>
          <w:sz w:val="22"/>
          <w:szCs w:val="22"/>
        </w:rPr>
        <w:t>s</w:t>
      </w:r>
      <w:r>
        <w:rPr>
          <w:spacing w:val="3"/>
          <w:sz w:val="22"/>
          <w:szCs w:val="22"/>
        </w:rPr>
        <w:t xml:space="preserve"> </w:t>
      </w:r>
      <w:r>
        <w:rPr>
          <w:spacing w:val="-2"/>
          <w:sz w:val="22"/>
          <w:szCs w:val="22"/>
        </w:rPr>
        <w:t>g</w:t>
      </w:r>
      <w:r>
        <w:rPr>
          <w:spacing w:val="2"/>
          <w:sz w:val="22"/>
          <w:szCs w:val="22"/>
        </w:rPr>
        <w:t>i</w:t>
      </w:r>
      <w:r>
        <w:rPr>
          <w:spacing w:val="-2"/>
          <w:sz w:val="22"/>
          <w:szCs w:val="22"/>
        </w:rPr>
        <w:t>v</w:t>
      </w:r>
      <w:r>
        <w:rPr>
          <w:sz w:val="22"/>
          <w:szCs w:val="22"/>
        </w:rPr>
        <w:t>es</w:t>
      </w:r>
      <w:r>
        <w:rPr>
          <w:spacing w:val="3"/>
          <w:sz w:val="22"/>
          <w:szCs w:val="22"/>
        </w:rPr>
        <w:t xml:space="preserve"> </w:t>
      </w:r>
      <w:r>
        <w:rPr>
          <w:sz w:val="22"/>
          <w:szCs w:val="22"/>
        </w:rPr>
        <w:t>any</w:t>
      </w:r>
      <w:r>
        <w:rPr>
          <w:spacing w:val="1"/>
          <w:sz w:val="22"/>
          <w:szCs w:val="22"/>
        </w:rPr>
        <w:t xml:space="preserve"> </w:t>
      </w:r>
      <w:r>
        <w:rPr>
          <w:spacing w:val="-2"/>
          <w:sz w:val="22"/>
          <w:szCs w:val="22"/>
        </w:rPr>
        <w:t>r</w:t>
      </w:r>
      <w:r>
        <w:rPr>
          <w:sz w:val="22"/>
          <w:szCs w:val="22"/>
        </w:rPr>
        <w:t>ep</w:t>
      </w:r>
      <w:r>
        <w:rPr>
          <w:spacing w:val="-1"/>
          <w:sz w:val="22"/>
          <w:szCs w:val="22"/>
        </w:rPr>
        <w:t>r</w:t>
      </w:r>
      <w:r>
        <w:rPr>
          <w:sz w:val="22"/>
          <w:szCs w:val="22"/>
        </w:rPr>
        <w:t>e</w:t>
      </w:r>
      <w:r>
        <w:rPr>
          <w:spacing w:val="1"/>
          <w:sz w:val="22"/>
          <w:szCs w:val="22"/>
        </w:rPr>
        <w:t>s</w:t>
      </w:r>
      <w:r>
        <w:rPr>
          <w:spacing w:val="-2"/>
          <w:sz w:val="22"/>
          <w:szCs w:val="22"/>
        </w:rPr>
        <w:t>e</w:t>
      </w:r>
      <w:r>
        <w:rPr>
          <w:sz w:val="22"/>
          <w:szCs w:val="22"/>
        </w:rPr>
        <w:t>n</w:t>
      </w:r>
      <w:r>
        <w:rPr>
          <w:spacing w:val="1"/>
          <w:sz w:val="22"/>
          <w:szCs w:val="22"/>
        </w:rPr>
        <w:t>t</w:t>
      </w:r>
      <w:r>
        <w:rPr>
          <w:spacing w:val="-2"/>
          <w:sz w:val="22"/>
          <w:szCs w:val="22"/>
        </w:rPr>
        <w:t>a</w:t>
      </w:r>
      <w:r>
        <w:rPr>
          <w:spacing w:val="1"/>
          <w:sz w:val="22"/>
          <w:szCs w:val="22"/>
        </w:rPr>
        <w:t>ti</w:t>
      </w:r>
      <w:r>
        <w:rPr>
          <w:sz w:val="22"/>
          <w:szCs w:val="22"/>
        </w:rPr>
        <w:t>on or</w:t>
      </w:r>
      <w:r>
        <w:rPr>
          <w:spacing w:val="1"/>
          <w:sz w:val="22"/>
          <w:szCs w:val="22"/>
        </w:rPr>
        <w:t xml:space="preserve"> </w:t>
      </w:r>
      <w:r>
        <w:rPr>
          <w:spacing w:val="-1"/>
          <w:sz w:val="22"/>
          <w:szCs w:val="22"/>
        </w:rPr>
        <w:t>w</w:t>
      </w:r>
      <w:r>
        <w:rPr>
          <w:sz w:val="22"/>
          <w:szCs w:val="22"/>
        </w:rPr>
        <w:t>a</w:t>
      </w:r>
      <w:r>
        <w:rPr>
          <w:spacing w:val="-1"/>
          <w:sz w:val="22"/>
          <w:szCs w:val="22"/>
        </w:rPr>
        <w:t>r</w:t>
      </w:r>
      <w:r>
        <w:rPr>
          <w:spacing w:val="1"/>
          <w:sz w:val="22"/>
          <w:szCs w:val="22"/>
        </w:rPr>
        <w:t>r</w:t>
      </w:r>
      <w:r>
        <w:rPr>
          <w:sz w:val="22"/>
          <w:szCs w:val="22"/>
        </w:rPr>
        <w:t>a</w:t>
      </w:r>
      <w:r>
        <w:rPr>
          <w:spacing w:val="-2"/>
          <w:sz w:val="22"/>
          <w:szCs w:val="22"/>
        </w:rPr>
        <w:t>n</w:t>
      </w:r>
      <w:r>
        <w:rPr>
          <w:spacing w:val="1"/>
          <w:sz w:val="22"/>
          <w:szCs w:val="22"/>
        </w:rPr>
        <w:t>t</w:t>
      </w:r>
      <w:r>
        <w:rPr>
          <w:spacing w:val="-2"/>
          <w:sz w:val="22"/>
          <w:szCs w:val="22"/>
        </w:rPr>
        <w:t>y</w:t>
      </w:r>
      <w:r>
        <w:rPr>
          <w:sz w:val="22"/>
          <w:szCs w:val="22"/>
        </w:rPr>
        <w:t>,</w:t>
      </w:r>
      <w:r>
        <w:rPr>
          <w:spacing w:val="3"/>
          <w:sz w:val="22"/>
          <w:szCs w:val="22"/>
        </w:rPr>
        <w:t xml:space="preserve"> </w:t>
      </w:r>
      <w:r>
        <w:rPr>
          <w:sz w:val="22"/>
          <w:szCs w:val="22"/>
        </w:rPr>
        <w:t>ex</w:t>
      </w:r>
      <w:r>
        <w:rPr>
          <w:spacing w:val="-2"/>
          <w:sz w:val="22"/>
          <w:szCs w:val="22"/>
        </w:rPr>
        <w:t>p</w:t>
      </w:r>
      <w:r>
        <w:rPr>
          <w:spacing w:val="1"/>
          <w:sz w:val="22"/>
          <w:szCs w:val="22"/>
        </w:rPr>
        <w:t>r</w:t>
      </w:r>
      <w:r>
        <w:rPr>
          <w:sz w:val="22"/>
          <w:szCs w:val="22"/>
        </w:rPr>
        <w:t>e</w:t>
      </w:r>
      <w:r>
        <w:rPr>
          <w:spacing w:val="-2"/>
          <w:sz w:val="22"/>
          <w:szCs w:val="22"/>
        </w:rPr>
        <w:t>s</w:t>
      </w:r>
      <w:r>
        <w:rPr>
          <w:sz w:val="22"/>
          <w:szCs w:val="22"/>
        </w:rPr>
        <w:t>s</w:t>
      </w:r>
      <w:r>
        <w:rPr>
          <w:spacing w:val="3"/>
          <w:sz w:val="22"/>
          <w:szCs w:val="22"/>
        </w:rPr>
        <w:t xml:space="preserve"> </w:t>
      </w:r>
      <w:r>
        <w:rPr>
          <w:sz w:val="22"/>
          <w:szCs w:val="22"/>
        </w:rPr>
        <w:t>or</w:t>
      </w:r>
      <w:r>
        <w:rPr>
          <w:spacing w:val="1"/>
          <w:sz w:val="22"/>
          <w:szCs w:val="22"/>
        </w:rPr>
        <w:t xml:space="preserve"> i</w:t>
      </w:r>
      <w:r>
        <w:rPr>
          <w:spacing w:val="-4"/>
          <w:sz w:val="22"/>
          <w:szCs w:val="22"/>
        </w:rPr>
        <w:t>m</w:t>
      </w:r>
      <w:r>
        <w:rPr>
          <w:sz w:val="22"/>
          <w:szCs w:val="22"/>
        </w:rPr>
        <w:t>p</w:t>
      </w:r>
      <w:r>
        <w:rPr>
          <w:spacing w:val="1"/>
          <w:sz w:val="22"/>
          <w:szCs w:val="22"/>
        </w:rPr>
        <w:t>l</w:t>
      </w:r>
      <w:r>
        <w:rPr>
          <w:spacing w:val="-1"/>
          <w:sz w:val="22"/>
          <w:szCs w:val="22"/>
        </w:rPr>
        <w:t>i</w:t>
      </w:r>
      <w:r>
        <w:rPr>
          <w:sz w:val="22"/>
          <w:szCs w:val="22"/>
        </w:rPr>
        <w:t>ed,</w:t>
      </w:r>
      <w:r>
        <w:rPr>
          <w:spacing w:val="1"/>
          <w:sz w:val="22"/>
          <w:szCs w:val="22"/>
        </w:rPr>
        <w:t xml:space="preserve"> </w:t>
      </w:r>
      <w:r>
        <w:rPr>
          <w:sz w:val="22"/>
          <w:szCs w:val="22"/>
        </w:rPr>
        <w:t>as</w:t>
      </w:r>
      <w:r>
        <w:rPr>
          <w:spacing w:val="1"/>
          <w:sz w:val="22"/>
          <w:szCs w:val="22"/>
        </w:rPr>
        <w:t xml:space="preserve"> t</w:t>
      </w:r>
      <w:r>
        <w:rPr>
          <w:sz w:val="22"/>
          <w:szCs w:val="22"/>
        </w:rPr>
        <w:t xml:space="preserve">o </w:t>
      </w:r>
      <w:r>
        <w:rPr>
          <w:spacing w:val="1"/>
          <w:sz w:val="22"/>
          <w:szCs w:val="22"/>
        </w:rPr>
        <w:t>t</w:t>
      </w:r>
      <w:r>
        <w:rPr>
          <w:sz w:val="22"/>
          <w:szCs w:val="22"/>
        </w:rPr>
        <w:t>he</w:t>
      </w:r>
      <w:r>
        <w:rPr>
          <w:spacing w:val="1"/>
          <w:sz w:val="22"/>
          <w:szCs w:val="22"/>
        </w:rPr>
        <w:t xml:space="preserve"> </w:t>
      </w:r>
      <w:r>
        <w:rPr>
          <w:spacing w:val="-2"/>
          <w:sz w:val="22"/>
          <w:szCs w:val="22"/>
        </w:rPr>
        <w:t>a</w:t>
      </w:r>
      <w:r>
        <w:rPr>
          <w:sz w:val="22"/>
          <w:szCs w:val="22"/>
        </w:rPr>
        <w:t>cc</w:t>
      </w:r>
      <w:r>
        <w:rPr>
          <w:spacing w:val="-2"/>
          <w:sz w:val="22"/>
          <w:szCs w:val="22"/>
        </w:rPr>
        <w:t>u</w:t>
      </w:r>
      <w:r>
        <w:rPr>
          <w:spacing w:val="1"/>
          <w:sz w:val="22"/>
          <w:szCs w:val="22"/>
        </w:rPr>
        <w:t>r</w:t>
      </w:r>
      <w:r>
        <w:rPr>
          <w:sz w:val="22"/>
          <w:szCs w:val="22"/>
        </w:rPr>
        <w:t>acy or</w:t>
      </w:r>
      <w:r>
        <w:rPr>
          <w:spacing w:val="1"/>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en</w:t>
      </w:r>
      <w:r>
        <w:rPr>
          <w:spacing w:val="-2"/>
          <w:sz w:val="22"/>
          <w:szCs w:val="22"/>
        </w:rPr>
        <w:t>e</w:t>
      </w:r>
      <w:r>
        <w:rPr>
          <w:sz w:val="22"/>
          <w:szCs w:val="22"/>
        </w:rPr>
        <w:t>ss</w:t>
      </w:r>
      <w:r>
        <w:rPr>
          <w:spacing w:val="1"/>
          <w:sz w:val="22"/>
          <w:szCs w:val="22"/>
        </w:rPr>
        <w:t xml:space="preserve"> </w:t>
      </w:r>
      <w:r>
        <w:rPr>
          <w:spacing w:val="-2"/>
          <w:sz w:val="22"/>
          <w:szCs w:val="22"/>
        </w:rPr>
        <w:t>o</w:t>
      </w:r>
      <w:r>
        <w:rPr>
          <w:sz w:val="22"/>
          <w:szCs w:val="22"/>
        </w:rPr>
        <w:t>f any</w:t>
      </w:r>
      <w:r>
        <w:rPr>
          <w:spacing w:val="-2"/>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 xml:space="preserve">on </w:t>
      </w:r>
      <w:r>
        <w:rPr>
          <w:spacing w:val="-2"/>
          <w:sz w:val="22"/>
          <w:szCs w:val="22"/>
        </w:rPr>
        <w:t>o</w:t>
      </w:r>
      <w:r>
        <w:rPr>
          <w:sz w:val="22"/>
          <w:szCs w:val="22"/>
        </w:rPr>
        <w:t>r</w:t>
      </w:r>
      <w:r>
        <w:rPr>
          <w:spacing w:val="1"/>
          <w:sz w:val="22"/>
          <w:szCs w:val="22"/>
        </w:rPr>
        <w:t xml:space="preserve"> </w:t>
      </w:r>
      <w:r>
        <w:rPr>
          <w:spacing w:val="-2"/>
          <w:sz w:val="22"/>
          <w:szCs w:val="22"/>
        </w:rPr>
        <w:t>s</w:t>
      </w:r>
      <w:r>
        <w:rPr>
          <w:spacing w:val="1"/>
          <w:sz w:val="22"/>
          <w:szCs w:val="22"/>
        </w:rPr>
        <w:t>t</w:t>
      </w:r>
      <w:r>
        <w:rPr>
          <w:sz w:val="22"/>
          <w:szCs w:val="22"/>
        </w:rPr>
        <w:t>a</w:t>
      </w:r>
      <w:r>
        <w:rPr>
          <w:spacing w:val="-1"/>
          <w:sz w:val="22"/>
          <w:szCs w:val="22"/>
        </w:rPr>
        <w:t>t</w:t>
      </w:r>
      <w:r>
        <w:rPr>
          <w:sz w:val="22"/>
          <w:szCs w:val="22"/>
        </w:rPr>
        <w:t>e</w:t>
      </w:r>
      <w:r>
        <w:rPr>
          <w:spacing w:val="-3"/>
          <w:sz w:val="22"/>
          <w:szCs w:val="22"/>
        </w:rPr>
        <w:t>m</w:t>
      </w:r>
      <w:r>
        <w:rPr>
          <w:sz w:val="22"/>
          <w:szCs w:val="22"/>
        </w:rPr>
        <w:t>ent</w:t>
      </w:r>
      <w:r>
        <w:rPr>
          <w:spacing w:val="1"/>
          <w:sz w:val="22"/>
          <w:szCs w:val="22"/>
        </w:rPr>
        <w:t xml:space="preserve"> </w:t>
      </w:r>
      <w:r>
        <w:rPr>
          <w:spacing w:val="-2"/>
          <w:sz w:val="22"/>
          <w:szCs w:val="22"/>
        </w:rPr>
        <w:t>g</w:t>
      </w:r>
      <w:r>
        <w:rPr>
          <w:spacing w:val="1"/>
          <w:sz w:val="22"/>
          <w:szCs w:val="22"/>
        </w:rPr>
        <w:t>i</w:t>
      </w:r>
      <w:r>
        <w:rPr>
          <w:spacing w:val="-2"/>
          <w:sz w:val="22"/>
          <w:szCs w:val="22"/>
        </w:rPr>
        <w:t>v</w:t>
      </w:r>
      <w:r>
        <w:rPr>
          <w:sz w:val="22"/>
          <w:szCs w:val="22"/>
        </w:rPr>
        <w:t>en or</w:t>
      </w:r>
      <w:r>
        <w:rPr>
          <w:spacing w:val="1"/>
          <w:sz w:val="22"/>
          <w:szCs w:val="22"/>
        </w:rPr>
        <w:t xml:space="preserve"> </w:t>
      </w:r>
      <w:r>
        <w:rPr>
          <w:spacing w:val="-4"/>
          <w:sz w:val="22"/>
          <w:szCs w:val="22"/>
        </w:rPr>
        <w:t>m</w:t>
      </w:r>
      <w:r>
        <w:rPr>
          <w:sz w:val="22"/>
          <w:szCs w:val="22"/>
        </w:rPr>
        <w:t>ade</w:t>
      </w:r>
      <w:r>
        <w:rPr>
          <w:spacing w:val="1"/>
          <w:sz w:val="22"/>
          <w:szCs w:val="22"/>
        </w:rPr>
        <w:t xml:space="preserve"> i</w:t>
      </w:r>
      <w:r>
        <w:rPr>
          <w:sz w:val="22"/>
          <w:szCs w:val="22"/>
        </w:rPr>
        <w:t>n</w:t>
      </w:r>
      <w:r>
        <w:rPr>
          <w:spacing w:val="-2"/>
          <w:sz w:val="22"/>
          <w:szCs w:val="22"/>
        </w:rPr>
        <w:t xml:space="preserve"> </w:t>
      </w:r>
      <w:r>
        <w:rPr>
          <w:spacing w:val="1"/>
          <w:sz w:val="22"/>
          <w:szCs w:val="22"/>
        </w:rPr>
        <w:t>t</w:t>
      </w:r>
      <w:r>
        <w:rPr>
          <w:sz w:val="22"/>
          <w:szCs w:val="22"/>
        </w:rPr>
        <w:t>h</w:t>
      </w:r>
      <w:r>
        <w:rPr>
          <w:spacing w:val="-1"/>
          <w:sz w:val="22"/>
          <w:szCs w:val="22"/>
        </w:rPr>
        <w:t>i</w:t>
      </w:r>
      <w:r>
        <w:rPr>
          <w:sz w:val="22"/>
          <w:szCs w:val="22"/>
        </w:rPr>
        <w:t>s d</w:t>
      </w:r>
      <w:r>
        <w:rPr>
          <w:spacing w:val="-2"/>
          <w:sz w:val="22"/>
          <w:szCs w:val="22"/>
        </w:rPr>
        <w:t>oc</w:t>
      </w:r>
      <w:r>
        <w:rPr>
          <w:sz w:val="22"/>
          <w:szCs w:val="22"/>
        </w:rPr>
        <w:t>u</w:t>
      </w:r>
      <w:r>
        <w:rPr>
          <w:spacing w:val="-4"/>
          <w:sz w:val="22"/>
          <w:szCs w:val="22"/>
        </w:rPr>
        <w:t>m</w:t>
      </w:r>
      <w:r>
        <w:rPr>
          <w:sz w:val="22"/>
          <w:szCs w:val="22"/>
        </w:rPr>
        <w:t>en</w:t>
      </w:r>
      <w:r>
        <w:rPr>
          <w:spacing w:val="1"/>
          <w:sz w:val="22"/>
          <w:szCs w:val="22"/>
        </w:rPr>
        <w:t>t</w:t>
      </w:r>
      <w:r>
        <w:rPr>
          <w:sz w:val="22"/>
          <w:szCs w:val="22"/>
        </w:rPr>
        <w:t>.</w:t>
      </w:r>
    </w:p>
    <w:p w14:paraId="200E6603" w14:textId="77777777" w:rsidR="004932F3" w:rsidRDefault="004932F3">
      <w:pPr>
        <w:spacing w:line="200" w:lineRule="exact"/>
      </w:pPr>
    </w:p>
    <w:p w14:paraId="636C4CD7" w14:textId="77777777" w:rsidR="004932F3" w:rsidRDefault="00DB4484">
      <w:pPr>
        <w:spacing w:line="276" w:lineRule="auto"/>
        <w:ind w:left="100" w:right="80" w:firstLine="110"/>
        <w:jc w:val="both"/>
        <w:rPr>
          <w:sz w:val="22"/>
          <w:szCs w:val="22"/>
        </w:rPr>
      </w:pPr>
      <w:r>
        <w:rPr>
          <w:sz w:val="22"/>
          <w:szCs w:val="22"/>
        </w:rPr>
        <w:t xml:space="preserve">9) </w:t>
      </w:r>
      <w:r>
        <w:rPr>
          <w:spacing w:val="3"/>
          <w:sz w:val="22"/>
          <w:szCs w:val="22"/>
        </w:rPr>
        <w:t xml:space="preserve"> </w:t>
      </w:r>
      <w:r>
        <w:rPr>
          <w:spacing w:val="-1"/>
          <w:sz w:val="22"/>
          <w:szCs w:val="22"/>
        </w:rPr>
        <w:t>A</w:t>
      </w:r>
      <w:r>
        <w:rPr>
          <w:spacing w:val="1"/>
          <w:sz w:val="22"/>
          <w:szCs w:val="22"/>
        </w:rPr>
        <w:t>l</w:t>
      </w:r>
      <w:r>
        <w:rPr>
          <w:sz w:val="22"/>
          <w:szCs w:val="22"/>
        </w:rPr>
        <w:t xml:space="preserve">l </w:t>
      </w:r>
      <w:r>
        <w:rPr>
          <w:spacing w:val="3"/>
          <w:sz w:val="22"/>
          <w:szCs w:val="22"/>
        </w:rPr>
        <w:t xml:space="preserve"> </w:t>
      </w:r>
      <w:r>
        <w:rPr>
          <w:spacing w:val="-2"/>
          <w:sz w:val="22"/>
          <w:szCs w:val="22"/>
        </w:rPr>
        <w:t>c</w:t>
      </w:r>
      <w:r>
        <w:rPr>
          <w:sz w:val="22"/>
          <w:szCs w:val="22"/>
        </w:rPr>
        <w:t>os</w:t>
      </w:r>
      <w:r>
        <w:rPr>
          <w:spacing w:val="-1"/>
          <w:sz w:val="22"/>
          <w:szCs w:val="22"/>
        </w:rPr>
        <w:t>t</w:t>
      </w:r>
      <w:r>
        <w:rPr>
          <w:sz w:val="22"/>
          <w:szCs w:val="22"/>
        </w:rPr>
        <w:t xml:space="preserve">s </w:t>
      </w:r>
      <w:r>
        <w:rPr>
          <w:spacing w:val="2"/>
          <w:sz w:val="22"/>
          <w:szCs w:val="22"/>
        </w:rPr>
        <w:t xml:space="preserve"> </w:t>
      </w:r>
      <w:r>
        <w:rPr>
          <w:sz w:val="22"/>
          <w:szCs w:val="22"/>
        </w:rPr>
        <w:t xml:space="preserve">and </w:t>
      </w:r>
      <w:r>
        <w:rPr>
          <w:spacing w:val="2"/>
          <w:sz w:val="22"/>
          <w:szCs w:val="22"/>
        </w:rPr>
        <w:t xml:space="preserve"> </w:t>
      </w:r>
      <w:r>
        <w:rPr>
          <w:sz w:val="22"/>
          <w:szCs w:val="22"/>
        </w:rPr>
        <w:t>ex</w:t>
      </w:r>
      <w:r>
        <w:rPr>
          <w:spacing w:val="-2"/>
          <w:sz w:val="22"/>
          <w:szCs w:val="22"/>
        </w:rPr>
        <w:t>pe</w:t>
      </w:r>
      <w:r>
        <w:rPr>
          <w:sz w:val="22"/>
          <w:szCs w:val="22"/>
        </w:rPr>
        <w:t>ns</w:t>
      </w:r>
      <w:r>
        <w:rPr>
          <w:spacing w:val="1"/>
          <w:sz w:val="22"/>
          <w:szCs w:val="22"/>
        </w:rPr>
        <w:t>e</w:t>
      </w:r>
      <w:r>
        <w:rPr>
          <w:sz w:val="22"/>
          <w:szCs w:val="22"/>
        </w:rPr>
        <w:t xml:space="preserve">s </w:t>
      </w:r>
      <w:r>
        <w:rPr>
          <w:spacing w:val="2"/>
          <w:sz w:val="22"/>
          <w:szCs w:val="22"/>
        </w:rPr>
        <w:t xml:space="preserve"> </w:t>
      </w:r>
      <w:r>
        <w:rPr>
          <w:spacing w:val="-1"/>
          <w:sz w:val="22"/>
          <w:szCs w:val="22"/>
        </w:rPr>
        <w:t>i</w:t>
      </w:r>
      <w:r>
        <w:rPr>
          <w:sz w:val="22"/>
          <w:szCs w:val="22"/>
        </w:rPr>
        <w:t>ncu</w:t>
      </w:r>
      <w:r>
        <w:rPr>
          <w:spacing w:val="-1"/>
          <w:sz w:val="22"/>
          <w:szCs w:val="22"/>
        </w:rPr>
        <w:t>r</w:t>
      </w:r>
      <w:r>
        <w:rPr>
          <w:spacing w:val="1"/>
          <w:sz w:val="22"/>
          <w:szCs w:val="22"/>
        </w:rPr>
        <w:t>r</w:t>
      </w:r>
      <w:r>
        <w:rPr>
          <w:sz w:val="22"/>
          <w:szCs w:val="22"/>
        </w:rPr>
        <w:t xml:space="preserve">ed </w:t>
      </w:r>
      <w:r>
        <w:rPr>
          <w:spacing w:val="2"/>
          <w:sz w:val="22"/>
          <w:szCs w:val="22"/>
        </w:rPr>
        <w:t xml:space="preserve"> </w:t>
      </w:r>
      <w:r>
        <w:rPr>
          <w:sz w:val="22"/>
          <w:szCs w:val="22"/>
        </w:rPr>
        <w:t xml:space="preserve">by  </w:t>
      </w:r>
      <w:r>
        <w:rPr>
          <w:spacing w:val="-1"/>
          <w:sz w:val="22"/>
          <w:szCs w:val="22"/>
        </w:rPr>
        <w:t>B</w:t>
      </w:r>
      <w:r>
        <w:rPr>
          <w:spacing w:val="1"/>
          <w:sz w:val="22"/>
          <w:szCs w:val="22"/>
        </w:rPr>
        <w:t>i</w:t>
      </w:r>
      <w:r>
        <w:rPr>
          <w:sz w:val="22"/>
          <w:szCs w:val="22"/>
        </w:rPr>
        <w:t>dd</w:t>
      </w:r>
      <w:r>
        <w:rPr>
          <w:spacing w:val="-2"/>
          <w:sz w:val="22"/>
          <w:szCs w:val="22"/>
        </w:rPr>
        <w:t>e</w:t>
      </w:r>
      <w:r>
        <w:rPr>
          <w:sz w:val="22"/>
          <w:szCs w:val="22"/>
        </w:rPr>
        <w:t xml:space="preserve">r  </w:t>
      </w:r>
      <w:r>
        <w:rPr>
          <w:spacing w:val="1"/>
          <w:sz w:val="22"/>
          <w:szCs w:val="22"/>
        </w:rPr>
        <w:t>i</w:t>
      </w:r>
      <w:r>
        <w:rPr>
          <w:sz w:val="22"/>
          <w:szCs w:val="22"/>
        </w:rPr>
        <w:t xml:space="preserve">n </w:t>
      </w:r>
      <w:r>
        <w:rPr>
          <w:spacing w:val="2"/>
          <w:sz w:val="22"/>
          <w:szCs w:val="22"/>
        </w:rPr>
        <w:t xml:space="preserve"> </w:t>
      </w:r>
      <w:r>
        <w:rPr>
          <w:sz w:val="22"/>
          <w:szCs w:val="22"/>
        </w:rPr>
        <w:t xml:space="preserve">any  </w:t>
      </w:r>
      <w:r>
        <w:rPr>
          <w:spacing w:val="-1"/>
          <w:sz w:val="22"/>
          <w:szCs w:val="22"/>
        </w:rPr>
        <w:t>w</w:t>
      </w:r>
      <w:r>
        <w:rPr>
          <w:sz w:val="22"/>
          <w:szCs w:val="22"/>
        </w:rPr>
        <w:t xml:space="preserve">ay </w:t>
      </w:r>
      <w:r>
        <w:rPr>
          <w:spacing w:val="2"/>
          <w:sz w:val="22"/>
          <w:szCs w:val="22"/>
        </w:rPr>
        <w:t xml:space="preserve"> </w:t>
      </w:r>
      <w:r>
        <w:rPr>
          <w:sz w:val="22"/>
          <w:szCs w:val="22"/>
        </w:rPr>
        <w:t>a</w:t>
      </w:r>
      <w:r>
        <w:rPr>
          <w:spacing w:val="1"/>
          <w:sz w:val="22"/>
          <w:szCs w:val="22"/>
        </w:rPr>
        <w:t>s</w:t>
      </w:r>
      <w:r>
        <w:rPr>
          <w:sz w:val="22"/>
          <w:szCs w:val="22"/>
        </w:rPr>
        <w:t>so</w:t>
      </w:r>
      <w:r>
        <w:rPr>
          <w:spacing w:val="1"/>
          <w:sz w:val="22"/>
          <w:szCs w:val="22"/>
        </w:rPr>
        <w:t>c</w:t>
      </w:r>
      <w:r>
        <w:rPr>
          <w:spacing w:val="-1"/>
          <w:sz w:val="22"/>
          <w:szCs w:val="22"/>
        </w:rPr>
        <w:t>i</w:t>
      </w:r>
      <w:r>
        <w:rPr>
          <w:sz w:val="22"/>
          <w:szCs w:val="22"/>
        </w:rPr>
        <w:t>a</w:t>
      </w:r>
      <w:r>
        <w:rPr>
          <w:spacing w:val="-1"/>
          <w:sz w:val="22"/>
          <w:szCs w:val="22"/>
        </w:rPr>
        <w:t>t</w:t>
      </w:r>
      <w:r>
        <w:rPr>
          <w:sz w:val="22"/>
          <w:szCs w:val="22"/>
        </w:rPr>
        <w:t xml:space="preserve">ed  </w:t>
      </w:r>
      <w:r>
        <w:rPr>
          <w:spacing w:val="-1"/>
          <w:sz w:val="22"/>
          <w:szCs w:val="22"/>
        </w:rPr>
        <w:t>w</w:t>
      </w:r>
      <w:r>
        <w:rPr>
          <w:spacing w:val="1"/>
          <w:sz w:val="22"/>
          <w:szCs w:val="22"/>
        </w:rPr>
        <w:t>it</w:t>
      </w:r>
      <w:r>
        <w:rPr>
          <w:sz w:val="22"/>
          <w:szCs w:val="22"/>
        </w:rPr>
        <w:t xml:space="preserve">h </w:t>
      </w:r>
      <w:r>
        <w:rPr>
          <w:spacing w:val="2"/>
          <w:sz w:val="22"/>
          <w:szCs w:val="22"/>
        </w:rPr>
        <w:t xml:space="preserve"> </w:t>
      </w:r>
      <w:r>
        <w:rPr>
          <w:spacing w:val="1"/>
          <w:sz w:val="22"/>
          <w:szCs w:val="22"/>
        </w:rPr>
        <w:t>t</w:t>
      </w:r>
      <w:r>
        <w:rPr>
          <w:sz w:val="22"/>
          <w:szCs w:val="22"/>
        </w:rPr>
        <w:t xml:space="preserve">he </w:t>
      </w:r>
      <w:r>
        <w:rPr>
          <w:spacing w:val="9"/>
          <w:sz w:val="22"/>
          <w:szCs w:val="22"/>
        </w:rPr>
        <w:t xml:space="preserve"> </w:t>
      </w:r>
      <w:r>
        <w:rPr>
          <w:spacing w:val="-2"/>
          <w:sz w:val="22"/>
          <w:szCs w:val="22"/>
        </w:rPr>
        <w:t>d</w:t>
      </w:r>
      <w:r>
        <w:rPr>
          <w:sz w:val="22"/>
          <w:szCs w:val="22"/>
        </w:rPr>
        <w:t>e</w:t>
      </w:r>
      <w:r>
        <w:rPr>
          <w:spacing w:val="-2"/>
          <w:sz w:val="22"/>
          <w:szCs w:val="22"/>
        </w:rPr>
        <w:t>v</w:t>
      </w:r>
      <w:r>
        <w:rPr>
          <w:sz w:val="22"/>
          <w:szCs w:val="22"/>
        </w:rPr>
        <w:t>e</w:t>
      </w:r>
      <w:r>
        <w:rPr>
          <w:spacing w:val="1"/>
          <w:sz w:val="22"/>
          <w:szCs w:val="22"/>
        </w:rPr>
        <w:t>l</w:t>
      </w:r>
      <w:r>
        <w:rPr>
          <w:sz w:val="22"/>
          <w:szCs w:val="22"/>
        </w:rPr>
        <w:t>op</w:t>
      </w:r>
      <w:r>
        <w:rPr>
          <w:spacing w:val="-4"/>
          <w:sz w:val="22"/>
          <w:szCs w:val="22"/>
        </w:rPr>
        <w:t>m</w:t>
      </w:r>
      <w:r>
        <w:rPr>
          <w:sz w:val="22"/>
          <w:szCs w:val="22"/>
        </w:rPr>
        <w:t>ent p</w:t>
      </w:r>
      <w:r>
        <w:rPr>
          <w:spacing w:val="1"/>
          <w:sz w:val="22"/>
          <w:szCs w:val="22"/>
        </w:rPr>
        <w:t>r</w:t>
      </w:r>
      <w:r>
        <w:rPr>
          <w:sz w:val="22"/>
          <w:szCs w:val="22"/>
        </w:rPr>
        <w:t>ep</w:t>
      </w:r>
      <w:r>
        <w:rPr>
          <w:spacing w:val="-2"/>
          <w:sz w:val="22"/>
          <w:szCs w:val="22"/>
        </w:rPr>
        <w:t>a</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n</w:t>
      </w:r>
      <w:r>
        <w:rPr>
          <w:spacing w:val="5"/>
          <w:sz w:val="22"/>
          <w:szCs w:val="22"/>
        </w:rPr>
        <w:t xml:space="preserve"> </w:t>
      </w:r>
      <w:r>
        <w:rPr>
          <w:sz w:val="22"/>
          <w:szCs w:val="22"/>
        </w:rPr>
        <w:t>and</w:t>
      </w:r>
      <w:r>
        <w:rPr>
          <w:spacing w:val="3"/>
          <w:sz w:val="22"/>
          <w:szCs w:val="22"/>
        </w:rPr>
        <w:t xml:space="preserve"> </w:t>
      </w:r>
      <w:r>
        <w:rPr>
          <w:sz w:val="22"/>
          <w:szCs w:val="22"/>
        </w:rPr>
        <w:t>sub</w:t>
      </w:r>
      <w:r>
        <w:rPr>
          <w:spacing w:val="-2"/>
          <w:sz w:val="22"/>
          <w:szCs w:val="22"/>
        </w:rPr>
        <w:t>m</w:t>
      </w:r>
      <w:r>
        <w:rPr>
          <w:spacing w:val="1"/>
          <w:sz w:val="22"/>
          <w:szCs w:val="22"/>
        </w:rPr>
        <w:t>i</w:t>
      </w:r>
      <w:r>
        <w:rPr>
          <w:sz w:val="22"/>
          <w:szCs w:val="22"/>
        </w:rPr>
        <w:t>s</w:t>
      </w:r>
      <w:r>
        <w:rPr>
          <w:spacing w:val="-1"/>
          <w:sz w:val="22"/>
          <w:szCs w:val="22"/>
        </w:rPr>
        <w:t>s</w:t>
      </w:r>
      <w:r>
        <w:rPr>
          <w:spacing w:val="1"/>
          <w:sz w:val="22"/>
          <w:szCs w:val="22"/>
        </w:rPr>
        <w:t>i</w:t>
      </w:r>
      <w:r>
        <w:rPr>
          <w:spacing w:val="-2"/>
          <w:sz w:val="22"/>
          <w:szCs w:val="22"/>
        </w:rPr>
        <w:t>o</w:t>
      </w:r>
      <w:r>
        <w:rPr>
          <w:sz w:val="22"/>
          <w:szCs w:val="22"/>
        </w:rPr>
        <w:t>n</w:t>
      </w:r>
      <w:r>
        <w:rPr>
          <w:spacing w:val="5"/>
          <w:sz w:val="22"/>
          <w:szCs w:val="22"/>
        </w:rPr>
        <w:t xml:space="preserve"> </w:t>
      </w:r>
      <w:r>
        <w:rPr>
          <w:sz w:val="22"/>
          <w:szCs w:val="22"/>
        </w:rPr>
        <w:t>of</w:t>
      </w:r>
      <w:r>
        <w:rPr>
          <w:spacing w:val="3"/>
          <w:sz w:val="22"/>
          <w:szCs w:val="22"/>
        </w:rPr>
        <w:t xml:space="preserve"> </w:t>
      </w:r>
      <w:r>
        <w:rPr>
          <w:spacing w:val="1"/>
          <w:sz w:val="22"/>
          <w:szCs w:val="22"/>
        </w:rPr>
        <w:t>r</w:t>
      </w:r>
      <w:r>
        <w:rPr>
          <w:sz w:val="22"/>
          <w:szCs w:val="22"/>
        </w:rPr>
        <w:t>e</w:t>
      </w:r>
      <w:r>
        <w:rPr>
          <w:spacing w:val="1"/>
          <w:sz w:val="22"/>
          <w:szCs w:val="22"/>
        </w:rPr>
        <w:t>s</w:t>
      </w:r>
      <w:r>
        <w:rPr>
          <w:spacing w:val="-2"/>
          <w:sz w:val="22"/>
          <w:szCs w:val="22"/>
        </w:rPr>
        <w:t>p</w:t>
      </w:r>
      <w:r>
        <w:rPr>
          <w:sz w:val="22"/>
          <w:szCs w:val="22"/>
        </w:rPr>
        <w:t>ons</w:t>
      </w:r>
      <w:r>
        <w:rPr>
          <w:spacing w:val="-2"/>
          <w:sz w:val="22"/>
          <w:szCs w:val="22"/>
        </w:rPr>
        <w:t>e</w:t>
      </w:r>
      <w:r>
        <w:rPr>
          <w:sz w:val="22"/>
          <w:szCs w:val="22"/>
        </w:rPr>
        <w:t>s</w:t>
      </w:r>
      <w:r>
        <w:rPr>
          <w:spacing w:val="5"/>
          <w:sz w:val="22"/>
          <w:szCs w:val="22"/>
        </w:rPr>
        <w:t xml:space="preserve"> </w:t>
      </w:r>
      <w:r>
        <w:rPr>
          <w:spacing w:val="-1"/>
          <w:sz w:val="22"/>
          <w:szCs w:val="22"/>
        </w:rPr>
        <w:t>i</w:t>
      </w:r>
      <w:r>
        <w:rPr>
          <w:sz w:val="22"/>
          <w:szCs w:val="22"/>
        </w:rPr>
        <w:t>nc</w:t>
      </w:r>
      <w:r>
        <w:rPr>
          <w:spacing w:val="-1"/>
          <w:sz w:val="22"/>
          <w:szCs w:val="22"/>
        </w:rPr>
        <w:t>l</w:t>
      </w:r>
      <w:r>
        <w:rPr>
          <w:sz w:val="22"/>
          <w:szCs w:val="22"/>
        </w:rPr>
        <w:t>ud</w:t>
      </w:r>
      <w:r>
        <w:rPr>
          <w:spacing w:val="1"/>
          <w:sz w:val="22"/>
          <w:szCs w:val="22"/>
        </w:rPr>
        <w:t>i</w:t>
      </w:r>
      <w:r>
        <w:rPr>
          <w:sz w:val="22"/>
          <w:szCs w:val="22"/>
        </w:rPr>
        <w:t>ng but</w:t>
      </w:r>
      <w:r>
        <w:rPr>
          <w:spacing w:val="6"/>
          <w:sz w:val="22"/>
          <w:szCs w:val="22"/>
        </w:rPr>
        <w:t xml:space="preserve"> </w:t>
      </w:r>
      <w:r>
        <w:rPr>
          <w:sz w:val="22"/>
          <w:szCs w:val="22"/>
        </w:rPr>
        <w:t>n</w:t>
      </w:r>
      <w:r>
        <w:rPr>
          <w:spacing w:val="-2"/>
          <w:sz w:val="22"/>
          <w:szCs w:val="22"/>
        </w:rPr>
        <w:t>o</w:t>
      </w:r>
      <w:r>
        <w:rPr>
          <w:sz w:val="22"/>
          <w:szCs w:val="22"/>
        </w:rPr>
        <w:t>t</w:t>
      </w:r>
      <w:r>
        <w:rPr>
          <w:spacing w:val="3"/>
          <w:sz w:val="22"/>
          <w:szCs w:val="22"/>
        </w:rPr>
        <w:t xml:space="preserve"> </w:t>
      </w:r>
      <w:r>
        <w:rPr>
          <w:spacing w:val="1"/>
          <w:sz w:val="22"/>
          <w:szCs w:val="22"/>
        </w:rPr>
        <w:t>li</w:t>
      </w:r>
      <w:r>
        <w:rPr>
          <w:spacing w:val="-4"/>
          <w:sz w:val="22"/>
          <w:szCs w:val="22"/>
        </w:rPr>
        <w:t>m</w:t>
      </w:r>
      <w:r>
        <w:rPr>
          <w:spacing w:val="1"/>
          <w:sz w:val="22"/>
          <w:szCs w:val="22"/>
        </w:rPr>
        <w:t>it</w:t>
      </w:r>
      <w:r>
        <w:rPr>
          <w:sz w:val="22"/>
          <w:szCs w:val="22"/>
        </w:rPr>
        <w:t>ed</w:t>
      </w:r>
      <w:r>
        <w:rPr>
          <w:spacing w:val="3"/>
          <w:sz w:val="22"/>
          <w:szCs w:val="22"/>
        </w:rPr>
        <w:t xml:space="preserve"> </w:t>
      </w:r>
      <w:r>
        <w:rPr>
          <w:spacing w:val="1"/>
          <w:sz w:val="22"/>
          <w:szCs w:val="22"/>
        </w:rPr>
        <w:t>t</w:t>
      </w:r>
      <w:r>
        <w:rPr>
          <w:sz w:val="22"/>
          <w:szCs w:val="22"/>
        </w:rPr>
        <w:t>o</w:t>
      </w:r>
      <w:r>
        <w:rPr>
          <w:spacing w:val="7"/>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w:t>
      </w:r>
      <w:r>
        <w:rPr>
          <w:spacing w:val="-1"/>
          <w:sz w:val="22"/>
          <w:szCs w:val="22"/>
        </w:rPr>
        <w:t>tt</w:t>
      </w:r>
      <w:r>
        <w:rPr>
          <w:sz w:val="22"/>
          <w:szCs w:val="22"/>
        </w:rPr>
        <w:t>endan</w:t>
      </w:r>
      <w:r>
        <w:rPr>
          <w:spacing w:val="-2"/>
          <w:sz w:val="22"/>
          <w:szCs w:val="22"/>
        </w:rPr>
        <w:t>c</w:t>
      </w:r>
      <w:r>
        <w:rPr>
          <w:sz w:val="22"/>
          <w:szCs w:val="22"/>
        </w:rPr>
        <w:t>e</w:t>
      </w:r>
      <w:r>
        <w:rPr>
          <w:spacing w:val="5"/>
          <w:sz w:val="22"/>
          <w:szCs w:val="22"/>
        </w:rPr>
        <w:t xml:space="preserve"> </w:t>
      </w:r>
      <w:r>
        <w:rPr>
          <w:spacing w:val="-2"/>
          <w:sz w:val="22"/>
          <w:szCs w:val="22"/>
        </w:rPr>
        <w:t>a</w:t>
      </w:r>
      <w:r>
        <w:rPr>
          <w:sz w:val="22"/>
          <w:szCs w:val="22"/>
        </w:rPr>
        <w:t xml:space="preserve">t  </w:t>
      </w:r>
      <w:r>
        <w:rPr>
          <w:spacing w:val="13"/>
          <w:sz w:val="22"/>
          <w:szCs w:val="22"/>
        </w:rPr>
        <w:t xml:space="preserve"> </w:t>
      </w:r>
      <w:r>
        <w:rPr>
          <w:spacing w:val="-4"/>
          <w:sz w:val="22"/>
          <w:szCs w:val="22"/>
        </w:rPr>
        <w:t>m</w:t>
      </w:r>
      <w:r>
        <w:rPr>
          <w:sz w:val="22"/>
          <w:szCs w:val="22"/>
        </w:rPr>
        <w:t>ee</w:t>
      </w:r>
      <w:r>
        <w:rPr>
          <w:spacing w:val="1"/>
          <w:sz w:val="22"/>
          <w:szCs w:val="22"/>
        </w:rPr>
        <w:t>t</w:t>
      </w:r>
      <w:r>
        <w:rPr>
          <w:spacing w:val="-1"/>
          <w:sz w:val="22"/>
          <w:szCs w:val="22"/>
        </w:rPr>
        <w:t>i</w:t>
      </w:r>
      <w:r>
        <w:rPr>
          <w:sz w:val="22"/>
          <w:szCs w:val="22"/>
        </w:rPr>
        <w:t>n</w:t>
      </w:r>
      <w:r>
        <w:rPr>
          <w:spacing w:val="-2"/>
          <w:sz w:val="22"/>
          <w:szCs w:val="22"/>
        </w:rPr>
        <w:t>g</w:t>
      </w:r>
      <w:r>
        <w:rPr>
          <w:sz w:val="22"/>
          <w:szCs w:val="22"/>
        </w:rPr>
        <w:t>s, d</w:t>
      </w:r>
      <w:r>
        <w:rPr>
          <w:spacing w:val="1"/>
          <w:sz w:val="22"/>
          <w:szCs w:val="22"/>
        </w:rPr>
        <w:t>i</w:t>
      </w:r>
      <w:r>
        <w:rPr>
          <w:sz w:val="22"/>
          <w:szCs w:val="22"/>
        </w:rPr>
        <w:t>s</w:t>
      </w:r>
      <w:r>
        <w:rPr>
          <w:spacing w:val="1"/>
          <w:sz w:val="22"/>
          <w:szCs w:val="22"/>
        </w:rPr>
        <w:t>c</w:t>
      </w:r>
      <w:r>
        <w:rPr>
          <w:spacing w:val="-2"/>
          <w:sz w:val="22"/>
          <w:szCs w:val="22"/>
        </w:rPr>
        <w:t>u</w:t>
      </w:r>
      <w:r>
        <w:rPr>
          <w:sz w:val="22"/>
          <w:szCs w:val="22"/>
        </w:rPr>
        <w:t>s</w:t>
      </w:r>
      <w:r>
        <w:rPr>
          <w:spacing w:val="-1"/>
          <w:sz w:val="22"/>
          <w:szCs w:val="22"/>
        </w:rPr>
        <w:t>s</w:t>
      </w:r>
      <w:r>
        <w:rPr>
          <w:spacing w:val="1"/>
          <w:sz w:val="22"/>
          <w:szCs w:val="22"/>
        </w:rPr>
        <w:t>i</w:t>
      </w:r>
      <w:r>
        <w:rPr>
          <w:sz w:val="22"/>
          <w:szCs w:val="22"/>
        </w:rPr>
        <w:t>ons,</w:t>
      </w:r>
      <w:r>
        <w:rPr>
          <w:spacing w:val="3"/>
          <w:sz w:val="22"/>
          <w:szCs w:val="22"/>
        </w:rPr>
        <w:t xml:space="preserve"> </w:t>
      </w:r>
      <w:r>
        <w:rPr>
          <w:sz w:val="22"/>
          <w:szCs w:val="22"/>
        </w:rPr>
        <w:t>de</w:t>
      </w:r>
      <w:r>
        <w:rPr>
          <w:spacing w:val="-3"/>
          <w:sz w:val="22"/>
          <w:szCs w:val="22"/>
        </w:rPr>
        <w:t>m</w:t>
      </w:r>
      <w:r>
        <w:rPr>
          <w:sz w:val="22"/>
          <w:szCs w:val="22"/>
        </w:rPr>
        <w:t>ons</w:t>
      </w:r>
      <w:r>
        <w:rPr>
          <w:spacing w:val="-1"/>
          <w:sz w:val="22"/>
          <w:szCs w:val="22"/>
        </w:rPr>
        <w:t>t</w:t>
      </w:r>
      <w:r>
        <w:rPr>
          <w:spacing w:val="1"/>
          <w:sz w:val="22"/>
          <w:szCs w:val="22"/>
        </w:rPr>
        <w:t>r</w:t>
      </w:r>
      <w:r>
        <w:rPr>
          <w:spacing w:val="-2"/>
          <w:sz w:val="22"/>
          <w:szCs w:val="22"/>
        </w:rPr>
        <w:t>a</w:t>
      </w:r>
      <w:r>
        <w:rPr>
          <w:spacing w:val="1"/>
          <w:sz w:val="22"/>
          <w:szCs w:val="22"/>
        </w:rPr>
        <w:t>ti</w:t>
      </w:r>
      <w:r>
        <w:rPr>
          <w:spacing w:val="-2"/>
          <w:sz w:val="22"/>
          <w:szCs w:val="22"/>
        </w:rPr>
        <w:t>on</w:t>
      </w:r>
      <w:r>
        <w:rPr>
          <w:sz w:val="22"/>
          <w:szCs w:val="22"/>
        </w:rPr>
        <w:t>s,</w:t>
      </w:r>
      <w:r>
        <w:rPr>
          <w:spacing w:val="3"/>
          <w:sz w:val="22"/>
          <w:szCs w:val="22"/>
        </w:rPr>
        <w:t xml:space="preserve"> </w:t>
      </w:r>
      <w:r>
        <w:rPr>
          <w:sz w:val="22"/>
          <w:szCs w:val="22"/>
        </w:rPr>
        <w:t>e</w:t>
      </w:r>
      <w:r>
        <w:rPr>
          <w:spacing w:val="1"/>
          <w:sz w:val="22"/>
          <w:szCs w:val="22"/>
        </w:rPr>
        <w:t>t</w:t>
      </w:r>
      <w:r>
        <w:rPr>
          <w:sz w:val="22"/>
          <w:szCs w:val="22"/>
        </w:rPr>
        <w:t>c.</w:t>
      </w:r>
      <w:r>
        <w:rPr>
          <w:spacing w:val="3"/>
          <w:sz w:val="22"/>
          <w:szCs w:val="22"/>
        </w:rPr>
        <w:t xml:space="preserve"> </w:t>
      </w:r>
      <w:r>
        <w:rPr>
          <w:sz w:val="22"/>
          <w:szCs w:val="22"/>
        </w:rPr>
        <w:t>and</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ng any</w:t>
      </w:r>
      <w:r>
        <w:rPr>
          <w:spacing w:val="6"/>
          <w:sz w:val="22"/>
          <w:szCs w:val="22"/>
        </w:rPr>
        <w:t xml:space="preserve"> </w:t>
      </w:r>
      <w:r>
        <w:rPr>
          <w:sz w:val="22"/>
          <w:szCs w:val="22"/>
        </w:rPr>
        <w:t>add</w:t>
      </w:r>
      <w:r>
        <w:rPr>
          <w:spacing w:val="-1"/>
          <w:sz w:val="22"/>
          <w:szCs w:val="22"/>
        </w:rPr>
        <w:t>i</w:t>
      </w:r>
      <w:r>
        <w:rPr>
          <w:spacing w:val="1"/>
          <w:sz w:val="22"/>
          <w:szCs w:val="22"/>
        </w:rPr>
        <w:t>ti</w:t>
      </w:r>
      <w:r>
        <w:rPr>
          <w:spacing w:val="-2"/>
          <w:sz w:val="22"/>
          <w:szCs w:val="22"/>
        </w:rPr>
        <w:t>o</w:t>
      </w:r>
      <w:r>
        <w:rPr>
          <w:sz w:val="22"/>
          <w:szCs w:val="22"/>
        </w:rPr>
        <w:t>nal</w:t>
      </w:r>
      <w:r>
        <w:rPr>
          <w:spacing w:val="2"/>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3"/>
          <w:sz w:val="22"/>
          <w:szCs w:val="22"/>
        </w:rPr>
        <w:t xml:space="preserve"> </w:t>
      </w:r>
      <w:r>
        <w:rPr>
          <w:spacing w:val="-2"/>
          <w:sz w:val="22"/>
          <w:szCs w:val="22"/>
        </w:rPr>
        <w:t>r</w:t>
      </w:r>
      <w:r>
        <w:rPr>
          <w:sz w:val="22"/>
          <w:szCs w:val="22"/>
        </w:rPr>
        <w:t>e</w:t>
      </w:r>
      <w:r>
        <w:rPr>
          <w:spacing w:val="-2"/>
          <w:sz w:val="22"/>
          <w:szCs w:val="22"/>
        </w:rPr>
        <w:t>q</w:t>
      </w:r>
      <w:r>
        <w:rPr>
          <w:sz w:val="22"/>
          <w:szCs w:val="22"/>
        </w:rPr>
        <w:t>u</w:t>
      </w:r>
      <w:r>
        <w:rPr>
          <w:spacing w:val="1"/>
          <w:sz w:val="22"/>
          <w:szCs w:val="22"/>
        </w:rPr>
        <w:t>ir</w:t>
      </w:r>
      <w:r>
        <w:rPr>
          <w:spacing w:val="-2"/>
          <w:sz w:val="22"/>
          <w:szCs w:val="22"/>
        </w:rPr>
        <w:t>e</w:t>
      </w:r>
      <w:r>
        <w:rPr>
          <w:sz w:val="22"/>
          <w:szCs w:val="22"/>
        </w:rPr>
        <w:t>d</w:t>
      </w:r>
      <w:r>
        <w:rPr>
          <w:spacing w:val="3"/>
          <w:sz w:val="22"/>
          <w:szCs w:val="22"/>
        </w:rPr>
        <w:t xml:space="preserve"> </w:t>
      </w:r>
      <w:r>
        <w:rPr>
          <w:sz w:val="22"/>
          <w:szCs w:val="22"/>
        </w:rPr>
        <w:t>by</w:t>
      </w:r>
      <w:r>
        <w:rPr>
          <w:spacing w:val="4"/>
          <w:sz w:val="22"/>
          <w:szCs w:val="22"/>
        </w:rPr>
        <w:t xml:space="preserve"> </w:t>
      </w:r>
      <w:r w:rsidR="00737D12">
        <w:rPr>
          <w:spacing w:val="-1"/>
          <w:sz w:val="22"/>
          <w:szCs w:val="22"/>
        </w:rPr>
        <w:t>Gondia</w:t>
      </w:r>
      <w:r>
        <w:rPr>
          <w:spacing w:val="4"/>
          <w:sz w:val="22"/>
          <w:szCs w:val="22"/>
        </w:rPr>
        <w:t xml:space="preserve"> </w:t>
      </w:r>
      <w:r>
        <w:rPr>
          <w:spacing w:val="-1"/>
          <w:sz w:val="22"/>
          <w:szCs w:val="22"/>
        </w:rPr>
        <w:t>DCC B</w:t>
      </w:r>
      <w:r>
        <w:rPr>
          <w:sz w:val="22"/>
          <w:szCs w:val="22"/>
        </w:rPr>
        <w:t>an</w:t>
      </w:r>
      <w:r>
        <w:rPr>
          <w:spacing w:val="-2"/>
          <w:sz w:val="22"/>
          <w:szCs w:val="22"/>
        </w:rPr>
        <w:t>k</w:t>
      </w:r>
      <w:r>
        <w:rPr>
          <w:sz w:val="22"/>
          <w:szCs w:val="22"/>
        </w:rPr>
        <w:t xml:space="preserve">, </w:t>
      </w:r>
      <w:r>
        <w:rPr>
          <w:spacing w:val="-1"/>
          <w:sz w:val="22"/>
          <w:szCs w:val="22"/>
        </w:rPr>
        <w:t>w</w:t>
      </w:r>
      <w:r>
        <w:rPr>
          <w:spacing w:val="1"/>
          <w:sz w:val="22"/>
          <w:szCs w:val="22"/>
        </w:rPr>
        <w:t>il</w:t>
      </w:r>
      <w:r>
        <w:rPr>
          <w:sz w:val="22"/>
          <w:szCs w:val="22"/>
        </w:rPr>
        <w:t>l</w:t>
      </w:r>
      <w:r>
        <w:rPr>
          <w:spacing w:val="1"/>
          <w:sz w:val="22"/>
          <w:szCs w:val="22"/>
        </w:rPr>
        <w:t xml:space="preserve"> </w:t>
      </w:r>
      <w:r>
        <w:rPr>
          <w:spacing w:val="-2"/>
          <w:sz w:val="22"/>
          <w:szCs w:val="22"/>
        </w:rPr>
        <w:t>b</w:t>
      </w:r>
      <w:r>
        <w:rPr>
          <w:sz w:val="22"/>
          <w:szCs w:val="22"/>
        </w:rPr>
        <w:t>e bo</w:t>
      </w:r>
      <w:r>
        <w:rPr>
          <w:spacing w:val="-1"/>
          <w:sz w:val="22"/>
          <w:szCs w:val="22"/>
        </w:rPr>
        <w:t>r</w:t>
      </w:r>
      <w:r>
        <w:rPr>
          <w:sz w:val="22"/>
          <w:szCs w:val="22"/>
        </w:rPr>
        <w:t xml:space="preserve">ne </w:t>
      </w:r>
      <w:r>
        <w:rPr>
          <w:spacing w:val="-2"/>
          <w:sz w:val="22"/>
          <w:szCs w:val="22"/>
        </w:rPr>
        <w:t>e</w:t>
      </w:r>
      <w:r>
        <w:rPr>
          <w:sz w:val="22"/>
          <w:szCs w:val="22"/>
        </w:rPr>
        <w:t>n</w:t>
      </w:r>
      <w:r>
        <w:rPr>
          <w:spacing w:val="-1"/>
          <w:sz w:val="22"/>
          <w:szCs w:val="22"/>
        </w:rPr>
        <w:t>t</w:t>
      </w:r>
      <w:r>
        <w:rPr>
          <w:spacing w:val="1"/>
          <w:sz w:val="22"/>
          <w:szCs w:val="22"/>
        </w:rPr>
        <w:t>ir</w:t>
      </w:r>
      <w:r>
        <w:rPr>
          <w:spacing w:val="-2"/>
          <w:sz w:val="22"/>
          <w:szCs w:val="22"/>
        </w:rPr>
        <w:t>e</w:t>
      </w:r>
      <w:r>
        <w:rPr>
          <w:spacing w:val="-1"/>
          <w:sz w:val="22"/>
          <w:szCs w:val="22"/>
        </w:rPr>
        <w:t>l</w:t>
      </w:r>
      <w:r>
        <w:rPr>
          <w:sz w:val="22"/>
          <w:szCs w:val="22"/>
        </w:rPr>
        <w:t>y</w:t>
      </w:r>
      <w:r>
        <w:rPr>
          <w:spacing w:val="-2"/>
          <w:sz w:val="22"/>
          <w:szCs w:val="22"/>
        </w:rPr>
        <w:t xml:space="preserve"> </w:t>
      </w:r>
      <w:r>
        <w:rPr>
          <w:sz w:val="22"/>
          <w:szCs w:val="22"/>
        </w:rPr>
        <w:t>and</w:t>
      </w:r>
      <w:r>
        <w:rPr>
          <w:spacing w:val="2"/>
          <w:sz w:val="22"/>
          <w:szCs w:val="22"/>
        </w:rPr>
        <w:t xml:space="preserve"> </w:t>
      </w:r>
      <w:r>
        <w:rPr>
          <w:sz w:val="22"/>
          <w:szCs w:val="22"/>
        </w:rPr>
        <w:t>exc</w:t>
      </w:r>
      <w:r>
        <w:rPr>
          <w:spacing w:val="1"/>
          <w:sz w:val="22"/>
          <w:szCs w:val="22"/>
        </w:rPr>
        <w:t>l</w:t>
      </w:r>
      <w:r>
        <w:rPr>
          <w:spacing w:val="-2"/>
          <w:sz w:val="22"/>
          <w:szCs w:val="22"/>
        </w:rPr>
        <w:t>u</w:t>
      </w:r>
      <w:r>
        <w:rPr>
          <w:sz w:val="22"/>
          <w:szCs w:val="22"/>
        </w:rPr>
        <w:t>s</w:t>
      </w:r>
      <w:r>
        <w:rPr>
          <w:spacing w:val="1"/>
          <w:sz w:val="22"/>
          <w:szCs w:val="22"/>
        </w:rPr>
        <w:t>i</w:t>
      </w:r>
      <w:r>
        <w:rPr>
          <w:spacing w:val="-2"/>
          <w:sz w:val="22"/>
          <w:szCs w:val="22"/>
        </w:rPr>
        <w:t>v</w:t>
      </w:r>
      <w:r>
        <w:rPr>
          <w:sz w:val="22"/>
          <w:szCs w:val="22"/>
        </w:rPr>
        <w:t>e</w:t>
      </w:r>
      <w:r>
        <w:rPr>
          <w:spacing w:val="1"/>
          <w:sz w:val="22"/>
          <w:szCs w:val="22"/>
        </w:rPr>
        <w:t>l</w:t>
      </w:r>
      <w:r>
        <w:rPr>
          <w:sz w:val="22"/>
          <w:szCs w:val="22"/>
        </w:rPr>
        <w:t>y</w:t>
      </w:r>
      <w:r>
        <w:rPr>
          <w:spacing w:val="-2"/>
          <w:sz w:val="22"/>
          <w:szCs w:val="22"/>
        </w:rPr>
        <w:t xml:space="preserve"> </w:t>
      </w:r>
      <w:r>
        <w:rPr>
          <w:sz w:val="22"/>
          <w:szCs w:val="22"/>
        </w:rPr>
        <w:t>by</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Bi</w:t>
      </w:r>
      <w:r>
        <w:rPr>
          <w:sz w:val="22"/>
          <w:szCs w:val="22"/>
        </w:rPr>
        <w:t>dde</w:t>
      </w:r>
      <w:r>
        <w:rPr>
          <w:spacing w:val="1"/>
          <w:sz w:val="22"/>
          <w:szCs w:val="22"/>
        </w:rPr>
        <w:t>r</w:t>
      </w:r>
      <w:r>
        <w:rPr>
          <w:sz w:val="22"/>
          <w:szCs w:val="22"/>
        </w:rPr>
        <w:t>.</w:t>
      </w:r>
    </w:p>
    <w:p w14:paraId="4CCCC672" w14:textId="77777777" w:rsidR="004932F3" w:rsidRDefault="004932F3">
      <w:pPr>
        <w:spacing w:before="10" w:line="180" w:lineRule="exact"/>
        <w:rPr>
          <w:sz w:val="19"/>
          <w:szCs w:val="19"/>
        </w:rPr>
      </w:pPr>
    </w:p>
    <w:p w14:paraId="66E5E44B" w14:textId="77777777" w:rsidR="004932F3" w:rsidRDefault="00DB4484">
      <w:pPr>
        <w:spacing w:line="277" w:lineRule="auto"/>
        <w:ind w:left="100" w:right="79" w:firstLine="55"/>
        <w:jc w:val="both"/>
        <w:rPr>
          <w:sz w:val="22"/>
          <w:szCs w:val="22"/>
        </w:rPr>
      </w:pPr>
      <w:r>
        <w:rPr>
          <w:sz w:val="22"/>
          <w:szCs w:val="22"/>
        </w:rPr>
        <w:t>10)</w:t>
      </w:r>
      <w:r>
        <w:rPr>
          <w:spacing w:val="3"/>
          <w:sz w:val="22"/>
          <w:szCs w:val="22"/>
        </w:rPr>
        <w:t xml:space="preserve"> </w:t>
      </w:r>
      <w:r>
        <w:rPr>
          <w:spacing w:val="-1"/>
          <w:sz w:val="22"/>
          <w:szCs w:val="22"/>
        </w:rPr>
        <w:t>N</w:t>
      </w:r>
      <w:r>
        <w:rPr>
          <w:sz w:val="22"/>
          <w:szCs w:val="22"/>
        </w:rPr>
        <w:t>o</w:t>
      </w:r>
      <w:r>
        <w:rPr>
          <w:spacing w:val="2"/>
          <w:sz w:val="22"/>
          <w:szCs w:val="22"/>
        </w:rPr>
        <w:t xml:space="preserve"> </w:t>
      </w:r>
      <w:r>
        <w:rPr>
          <w:spacing w:val="-2"/>
          <w:sz w:val="22"/>
          <w:szCs w:val="22"/>
        </w:rPr>
        <w:t>b</w:t>
      </w:r>
      <w:r>
        <w:rPr>
          <w:spacing w:val="1"/>
          <w:sz w:val="22"/>
          <w:szCs w:val="22"/>
        </w:rPr>
        <w:t>i</w:t>
      </w:r>
      <w:r>
        <w:rPr>
          <w:sz w:val="22"/>
          <w:szCs w:val="22"/>
        </w:rPr>
        <w:t>nd</w:t>
      </w:r>
      <w:r>
        <w:rPr>
          <w:spacing w:val="-1"/>
          <w:sz w:val="22"/>
          <w:szCs w:val="22"/>
        </w:rPr>
        <w:t>i</w:t>
      </w:r>
      <w:r>
        <w:rPr>
          <w:sz w:val="22"/>
          <w:szCs w:val="22"/>
        </w:rPr>
        <w:t xml:space="preserve">ng </w:t>
      </w:r>
      <w:r>
        <w:rPr>
          <w:spacing w:val="1"/>
          <w:sz w:val="22"/>
          <w:szCs w:val="22"/>
        </w:rPr>
        <w:t>l</w:t>
      </w:r>
      <w:r>
        <w:rPr>
          <w:sz w:val="22"/>
          <w:szCs w:val="22"/>
        </w:rPr>
        <w:t>e</w:t>
      </w:r>
      <w:r>
        <w:rPr>
          <w:spacing w:val="-2"/>
          <w:sz w:val="22"/>
          <w:szCs w:val="22"/>
        </w:rPr>
        <w:t>g</w:t>
      </w:r>
      <w:r>
        <w:rPr>
          <w:sz w:val="22"/>
          <w:szCs w:val="22"/>
        </w:rPr>
        <w:t>al</w:t>
      </w:r>
      <w:r>
        <w:rPr>
          <w:spacing w:val="3"/>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a</w:t>
      </w:r>
      <w:r>
        <w:rPr>
          <w:spacing w:val="-1"/>
          <w:sz w:val="22"/>
          <w:szCs w:val="22"/>
        </w:rPr>
        <w:t>t</w:t>
      </w:r>
      <w:r>
        <w:rPr>
          <w:spacing w:val="1"/>
          <w:sz w:val="22"/>
          <w:szCs w:val="22"/>
        </w:rPr>
        <w:t>i</w:t>
      </w:r>
      <w:r>
        <w:rPr>
          <w:sz w:val="22"/>
          <w:szCs w:val="22"/>
        </w:rPr>
        <w:t>ons</w:t>
      </w:r>
      <w:r>
        <w:rPr>
          <w:spacing w:val="-2"/>
          <w:sz w:val="22"/>
          <w:szCs w:val="22"/>
        </w:rPr>
        <w:t>h</w:t>
      </w:r>
      <w:r>
        <w:rPr>
          <w:spacing w:val="1"/>
          <w:sz w:val="22"/>
          <w:szCs w:val="22"/>
        </w:rPr>
        <w:t>i</w:t>
      </w:r>
      <w:r>
        <w:rPr>
          <w:sz w:val="22"/>
          <w:szCs w:val="22"/>
        </w:rPr>
        <w:t>p</w:t>
      </w:r>
      <w:r>
        <w:rPr>
          <w:spacing w:val="2"/>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z w:val="22"/>
          <w:szCs w:val="22"/>
        </w:rPr>
        <w:t>ex</w:t>
      </w:r>
      <w:r>
        <w:rPr>
          <w:spacing w:val="-1"/>
          <w:sz w:val="22"/>
          <w:szCs w:val="22"/>
        </w:rPr>
        <w:t>i</w:t>
      </w:r>
      <w:r>
        <w:rPr>
          <w:sz w:val="22"/>
          <w:szCs w:val="22"/>
        </w:rPr>
        <w:t>st</w:t>
      </w:r>
      <w:r>
        <w:rPr>
          <w:spacing w:val="4"/>
          <w:sz w:val="22"/>
          <w:szCs w:val="22"/>
        </w:rPr>
        <w:t xml:space="preserve"> </w:t>
      </w:r>
      <w:r>
        <w:rPr>
          <w:spacing w:val="-2"/>
          <w:sz w:val="22"/>
          <w:szCs w:val="22"/>
        </w:rPr>
        <w:t>b</w:t>
      </w:r>
      <w:r>
        <w:rPr>
          <w:sz w:val="22"/>
          <w:szCs w:val="22"/>
        </w:rPr>
        <w:t>e</w:t>
      </w:r>
      <w:r>
        <w:rPr>
          <w:spacing w:val="1"/>
          <w:sz w:val="22"/>
          <w:szCs w:val="22"/>
        </w:rPr>
        <w:t>t</w:t>
      </w:r>
      <w:r>
        <w:rPr>
          <w:spacing w:val="-1"/>
          <w:sz w:val="22"/>
          <w:szCs w:val="22"/>
        </w:rPr>
        <w:t>w</w:t>
      </w:r>
      <w:r>
        <w:rPr>
          <w:spacing w:val="-2"/>
          <w:sz w:val="22"/>
          <w:szCs w:val="22"/>
        </w:rPr>
        <w:t>e</w:t>
      </w:r>
      <w:r>
        <w:rPr>
          <w:sz w:val="22"/>
          <w:szCs w:val="22"/>
        </w:rPr>
        <w:t>en any of</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pacing w:val="-3"/>
          <w:sz w:val="22"/>
          <w:szCs w:val="22"/>
        </w:rPr>
        <w:t>B</w:t>
      </w:r>
      <w:r>
        <w:rPr>
          <w:spacing w:val="1"/>
          <w:sz w:val="22"/>
          <w:szCs w:val="22"/>
        </w:rPr>
        <w:t>i</w:t>
      </w:r>
      <w:r>
        <w:rPr>
          <w:sz w:val="22"/>
          <w:szCs w:val="22"/>
        </w:rPr>
        <w:t>dd</w:t>
      </w:r>
      <w:r>
        <w:rPr>
          <w:spacing w:val="-2"/>
          <w:sz w:val="22"/>
          <w:szCs w:val="22"/>
        </w:rPr>
        <w:t>e</w:t>
      </w:r>
      <w:r>
        <w:rPr>
          <w:sz w:val="22"/>
          <w:szCs w:val="22"/>
        </w:rPr>
        <w:t>r</w:t>
      </w:r>
      <w:r>
        <w:rPr>
          <w:spacing w:val="3"/>
          <w:sz w:val="22"/>
          <w:szCs w:val="22"/>
        </w:rPr>
        <w:t xml:space="preserve"> </w:t>
      </w:r>
      <w:r>
        <w:rPr>
          <w:sz w:val="22"/>
          <w:szCs w:val="22"/>
        </w:rPr>
        <w:t>and</w:t>
      </w:r>
      <w:r>
        <w:rPr>
          <w:spacing w:val="9"/>
          <w:sz w:val="22"/>
          <w:szCs w:val="22"/>
        </w:rPr>
        <w:t xml:space="preserve"> </w:t>
      </w:r>
      <w:r w:rsidR="00737D12">
        <w:rPr>
          <w:spacing w:val="-1"/>
          <w:sz w:val="22"/>
          <w:szCs w:val="22"/>
        </w:rPr>
        <w:t>Gondia</w:t>
      </w:r>
      <w:r>
        <w:rPr>
          <w:spacing w:val="3"/>
          <w:sz w:val="22"/>
          <w:szCs w:val="22"/>
        </w:rPr>
        <w:t xml:space="preserve"> </w:t>
      </w:r>
      <w:r>
        <w:rPr>
          <w:spacing w:val="-1"/>
          <w:sz w:val="22"/>
          <w:szCs w:val="22"/>
        </w:rPr>
        <w:t>DC</w:t>
      </w:r>
      <w:r>
        <w:rPr>
          <w:sz w:val="22"/>
          <w:szCs w:val="22"/>
        </w:rPr>
        <w:t>C</w:t>
      </w:r>
      <w:r>
        <w:rPr>
          <w:spacing w:val="1"/>
          <w:sz w:val="22"/>
          <w:szCs w:val="22"/>
        </w:rPr>
        <w:t xml:space="preserve"> </w:t>
      </w:r>
      <w:r>
        <w:rPr>
          <w:spacing w:val="-1"/>
          <w:sz w:val="22"/>
          <w:szCs w:val="22"/>
        </w:rPr>
        <w:t>B</w:t>
      </w:r>
      <w:r>
        <w:rPr>
          <w:sz w:val="22"/>
          <w:szCs w:val="22"/>
        </w:rPr>
        <w:t>ank un</w:t>
      </w:r>
      <w:r>
        <w:rPr>
          <w:spacing w:val="-1"/>
          <w:sz w:val="22"/>
          <w:szCs w:val="22"/>
        </w:rPr>
        <w:t>t</w:t>
      </w:r>
      <w:r>
        <w:rPr>
          <w:spacing w:val="1"/>
          <w:sz w:val="22"/>
          <w:szCs w:val="22"/>
        </w:rPr>
        <w:t>i</w:t>
      </w:r>
      <w:r>
        <w:rPr>
          <w:sz w:val="22"/>
          <w:szCs w:val="22"/>
        </w:rPr>
        <w:t>l exec</w:t>
      </w:r>
      <w:r>
        <w:rPr>
          <w:spacing w:val="-2"/>
          <w:sz w:val="22"/>
          <w:szCs w:val="22"/>
        </w:rPr>
        <w:t>u</w:t>
      </w:r>
      <w:r>
        <w:rPr>
          <w:spacing w:val="1"/>
          <w:sz w:val="22"/>
          <w:szCs w:val="22"/>
        </w:rPr>
        <w:t>ti</w:t>
      </w:r>
      <w:r>
        <w:rPr>
          <w:spacing w:val="-2"/>
          <w:sz w:val="22"/>
          <w:szCs w:val="22"/>
        </w:rPr>
        <w:t>o</w:t>
      </w:r>
      <w:r>
        <w:rPr>
          <w:sz w:val="22"/>
          <w:szCs w:val="22"/>
        </w:rPr>
        <w:t>n of</w:t>
      </w:r>
      <w:r>
        <w:rPr>
          <w:spacing w:val="-2"/>
          <w:sz w:val="22"/>
          <w:szCs w:val="22"/>
        </w:rPr>
        <w:t xml:space="preserve"> </w:t>
      </w:r>
      <w:r>
        <w:rPr>
          <w:sz w:val="22"/>
          <w:szCs w:val="22"/>
        </w:rPr>
        <w:t>a co</w:t>
      </w:r>
      <w:r>
        <w:rPr>
          <w:spacing w:val="-2"/>
          <w:sz w:val="22"/>
          <w:szCs w:val="22"/>
        </w:rPr>
        <w:t>n</w:t>
      </w:r>
      <w:r>
        <w:rPr>
          <w:spacing w:val="1"/>
          <w:sz w:val="22"/>
          <w:szCs w:val="22"/>
        </w:rPr>
        <w:t>t</w:t>
      </w:r>
      <w:r>
        <w:rPr>
          <w:spacing w:val="-2"/>
          <w:sz w:val="22"/>
          <w:szCs w:val="22"/>
        </w:rPr>
        <w:t>r</w:t>
      </w:r>
      <w:r>
        <w:rPr>
          <w:sz w:val="22"/>
          <w:szCs w:val="22"/>
        </w:rPr>
        <w:t>a</w:t>
      </w:r>
      <w:r>
        <w:rPr>
          <w:spacing w:val="-2"/>
          <w:sz w:val="22"/>
          <w:szCs w:val="22"/>
        </w:rPr>
        <w:t>c</w:t>
      </w:r>
      <w:r>
        <w:rPr>
          <w:spacing w:val="1"/>
          <w:sz w:val="22"/>
          <w:szCs w:val="22"/>
        </w:rPr>
        <w:t>t</w:t>
      </w:r>
      <w:r>
        <w:rPr>
          <w:sz w:val="22"/>
          <w:szCs w:val="22"/>
        </w:rPr>
        <w:t>u</w:t>
      </w:r>
      <w:r>
        <w:rPr>
          <w:spacing w:val="-2"/>
          <w:sz w:val="22"/>
          <w:szCs w:val="22"/>
        </w:rPr>
        <w:t>a</w:t>
      </w:r>
      <w:r>
        <w:rPr>
          <w:sz w:val="22"/>
          <w:szCs w:val="22"/>
        </w:rPr>
        <w:t>l</w:t>
      </w:r>
      <w:r>
        <w:rPr>
          <w:spacing w:val="1"/>
          <w:sz w:val="22"/>
          <w:szCs w:val="22"/>
        </w:rPr>
        <w:t xml:space="preserve"> </w:t>
      </w:r>
      <w:r>
        <w:rPr>
          <w:spacing w:val="-2"/>
          <w:sz w:val="22"/>
          <w:szCs w:val="22"/>
        </w:rPr>
        <w:t>ag</w:t>
      </w:r>
      <w:r>
        <w:rPr>
          <w:spacing w:val="1"/>
          <w:sz w:val="22"/>
          <w:szCs w:val="22"/>
        </w:rPr>
        <w:t>r</w:t>
      </w:r>
      <w:r>
        <w:rPr>
          <w:sz w:val="22"/>
          <w:szCs w:val="22"/>
        </w:rPr>
        <w:t>ee</w:t>
      </w:r>
      <w:r>
        <w:rPr>
          <w:spacing w:val="-4"/>
          <w:sz w:val="22"/>
          <w:szCs w:val="22"/>
        </w:rPr>
        <w:t>m</w:t>
      </w:r>
      <w:r>
        <w:rPr>
          <w:sz w:val="22"/>
          <w:szCs w:val="22"/>
        </w:rPr>
        <w:t>en</w:t>
      </w:r>
      <w:r>
        <w:rPr>
          <w:spacing w:val="1"/>
          <w:sz w:val="22"/>
          <w:szCs w:val="22"/>
        </w:rPr>
        <w:t>t</w:t>
      </w:r>
      <w:r>
        <w:rPr>
          <w:sz w:val="22"/>
          <w:szCs w:val="22"/>
        </w:rPr>
        <w:t>.</w:t>
      </w:r>
    </w:p>
    <w:p w14:paraId="1C740C22" w14:textId="77777777" w:rsidR="004932F3" w:rsidRDefault="004932F3">
      <w:pPr>
        <w:spacing w:before="8" w:line="180" w:lineRule="exact"/>
        <w:rPr>
          <w:sz w:val="19"/>
          <w:szCs w:val="19"/>
        </w:rPr>
      </w:pPr>
    </w:p>
    <w:p w14:paraId="2B0223A2" w14:textId="77777777" w:rsidR="004932F3" w:rsidRDefault="00DB4484">
      <w:pPr>
        <w:spacing w:line="275" w:lineRule="auto"/>
        <w:ind w:left="100" w:right="87" w:firstLine="55"/>
        <w:jc w:val="both"/>
        <w:rPr>
          <w:sz w:val="22"/>
          <w:szCs w:val="22"/>
        </w:rPr>
      </w:pPr>
      <w:r>
        <w:rPr>
          <w:sz w:val="22"/>
          <w:szCs w:val="22"/>
        </w:rPr>
        <w:t>11)</w:t>
      </w:r>
      <w:r>
        <w:rPr>
          <w:spacing w:val="1"/>
          <w:sz w:val="22"/>
          <w:szCs w:val="22"/>
        </w:rPr>
        <w:t xml:space="preserve"> </w:t>
      </w:r>
      <w:r>
        <w:rPr>
          <w:spacing w:val="2"/>
          <w:sz w:val="22"/>
          <w:szCs w:val="22"/>
        </w:rPr>
        <w:t>T</w:t>
      </w:r>
      <w:r>
        <w:rPr>
          <w:sz w:val="22"/>
          <w:szCs w:val="22"/>
        </w:rPr>
        <w:t xml:space="preserve">he </w:t>
      </w:r>
      <w:r>
        <w:rPr>
          <w:spacing w:val="-1"/>
          <w:sz w:val="22"/>
          <w:szCs w:val="22"/>
        </w:rPr>
        <w:t>B</w:t>
      </w:r>
      <w:r>
        <w:rPr>
          <w:spacing w:val="1"/>
          <w:sz w:val="22"/>
          <w:szCs w:val="22"/>
        </w:rPr>
        <w:t>i</w:t>
      </w:r>
      <w:r>
        <w:rPr>
          <w:sz w:val="22"/>
          <w:szCs w:val="22"/>
        </w:rPr>
        <w:t>d</w:t>
      </w:r>
      <w:r>
        <w:rPr>
          <w:spacing w:val="-2"/>
          <w:sz w:val="22"/>
          <w:szCs w:val="22"/>
        </w:rPr>
        <w:t>d</w:t>
      </w:r>
      <w:r>
        <w:rPr>
          <w:sz w:val="22"/>
          <w:szCs w:val="22"/>
        </w:rPr>
        <w:t>er</w:t>
      </w:r>
      <w:r>
        <w:rPr>
          <w:spacing w:val="3"/>
          <w:sz w:val="22"/>
          <w:szCs w:val="22"/>
        </w:rPr>
        <w:t xml:space="preserve"> </w:t>
      </w:r>
      <w:r>
        <w:rPr>
          <w:spacing w:val="-4"/>
          <w:sz w:val="22"/>
          <w:szCs w:val="22"/>
        </w:rPr>
        <w:t>m</w:t>
      </w:r>
      <w:r>
        <w:rPr>
          <w:sz w:val="22"/>
          <w:szCs w:val="22"/>
        </w:rPr>
        <w:t>ust</w:t>
      </w:r>
      <w:r>
        <w:rPr>
          <w:spacing w:val="4"/>
          <w:sz w:val="22"/>
          <w:szCs w:val="22"/>
        </w:rPr>
        <w:t xml:space="preserve"> </w:t>
      </w:r>
      <w:r>
        <w:rPr>
          <w:sz w:val="22"/>
          <w:szCs w:val="22"/>
        </w:rPr>
        <w:t>c</w:t>
      </w:r>
      <w:r>
        <w:rPr>
          <w:spacing w:val="-2"/>
          <w:sz w:val="22"/>
          <w:szCs w:val="22"/>
        </w:rPr>
        <w:t>o</w:t>
      </w:r>
      <w:r>
        <w:rPr>
          <w:sz w:val="22"/>
          <w:szCs w:val="22"/>
        </w:rPr>
        <w:t>n</w:t>
      </w:r>
      <w:r>
        <w:rPr>
          <w:spacing w:val="-2"/>
          <w:sz w:val="22"/>
          <w:szCs w:val="22"/>
        </w:rPr>
        <w:t>d</w:t>
      </w:r>
      <w:r>
        <w:rPr>
          <w:sz w:val="22"/>
          <w:szCs w:val="22"/>
        </w:rPr>
        <w:t>uct</w:t>
      </w:r>
      <w:r>
        <w:rPr>
          <w:spacing w:val="1"/>
          <w:sz w:val="22"/>
          <w:szCs w:val="22"/>
        </w:rPr>
        <w:t xml:space="preserve"> it</w:t>
      </w:r>
      <w:r>
        <w:rPr>
          <w:sz w:val="22"/>
          <w:szCs w:val="22"/>
        </w:rPr>
        <w:t>s o</w:t>
      </w:r>
      <w:r>
        <w:rPr>
          <w:spacing w:val="-1"/>
          <w:sz w:val="22"/>
          <w:szCs w:val="22"/>
        </w:rPr>
        <w:t>w</w:t>
      </w:r>
      <w:r>
        <w:rPr>
          <w:sz w:val="22"/>
          <w:szCs w:val="22"/>
        </w:rPr>
        <w:t>n</w:t>
      </w:r>
      <w:r>
        <w:rPr>
          <w:spacing w:val="2"/>
          <w:sz w:val="22"/>
          <w:szCs w:val="22"/>
        </w:rPr>
        <w:t xml:space="preserve"> </w:t>
      </w:r>
      <w:r>
        <w:rPr>
          <w:spacing w:val="1"/>
          <w:sz w:val="22"/>
          <w:szCs w:val="22"/>
        </w:rPr>
        <w:t>i</w:t>
      </w:r>
      <w:r>
        <w:rPr>
          <w:sz w:val="22"/>
          <w:szCs w:val="22"/>
        </w:rPr>
        <w:t>n</w:t>
      </w:r>
      <w:r>
        <w:rPr>
          <w:spacing w:val="-2"/>
          <w:sz w:val="22"/>
          <w:szCs w:val="22"/>
        </w:rPr>
        <w:t>v</w:t>
      </w:r>
      <w:r>
        <w:rPr>
          <w:sz w:val="22"/>
          <w:szCs w:val="22"/>
        </w:rPr>
        <w:t>e</w:t>
      </w:r>
      <w:r>
        <w:rPr>
          <w:spacing w:val="-2"/>
          <w:sz w:val="22"/>
          <w:szCs w:val="22"/>
        </w:rPr>
        <w:t>s</w:t>
      </w:r>
      <w:r>
        <w:rPr>
          <w:spacing w:val="1"/>
          <w:sz w:val="22"/>
          <w:szCs w:val="22"/>
        </w:rPr>
        <w:t>ti</w:t>
      </w:r>
      <w:r>
        <w:rPr>
          <w:spacing w:val="-2"/>
          <w:sz w:val="22"/>
          <w:szCs w:val="22"/>
        </w:rPr>
        <w:t>g</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a</w:t>
      </w:r>
      <w:r>
        <w:rPr>
          <w:sz w:val="22"/>
          <w:szCs w:val="22"/>
        </w:rPr>
        <w:t>nd</w:t>
      </w:r>
      <w:r>
        <w:rPr>
          <w:spacing w:val="2"/>
          <w:sz w:val="22"/>
          <w:szCs w:val="22"/>
        </w:rPr>
        <w:t xml:space="preserve"> </w:t>
      </w:r>
      <w:r>
        <w:rPr>
          <w:sz w:val="22"/>
          <w:szCs w:val="22"/>
        </w:rPr>
        <w:t>an</w:t>
      </w:r>
      <w:r>
        <w:rPr>
          <w:spacing w:val="-2"/>
          <w:sz w:val="22"/>
          <w:szCs w:val="22"/>
        </w:rPr>
        <w:t>a</w:t>
      </w:r>
      <w:r>
        <w:rPr>
          <w:spacing w:val="1"/>
          <w:sz w:val="22"/>
          <w:szCs w:val="22"/>
        </w:rPr>
        <w:t>l</w:t>
      </w:r>
      <w:r>
        <w:rPr>
          <w:spacing w:val="-2"/>
          <w:sz w:val="22"/>
          <w:szCs w:val="22"/>
        </w:rPr>
        <w:t>y</w:t>
      </w:r>
      <w:r>
        <w:rPr>
          <w:sz w:val="22"/>
          <w:szCs w:val="22"/>
        </w:rPr>
        <w:t>s</w:t>
      </w:r>
      <w:r>
        <w:rPr>
          <w:spacing w:val="1"/>
          <w:sz w:val="22"/>
          <w:szCs w:val="22"/>
        </w:rPr>
        <w:t>i</w:t>
      </w:r>
      <w:r>
        <w:rPr>
          <w:sz w:val="22"/>
          <w:szCs w:val="22"/>
        </w:rPr>
        <w:t>s</w:t>
      </w:r>
      <w:r>
        <w:rPr>
          <w:spacing w:val="1"/>
          <w:sz w:val="22"/>
          <w:szCs w:val="22"/>
        </w:rPr>
        <w:t xml:space="preserve"> r</w:t>
      </w:r>
      <w:r>
        <w:rPr>
          <w:sz w:val="22"/>
          <w:szCs w:val="22"/>
        </w:rPr>
        <w:t>e</w:t>
      </w:r>
      <w:r>
        <w:rPr>
          <w:spacing w:val="-2"/>
          <w:sz w:val="22"/>
          <w:szCs w:val="22"/>
        </w:rPr>
        <w:t>g</w:t>
      </w:r>
      <w:r>
        <w:rPr>
          <w:sz w:val="22"/>
          <w:szCs w:val="22"/>
        </w:rPr>
        <w:t>a</w:t>
      </w:r>
      <w:r>
        <w:rPr>
          <w:spacing w:val="1"/>
          <w:sz w:val="22"/>
          <w:szCs w:val="22"/>
        </w:rPr>
        <w:t>r</w:t>
      </w:r>
      <w:r>
        <w:rPr>
          <w:spacing w:val="-2"/>
          <w:sz w:val="22"/>
          <w:szCs w:val="22"/>
        </w:rPr>
        <w:t>d</w:t>
      </w:r>
      <w:r>
        <w:rPr>
          <w:spacing w:val="1"/>
          <w:sz w:val="22"/>
          <w:szCs w:val="22"/>
        </w:rPr>
        <w:t>i</w:t>
      </w:r>
      <w:r>
        <w:rPr>
          <w:sz w:val="22"/>
          <w:szCs w:val="22"/>
        </w:rPr>
        <w:t xml:space="preserve">ng any </w:t>
      </w:r>
      <w:r>
        <w:rPr>
          <w:spacing w:val="1"/>
          <w:sz w:val="22"/>
          <w:szCs w:val="22"/>
        </w:rPr>
        <w:t>i</w:t>
      </w:r>
      <w:r>
        <w:rPr>
          <w:sz w:val="22"/>
          <w:szCs w:val="22"/>
        </w:rPr>
        <w:t>n</w:t>
      </w:r>
      <w:r>
        <w:rPr>
          <w:spacing w:val="1"/>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pacing w:val="-2"/>
          <w:sz w:val="22"/>
          <w:szCs w:val="22"/>
        </w:rPr>
        <w:t>o</w:t>
      </w:r>
      <w:r>
        <w:rPr>
          <w:sz w:val="22"/>
          <w:szCs w:val="22"/>
        </w:rPr>
        <w:t>n</w:t>
      </w:r>
      <w:r>
        <w:rPr>
          <w:spacing w:val="2"/>
          <w:sz w:val="22"/>
          <w:szCs w:val="22"/>
        </w:rPr>
        <w:t xml:space="preserve"> </w:t>
      </w:r>
      <w:r>
        <w:rPr>
          <w:sz w:val="22"/>
          <w:szCs w:val="22"/>
        </w:rPr>
        <w:t>co</w:t>
      </w:r>
      <w:r>
        <w:rPr>
          <w:spacing w:val="-2"/>
          <w:sz w:val="22"/>
          <w:szCs w:val="22"/>
        </w:rPr>
        <w:t>n</w:t>
      </w:r>
      <w:r>
        <w:rPr>
          <w:spacing w:val="1"/>
          <w:sz w:val="22"/>
          <w:szCs w:val="22"/>
        </w:rPr>
        <w:t>t</w:t>
      </w:r>
      <w:r>
        <w:rPr>
          <w:spacing w:val="-2"/>
          <w:sz w:val="22"/>
          <w:szCs w:val="22"/>
        </w:rPr>
        <w:t>a</w:t>
      </w:r>
      <w:r>
        <w:rPr>
          <w:spacing w:val="1"/>
          <w:sz w:val="22"/>
          <w:szCs w:val="22"/>
        </w:rPr>
        <w:t>i</w:t>
      </w:r>
      <w:r>
        <w:rPr>
          <w:sz w:val="22"/>
          <w:szCs w:val="22"/>
        </w:rPr>
        <w:t xml:space="preserve">ned </w:t>
      </w:r>
      <w:r>
        <w:rPr>
          <w:spacing w:val="1"/>
          <w:sz w:val="22"/>
          <w:szCs w:val="22"/>
        </w:rPr>
        <w:t>i</w:t>
      </w:r>
      <w:r>
        <w:rPr>
          <w:sz w:val="22"/>
          <w:szCs w:val="22"/>
        </w:rPr>
        <w:t xml:space="preserve">n </w:t>
      </w:r>
      <w:r>
        <w:rPr>
          <w:spacing w:val="1"/>
          <w:sz w:val="22"/>
          <w:szCs w:val="22"/>
        </w:rPr>
        <w:t>t</w:t>
      </w:r>
      <w:r>
        <w:rPr>
          <w:sz w:val="22"/>
          <w:szCs w:val="22"/>
        </w:rPr>
        <w:t>he</w:t>
      </w:r>
      <w:r>
        <w:rPr>
          <w:spacing w:val="-2"/>
          <w:sz w:val="22"/>
          <w:szCs w:val="22"/>
        </w:rPr>
        <w:t xml:space="preserve"> </w:t>
      </w:r>
      <w:r>
        <w:rPr>
          <w:spacing w:val="2"/>
          <w:sz w:val="22"/>
          <w:szCs w:val="22"/>
        </w:rPr>
        <w:t>T</w:t>
      </w:r>
      <w:r>
        <w:rPr>
          <w:spacing w:val="-2"/>
          <w:sz w:val="22"/>
          <w:szCs w:val="22"/>
        </w:rPr>
        <w:t>e</w:t>
      </w:r>
      <w:r>
        <w:rPr>
          <w:sz w:val="22"/>
          <w:szCs w:val="22"/>
        </w:rPr>
        <w:t>nd</w:t>
      </w:r>
      <w:r>
        <w:rPr>
          <w:spacing w:val="-2"/>
          <w:sz w:val="22"/>
          <w:szCs w:val="22"/>
        </w:rPr>
        <w:t>e</w:t>
      </w:r>
      <w:r>
        <w:rPr>
          <w:sz w:val="22"/>
          <w:szCs w:val="22"/>
        </w:rPr>
        <w:t>r</w:t>
      </w:r>
      <w:r>
        <w:rPr>
          <w:spacing w:val="1"/>
          <w:sz w:val="22"/>
          <w:szCs w:val="22"/>
        </w:rPr>
        <w:t xml:space="preserve"> </w:t>
      </w:r>
      <w:r>
        <w:rPr>
          <w:spacing w:val="-1"/>
          <w:sz w:val="22"/>
          <w:szCs w:val="22"/>
        </w:rPr>
        <w:t>D</w:t>
      </w:r>
      <w:r>
        <w:rPr>
          <w:sz w:val="22"/>
          <w:szCs w:val="22"/>
        </w:rPr>
        <w:t>ocu</w:t>
      </w:r>
      <w:r>
        <w:rPr>
          <w:spacing w:val="-3"/>
          <w:sz w:val="22"/>
          <w:szCs w:val="22"/>
        </w:rPr>
        <w:t>m</w:t>
      </w:r>
      <w:r>
        <w:rPr>
          <w:sz w:val="22"/>
          <w:szCs w:val="22"/>
        </w:rPr>
        <w:t>ent</w:t>
      </w:r>
      <w:r>
        <w:rPr>
          <w:spacing w:val="1"/>
          <w:sz w:val="22"/>
          <w:szCs w:val="22"/>
        </w:rPr>
        <w:t xml:space="preserve"> </w:t>
      </w:r>
      <w:r>
        <w:rPr>
          <w:sz w:val="22"/>
          <w:szCs w:val="22"/>
        </w:rPr>
        <w:t>and</w:t>
      </w:r>
      <w:r>
        <w:rPr>
          <w:spacing w:val="-2"/>
          <w:sz w:val="22"/>
          <w:szCs w:val="22"/>
        </w:rPr>
        <w:t xml:space="preserve"> </w:t>
      </w:r>
      <w:r>
        <w:rPr>
          <w:spacing w:val="-1"/>
          <w:sz w:val="22"/>
          <w:szCs w:val="22"/>
        </w:rPr>
        <w:t>t</w:t>
      </w:r>
      <w:r>
        <w:rPr>
          <w:sz w:val="22"/>
          <w:szCs w:val="22"/>
        </w:rPr>
        <w:t xml:space="preserve">he </w:t>
      </w:r>
      <w:r>
        <w:rPr>
          <w:spacing w:val="-3"/>
          <w:sz w:val="22"/>
          <w:szCs w:val="22"/>
        </w:rPr>
        <w:t>m</w:t>
      </w:r>
      <w:r>
        <w:rPr>
          <w:sz w:val="22"/>
          <w:szCs w:val="22"/>
        </w:rPr>
        <w:t>ean</w:t>
      </w:r>
      <w:r>
        <w:rPr>
          <w:spacing w:val="1"/>
          <w:sz w:val="22"/>
          <w:szCs w:val="22"/>
        </w:rPr>
        <w:t>i</w:t>
      </w:r>
      <w:r>
        <w:rPr>
          <w:sz w:val="22"/>
          <w:szCs w:val="22"/>
        </w:rPr>
        <w:t>ng</w:t>
      </w:r>
      <w:r>
        <w:rPr>
          <w:spacing w:val="-2"/>
          <w:sz w:val="22"/>
          <w:szCs w:val="22"/>
        </w:rPr>
        <w:t xml:space="preserve"> </w:t>
      </w:r>
      <w:r>
        <w:rPr>
          <w:sz w:val="22"/>
          <w:szCs w:val="22"/>
        </w:rPr>
        <w:t xml:space="preserve">and </w:t>
      </w:r>
      <w:r>
        <w:rPr>
          <w:spacing w:val="1"/>
          <w:sz w:val="22"/>
          <w:szCs w:val="22"/>
        </w:rPr>
        <w:t>i</w:t>
      </w:r>
      <w:r>
        <w:rPr>
          <w:spacing w:val="-4"/>
          <w:sz w:val="22"/>
          <w:szCs w:val="22"/>
        </w:rPr>
        <w:t>m</w:t>
      </w:r>
      <w:r>
        <w:rPr>
          <w:sz w:val="22"/>
          <w:szCs w:val="22"/>
        </w:rPr>
        <w:t>pact</w:t>
      </w:r>
      <w:r>
        <w:rPr>
          <w:spacing w:val="1"/>
          <w:sz w:val="22"/>
          <w:szCs w:val="22"/>
        </w:rPr>
        <w:t xml:space="preserve"> </w:t>
      </w:r>
      <w:r>
        <w:rPr>
          <w:spacing w:val="-2"/>
          <w:sz w:val="22"/>
          <w:szCs w:val="22"/>
        </w:rPr>
        <w:t>o</w:t>
      </w:r>
      <w:r>
        <w:rPr>
          <w:sz w:val="22"/>
          <w:szCs w:val="22"/>
        </w:rPr>
        <w:t>f</w:t>
      </w:r>
      <w:r>
        <w:rPr>
          <w:spacing w:val="-2"/>
          <w:sz w:val="22"/>
          <w:szCs w:val="22"/>
        </w:rPr>
        <w:t xml:space="preserve"> </w:t>
      </w:r>
      <w:r>
        <w:rPr>
          <w:spacing w:val="-1"/>
          <w:sz w:val="22"/>
          <w:szCs w:val="22"/>
        </w:rPr>
        <w:t>t</w:t>
      </w:r>
      <w:r>
        <w:rPr>
          <w:sz w:val="22"/>
          <w:szCs w:val="22"/>
        </w:rPr>
        <w:t>hat</w:t>
      </w:r>
      <w:r>
        <w:rPr>
          <w:spacing w:val="-1"/>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p>
    <w:p w14:paraId="0C1DC8EF" w14:textId="77777777" w:rsidR="004932F3" w:rsidRDefault="004932F3">
      <w:pPr>
        <w:spacing w:before="3" w:line="200" w:lineRule="exact"/>
      </w:pPr>
    </w:p>
    <w:p w14:paraId="6DB22C73" w14:textId="77777777" w:rsidR="004932F3" w:rsidRDefault="00DB4484">
      <w:pPr>
        <w:spacing w:line="275" w:lineRule="auto"/>
        <w:ind w:left="100" w:right="79"/>
        <w:jc w:val="both"/>
        <w:rPr>
          <w:sz w:val="22"/>
          <w:szCs w:val="22"/>
        </w:rPr>
      </w:pPr>
      <w:r>
        <w:rPr>
          <w:sz w:val="22"/>
          <w:szCs w:val="22"/>
        </w:rPr>
        <w:t>12)</w:t>
      </w:r>
      <w:r>
        <w:rPr>
          <w:spacing w:val="3"/>
          <w:sz w:val="22"/>
          <w:szCs w:val="22"/>
        </w:rPr>
        <w:t xml:space="preserve"> </w:t>
      </w:r>
      <w:r>
        <w:rPr>
          <w:sz w:val="22"/>
          <w:szCs w:val="22"/>
        </w:rPr>
        <w:t>Each</w:t>
      </w:r>
      <w:r>
        <w:rPr>
          <w:spacing w:val="3"/>
          <w:sz w:val="22"/>
          <w:szCs w:val="22"/>
        </w:rPr>
        <w:t xml:space="preserve"> </w:t>
      </w:r>
      <w:r>
        <w:rPr>
          <w:spacing w:val="-1"/>
          <w:sz w:val="22"/>
          <w:szCs w:val="22"/>
        </w:rPr>
        <w:t>B</w:t>
      </w:r>
      <w:r>
        <w:rPr>
          <w:spacing w:val="1"/>
          <w:sz w:val="22"/>
          <w:szCs w:val="22"/>
        </w:rPr>
        <w:t>i</w:t>
      </w:r>
      <w:r>
        <w:rPr>
          <w:sz w:val="22"/>
          <w:szCs w:val="22"/>
        </w:rPr>
        <w:t>d</w:t>
      </w:r>
      <w:r>
        <w:rPr>
          <w:spacing w:val="-2"/>
          <w:sz w:val="22"/>
          <w:szCs w:val="22"/>
        </w:rPr>
        <w:t>d</w:t>
      </w:r>
      <w:r>
        <w:rPr>
          <w:sz w:val="22"/>
          <w:szCs w:val="22"/>
        </w:rPr>
        <w:t>er</w:t>
      </w:r>
      <w:r>
        <w:rPr>
          <w:spacing w:val="4"/>
          <w:sz w:val="22"/>
          <w:szCs w:val="22"/>
        </w:rPr>
        <w:t xml:space="preserve"> </w:t>
      </w:r>
      <w:r>
        <w:rPr>
          <w:sz w:val="22"/>
          <w:szCs w:val="22"/>
        </w:rPr>
        <w:t>ac</w:t>
      </w:r>
      <w:r>
        <w:rPr>
          <w:spacing w:val="-2"/>
          <w:sz w:val="22"/>
          <w:szCs w:val="22"/>
        </w:rPr>
        <w:t>k</w:t>
      </w:r>
      <w:r>
        <w:rPr>
          <w:sz w:val="22"/>
          <w:szCs w:val="22"/>
        </w:rPr>
        <w:t>no</w:t>
      </w:r>
      <w:r>
        <w:rPr>
          <w:spacing w:val="-1"/>
          <w:sz w:val="22"/>
          <w:szCs w:val="22"/>
        </w:rPr>
        <w:t>w</w:t>
      </w:r>
      <w:r>
        <w:rPr>
          <w:spacing w:val="1"/>
          <w:sz w:val="22"/>
          <w:szCs w:val="22"/>
        </w:rPr>
        <w:t>l</w:t>
      </w:r>
      <w:r>
        <w:rPr>
          <w:spacing w:val="-2"/>
          <w:sz w:val="22"/>
          <w:szCs w:val="22"/>
        </w:rPr>
        <w:t>e</w:t>
      </w:r>
      <w:r>
        <w:rPr>
          <w:sz w:val="22"/>
          <w:szCs w:val="22"/>
        </w:rPr>
        <w:t>d</w:t>
      </w:r>
      <w:r>
        <w:rPr>
          <w:spacing w:val="-2"/>
          <w:sz w:val="22"/>
          <w:szCs w:val="22"/>
        </w:rPr>
        <w:t>g</w:t>
      </w:r>
      <w:r>
        <w:rPr>
          <w:sz w:val="22"/>
          <w:szCs w:val="22"/>
        </w:rPr>
        <w:t>es</w:t>
      </w:r>
      <w:r>
        <w:rPr>
          <w:spacing w:val="3"/>
          <w:sz w:val="22"/>
          <w:szCs w:val="22"/>
        </w:rPr>
        <w:t xml:space="preserve"> </w:t>
      </w:r>
      <w:r>
        <w:rPr>
          <w:sz w:val="22"/>
          <w:szCs w:val="22"/>
        </w:rPr>
        <w:t>and</w:t>
      </w:r>
      <w:r>
        <w:rPr>
          <w:spacing w:val="3"/>
          <w:sz w:val="22"/>
          <w:szCs w:val="22"/>
        </w:rPr>
        <w:t xml:space="preserve"> </w:t>
      </w:r>
      <w:r>
        <w:rPr>
          <w:sz w:val="22"/>
          <w:szCs w:val="22"/>
        </w:rPr>
        <w:t>acce</w:t>
      </w:r>
      <w:r>
        <w:rPr>
          <w:spacing w:val="-2"/>
          <w:sz w:val="22"/>
          <w:szCs w:val="22"/>
        </w:rPr>
        <w:t>p</w:t>
      </w:r>
      <w:r>
        <w:rPr>
          <w:spacing w:val="1"/>
          <w:sz w:val="22"/>
          <w:szCs w:val="22"/>
        </w:rPr>
        <w:t>t</w:t>
      </w:r>
      <w:r>
        <w:rPr>
          <w:sz w:val="22"/>
          <w:szCs w:val="22"/>
        </w:rPr>
        <w:t>s</w:t>
      </w:r>
      <w:r>
        <w:rPr>
          <w:spacing w:val="3"/>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7"/>
          <w:sz w:val="22"/>
          <w:szCs w:val="22"/>
        </w:rPr>
        <w:t xml:space="preserve"> </w:t>
      </w:r>
      <w:r w:rsidR="00737D12">
        <w:rPr>
          <w:spacing w:val="-1"/>
          <w:sz w:val="22"/>
          <w:szCs w:val="22"/>
        </w:rPr>
        <w:t>Gondia</w:t>
      </w:r>
      <w:r>
        <w:rPr>
          <w:spacing w:val="3"/>
          <w:sz w:val="22"/>
          <w:szCs w:val="22"/>
        </w:rPr>
        <w:t xml:space="preserve"> </w:t>
      </w:r>
      <w:r>
        <w:rPr>
          <w:spacing w:val="-1"/>
          <w:sz w:val="22"/>
          <w:szCs w:val="22"/>
        </w:rPr>
        <w:t>DC</w:t>
      </w:r>
      <w:r>
        <w:rPr>
          <w:sz w:val="22"/>
          <w:szCs w:val="22"/>
        </w:rPr>
        <w:t>C</w:t>
      </w:r>
      <w:r>
        <w:rPr>
          <w:spacing w:val="2"/>
          <w:sz w:val="22"/>
          <w:szCs w:val="22"/>
        </w:rPr>
        <w:t xml:space="preserve"> </w:t>
      </w:r>
      <w:r>
        <w:rPr>
          <w:spacing w:val="-1"/>
          <w:sz w:val="22"/>
          <w:szCs w:val="22"/>
        </w:rPr>
        <w:t>B</w:t>
      </w:r>
      <w:r>
        <w:rPr>
          <w:sz w:val="22"/>
          <w:szCs w:val="22"/>
        </w:rPr>
        <w:t>ank</w:t>
      </w:r>
      <w:r>
        <w:rPr>
          <w:spacing w:val="3"/>
          <w:sz w:val="22"/>
          <w:szCs w:val="22"/>
        </w:rPr>
        <w:t xml:space="preserve"> </w:t>
      </w:r>
      <w:r>
        <w:rPr>
          <w:spacing w:val="-4"/>
          <w:sz w:val="22"/>
          <w:szCs w:val="22"/>
        </w:rPr>
        <w:t>m</w:t>
      </w:r>
      <w:r>
        <w:rPr>
          <w:spacing w:val="3"/>
          <w:sz w:val="22"/>
          <w:szCs w:val="22"/>
        </w:rPr>
        <w:t>a</w:t>
      </w:r>
      <w:r>
        <w:rPr>
          <w:sz w:val="22"/>
          <w:szCs w:val="22"/>
        </w:rPr>
        <w:t xml:space="preserve">y </w:t>
      </w:r>
      <w:r>
        <w:rPr>
          <w:spacing w:val="1"/>
          <w:sz w:val="22"/>
          <w:szCs w:val="22"/>
        </w:rPr>
        <w:t>i</w:t>
      </w:r>
      <w:r>
        <w:rPr>
          <w:sz w:val="22"/>
          <w:szCs w:val="22"/>
        </w:rPr>
        <w:t>n</w:t>
      </w:r>
      <w:r>
        <w:rPr>
          <w:spacing w:val="2"/>
          <w:sz w:val="22"/>
          <w:szCs w:val="22"/>
        </w:rPr>
        <w:t xml:space="preserve"> </w:t>
      </w:r>
      <w:r>
        <w:rPr>
          <w:spacing w:val="1"/>
          <w:sz w:val="22"/>
          <w:szCs w:val="22"/>
        </w:rPr>
        <w:t>it</w:t>
      </w:r>
      <w:r>
        <w:rPr>
          <w:sz w:val="22"/>
          <w:szCs w:val="22"/>
        </w:rPr>
        <w:t>s</w:t>
      </w:r>
      <w:r>
        <w:rPr>
          <w:spacing w:val="3"/>
          <w:sz w:val="22"/>
          <w:szCs w:val="22"/>
        </w:rPr>
        <w:t xml:space="preserve"> </w:t>
      </w:r>
      <w:r>
        <w:rPr>
          <w:sz w:val="22"/>
          <w:szCs w:val="22"/>
        </w:rPr>
        <w:t>ab</w:t>
      </w:r>
      <w:r>
        <w:rPr>
          <w:spacing w:val="1"/>
          <w:sz w:val="22"/>
          <w:szCs w:val="22"/>
        </w:rPr>
        <w:t>s</w:t>
      </w:r>
      <w:r>
        <w:rPr>
          <w:sz w:val="22"/>
          <w:szCs w:val="22"/>
        </w:rPr>
        <w:t>o</w:t>
      </w:r>
      <w:r>
        <w:rPr>
          <w:spacing w:val="-1"/>
          <w:sz w:val="22"/>
          <w:szCs w:val="22"/>
        </w:rPr>
        <w:t>l</w:t>
      </w:r>
      <w:r>
        <w:rPr>
          <w:sz w:val="22"/>
          <w:szCs w:val="22"/>
        </w:rPr>
        <w:t>u</w:t>
      </w:r>
      <w:r>
        <w:rPr>
          <w:spacing w:val="1"/>
          <w:sz w:val="22"/>
          <w:szCs w:val="22"/>
        </w:rPr>
        <w:t>t</w:t>
      </w:r>
      <w:r>
        <w:rPr>
          <w:sz w:val="22"/>
          <w:szCs w:val="22"/>
        </w:rPr>
        <w:t>e</w:t>
      </w:r>
      <w:r>
        <w:rPr>
          <w:spacing w:val="3"/>
          <w:sz w:val="22"/>
          <w:szCs w:val="22"/>
        </w:rPr>
        <w:t xml:space="preserve"> </w:t>
      </w:r>
      <w:r>
        <w:rPr>
          <w:spacing w:val="-2"/>
          <w:sz w:val="22"/>
          <w:szCs w:val="22"/>
        </w:rPr>
        <w:t>d</w:t>
      </w:r>
      <w:r>
        <w:rPr>
          <w:spacing w:val="1"/>
          <w:sz w:val="22"/>
          <w:szCs w:val="22"/>
        </w:rPr>
        <w:t>i</w:t>
      </w:r>
      <w:r>
        <w:rPr>
          <w:sz w:val="22"/>
          <w:szCs w:val="22"/>
        </w:rPr>
        <w:t>s</w:t>
      </w:r>
      <w:r>
        <w:rPr>
          <w:spacing w:val="-2"/>
          <w:sz w:val="22"/>
          <w:szCs w:val="22"/>
        </w:rPr>
        <w:t>c</w:t>
      </w:r>
      <w:r>
        <w:rPr>
          <w:spacing w:val="1"/>
          <w:sz w:val="22"/>
          <w:szCs w:val="22"/>
        </w:rPr>
        <w:t>r</w:t>
      </w:r>
      <w:r>
        <w:rPr>
          <w:spacing w:val="-2"/>
          <w:sz w:val="22"/>
          <w:szCs w:val="22"/>
        </w:rPr>
        <w:t>e</w:t>
      </w:r>
      <w:r>
        <w:rPr>
          <w:spacing w:val="1"/>
          <w:sz w:val="22"/>
          <w:szCs w:val="22"/>
        </w:rPr>
        <w:t>ti</w:t>
      </w:r>
      <w:r>
        <w:rPr>
          <w:spacing w:val="-2"/>
          <w:sz w:val="22"/>
          <w:szCs w:val="22"/>
        </w:rPr>
        <w:t>o</w:t>
      </w:r>
      <w:r>
        <w:rPr>
          <w:sz w:val="22"/>
          <w:szCs w:val="22"/>
        </w:rPr>
        <w:t>n</w:t>
      </w:r>
      <w:r>
        <w:rPr>
          <w:spacing w:val="2"/>
          <w:sz w:val="22"/>
          <w:szCs w:val="22"/>
        </w:rPr>
        <w:t xml:space="preserve"> </w:t>
      </w:r>
      <w:r>
        <w:rPr>
          <w:sz w:val="22"/>
          <w:szCs w:val="22"/>
        </w:rPr>
        <w:t>app</w:t>
      </w:r>
      <w:r>
        <w:rPr>
          <w:spacing w:val="1"/>
          <w:sz w:val="22"/>
          <w:szCs w:val="22"/>
        </w:rPr>
        <w:t>l</w:t>
      </w:r>
      <w:r>
        <w:rPr>
          <w:sz w:val="22"/>
          <w:szCs w:val="22"/>
        </w:rPr>
        <w:t>y s</w:t>
      </w:r>
      <w:r>
        <w:rPr>
          <w:spacing w:val="1"/>
          <w:sz w:val="22"/>
          <w:szCs w:val="22"/>
        </w:rPr>
        <w:t>el</w:t>
      </w:r>
      <w:r>
        <w:rPr>
          <w:spacing w:val="-2"/>
          <w:sz w:val="22"/>
          <w:szCs w:val="22"/>
        </w:rPr>
        <w:t>e</w:t>
      </w:r>
      <w:r>
        <w:rPr>
          <w:sz w:val="22"/>
          <w:szCs w:val="22"/>
        </w:rPr>
        <w:t>c</w:t>
      </w:r>
      <w:r>
        <w:rPr>
          <w:spacing w:val="-1"/>
          <w:sz w:val="22"/>
          <w:szCs w:val="22"/>
        </w:rPr>
        <w:t>t</w:t>
      </w:r>
      <w:r>
        <w:rPr>
          <w:spacing w:val="1"/>
          <w:sz w:val="22"/>
          <w:szCs w:val="22"/>
        </w:rPr>
        <w:t>i</w:t>
      </w:r>
      <w:r>
        <w:rPr>
          <w:sz w:val="22"/>
          <w:szCs w:val="22"/>
        </w:rPr>
        <w:t>on</w:t>
      </w:r>
      <w:r>
        <w:rPr>
          <w:spacing w:val="2"/>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w:t>
      </w:r>
      <w:r>
        <w:rPr>
          <w:spacing w:val="-1"/>
          <w:sz w:val="22"/>
          <w:szCs w:val="22"/>
        </w:rPr>
        <w:t>i</w:t>
      </w:r>
      <w:r>
        <w:rPr>
          <w:sz w:val="22"/>
          <w:szCs w:val="22"/>
        </w:rPr>
        <w:t>a</w:t>
      </w:r>
      <w:r>
        <w:rPr>
          <w:spacing w:val="3"/>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1"/>
          <w:sz w:val="22"/>
          <w:szCs w:val="22"/>
        </w:rPr>
        <w:t>f</w:t>
      </w:r>
      <w:r>
        <w:rPr>
          <w:spacing w:val="-1"/>
          <w:sz w:val="22"/>
          <w:szCs w:val="22"/>
        </w:rPr>
        <w:t>i</w:t>
      </w:r>
      <w:r>
        <w:rPr>
          <w:sz w:val="22"/>
          <w:szCs w:val="22"/>
        </w:rPr>
        <w:t xml:space="preserve">ed </w:t>
      </w:r>
      <w:r>
        <w:rPr>
          <w:spacing w:val="1"/>
          <w:sz w:val="22"/>
          <w:szCs w:val="22"/>
        </w:rPr>
        <w:t>i</w:t>
      </w:r>
      <w:r>
        <w:rPr>
          <w:sz w:val="22"/>
          <w:szCs w:val="22"/>
        </w:rPr>
        <w:t>n</w:t>
      </w:r>
      <w:r>
        <w:rPr>
          <w:spacing w:val="2"/>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docu</w:t>
      </w:r>
      <w:r>
        <w:rPr>
          <w:spacing w:val="-3"/>
          <w:sz w:val="22"/>
          <w:szCs w:val="22"/>
        </w:rPr>
        <w:t>m</w:t>
      </w:r>
      <w:r>
        <w:rPr>
          <w:sz w:val="22"/>
          <w:szCs w:val="22"/>
        </w:rPr>
        <w:t>ent</w:t>
      </w:r>
      <w:r>
        <w:rPr>
          <w:spacing w:val="1"/>
          <w:sz w:val="22"/>
          <w:szCs w:val="22"/>
        </w:rPr>
        <w:t xml:space="preserve"> f</w:t>
      </w:r>
      <w:r>
        <w:rPr>
          <w:sz w:val="22"/>
          <w:szCs w:val="22"/>
        </w:rPr>
        <w:t>or e</w:t>
      </w:r>
      <w:r>
        <w:rPr>
          <w:spacing w:val="-2"/>
          <w:sz w:val="22"/>
          <w:szCs w:val="22"/>
        </w:rPr>
        <w:t>v</w:t>
      </w:r>
      <w:r>
        <w:rPr>
          <w:sz w:val="22"/>
          <w:szCs w:val="22"/>
        </w:rPr>
        <w:t>a</w:t>
      </w:r>
      <w:r>
        <w:rPr>
          <w:spacing w:val="-1"/>
          <w:sz w:val="22"/>
          <w:szCs w:val="22"/>
        </w:rPr>
        <w:t>l</w:t>
      </w:r>
      <w:r>
        <w:rPr>
          <w:sz w:val="22"/>
          <w:szCs w:val="22"/>
        </w:rPr>
        <w:t>ua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of p</w:t>
      </w:r>
      <w:r>
        <w:rPr>
          <w:spacing w:val="1"/>
          <w:sz w:val="22"/>
          <w:szCs w:val="22"/>
        </w:rPr>
        <w:t>r</w:t>
      </w:r>
      <w:r>
        <w:rPr>
          <w:sz w:val="22"/>
          <w:szCs w:val="22"/>
        </w:rPr>
        <w:t>o</w:t>
      </w:r>
      <w:r>
        <w:rPr>
          <w:spacing w:val="-2"/>
          <w:sz w:val="22"/>
          <w:szCs w:val="22"/>
        </w:rPr>
        <w:t>p</w:t>
      </w:r>
      <w:r>
        <w:rPr>
          <w:sz w:val="22"/>
          <w:szCs w:val="22"/>
        </w:rPr>
        <w:t>os</w:t>
      </w:r>
      <w:r>
        <w:rPr>
          <w:spacing w:val="-2"/>
          <w:sz w:val="22"/>
          <w:szCs w:val="22"/>
        </w:rPr>
        <w:t>a</w:t>
      </w:r>
      <w:r>
        <w:rPr>
          <w:spacing w:val="1"/>
          <w:sz w:val="22"/>
          <w:szCs w:val="22"/>
        </w:rPr>
        <w:t>l</w:t>
      </w:r>
      <w:r>
        <w:rPr>
          <w:sz w:val="22"/>
          <w:szCs w:val="22"/>
        </w:rPr>
        <w:t xml:space="preserve">s </w:t>
      </w:r>
      <w:r>
        <w:rPr>
          <w:spacing w:val="1"/>
          <w:sz w:val="22"/>
          <w:szCs w:val="22"/>
        </w:rPr>
        <w:t>f</w:t>
      </w:r>
      <w:r>
        <w:rPr>
          <w:sz w:val="22"/>
          <w:szCs w:val="22"/>
        </w:rPr>
        <w:t>or s</w:t>
      </w:r>
      <w:r>
        <w:rPr>
          <w:spacing w:val="-2"/>
          <w:sz w:val="22"/>
          <w:szCs w:val="22"/>
        </w:rPr>
        <w:t>h</w:t>
      </w:r>
      <w:r>
        <w:rPr>
          <w:sz w:val="22"/>
          <w:szCs w:val="22"/>
        </w:rPr>
        <w:t>o</w:t>
      </w:r>
      <w:r>
        <w:rPr>
          <w:spacing w:val="1"/>
          <w:sz w:val="22"/>
          <w:szCs w:val="22"/>
        </w:rPr>
        <w:t>r</w:t>
      </w:r>
      <w:r>
        <w:rPr>
          <w:sz w:val="22"/>
          <w:szCs w:val="22"/>
        </w:rPr>
        <w:t>t</w:t>
      </w:r>
      <w:r>
        <w:rPr>
          <w:spacing w:val="1"/>
          <w:sz w:val="22"/>
          <w:szCs w:val="22"/>
        </w:rPr>
        <w:t xml:space="preserve"> l</w:t>
      </w:r>
      <w:r>
        <w:rPr>
          <w:spacing w:val="-1"/>
          <w:sz w:val="22"/>
          <w:szCs w:val="22"/>
        </w:rPr>
        <w:t>i</w:t>
      </w:r>
      <w:r>
        <w:rPr>
          <w:sz w:val="22"/>
          <w:szCs w:val="22"/>
        </w:rPr>
        <w:t>s</w:t>
      </w:r>
      <w:r>
        <w:rPr>
          <w:spacing w:val="-1"/>
          <w:sz w:val="22"/>
          <w:szCs w:val="22"/>
        </w:rPr>
        <w:t>t</w:t>
      </w:r>
      <w:r>
        <w:rPr>
          <w:spacing w:val="1"/>
          <w:sz w:val="22"/>
          <w:szCs w:val="22"/>
        </w:rPr>
        <w:t>i</w:t>
      </w:r>
      <w:r>
        <w:rPr>
          <w:sz w:val="22"/>
          <w:szCs w:val="22"/>
        </w:rPr>
        <w:t>ng</w:t>
      </w:r>
      <w:r>
        <w:rPr>
          <w:spacing w:val="9"/>
          <w:sz w:val="22"/>
          <w:szCs w:val="22"/>
        </w:rPr>
        <w:t xml:space="preserve"> </w:t>
      </w:r>
      <w:r>
        <w:rPr>
          <w:sz w:val="22"/>
          <w:szCs w:val="22"/>
        </w:rPr>
        <w:t>/</w:t>
      </w:r>
      <w:r>
        <w:rPr>
          <w:spacing w:val="3"/>
          <w:sz w:val="22"/>
          <w:szCs w:val="22"/>
        </w:rPr>
        <w:t xml:space="preserve"> </w:t>
      </w:r>
      <w:r>
        <w:rPr>
          <w:sz w:val="22"/>
          <w:szCs w:val="22"/>
        </w:rPr>
        <w:t>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z w:val="22"/>
          <w:szCs w:val="22"/>
        </w:rPr>
        <w:t xml:space="preserve">ng </w:t>
      </w:r>
      <w:r>
        <w:rPr>
          <w:spacing w:val="1"/>
          <w:sz w:val="22"/>
          <w:szCs w:val="22"/>
        </w:rPr>
        <w:t>t</w:t>
      </w:r>
      <w:r>
        <w:rPr>
          <w:spacing w:val="-2"/>
          <w:sz w:val="22"/>
          <w:szCs w:val="22"/>
        </w:rPr>
        <w:t>h</w:t>
      </w:r>
      <w:r>
        <w:rPr>
          <w:sz w:val="22"/>
          <w:szCs w:val="22"/>
        </w:rPr>
        <w:t>e e</w:t>
      </w:r>
      <w:r>
        <w:rPr>
          <w:spacing w:val="1"/>
          <w:sz w:val="22"/>
          <w:szCs w:val="22"/>
        </w:rPr>
        <w:t>li</w:t>
      </w:r>
      <w:r>
        <w:rPr>
          <w:spacing w:val="-2"/>
          <w:sz w:val="22"/>
          <w:szCs w:val="22"/>
        </w:rPr>
        <w:t>g</w:t>
      </w:r>
      <w:r>
        <w:rPr>
          <w:spacing w:val="1"/>
          <w:sz w:val="22"/>
          <w:szCs w:val="22"/>
        </w:rPr>
        <w:t>i</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f</w:t>
      </w:r>
      <w:r>
        <w:rPr>
          <w:spacing w:val="-1"/>
          <w:sz w:val="22"/>
          <w:szCs w:val="22"/>
        </w:rPr>
        <w:t>i</w:t>
      </w:r>
      <w:r>
        <w:rPr>
          <w:spacing w:val="1"/>
          <w:sz w:val="22"/>
          <w:szCs w:val="22"/>
        </w:rPr>
        <w:t>r</w:t>
      </w:r>
      <w:r>
        <w:rPr>
          <w:spacing w:val="-4"/>
          <w:sz w:val="22"/>
          <w:szCs w:val="22"/>
        </w:rPr>
        <w:t>m</w:t>
      </w:r>
      <w:r>
        <w:rPr>
          <w:spacing w:val="1"/>
          <w:sz w:val="22"/>
          <w:szCs w:val="22"/>
        </w:rPr>
        <w:t>(</w:t>
      </w:r>
      <w:r>
        <w:rPr>
          <w:sz w:val="22"/>
          <w:szCs w:val="22"/>
        </w:rPr>
        <w:t>s</w:t>
      </w:r>
      <w:r>
        <w:rPr>
          <w:spacing w:val="1"/>
          <w:sz w:val="22"/>
          <w:szCs w:val="22"/>
        </w:rPr>
        <w:t>)</w:t>
      </w:r>
      <w:r>
        <w:rPr>
          <w:sz w:val="22"/>
          <w:szCs w:val="22"/>
        </w:rPr>
        <w:t>.</w:t>
      </w:r>
    </w:p>
    <w:p w14:paraId="67601762" w14:textId="77777777" w:rsidR="004932F3" w:rsidRDefault="004932F3">
      <w:pPr>
        <w:spacing w:before="3" w:line="200" w:lineRule="exact"/>
      </w:pPr>
    </w:p>
    <w:p w14:paraId="6C6E021C" w14:textId="77777777" w:rsidR="004932F3" w:rsidRDefault="00DB4484">
      <w:pPr>
        <w:spacing w:line="275" w:lineRule="auto"/>
        <w:ind w:left="100" w:right="82"/>
        <w:jc w:val="both"/>
        <w:rPr>
          <w:sz w:val="22"/>
          <w:szCs w:val="22"/>
        </w:rPr>
      </w:pPr>
      <w:r>
        <w:rPr>
          <w:sz w:val="22"/>
          <w:szCs w:val="22"/>
        </w:rPr>
        <w:t>13)</w:t>
      </w:r>
      <w:r>
        <w:rPr>
          <w:spacing w:val="18"/>
          <w:sz w:val="22"/>
          <w:szCs w:val="22"/>
        </w:rPr>
        <w:t xml:space="preserve"> </w:t>
      </w:r>
      <w:r>
        <w:rPr>
          <w:sz w:val="22"/>
          <w:szCs w:val="22"/>
        </w:rPr>
        <w:t>Each</w:t>
      </w:r>
      <w:r>
        <w:rPr>
          <w:spacing w:val="17"/>
          <w:sz w:val="22"/>
          <w:szCs w:val="22"/>
        </w:rPr>
        <w:t xml:space="preserve"> </w:t>
      </w:r>
      <w:r>
        <w:rPr>
          <w:spacing w:val="-3"/>
          <w:sz w:val="22"/>
          <w:szCs w:val="22"/>
        </w:rPr>
        <w:t>B</w:t>
      </w:r>
      <w:r>
        <w:rPr>
          <w:spacing w:val="1"/>
          <w:sz w:val="22"/>
          <w:szCs w:val="22"/>
        </w:rPr>
        <w:t>i</w:t>
      </w:r>
      <w:r>
        <w:rPr>
          <w:sz w:val="22"/>
          <w:szCs w:val="22"/>
        </w:rPr>
        <w:t>dd</w:t>
      </w:r>
      <w:r>
        <w:rPr>
          <w:spacing w:val="-2"/>
          <w:sz w:val="22"/>
          <w:szCs w:val="22"/>
        </w:rPr>
        <w:t>e</w:t>
      </w:r>
      <w:r>
        <w:rPr>
          <w:sz w:val="22"/>
          <w:szCs w:val="22"/>
        </w:rPr>
        <w:t>r</w:t>
      </w:r>
      <w:r>
        <w:rPr>
          <w:spacing w:val="17"/>
          <w:sz w:val="22"/>
          <w:szCs w:val="22"/>
        </w:rPr>
        <w:t xml:space="preserve"> </w:t>
      </w:r>
      <w:r>
        <w:rPr>
          <w:sz w:val="22"/>
          <w:szCs w:val="22"/>
        </w:rPr>
        <w:t>sho</w:t>
      </w:r>
      <w:r>
        <w:rPr>
          <w:spacing w:val="-2"/>
          <w:sz w:val="22"/>
          <w:szCs w:val="22"/>
        </w:rPr>
        <w:t>u</w:t>
      </w:r>
      <w:r>
        <w:rPr>
          <w:spacing w:val="1"/>
          <w:sz w:val="22"/>
          <w:szCs w:val="22"/>
        </w:rPr>
        <w:t>l</w:t>
      </w:r>
      <w:r>
        <w:rPr>
          <w:sz w:val="22"/>
          <w:szCs w:val="22"/>
        </w:rPr>
        <w:t>d</w:t>
      </w:r>
      <w:r>
        <w:rPr>
          <w:spacing w:val="17"/>
          <w:sz w:val="22"/>
          <w:szCs w:val="22"/>
        </w:rPr>
        <w:t xml:space="preserve"> </w:t>
      </w:r>
      <w:r>
        <w:rPr>
          <w:sz w:val="22"/>
          <w:szCs w:val="22"/>
        </w:rPr>
        <w:t>n</w:t>
      </w:r>
      <w:r>
        <w:rPr>
          <w:spacing w:val="-2"/>
          <w:sz w:val="22"/>
          <w:szCs w:val="22"/>
        </w:rPr>
        <w:t>o</w:t>
      </w:r>
      <w:r>
        <w:rPr>
          <w:spacing w:val="1"/>
          <w:sz w:val="22"/>
          <w:szCs w:val="22"/>
        </w:rPr>
        <w:t>t</w:t>
      </w:r>
      <w:r>
        <w:rPr>
          <w:spacing w:val="-1"/>
          <w:sz w:val="22"/>
          <w:szCs w:val="22"/>
        </w:rPr>
        <w:t>i</w:t>
      </w:r>
      <w:r>
        <w:rPr>
          <w:spacing w:val="1"/>
          <w:sz w:val="22"/>
          <w:szCs w:val="22"/>
        </w:rPr>
        <w:t>f</w:t>
      </w:r>
      <w:r>
        <w:rPr>
          <w:sz w:val="22"/>
          <w:szCs w:val="22"/>
        </w:rPr>
        <w:t>y</w:t>
      </w:r>
      <w:r>
        <w:rPr>
          <w:spacing w:val="14"/>
          <w:sz w:val="22"/>
          <w:szCs w:val="22"/>
        </w:rPr>
        <w:t xml:space="preserve"> </w:t>
      </w:r>
      <w:r>
        <w:rPr>
          <w:spacing w:val="1"/>
          <w:sz w:val="22"/>
          <w:szCs w:val="22"/>
        </w:rPr>
        <w:t>t</w:t>
      </w:r>
      <w:r>
        <w:rPr>
          <w:sz w:val="22"/>
          <w:szCs w:val="22"/>
        </w:rPr>
        <w:t>o</w:t>
      </w:r>
      <w:r>
        <w:rPr>
          <w:spacing w:val="20"/>
          <w:sz w:val="22"/>
          <w:szCs w:val="22"/>
        </w:rPr>
        <w:t xml:space="preserve"> </w:t>
      </w:r>
      <w:r w:rsidR="00737D12">
        <w:rPr>
          <w:spacing w:val="-1"/>
          <w:sz w:val="22"/>
          <w:szCs w:val="22"/>
        </w:rPr>
        <w:t>Gondia</w:t>
      </w:r>
      <w:r>
        <w:rPr>
          <w:spacing w:val="18"/>
          <w:sz w:val="22"/>
          <w:szCs w:val="22"/>
        </w:rPr>
        <w:t xml:space="preserve"> </w:t>
      </w:r>
      <w:r>
        <w:rPr>
          <w:spacing w:val="-1"/>
          <w:sz w:val="22"/>
          <w:szCs w:val="22"/>
        </w:rPr>
        <w:t>DC</w:t>
      </w:r>
      <w:r>
        <w:rPr>
          <w:sz w:val="22"/>
          <w:szCs w:val="22"/>
        </w:rPr>
        <w:t>C</w:t>
      </w:r>
      <w:r>
        <w:rPr>
          <w:spacing w:val="16"/>
          <w:sz w:val="22"/>
          <w:szCs w:val="22"/>
        </w:rPr>
        <w:t xml:space="preserve"> </w:t>
      </w:r>
      <w:r>
        <w:rPr>
          <w:spacing w:val="-1"/>
          <w:sz w:val="22"/>
          <w:szCs w:val="22"/>
        </w:rPr>
        <w:t>B</w:t>
      </w:r>
      <w:r>
        <w:rPr>
          <w:sz w:val="22"/>
          <w:szCs w:val="22"/>
        </w:rPr>
        <w:t>ank</w:t>
      </w:r>
      <w:r>
        <w:rPr>
          <w:spacing w:val="15"/>
          <w:sz w:val="22"/>
          <w:szCs w:val="22"/>
        </w:rPr>
        <w:t xml:space="preserve"> </w:t>
      </w:r>
      <w:r>
        <w:rPr>
          <w:spacing w:val="1"/>
          <w:sz w:val="22"/>
          <w:szCs w:val="22"/>
        </w:rPr>
        <w:t>f</w:t>
      </w:r>
      <w:r>
        <w:rPr>
          <w:sz w:val="22"/>
          <w:szCs w:val="22"/>
        </w:rPr>
        <w:t>or</w:t>
      </w:r>
      <w:r>
        <w:rPr>
          <w:spacing w:val="17"/>
          <w:sz w:val="22"/>
          <w:szCs w:val="22"/>
        </w:rPr>
        <w:t xml:space="preserve"> </w:t>
      </w:r>
      <w:r>
        <w:rPr>
          <w:sz w:val="22"/>
          <w:szCs w:val="22"/>
        </w:rPr>
        <w:t>any</w:t>
      </w:r>
      <w:r>
        <w:rPr>
          <w:spacing w:val="15"/>
          <w:sz w:val="22"/>
          <w:szCs w:val="22"/>
        </w:rPr>
        <w:t xml:space="preserve"> </w:t>
      </w:r>
      <w:r>
        <w:rPr>
          <w:sz w:val="22"/>
          <w:szCs w:val="22"/>
        </w:rPr>
        <w:t>e</w:t>
      </w:r>
      <w:r>
        <w:rPr>
          <w:spacing w:val="1"/>
          <w:sz w:val="22"/>
          <w:szCs w:val="22"/>
        </w:rPr>
        <w:t>rr</w:t>
      </w:r>
      <w:r>
        <w:rPr>
          <w:sz w:val="22"/>
          <w:szCs w:val="22"/>
        </w:rPr>
        <w:t>o</w:t>
      </w:r>
      <w:r>
        <w:rPr>
          <w:spacing w:val="1"/>
          <w:sz w:val="22"/>
          <w:szCs w:val="22"/>
        </w:rPr>
        <w:t>r</w:t>
      </w:r>
      <w:r>
        <w:rPr>
          <w:sz w:val="22"/>
          <w:szCs w:val="22"/>
        </w:rPr>
        <w:t>,</w:t>
      </w:r>
      <w:r>
        <w:rPr>
          <w:spacing w:val="17"/>
          <w:sz w:val="22"/>
          <w:szCs w:val="22"/>
        </w:rPr>
        <w:t xml:space="preserve"> </w:t>
      </w:r>
      <w:r>
        <w:rPr>
          <w:sz w:val="22"/>
          <w:szCs w:val="22"/>
        </w:rPr>
        <w:t>o</w:t>
      </w:r>
      <w:r>
        <w:rPr>
          <w:spacing w:val="-4"/>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w:t>
      </w:r>
      <w:r>
        <w:rPr>
          <w:spacing w:val="14"/>
          <w:sz w:val="22"/>
          <w:szCs w:val="22"/>
        </w:rPr>
        <w:t xml:space="preserve"> </w:t>
      </w:r>
      <w:r>
        <w:rPr>
          <w:sz w:val="22"/>
          <w:szCs w:val="22"/>
        </w:rPr>
        <w:t>or</w:t>
      </w:r>
      <w:r>
        <w:rPr>
          <w:spacing w:val="17"/>
          <w:sz w:val="22"/>
          <w:szCs w:val="22"/>
        </w:rPr>
        <w:t xml:space="preserve"> </w:t>
      </w:r>
      <w:r>
        <w:rPr>
          <w:sz w:val="22"/>
          <w:szCs w:val="22"/>
        </w:rPr>
        <w:t>d</w:t>
      </w:r>
      <w:r>
        <w:rPr>
          <w:spacing w:val="1"/>
          <w:sz w:val="22"/>
          <w:szCs w:val="22"/>
        </w:rPr>
        <w:t>i</w:t>
      </w:r>
      <w:r>
        <w:rPr>
          <w:spacing w:val="-2"/>
          <w:sz w:val="22"/>
          <w:szCs w:val="22"/>
        </w:rPr>
        <w:t>s</w:t>
      </w:r>
      <w:r>
        <w:rPr>
          <w:sz w:val="22"/>
          <w:szCs w:val="22"/>
        </w:rPr>
        <w:t>c</w:t>
      </w:r>
      <w:r>
        <w:rPr>
          <w:spacing w:val="-1"/>
          <w:sz w:val="22"/>
          <w:szCs w:val="22"/>
        </w:rPr>
        <w:t>r</w:t>
      </w:r>
      <w:r>
        <w:rPr>
          <w:sz w:val="22"/>
          <w:szCs w:val="22"/>
        </w:rPr>
        <w:t>epancy</w:t>
      </w:r>
      <w:r>
        <w:rPr>
          <w:spacing w:val="15"/>
          <w:sz w:val="22"/>
          <w:szCs w:val="22"/>
        </w:rPr>
        <w:t xml:space="preserve"> </w:t>
      </w:r>
      <w:r>
        <w:rPr>
          <w:spacing w:val="1"/>
          <w:sz w:val="22"/>
          <w:szCs w:val="22"/>
        </w:rPr>
        <w:t>f</w:t>
      </w:r>
      <w:r>
        <w:rPr>
          <w:sz w:val="22"/>
          <w:szCs w:val="22"/>
        </w:rPr>
        <w:t>ou</w:t>
      </w:r>
      <w:r>
        <w:rPr>
          <w:spacing w:val="-2"/>
          <w:sz w:val="22"/>
          <w:szCs w:val="22"/>
        </w:rPr>
        <w:t>n</w:t>
      </w:r>
      <w:r>
        <w:rPr>
          <w:sz w:val="22"/>
          <w:szCs w:val="22"/>
        </w:rPr>
        <w:t>d</w:t>
      </w:r>
      <w:r>
        <w:rPr>
          <w:spacing w:val="17"/>
          <w:sz w:val="22"/>
          <w:szCs w:val="22"/>
        </w:rPr>
        <w:t xml:space="preserve"> </w:t>
      </w:r>
      <w:r>
        <w:rPr>
          <w:spacing w:val="1"/>
          <w:sz w:val="22"/>
          <w:szCs w:val="22"/>
        </w:rPr>
        <w:t>i</w:t>
      </w:r>
      <w:r>
        <w:rPr>
          <w:sz w:val="22"/>
          <w:szCs w:val="22"/>
        </w:rPr>
        <w:t xml:space="preserve">n </w:t>
      </w:r>
      <w:r>
        <w:rPr>
          <w:spacing w:val="1"/>
          <w:sz w:val="22"/>
          <w:szCs w:val="22"/>
        </w:rPr>
        <w:t>t</w:t>
      </w:r>
      <w:r>
        <w:rPr>
          <w:sz w:val="22"/>
          <w:szCs w:val="22"/>
        </w:rPr>
        <w:t>h</w:t>
      </w:r>
      <w:r>
        <w:rPr>
          <w:spacing w:val="-1"/>
          <w:sz w:val="22"/>
          <w:szCs w:val="22"/>
        </w:rPr>
        <w:t>i</w:t>
      </w:r>
      <w:r>
        <w:rPr>
          <w:sz w:val="22"/>
          <w:szCs w:val="22"/>
        </w:rPr>
        <w:t>s</w:t>
      </w:r>
      <w:r>
        <w:rPr>
          <w:spacing w:val="-2"/>
          <w:sz w:val="22"/>
          <w:szCs w:val="22"/>
        </w:rPr>
        <w:t xml:space="preserve"> </w:t>
      </w:r>
      <w:r>
        <w:rPr>
          <w:spacing w:val="2"/>
          <w:sz w:val="22"/>
          <w:szCs w:val="22"/>
        </w:rPr>
        <w:t>T</w:t>
      </w:r>
      <w:r>
        <w:rPr>
          <w:sz w:val="22"/>
          <w:szCs w:val="22"/>
        </w:rPr>
        <w:t>en</w:t>
      </w:r>
      <w:r>
        <w:rPr>
          <w:spacing w:val="-2"/>
          <w:sz w:val="22"/>
          <w:szCs w:val="22"/>
        </w:rPr>
        <w:t>d</w:t>
      </w:r>
      <w:r>
        <w:rPr>
          <w:sz w:val="22"/>
          <w:szCs w:val="22"/>
        </w:rPr>
        <w:t>er</w:t>
      </w:r>
      <w:r>
        <w:rPr>
          <w:spacing w:val="1"/>
          <w:sz w:val="22"/>
          <w:szCs w:val="22"/>
        </w:rPr>
        <w:t xml:space="preserve"> </w:t>
      </w:r>
      <w:r>
        <w:rPr>
          <w:spacing w:val="-1"/>
          <w:sz w:val="22"/>
          <w:szCs w:val="22"/>
        </w:rPr>
        <w:t>D</w:t>
      </w:r>
      <w:r>
        <w:rPr>
          <w:sz w:val="22"/>
          <w:szCs w:val="22"/>
        </w:rPr>
        <w:t>o</w:t>
      </w:r>
      <w:r>
        <w:rPr>
          <w:spacing w:val="-2"/>
          <w:sz w:val="22"/>
          <w:szCs w:val="22"/>
        </w:rPr>
        <w:t>c</w:t>
      </w:r>
      <w:r>
        <w:rPr>
          <w:sz w:val="22"/>
          <w:szCs w:val="22"/>
        </w:rPr>
        <w:t>u</w:t>
      </w:r>
      <w:r>
        <w:rPr>
          <w:spacing w:val="-4"/>
          <w:sz w:val="22"/>
          <w:szCs w:val="22"/>
        </w:rPr>
        <w:t>m</w:t>
      </w:r>
      <w:r>
        <w:rPr>
          <w:sz w:val="22"/>
          <w:szCs w:val="22"/>
        </w:rPr>
        <w:t>en</w:t>
      </w:r>
      <w:r>
        <w:rPr>
          <w:spacing w:val="1"/>
          <w:sz w:val="22"/>
          <w:szCs w:val="22"/>
        </w:rPr>
        <w:t>t</w:t>
      </w:r>
      <w:r>
        <w:rPr>
          <w:sz w:val="22"/>
          <w:szCs w:val="22"/>
        </w:rPr>
        <w:t>.</w:t>
      </w:r>
    </w:p>
    <w:p w14:paraId="5353E182" w14:textId="77777777" w:rsidR="004932F3" w:rsidRDefault="004932F3">
      <w:pPr>
        <w:spacing w:before="3" w:line="200" w:lineRule="exact"/>
      </w:pPr>
    </w:p>
    <w:p w14:paraId="53FF2373" w14:textId="77777777" w:rsidR="004932F3" w:rsidRDefault="00DB4484">
      <w:pPr>
        <w:spacing w:line="275" w:lineRule="auto"/>
        <w:ind w:left="100" w:right="83"/>
        <w:jc w:val="both"/>
        <w:rPr>
          <w:sz w:val="22"/>
          <w:szCs w:val="22"/>
        </w:rPr>
      </w:pPr>
      <w:r>
        <w:rPr>
          <w:sz w:val="22"/>
          <w:szCs w:val="22"/>
        </w:rPr>
        <w:t>14)</w:t>
      </w:r>
      <w:r>
        <w:rPr>
          <w:spacing w:val="7"/>
          <w:sz w:val="22"/>
          <w:szCs w:val="22"/>
        </w:rPr>
        <w:t xml:space="preserve"> </w:t>
      </w:r>
      <w:r>
        <w:rPr>
          <w:sz w:val="22"/>
          <w:szCs w:val="22"/>
        </w:rPr>
        <w:t>A</w:t>
      </w:r>
      <w:r>
        <w:rPr>
          <w:spacing w:val="5"/>
          <w:sz w:val="22"/>
          <w:szCs w:val="22"/>
        </w:rPr>
        <w:t xml:space="preserve"> </w:t>
      </w:r>
      <w:r>
        <w:rPr>
          <w:spacing w:val="-3"/>
          <w:sz w:val="22"/>
          <w:szCs w:val="22"/>
        </w:rPr>
        <w:t>B</w:t>
      </w:r>
      <w:r>
        <w:rPr>
          <w:spacing w:val="1"/>
          <w:sz w:val="22"/>
          <w:szCs w:val="22"/>
        </w:rPr>
        <w:t>i</w:t>
      </w:r>
      <w:r>
        <w:rPr>
          <w:sz w:val="22"/>
          <w:szCs w:val="22"/>
        </w:rPr>
        <w:t>dd</w:t>
      </w:r>
      <w:r>
        <w:rPr>
          <w:spacing w:val="-2"/>
          <w:sz w:val="22"/>
          <w:szCs w:val="22"/>
        </w:rPr>
        <w:t>e</w:t>
      </w:r>
      <w:r>
        <w:rPr>
          <w:sz w:val="22"/>
          <w:szCs w:val="22"/>
        </w:rPr>
        <w:t>r</w:t>
      </w:r>
      <w:r>
        <w:rPr>
          <w:spacing w:val="7"/>
          <w:sz w:val="22"/>
          <w:szCs w:val="22"/>
        </w:rPr>
        <w:t xml:space="preserve"> </w:t>
      </w:r>
      <w:r>
        <w:rPr>
          <w:spacing w:val="-1"/>
          <w:sz w:val="22"/>
          <w:szCs w:val="22"/>
        </w:rPr>
        <w:t>wi</w:t>
      </w:r>
      <w:r>
        <w:rPr>
          <w:spacing w:val="1"/>
          <w:sz w:val="22"/>
          <w:szCs w:val="22"/>
        </w:rPr>
        <w:t>l</w:t>
      </w:r>
      <w:r>
        <w:rPr>
          <w:spacing w:val="-1"/>
          <w:sz w:val="22"/>
          <w:szCs w:val="22"/>
        </w:rPr>
        <w:t>l</w:t>
      </w:r>
      <w:r>
        <w:rPr>
          <w:sz w:val="22"/>
          <w:szCs w:val="22"/>
        </w:rPr>
        <w:t>,</w:t>
      </w:r>
      <w:r>
        <w:rPr>
          <w:spacing w:val="6"/>
          <w:sz w:val="22"/>
          <w:szCs w:val="22"/>
        </w:rPr>
        <w:t xml:space="preserve"> </w:t>
      </w:r>
      <w:r>
        <w:rPr>
          <w:sz w:val="22"/>
          <w:szCs w:val="22"/>
        </w:rPr>
        <w:t>by</w:t>
      </w:r>
      <w:r>
        <w:rPr>
          <w:spacing w:val="4"/>
          <w:sz w:val="22"/>
          <w:szCs w:val="22"/>
        </w:rPr>
        <w:t xml:space="preserve"> </w:t>
      </w:r>
      <w:r>
        <w:rPr>
          <w:spacing w:val="1"/>
          <w:sz w:val="22"/>
          <w:szCs w:val="22"/>
        </w:rPr>
        <w:t>r</w:t>
      </w:r>
      <w:r>
        <w:rPr>
          <w:spacing w:val="-2"/>
          <w:sz w:val="22"/>
          <w:szCs w:val="22"/>
        </w:rPr>
        <w:t>e</w:t>
      </w:r>
      <w:r>
        <w:rPr>
          <w:sz w:val="22"/>
          <w:szCs w:val="22"/>
        </w:rPr>
        <w:t>s</w:t>
      </w:r>
      <w:r>
        <w:rPr>
          <w:spacing w:val="-2"/>
          <w:sz w:val="22"/>
          <w:szCs w:val="22"/>
        </w:rPr>
        <w:t>p</w:t>
      </w:r>
      <w:r>
        <w:rPr>
          <w:sz w:val="22"/>
          <w:szCs w:val="22"/>
        </w:rPr>
        <w:t>ond</w:t>
      </w:r>
      <w:r>
        <w:rPr>
          <w:spacing w:val="1"/>
          <w:sz w:val="22"/>
          <w:szCs w:val="22"/>
        </w:rPr>
        <w:t>i</w:t>
      </w:r>
      <w:r>
        <w:rPr>
          <w:sz w:val="22"/>
          <w:szCs w:val="22"/>
        </w:rPr>
        <w:t>ng</w:t>
      </w:r>
      <w:r>
        <w:rPr>
          <w:spacing w:val="4"/>
          <w:sz w:val="22"/>
          <w:szCs w:val="22"/>
        </w:rPr>
        <w:t xml:space="preserve"> </w:t>
      </w:r>
      <w:r>
        <w:rPr>
          <w:spacing w:val="1"/>
          <w:sz w:val="22"/>
          <w:szCs w:val="22"/>
        </w:rPr>
        <w:t>t</w:t>
      </w:r>
      <w:r>
        <w:rPr>
          <w:sz w:val="22"/>
          <w:szCs w:val="22"/>
        </w:rPr>
        <w:t>o</w:t>
      </w:r>
      <w:r>
        <w:rPr>
          <w:spacing w:val="7"/>
          <w:sz w:val="22"/>
          <w:szCs w:val="22"/>
        </w:rPr>
        <w:t xml:space="preserve"> </w:t>
      </w:r>
      <w:r w:rsidR="00737D12">
        <w:rPr>
          <w:spacing w:val="-1"/>
          <w:sz w:val="22"/>
          <w:szCs w:val="22"/>
        </w:rPr>
        <w:t>Gondia</w:t>
      </w:r>
      <w:r>
        <w:rPr>
          <w:spacing w:val="5"/>
          <w:sz w:val="22"/>
          <w:szCs w:val="22"/>
        </w:rPr>
        <w:t xml:space="preserve"> </w:t>
      </w:r>
      <w:r>
        <w:rPr>
          <w:spacing w:val="-1"/>
          <w:sz w:val="22"/>
          <w:szCs w:val="22"/>
        </w:rPr>
        <w:t>DC</w:t>
      </w:r>
      <w:r>
        <w:rPr>
          <w:sz w:val="22"/>
          <w:szCs w:val="22"/>
        </w:rPr>
        <w:t>C</w:t>
      </w:r>
      <w:r>
        <w:rPr>
          <w:spacing w:val="3"/>
          <w:sz w:val="22"/>
          <w:szCs w:val="22"/>
        </w:rPr>
        <w:t xml:space="preserve"> </w:t>
      </w:r>
      <w:r>
        <w:rPr>
          <w:spacing w:val="-1"/>
          <w:sz w:val="22"/>
          <w:szCs w:val="22"/>
        </w:rPr>
        <w:t>B</w:t>
      </w:r>
      <w:r>
        <w:rPr>
          <w:sz w:val="22"/>
          <w:szCs w:val="22"/>
        </w:rPr>
        <w:t>ank</w:t>
      </w:r>
      <w:r>
        <w:rPr>
          <w:spacing w:val="5"/>
          <w:sz w:val="22"/>
          <w:szCs w:val="22"/>
        </w:rPr>
        <w:t xml:space="preserve"> </w:t>
      </w:r>
      <w:r>
        <w:rPr>
          <w:spacing w:val="1"/>
          <w:sz w:val="22"/>
          <w:szCs w:val="22"/>
        </w:rPr>
        <w:t>f</w:t>
      </w:r>
      <w:r>
        <w:rPr>
          <w:sz w:val="22"/>
          <w:szCs w:val="22"/>
        </w:rPr>
        <w:t>or</w:t>
      </w:r>
      <w:r>
        <w:rPr>
          <w:spacing w:val="5"/>
          <w:sz w:val="22"/>
          <w:szCs w:val="22"/>
        </w:rPr>
        <w:t xml:space="preserve"> </w:t>
      </w:r>
      <w:r>
        <w:rPr>
          <w:sz w:val="22"/>
          <w:szCs w:val="22"/>
        </w:rPr>
        <w:t>Tend</w:t>
      </w:r>
      <w:r>
        <w:rPr>
          <w:spacing w:val="-2"/>
          <w:sz w:val="22"/>
          <w:szCs w:val="22"/>
        </w:rPr>
        <w:t>e</w:t>
      </w:r>
      <w:r>
        <w:rPr>
          <w:sz w:val="22"/>
          <w:szCs w:val="22"/>
        </w:rPr>
        <w:t>r</w:t>
      </w:r>
      <w:r>
        <w:rPr>
          <w:spacing w:val="7"/>
          <w:sz w:val="22"/>
          <w:szCs w:val="22"/>
        </w:rPr>
        <w:t xml:space="preserve"> </w:t>
      </w:r>
      <w:r>
        <w:rPr>
          <w:spacing w:val="-1"/>
          <w:sz w:val="22"/>
          <w:szCs w:val="22"/>
        </w:rPr>
        <w:t>D</w:t>
      </w:r>
      <w:r>
        <w:rPr>
          <w:sz w:val="22"/>
          <w:szCs w:val="22"/>
        </w:rPr>
        <w:t>ocu</w:t>
      </w:r>
      <w:r>
        <w:rPr>
          <w:spacing w:val="-3"/>
          <w:sz w:val="22"/>
          <w:szCs w:val="22"/>
        </w:rPr>
        <w:t>m</w:t>
      </w:r>
      <w:r>
        <w:rPr>
          <w:sz w:val="22"/>
          <w:szCs w:val="22"/>
        </w:rPr>
        <w:t>e</w:t>
      </w:r>
      <w:r>
        <w:rPr>
          <w:spacing w:val="-2"/>
          <w:sz w:val="22"/>
          <w:szCs w:val="22"/>
        </w:rPr>
        <w:t>n</w:t>
      </w:r>
      <w:r>
        <w:rPr>
          <w:spacing w:val="1"/>
          <w:sz w:val="22"/>
          <w:szCs w:val="22"/>
        </w:rPr>
        <w:t>t</w:t>
      </w:r>
      <w:r>
        <w:rPr>
          <w:sz w:val="22"/>
          <w:szCs w:val="22"/>
        </w:rPr>
        <w:t>,</w:t>
      </w:r>
      <w:r>
        <w:rPr>
          <w:spacing w:val="6"/>
          <w:sz w:val="22"/>
          <w:szCs w:val="22"/>
        </w:rPr>
        <w:t xml:space="preserve"> </w:t>
      </w:r>
      <w:r>
        <w:rPr>
          <w:sz w:val="22"/>
          <w:szCs w:val="22"/>
        </w:rPr>
        <w:t>be dee</w:t>
      </w:r>
      <w:r>
        <w:rPr>
          <w:spacing w:val="-4"/>
          <w:sz w:val="22"/>
          <w:szCs w:val="22"/>
        </w:rPr>
        <w:t>m</w:t>
      </w:r>
      <w:r>
        <w:rPr>
          <w:sz w:val="22"/>
          <w:szCs w:val="22"/>
        </w:rPr>
        <w:t>ed</w:t>
      </w:r>
      <w:r>
        <w:rPr>
          <w:spacing w:val="7"/>
          <w:sz w:val="22"/>
          <w:szCs w:val="22"/>
        </w:rPr>
        <w:t xml:space="preserve"> </w:t>
      </w:r>
      <w:r>
        <w:rPr>
          <w:spacing w:val="1"/>
          <w:sz w:val="22"/>
          <w:szCs w:val="22"/>
        </w:rPr>
        <w:t>t</w:t>
      </w:r>
      <w:r>
        <w:rPr>
          <w:sz w:val="22"/>
          <w:szCs w:val="22"/>
        </w:rPr>
        <w:t>o</w:t>
      </w:r>
      <w:r>
        <w:rPr>
          <w:spacing w:val="4"/>
          <w:sz w:val="22"/>
          <w:szCs w:val="22"/>
        </w:rPr>
        <w:t xml:space="preserve"> </w:t>
      </w:r>
      <w:r>
        <w:rPr>
          <w:sz w:val="22"/>
          <w:szCs w:val="22"/>
        </w:rPr>
        <w:t>ha</w:t>
      </w:r>
      <w:r>
        <w:rPr>
          <w:spacing w:val="-2"/>
          <w:sz w:val="22"/>
          <w:szCs w:val="22"/>
        </w:rPr>
        <w:t>v</w:t>
      </w:r>
      <w:r>
        <w:rPr>
          <w:sz w:val="22"/>
          <w:szCs w:val="22"/>
        </w:rPr>
        <w:t>e acce</w:t>
      </w:r>
      <w:r>
        <w:rPr>
          <w:spacing w:val="-2"/>
          <w:sz w:val="22"/>
          <w:szCs w:val="22"/>
        </w:rPr>
        <w:t>p</w:t>
      </w:r>
      <w:r>
        <w:rPr>
          <w:spacing w:val="1"/>
          <w:sz w:val="22"/>
          <w:szCs w:val="22"/>
        </w:rPr>
        <w:t>t</w:t>
      </w:r>
      <w:r>
        <w:rPr>
          <w:sz w:val="22"/>
          <w:szCs w:val="22"/>
        </w:rPr>
        <w:t>ed</w:t>
      </w:r>
      <w:r>
        <w:rPr>
          <w:spacing w:val="-2"/>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t</w:t>
      </w:r>
      <w:r>
        <w:rPr>
          <w:spacing w:val="-2"/>
          <w:sz w:val="22"/>
          <w:szCs w:val="22"/>
        </w:rPr>
        <w:t>e</w:t>
      </w:r>
      <w:r>
        <w:rPr>
          <w:spacing w:val="1"/>
          <w:sz w:val="22"/>
          <w:szCs w:val="22"/>
        </w:rPr>
        <w:t>r</w:t>
      </w:r>
      <w:r>
        <w:rPr>
          <w:spacing w:val="-4"/>
          <w:sz w:val="22"/>
          <w:szCs w:val="22"/>
        </w:rPr>
        <w:t>m</w:t>
      </w:r>
      <w:r>
        <w:rPr>
          <w:sz w:val="22"/>
          <w:szCs w:val="22"/>
        </w:rPr>
        <w:t xml:space="preserve">s </w:t>
      </w:r>
      <w:r>
        <w:rPr>
          <w:spacing w:val="1"/>
          <w:sz w:val="22"/>
          <w:szCs w:val="22"/>
        </w:rPr>
        <w:t>a</w:t>
      </w:r>
      <w:r>
        <w:rPr>
          <w:sz w:val="22"/>
          <w:szCs w:val="22"/>
        </w:rPr>
        <w:t>nd co</w:t>
      </w:r>
      <w:r>
        <w:rPr>
          <w:spacing w:val="-2"/>
          <w:sz w:val="22"/>
          <w:szCs w:val="22"/>
        </w:rPr>
        <w:t>n</w:t>
      </w:r>
      <w:r>
        <w:rPr>
          <w:sz w:val="22"/>
          <w:szCs w:val="22"/>
        </w:rPr>
        <w:t>d</w:t>
      </w:r>
      <w:r>
        <w:rPr>
          <w:spacing w:val="1"/>
          <w:sz w:val="22"/>
          <w:szCs w:val="22"/>
        </w:rPr>
        <w:t>i</w:t>
      </w:r>
      <w:r>
        <w:rPr>
          <w:spacing w:val="-1"/>
          <w:sz w:val="22"/>
          <w:szCs w:val="22"/>
        </w:rPr>
        <w:t>t</w:t>
      </w:r>
      <w:r>
        <w:rPr>
          <w:spacing w:val="1"/>
          <w:sz w:val="22"/>
          <w:szCs w:val="22"/>
        </w:rPr>
        <w:t>i</w:t>
      </w:r>
      <w:r>
        <w:rPr>
          <w:sz w:val="22"/>
          <w:szCs w:val="22"/>
        </w:rPr>
        <w:t>ons</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w:t>
      </w:r>
      <w:r>
        <w:rPr>
          <w:spacing w:val="-1"/>
          <w:sz w:val="22"/>
          <w:szCs w:val="22"/>
        </w:rPr>
        <w:t>i</w:t>
      </w:r>
      <w:r>
        <w:rPr>
          <w:sz w:val="22"/>
          <w:szCs w:val="22"/>
        </w:rPr>
        <w:t>s d</w:t>
      </w:r>
      <w:r>
        <w:rPr>
          <w:spacing w:val="-2"/>
          <w:sz w:val="22"/>
          <w:szCs w:val="22"/>
        </w:rPr>
        <w:t>o</w:t>
      </w:r>
      <w:r>
        <w:rPr>
          <w:sz w:val="22"/>
          <w:szCs w:val="22"/>
        </w:rPr>
        <w:t>cu</w:t>
      </w:r>
      <w:r>
        <w:rPr>
          <w:spacing w:val="-3"/>
          <w:sz w:val="22"/>
          <w:szCs w:val="22"/>
        </w:rPr>
        <w:t>m</w:t>
      </w:r>
      <w:r>
        <w:rPr>
          <w:sz w:val="22"/>
          <w:szCs w:val="22"/>
        </w:rPr>
        <w:t>en</w:t>
      </w:r>
      <w:r>
        <w:rPr>
          <w:spacing w:val="1"/>
          <w:sz w:val="22"/>
          <w:szCs w:val="22"/>
        </w:rPr>
        <w:t>t</w:t>
      </w:r>
      <w:r>
        <w:rPr>
          <w:sz w:val="22"/>
          <w:szCs w:val="22"/>
        </w:rPr>
        <w:t>.</w:t>
      </w:r>
    </w:p>
    <w:p w14:paraId="7DFFC9D7" w14:textId="77777777" w:rsidR="004932F3" w:rsidRDefault="004932F3">
      <w:pPr>
        <w:spacing w:line="200" w:lineRule="exact"/>
      </w:pPr>
    </w:p>
    <w:p w14:paraId="58EF3FDB" w14:textId="77777777" w:rsidR="004932F3" w:rsidRDefault="004932F3">
      <w:pPr>
        <w:spacing w:line="200" w:lineRule="exact"/>
      </w:pPr>
    </w:p>
    <w:p w14:paraId="6D718D0C" w14:textId="77777777" w:rsidR="004932F3" w:rsidRDefault="004932F3">
      <w:pPr>
        <w:spacing w:before="18" w:line="280" w:lineRule="exact"/>
        <w:rPr>
          <w:sz w:val="28"/>
          <w:szCs w:val="28"/>
        </w:rPr>
      </w:pPr>
    </w:p>
    <w:p w14:paraId="383CF30E" w14:textId="77777777" w:rsidR="00737D12" w:rsidRDefault="00737D12">
      <w:r>
        <w:br w:type="page"/>
      </w:r>
    </w:p>
    <w:p w14:paraId="154536EE" w14:textId="77777777" w:rsidR="004932F3" w:rsidRDefault="00DB4484">
      <w:pPr>
        <w:ind w:left="100" w:right="8457"/>
        <w:jc w:val="both"/>
        <w:rPr>
          <w:sz w:val="28"/>
          <w:szCs w:val="28"/>
        </w:rPr>
      </w:pPr>
      <w:r>
        <w:rPr>
          <w:b/>
          <w:spacing w:val="1"/>
          <w:sz w:val="28"/>
          <w:szCs w:val="28"/>
        </w:rPr>
        <w:lastRenderedPageBreak/>
        <w:t>4</w:t>
      </w:r>
      <w:r>
        <w:rPr>
          <w:b/>
          <w:sz w:val="28"/>
          <w:szCs w:val="28"/>
        </w:rPr>
        <w:t>.</w:t>
      </w:r>
      <w:r>
        <w:rPr>
          <w:b/>
          <w:spacing w:val="-1"/>
          <w:sz w:val="28"/>
          <w:szCs w:val="28"/>
        </w:rPr>
        <w:t xml:space="preserve"> </w:t>
      </w:r>
      <w:r>
        <w:rPr>
          <w:b/>
          <w:sz w:val="28"/>
          <w:szCs w:val="28"/>
        </w:rPr>
        <w:t>Sc</w:t>
      </w:r>
      <w:r>
        <w:rPr>
          <w:b/>
          <w:spacing w:val="1"/>
          <w:sz w:val="28"/>
          <w:szCs w:val="28"/>
        </w:rPr>
        <w:t>o</w:t>
      </w:r>
      <w:r>
        <w:rPr>
          <w:b/>
          <w:spacing w:val="-3"/>
          <w:sz w:val="28"/>
          <w:szCs w:val="28"/>
        </w:rPr>
        <w:t>p</w:t>
      </w:r>
      <w:r>
        <w:rPr>
          <w:b/>
          <w:sz w:val="28"/>
          <w:szCs w:val="28"/>
        </w:rPr>
        <w:t>e</w:t>
      </w:r>
    </w:p>
    <w:p w14:paraId="1B590FF2" w14:textId="77777777" w:rsidR="004932F3" w:rsidRDefault="004932F3">
      <w:pPr>
        <w:spacing w:before="5" w:line="240" w:lineRule="exact"/>
        <w:rPr>
          <w:sz w:val="24"/>
          <w:szCs w:val="24"/>
        </w:rPr>
      </w:pPr>
    </w:p>
    <w:p w14:paraId="42C57554" w14:textId="77777777" w:rsidR="004932F3" w:rsidRDefault="00DB4484" w:rsidP="00737D12">
      <w:pPr>
        <w:spacing w:line="275" w:lineRule="auto"/>
        <w:ind w:left="100" w:right="80" w:firstLine="720"/>
        <w:jc w:val="both"/>
        <w:rPr>
          <w:sz w:val="22"/>
          <w:szCs w:val="22"/>
        </w:rPr>
      </w:pPr>
      <w:r>
        <w:rPr>
          <w:sz w:val="22"/>
          <w:szCs w:val="22"/>
        </w:rPr>
        <w:t>A</w:t>
      </w:r>
      <w:r>
        <w:rPr>
          <w:spacing w:val="40"/>
          <w:sz w:val="22"/>
          <w:szCs w:val="22"/>
        </w:rPr>
        <w:t xml:space="preserve"> </w:t>
      </w:r>
      <w:r>
        <w:rPr>
          <w:sz w:val="22"/>
          <w:szCs w:val="22"/>
        </w:rPr>
        <w:t>de</w:t>
      </w:r>
      <w:r>
        <w:rPr>
          <w:spacing w:val="1"/>
          <w:sz w:val="22"/>
          <w:szCs w:val="22"/>
        </w:rPr>
        <w:t>s</w:t>
      </w:r>
      <w:r>
        <w:rPr>
          <w:sz w:val="22"/>
          <w:szCs w:val="22"/>
        </w:rPr>
        <w:t>c</w:t>
      </w:r>
      <w:r>
        <w:rPr>
          <w:spacing w:val="-1"/>
          <w:sz w:val="22"/>
          <w:szCs w:val="22"/>
        </w:rPr>
        <w:t>r</w:t>
      </w:r>
      <w:r>
        <w:rPr>
          <w:spacing w:val="1"/>
          <w:sz w:val="22"/>
          <w:szCs w:val="22"/>
        </w:rPr>
        <w:t>i</w:t>
      </w:r>
      <w:r>
        <w:rPr>
          <w:sz w:val="22"/>
          <w:szCs w:val="22"/>
        </w:rPr>
        <w:t>p</w:t>
      </w:r>
      <w:r>
        <w:rPr>
          <w:spacing w:val="-1"/>
          <w:sz w:val="22"/>
          <w:szCs w:val="22"/>
        </w:rPr>
        <w:t>t</w:t>
      </w:r>
      <w:r>
        <w:rPr>
          <w:spacing w:val="1"/>
          <w:sz w:val="22"/>
          <w:szCs w:val="22"/>
        </w:rPr>
        <w:t>i</w:t>
      </w:r>
      <w:r>
        <w:rPr>
          <w:sz w:val="22"/>
          <w:szCs w:val="22"/>
        </w:rPr>
        <w:t>on</w:t>
      </w:r>
      <w:r>
        <w:rPr>
          <w:spacing w:val="41"/>
          <w:sz w:val="22"/>
          <w:szCs w:val="22"/>
        </w:rPr>
        <w:t xml:space="preserve"> </w:t>
      </w:r>
      <w:r>
        <w:rPr>
          <w:sz w:val="22"/>
          <w:szCs w:val="22"/>
        </w:rPr>
        <w:t>of</w:t>
      </w:r>
      <w:r>
        <w:rPr>
          <w:spacing w:val="41"/>
          <w:sz w:val="22"/>
          <w:szCs w:val="22"/>
        </w:rPr>
        <w:t xml:space="preserve"> </w:t>
      </w:r>
      <w:r>
        <w:rPr>
          <w:spacing w:val="-1"/>
          <w:sz w:val="22"/>
          <w:szCs w:val="22"/>
        </w:rPr>
        <w:t>t</w:t>
      </w:r>
      <w:r>
        <w:rPr>
          <w:sz w:val="22"/>
          <w:szCs w:val="22"/>
        </w:rPr>
        <w:t>he</w:t>
      </w:r>
      <w:r>
        <w:rPr>
          <w:spacing w:val="41"/>
          <w:sz w:val="22"/>
          <w:szCs w:val="22"/>
        </w:rPr>
        <w:t xml:space="preserve"> </w:t>
      </w:r>
      <w:r>
        <w:rPr>
          <w:sz w:val="22"/>
          <w:szCs w:val="22"/>
        </w:rPr>
        <w:t>en</w:t>
      </w:r>
      <w:r>
        <w:rPr>
          <w:spacing w:val="-2"/>
          <w:sz w:val="22"/>
          <w:szCs w:val="22"/>
        </w:rPr>
        <w:t>v</w:t>
      </w:r>
      <w:r>
        <w:rPr>
          <w:spacing w:val="1"/>
          <w:sz w:val="22"/>
          <w:szCs w:val="22"/>
        </w:rPr>
        <w:t>i</w:t>
      </w:r>
      <w:r>
        <w:rPr>
          <w:spacing w:val="-2"/>
          <w:sz w:val="22"/>
          <w:szCs w:val="22"/>
        </w:rPr>
        <w:t>s</w:t>
      </w:r>
      <w:r>
        <w:rPr>
          <w:sz w:val="22"/>
          <w:szCs w:val="22"/>
        </w:rPr>
        <w:t>a</w:t>
      </w:r>
      <w:r>
        <w:rPr>
          <w:spacing w:val="-2"/>
          <w:sz w:val="22"/>
          <w:szCs w:val="22"/>
        </w:rPr>
        <w:t>g</w:t>
      </w:r>
      <w:r>
        <w:rPr>
          <w:sz w:val="22"/>
          <w:szCs w:val="22"/>
        </w:rPr>
        <w:t>ed</w:t>
      </w:r>
      <w:r>
        <w:rPr>
          <w:spacing w:val="41"/>
          <w:sz w:val="22"/>
          <w:szCs w:val="22"/>
        </w:rPr>
        <w:t xml:space="preserve"> </w:t>
      </w:r>
      <w:r>
        <w:rPr>
          <w:sz w:val="22"/>
          <w:szCs w:val="22"/>
        </w:rPr>
        <w:t>s</w:t>
      </w:r>
      <w:r>
        <w:rPr>
          <w:spacing w:val="1"/>
          <w:sz w:val="22"/>
          <w:szCs w:val="22"/>
        </w:rPr>
        <w:t>c</w:t>
      </w:r>
      <w:r>
        <w:rPr>
          <w:sz w:val="22"/>
          <w:szCs w:val="22"/>
        </w:rPr>
        <w:t>ope</w:t>
      </w:r>
      <w:r>
        <w:rPr>
          <w:spacing w:val="41"/>
          <w:sz w:val="22"/>
          <w:szCs w:val="22"/>
        </w:rPr>
        <w:t xml:space="preserve"> </w:t>
      </w:r>
      <w:r>
        <w:rPr>
          <w:spacing w:val="1"/>
          <w:sz w:val="22"/>
          <w:szCs w:val="22"/>
        </w:rPr>
        <w:t>i</w:t>
      </w:r>
      <w:r>
        <w:rPr>
          <w:sz w:val="22"/>
          <w:szCs w:val="22"/>
        </w:rPr>
        <w:t>s</w:t>
      </w:r>
      <w:r>
        <w:rPr>
          <w:spacing w:val="41"/>
          <w:sz w:val="22"/>
          <w:szCs w:val="22"/>
        </w:rPr>
        <w:t xml:space="preserve"> </w:t>
      </w:r>
      <w:r>
        <w:rPr>
          <w:sz w:val="22"/>
          <w:szCs w:val="22"/>
        </w:rPr>
        <w:t>e</w:t>
      </w:r>
      <w:r>
        <w:rPr>
          <w:spacing w:val="-2"/>
          <w:sz w:val="22"/>
          <w:szCs w:val="22"/>
        </w:rPr>
        <w:t>n</w:t>
      </w:r>
      <w:r>
        <w:rPr>
          <w:sz w:val="22"/>
          <w:szCs w:val="22"/>
        </w:rPr>
        <w:t>u</w:t>
      </w:r>
      <w:r>
        <w:rPr>
          <w:spacing w:val="-4"/>
          <w:sz w:val="22"/>
          <w:szCs w:val="22"/>
        </w:rPr>
        <w:t>m</w:t>
      </w:r>
      <w:r>
        <w:rPr>
          <w:sz w:val="22"/>
          <w:szCs w:val="22"/>
        </w:rPr>
        <w:t>e</w:t>
      </w:r>
      <w:r>
        <w:rPr>
          <w:spacing w:val="1"/>
          <w:sz w:val="22"/>
          <w:szCs w:val="22"/>
        </w:rPr>
        <w:t>r</w:t>
      </w:r>
      <w:r>
        <w:rPr>
          <w:sz w:val="22"/>
          <w:szCs w:val="22"/>
        </w:rPr>
        <w:t>a</w:t>
      </w:r>
      <w:r>
        <w:rPr>
          <w:spacing w:val="1"/>
          <w:sz w:val="22"/>
          <w:szCs w:val="22"/>
        </w:rPr>
        <w:t>t</w:t>
      </w:r>
      <w:r>
        <w:rPr>
          <w:sz w:val="22"/>
          <w:szCs w:val="22"/>
        </w:rPr>
        <w:t>ed</w:t>
      </w:r>
      <w:r>
        <w:rPr>
          <w:spacing w:val="39"/>
          <w:sz w:val="22"/>
          <w:szCs w:val="22"/>
        </w:rPr>
        <w:t xml:space="preserve"> </w:t>
      </w:r>
      <w:r>
        <w:rPr>
          <w:sz w:val="22"/>
          <w:szCs w:val="22"/>
        </w:rPr>
        <w:t>as</w:t>
      </w:r>
      <w:r>
        <w:rPr>
          <w:spacing w:val="41"/>
          <w:sz w:val="22"/>
          <w:szCs w:val="22"/>
        </w:rPr>
        <w:t xml:space="preserve"> </w:t>
      </w:r>
      <w:r>
        <w:rPr>
          <w:sz w:val="22"/>
          <w:szCs w:val="22"/>
        </w:rPr>
        <w:t>unde</w:t>
      </w:r>
      <w:r>
        <w:rPr>
          <w:spacing w:val="1"/>
          <w:sz w:val="22"/>
          <w:szCs w:val="22"/>
        </w:rPr>
        <w:t>r</w:t>
      </w:r>
      <w:r>
        <w:rPr>
          <w:sz w:val="22"/>
          <w:szCs w:val="22"/>
        </w:rPr>
        <w:t>.</w:t>
      </w:r>
      <w:r>
        <w:rPr>
          <w:spacing w:val="41"/>
          <w:sz w:val="22"/>
          <w:szCs w:val="22"/>
        </w:rPr>
        <w:t xml:space="preserve"> </w:t>
      </w:r>
      <w:r>
        <w:rPr>
          <w:spacing w:val="-1"/>
          <w:sz w:val="22"/>
          <w:szCs w:val="22"/>
        </w:rPr>
        <w:t>H</w:t>
      </w:r>
      <w:r>
        <w:rPr>
          <w:spacing w:val="5"/>
          <w:sz w:val="22"/>
          <w:szCs w:val="22"/>
        </w:rPr>
        <w:t>o</w:t>
      </w:r>
      <w:r>
        <w:rPr>
          <w:spacing w:val="-1"/>
          <w:sz w:val="22"/>
          <w:szCs w:val="22"/>
        </w:rPr>
        <w:t>w</w:t>
      </w:r>
      <w:r>
        <w:rPr>
          <w:sz w:val="22"/>
          <w:szCs w:val="22"/>
        </w:rPr>
        <w:t>e</w:t>
      </w:r>
      <w:r>
        <w:rPr>
          <w:spacing w:val="-2"/>
          <w:sz w:val="22"/>
          <w:szCs w:val="22"/>
        </w:rPr>
        <w:t>v</w:t>
      </w:r>
      <w:r>
        <w:rPr>
          <w:sz w:val="22"/>
          <w:szCs w:val="22"/>
        </w:rPr>
        <w:t>e</w:t>
      </w:r>
      <w:r>
        <w:rPr>
          <w:spacing w:val="1"/>
          <w:sz w:val="22"/>
          <w:szCs w:val="22"/>
        </w:rPr>
        <w:t>r</w:t>
      </w:r>
      <w:r>
        <w:rPr>
          <w:sz w:val="22"/>
          <w:szCs w:val="22"/>
        </w:rPr>
        <w:t>,</w:t>
      </w:r>
      <w:r>
        <w:rPr>
          <w:spacing w:val="41"/>
          <w:sz w:val="22"/>
          <w:szCs w:val="22"/>
        </w:rPr>
        <w:t xml:space="preserve"> </w:t>
      </w:r>
      <w:r>
        <w:rPr>
          <w:spacing w:val="1"/>
          <w:sz w:val="22"/>
          <w:szCs w:val="22"/>
        </w:rPr>
        <w:t>t</w:t>
      </w:r>
      <w:r>
        <w:rPr>
          <w:sz w:val="22"/>
          <w:szCs w:val="22"/>
        </w:rPr>
        <w:t>he</w:t>
      </w:r>
      <w:r>
        <w:rPr>
          <w:spacing w:val="39"/>
          <w:sz w:val="22"/>
          <w:szCs w:val="22"/>
        </w:rPr>
        <w:t xml:space="preserve"> </w:t>
      </w:r>
      <w:r>
        <w:rPr>
          <w:sz w:val="22"/>
          <w:szCs w:val="22"/>
        </w:rPr>
        <w:t>‘</w:t>
      </w:r>
      <w:r w:rsidR="00737D12">
        <w:rPr>
          <w:spacing w:val="-1"/>
          <w:sz w:val="22"/>
          <w:szCs w:val="22"/>
        </w:rPr>
        <w:t>Gondia</w:t>
      </w:r>
      <w:r>
        <w:rPr>
          <w:spacing w:val="42"/>
          <w:sz w:val="22"/>
          <w:szCs w:val="22"/>
        </w:rPr>
        <w:t xml:space="preserve"> </w:t>
      </w:r>
      <w:r>
        <w:rPr>
          <w:spacing w:val="-1"/>
          <w:sz w:val="22"/>
          <w:szCs w:val="22"/>
        </w:rPr>
        <w:t>DCC B</w:t>
      </w:r>
      <w:r>
        <w:rPr>
          <w:sz w:val="22"/>
          <w:szCs w:val="22"/>
        </w:rPr>
        <w:t>an</w:t>
      </w:r>
      <w:r>
        <w:rPr>
          <w:spacing w:val="-2"/>
          <w:sz w:val="22"/>
          <w:szCs w:val="22"/>
        </w:rPr>
        <w:t>k</w:t>
      </w:r>
      <w:r>
        <w:rPr>
          <w:sz w:val="22"/>
          <w:szCs w:val="22"/>
        </w:rPr>
        <w:t>’</w:t>
      </w:r>
      <w:r>
        <w:rPr>
          <w:spacing w:val="3"/>
          <w:sz w:val="22"/>
          <w:szCs w:val="22"/>
        </w:rPr>
        <w:t xml:space="preserve"> </w:t>
      </w:r>
      <w:r>
        <w:rPr>
          <w:spacing w:val="1"/>
          <w:sz w:val="22"/>
          <w:szCs w:val="22"/>
        </w:rPr>
        <w:t>r</w:t>
      </w:r>
      <w:r>
        <w:rPr>
          <w:sz w:val="22"/>
          <w:szCs w:val="22"/>
        </w:rPr>
        <w:t>e</w:t>
      </w:r>
      <w:r>
        <w:rPr>
          <w:spacing w:val="1"/>
          <w:sz w:val="22"/>
          <w:szCs w:val="22"/>
        </w:rPr>
        <w:t>s</w:t>
      </w:r>
      <w:r>
        <w:rPr>
          <w:spacing w:val="-2"/>
          <w:sz w:val="22"/>
          <w:szCs w:val="22"/>
        </w:rPr>
        <w:t>e</w:t>
      </w:r>
      <w:r>
        <w:rPr>
          <w:spacing w:val="1"/>
          <w:sz w:val="22"/>
          <w:szCs w:val="22"/>
        </w:rPr>
        <w:t>r</w:t>
      </w:r>
      <w:r>
        <w:rPr>
          <w:spacing w:val="-2"/>
          <w:sz w:val="22"/>
          <w:szCs w:val="22"/>
        </w:rPr>
        <w:t>v</w:t>
      </w:r>
      <w:r>
        <w:rPr>
          <w:sz w:val="22"/>
          <w:szCs w:val="22"/>
        </w:rPr>
        <w:t>es</w:t>
      </w:r>
      <w:r>
        <w:rPr>
          <w:spacing w:val="3"/>
          <w:sz w:val="22"/>
          <w:szCs w:val="22"/>
        </w:rPr>
        <w:t xml:space="preserve"> </w:t>
      </w:r>
      <w:r>
        <w:rPr>
          <w:spacing w:val="1"/>
          <w:sz w:val="22"/>
          <w:szCs w:val="22"/>
        </w:rPr>
        <w:t>i</w:t>
      </w:r>
      <w:r>
        <w:rPr>
          <w:spacing w:val="-1"/>
          <w:sz w:val="22"/>
          <w:szCs w:val="22"/>
        </w:rPr>
        <w:t>t</w:t>
      </w:r>
      <w:r>
        <w:rPr>
          <w:sz w:val="22"/>
          <w:szCs w:val="22"/>
        </w:rPr>
        <w:t>s</w:t>
      </w:r>
      <w:r>
        <w:rPr>
          <w:spacing w:val="3"/>
          <w:sz w:val="22"/>
          <w:szCs w:val="22"/>
        </w:rPr>
        <w:t xml:space="preserve"> </w:t>
      </w:r>
      <w:r>
        <w:rPr>
          <w:spacing w:val="1"/>
          <w:sz w:val="22"/>
          <w:szCs w:val="22"/>
        </w:rPr>
        <w:t>ri</w:t>
      </w:r>
      <w:r>
        <w:rPr>
          <w:spacing w:val="-2"/>
          <w:sz w:val="22"/>
          <w:szCs w:val="22"/>
        </w:rPr>
        <w:t>g</w:t>
      </w:r>
      <w:r>
        <w:rPr>
          <w:sz w:val="22"/>
          <w:szCs w:val="22"/>
        </w:rPr>
        <w:t>ht</w:t>
      </w:r>
      <w:r>
        <w:rPr>
          <w:spacing w:val="1"/>
          <w:sz w:val="22"/>
          <w:szCs w:val="22"/>
        </w:rPr>
        <w:t xml:space="preserve"> t</w:t>
      </w:r>
      <w:r>
        <w:rPr>
          <w:sz w:val="22"/>
          <w:szCs w:val="22"/>
        </w:rPr>
        <w:t>o</w:t>
      </w:r>
      <w:r>
        <w:rPr>
          <w:spacing w:val="3"/>
          <w:sz w:val="22"/>
          <w:szCs w:val="22"/>
        </w:rPr>
        <w:t xml:space="preserve"> </w:t>
      </w:r>
      <w:r>
        <w:rPr>
          <w:spacing w:val="-2"/>
          <w:sz w:val="22"/>
          <w:szCs w:val="22"/>
        </w:rPr>
        <w:t>c</w:t>
      </w:r>
      <w:r>
        <w:rPr>
          <w:sz w:val="22"/>
          <w:szCs w:val="22"/>
        </w:rPr>
        <w:t>han</w:t>
      </w:r>
      <w:r>
        <w:rPr>
          <w:spacing w:val="-2"/>
          <w:sz w:val="22"/>
          <w:szCs w:val="22"/>
        </w:rPr>
        <w:t>g</w:t>
      </w:r>
      <w:r>
        <w:rPr>
          <w:sz w:val="22"/>
          <w:szCs w:val="22"/>
        </w:rPr>
        <w:t>e</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s</w:t>
      </w:r>
      <w:r>
        <w:rPr>
          <w:spacing w:val="-2"/>
          <w:sz w:val="22"/>
          <w:szCs w:val="22"/>
        </w:rPr>
        <w:t>c</w:t>
      </w:r>
      <w:r>
        <w:rPr>
          <w:sz w:val="22"/>
          <w:szCs w:val="22"/>
        </w:rPr>
        <w:t>ope</w:t>
      </w:r>
      <w:r>
        <w:rPr>
          <w:spacing w:val="3"/>
          <w:sz w:val="22"/>
          <w:szCs w:val="22"/>
        </w:rPr>
        <w:t xml:space="preserve"> </w:t>
      </w:r>
      <w:r>
        <w:rPr>
          <w:sz w:val="22"/>
          <w:szCs w:val="22"/>
        </w:rPr>
        <w:t>of</w:t>
      </w:r>
      <w:r>
        <w:rPr>
          <w:spacing w:val="1"/>
          <w:sz w:val="22"/>
          <w:szCs w:val="22"/>
        </w:rPr>
        <w:t xml:space="preserve"> t</w:t>
      </w:r>
      <w:r>
        <w:rPr>
          <w:sz w:val="22"/>
          <w:szCs w:val="22"/>
        </w:rPr>
        <w:t>he</w:t>
      </w:r>
      <w:r>
        <w:rPr>
          <w:spacing w:val="1"/>
          <w:sz w:val="22"/>
          <w:szCs w:val="22"/>
        </w:rPr>
        <w:t xml:space="preserve"> </w:t>
      </w:r>
      <w:r>
        <w:rPr>
          <w:spacing w:val="-2"/>
          <w:sz w:val="22"/>
          <w:szCs w:val="22"/>
        </w:rPr>
        <w:t>‘</w:t>
      </w:r>
      <w:r>
        <w:rPr>
          <w:spacing w:val="2"/>
          <w:sz w:val="22"/>
          <w:szCs w:val="22"/>
        </w:rPr>
        <w:t>T</w:t>
      </w:r>
      <w:r>
        <w:rPr>
          <w:spacing w:val="-2"/>
          <w:sz w:val="22"/>
          <w:szCs w:val="22"/>
        </w:rPr>
        <w:t>e</w:t>
      </w:r>
      <w:r>
        <w:rPr>
          <w:sz w:val="22"/>
          <w:szCs w:val="22"/>
        </w:rPr>
        <w:t>nder</w:t>
      </w:r>
      <w:r>
        <w:rPr>
          <w:spacing w:val="4"/>
          <w:sz w:val="22"/>
          <w:szCs w:val="22"/>
        </w:rPr>
        <w:t xml:space="preserve"> </w:t>
      </w:r>
      <w:r>
        <w:rPr>
          <w:spacing w:val="-1"/>
          <w:sz w:val="22"/>
          <w:szCs w:val="22"/>
        </w:rPr>
        <w:t>D</w:t>
      </w:r>
      <w:r>
        <w:rPr>
          <w:sz w:val="22"/>
          <w:szCs w:val="22"/>
        </w:rPr>
        <w:t>ocu</w:t>
      </w:r>
      <w:r>
        <w:rPr>
          <w:spacing w:val="-3"/>
          <w:sz w:val="22"/>
          <w:szCs w:val="22"/>
        </w:rPr>
        <w:t>m</w:t>
      </w:r>
      <w:r>
        <w:rPr>
          <w:sz w:val="22"/>
          <w:szCs w:val="22"/>
        </w:rPr>
        <w:t>en</w:t>
      </w:r>
      <w:r>
        <w:rPr>
          <w:spacing w:val="-1"/>
          <w:sz w:val="22"/>
          <w:szCs w:val="22"/>
        </w:rPr>
        <w:t>t</w:t>
      </w:r>
      <w:r>
        <w:rPr>
          <w:sz w:val="22"/>
          <w:szCs w:val="22"/>
        </w:rPr>
        <w:t>’</w:t>
      </w:r>
      <w:r>
        <w:rPr>
          <w:spacing w:val="3"/>
          <w:sz w:val="22"/>
          <w:szCs w:val="22"/>
        </w:rPr>
        <w:t xml:space="preserve"> </w:t>
      </w:r>
      <w:r>
        <w:rPr>
          <w:sz w:val="22"/>
          <w:szCs w:val="22"/>
        </w:rPr>
        <w:t>con</w:t>
      </w:r>
      <w:r>
        <w:rPr>
          <w:spacing w:val="-2"/>
          <w:sz w:val="22"/>
          <w:szCs w:val="22"/>
        </w:rPr>
        <w:t>s</w:t>
      </w:r>
      <w:r>
        <w:rPr>
          <w:spacing w:val="1"/>
          <w:sz w:val="22"/>
          <w:szCs w:val="22"/>
        </w:rPr>
        <w:t>i</w:t>
      </w:r>
      <w:r>
        <w:rPr>
          <w:sz w:val="22"/>
          <w:szCs w:val="22"/>
        </w:rPr>
        <w:t>d</w:t>
      </w:r>
      <w:r>
        <w:rPr>
          <w:spacing w:val="-2"/>
          <w:sz w:val="22"/>
          <w:szCs w:val="22"/>
        </w:rPr>
        <w:t>e</w:t>
      </w:r>
      <w:r>
        <w:rPr>
          <w:spacing w:val="1"/>
          <w:sz w:val="22"/>
          <w:szCs w:val="22"/>
        </w:rPr>
        <w:t>ri</w:t>
      </w:r>
      <w:r>
        <w:rPr>
          <w:spacing w:val="-2"/>
          <w:sz w:val="22"/>
          <w:szCs w:val="22"/>
        </w:rPr>
        <w:t>n</w:t>
      </w:r>
      <w:r>
        <w:rPr>
          <w:sz w:val="22"/>
          <w:szCs w:val="22"/>
        </w:rPr>
        <w:t xml:space="preserve">g </w:t>
      </w:r>
      <w:r>
        <w:rPr>
          <w:spacing w:val="1"/>
          <w:sz w:val="22"/>
          <w:szCs w:val="22"/>
        </w:rPr>
        <w:t>t</w:t>
      </w:r>
      <w:r>
        <w:rPr>
          <w:sz w:val="22"/>
          <w:szCs w:val="22"/>
        </w:rPr>
        <w:t>he</w:t>
      </w:r>
      <w:r>
        <w:rPr>
          <w:spacing w:val="3"/>
          <w:sz w:val="22"/>
          <w:szCs w:val="22"/>
        </w:rPr>
        <w:t xml:space="preserve"> </w:t>
      </w:r>
      <w:r>
        <w:rPr>
          <w:sz w:val="22"/>
          <w:szCs w:val="22"/>
        </w:rPr>
        <w:t>s</w:t>
      </w:r>
      <w:r>
        <w:rPr>
          <w:spacing w:val="1"/>
          <w:sz w:val="22"/>
          <w:szCs w:val="22"/>
        </w:rPr>
        <w:t>i</w:t>
      </w:r>
      <w:r>
        <w:rPr>
          <w:spacing w:val="-2"/>
          <w:sz w:val="22"/>
          <w:szCs w:val="22"/>
        </w:rPr>
        <w:t>z</w:t>
      </w:r>
      <w:r>
        <w:rPr>
          <w:sz w:val="22"/>
          <w:szCs w:val="22"/>
        </w:rPr>
        <w:t>e</w:t>
      </w:r>
      <w:r>
        <w:rPr>
          <w:spacing w:val="3"/>
          <w:sz w:val="22"/>
          <w:szCs w:val="22"/>
        </w:rPr>
        <w:t xml:space="preserve"> </w:t>
      </w:r>
      <w:r>
        <w:rPr>
          <w:sz w:val="22"/>
          <w:szCs w:val="22"/>
        </w:rPr>
        <w:t>and</w:t>
      </w:r>
      <w:r>
        <w:rPr>
          <w:spacing w:val="3"/>
          <w:sz w:val="22"/>
          <w:szCs w:val="22"/>
        </w:rPr>
        <w:t xml:space="preserve"> </w:t>
      </w:r>
      <w:r>
        <w:rPr>
          <w:spacing w:val="-2"/>
          <w:sz w:val="22"/>
          <w:szCs w:val="22"/>
        </w:rPr>
        <w:t>v</w:t>
      </w:r>
      <w:r>
        <w:rPr>
          <w:sz w:val="22"/>
          <w:szCs w:val="22"/>
        </w:rPr>
        <w:t>a</w:t>
      </w:r>
      <w:r>
        <w:rPr>
          <w:spacing w:val="1"/>
          <w:sz w:val="22"/>
          <w:szCs w:val="22"/>
        </w:rPr>
        <w:t>ri</w:t>
      </w:r>
      <w:r>
        <w:rPr>
          <w:spacing w:val="-2"/>
          <w:sz w:val="22"/>
          <w:szCs w:val="22"/>
        </w:rPr>
        <w:t>e</w:t>
      </w:r>
      <w:r>
        <w:rPr>
          <w:spacing w:val="1"/>
          <w:sz w:val="22"/>
          <w:szCs w:val="22"/>
        </w:rPr>
        <w:t>t</w:t>
      </w:r>
      <w:r>
        <w:rPr>
          <w:sz w:val="22"/>
          <w:szCs w:val="22"/>
        </w:rPr>
        <w:t xml:space="preserve">y of </w:t>
      </w:r>
      <w:r>
        <w:rPr>
          <w:spacing w:val="1"/>
          <w:sz w:val="22"/>
          <w:szCs w:val="22"/>
        </w:rPr>
        <w:t>t</w:t>
      </w:r>
      <w:r>
        <w:rPr>
          <w:sz w:val="22"/>
          <w:szCs w:val="22"/>
        </w:rPr>
        <w:t>he</w:t>
      </w:r>
      <w:r>
        <w:rPr>
          <w:spacing w:val="2"/>
          <w:sz w:val="22"/>
          <w:szCs w:val="22"/>
        </w:rPr>
        <w:t xml:space="preserve"> </w:t>
      </w:r>
      <w:r>
        <w:rPr>
          <w:spacing w:val="-2"/>
          <w:sz w:val="22"/>
          <w:szCs w:val="22"/>
        </w:rPr>
        <w:t>r</w:t>
      </w:r>
      <w:r>
        <w:rPr>
          <w:sz w:val="22"/>
          <w:szCs w:val="22"/>
        </w:rPr>
        <w:t>equ</w:t>
      </w:r>
      <w:r>
        <w:rPr>
          <w:spacing w:val="-1"/>
          <w:sz w:val="22"/>
          <w:szCs w:val="22"/>
        </w:rPr>
        <w:t>i</w:t>
      </w:r>
      <w:r>
        <w:rPr>
          <w:spacing w:val="1"/>
          <w:sz w:val="22"/>
          <w:szCs w:val="22"/>
        </w:rPr>
        <w:t>r</w:t>
      </w:r>
      <w:r>
        <w:rPr>
          <w:sz w:val="22"/>
          <w:szCs w:val="22"/>
        </w:rPr>
        <w:t>e</w:t>
      </w:r>
      <w:r>
        <w:rPr>
          <w:spacing w:val="-3"/>
          <w:sz w:val="22"/>
          <w:szCs w:val="22"/>
        </w:rPr>
        <w:t>m</w:t>
      </w:r>
      <w:r>
        <w:rPr>
          <w:sz w:val="22"/>
          <w:szCs w:val="22"/>
        </w:rPr>
        <w:t>en</w:t>
      </w:r>
      <w:r>
        <w:rPr>
          <w:spacing w:val="1"/>
          <w:sz w:val="22"/>
          <w:szCs w:val="22"/>
        </w:rPr>
        <w:t>t</w:t>
      </w:r>
      <w:r>
        <w:rPr>
          <w:sz w:val="22"/>
          <w:szCs w:val="22"/>
        </w:rPr>
        <w:t>s</w:t>
      </w:r>
      <w:r>
        <w:rPr>
          <w:spacing w:val="3"/>
          <w:sz w:val="22"/>
          <w:szCs w:val="22"/>
        </w:rPr>
        <w:t xml:space="preserve"> </w:t>
      </w:r>
      <w:r>
        <w:rPr>
          <w:spacing w:val="-2"/>
          <w:sz w:val="22"/>
          <w:szCs w:val="22"/>
        </w:rPr>
        <w:t>a</w:t>
      </w:r>
      <w:r>
        <w:rPr>
          <w:sz w:val="22"/>
          <w:szCs w:val="22"/>
        </w:rPr>
        <w:t>nd</w:t>
      </w:r>
      <w:r>
        <w:rPr>
          <w:spacing w:val="2"/>
          <w:sz w:val="22"/>
          <w:szCs w:val="22"/>
        </w:rPr>
        <w:t xml:space="preserve"> </w:t>
      </w:r>
      <w:r>
        <w:rPr>
          <w:spacing w:val="1"/>
          <w:sz w:val="22"/>
          <w:szCs w:val="22"/>
        </w:rPr>
        <w:t>t</w:t>
      </w:r>
      <w:r>
        <w:rPr>
          <w:sz w:val="22"/>
          <w:szCs w:val="22"/>
        </w:rPr>
        <w:t xml:space="preserve">he </w:t>
      </w:r>
      <w:r>
        <w:rPr>
          <w:spacing w:val="-2"/>
          <w:sz w:val="22"/>
          <w:szCs w:val="22"/>
        </w:rPr>
        <w:t>c</w:t>
      </w:r>
      <w:r>
        <w:rPr>
          <w:sz w:val="22"/>
          <w:szCs w:val="22"/>
        </w:rPr>
        <w:t>han</w:t>
      </w:r>
      <w:r>
        <w:rPr>
          <w:spacing w:val="-2"/>
          <w:sz w:val="22"/>
          <w:szCs w:val="22"/>
        </w:rPr>
        <w:t>g</w:t>
      </w:r>
      <w:r>
        <w:rPr>
          <w:spacing w:val="1"/>
          <w:sz w:val="22"/>
          <w:szCs w:val="22"/>
        </w:rPr>
        <w:t>i</w:t>
      </w:r>
      <w:r>
        <w:rPr>
          <w:sz w:val="22"/>
          <w:szCs w:val="22"/>
        </w:rPr>
        <w:t>ng bus</w:t>
      </w:r>
      <w:r>
        <w:rPr>
          <w:spacing w:val="1"/>
          <w:sz w:val="22"/>
          <w:szCs w:val="22"/>
        </w:rPr>
        <w:t>i</w:t>
      </w:r>
      <w:r>
        <w:rPr>
          <w:sz w:val="22"/>
          <w:szCs w:val="22"/>
        </w:rPr>
        <w:t>ne</w:t>
      </w:r>
      <w:r>
        <w:rPr>
          <w:spacing w:val="-2"/>
          <w:sz w:val="22"/>
          <w:szCs w:val="22"/>
        </w:rPr>
        <w:t>s</w:t>
      </w:r>
      <w:r>
        <w:rPr>
          <w:sz w:val="22"/>
          <w:szCs w:val="22"/>
        </w:rPr>
        <w:t>s</w:t>
      </w:r>
      <w:r>
        <w:rPr>
          <w:spacing w:val="3"/>
          <w:sz w:val="22"/>
          <w:szCs w:val="22"/>
        </w:rPr>
        <w:t xml:space="preserve"> </w:t>
      </w:r>
      <w:r>
        <w:rPr>
          <w:sz w:val="22"/>
          <w:szCs w:val="22"/>
        </w:rPr>
        <w:t>con</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pacing w:val="-1"/>
          <w:sz w:val="22"/>
          <w:szCs w:val="22"/>
        </w:rPr>
        <w:t>B</w:t>
      </w:r>
      <w:r>
        <w:rPr>
          <w:sz w:val="22"/>
          <w:szCs w:val="22"/>
        </w:rPr>
        <w:t>a</w:t>
      </w:r>
      <w:r>
        <w:rPr>
          <w:spacing w:val="1"/>
          <w:sz w:val="22"/>
          <w:szCs w:val="22"/>
        </w:rPr>
        <w:t>s</w:t>
      </w:r>
      <w:r>
        <w:rPr>
          <w:sz w:val="22"/>
          <w:szCs w:val="22"/>
        </w:rPr>
        <w:t>ed</w:t>
      </w:r>
      <w:r>
        <w:rPr>
          <w:spacing w:val="2"/>
          <w:sz w:val="22"/>
          <w:szCs w:val="22"/>
        </w:rPr>
        <w:t xml:space="preserve"> </w:t>
      </w:r>
      <w:r>
        <w:rPr>
          <w:sz w:val="22"/>
          <w:szCs w:val="22"/>
        </w:rPr>
        <w:t xml:space="preserve">on </w:t>
      </w:r>
      <w:r>
        <w:rPr>
          <w:spacing w:val="1"/>
          <w:sz w:val="22"/>
          <w:szCs w:val="22"/>
        </w:rPr>
        <w:t>t</w:t>
      </w:r>
      <w:r>
        <w:rPr>
          <w:sz w:val="22"/>
          <w:szCs w:val="22"/>
        </w:rPr>
        <w:t>he</w:t>
      </w:r>
      <w:r>
        <w:rPr>
          <w:spacing w:val="2"/>
          <w:sz w:val="22"/>
          <w:szCs w:val="22"/>
        </w:rPr>
        <w:t xml:space="preserve"> </w:t>
      </w:r>
      <w:r>
        <w:rPr>
          <w:sz w:val="22"/>
          <w:szCs w:val="22"/>
        </w:rPr>
        <w:t>c</w:t>
      </w:r>
      <w:r>
        <w:rPr>
          <w:spacing w:val="-2"/>
          <w:sz w:val="22"/>
          <w:szCs w:val="22"/>
        </w:rPr>
        <w:t>o</w:t>
      </w:r>
      <w:r>
        <w:rPr>
          <w:sz w:val="22"/>
          <w:szCs w:val="22"/>
        </w:rPr>
        <w:t>n</w:t>
      </w:r>
      <w:r>
        <w:rPr>
          <w:spacing w:val="1"/>
          <w:sz w:val="22"/>
          <w:szCs w:val="22"/>
        </w:rPr>
        <w:t>t</w:t>
      </w:r>
      <w:r>
        <w:rPr>
          <w:spacing w:val="-2"/>
          <w:sz w:val="22"/>
          <w:szCs w:val="22"/>
        </w:rPr>
        <w:t>e</w:t>
      </w:r>
      <w:r>
        <w:rPr>
          <w:sz w:val="22"/>
          <w:szCs w:val="22"/>
        </w:rPr>
        <w:t>n</w:t>
      </w:r>
      <w:r>
        <w:rPr>
          <w:spacing w:val="1"/>
          <w:sz w:val="22"/>
          <w:szCs w:val="22"/>
        </w:rPr>
        <w:t>t</w:t>
      </w:r>
      <w:r>
        <w:rPr>
          <w:sz w:val="22"/>
          <w:szCs w:val="22"/>
        </w:rPr>
        <w:t>s</w:t>
      </w:r>
      <w:r>
        <w:rPr>
          <w:spacing w:val="3"/>
          <w:sz w:val="22"/>
          <w:szCs w:val="22"/>
        </w:rPr>
        <w:t xml:space="preserve"> </w:t>
      </w:r>
      <w:r>
        <w:rPr>
          <w:spacing w:val="-2"/>
          <w:sz w:val="22"/>
          <w:szCs w:val="22"/>
        </w:rPr>
        <w:t>o</w:t>
      </w:r>
      <w:r>
        <w:rPr>
          <w:sz w:val="22"/>
          <w:szCs w:val="22"/>
        </w:rPr>
        <w:t>f</w:t>
      </w:r>
      <w:r>
        <w:rPr>
          <w:spacing w:val="1"/>
          <w:sz w:val="22"/>
          <w:szCs w:val="22"/>
        </w:rPr>
        <w:t xml:space="preserve"> t</w:t>
      </w:r>
      <w:r>
        <w:rPr>
          <w:sz w:val="22"/>
          <w:szCs w:val="22"/>
        </w:rPr>
        <w:t>he</w:t>
      </w:r>
      <w:r>
        <w:rPr>
          <w:spacing w:val="2"/>
          <w:sz w:val="22"/>
          <w:szCs w:val="22"/>
        </w:rPr>
        <w:t xml:space="preserve"> </w:t>
      </w:r>
      <w:r>
        <w:rPr>
          <w:spacing w:val="-2"/>
          <w:sz w:val="22"/>
          <w:szCs w:val="22"/>
        </w:rPr>
        <w:t>‘</w:t>
      </w:r>
      <w:r>
        <w:rPr>
          <w:spacing w:val="2"/>
          <w:sz w:val="22"/>
          <w:szCs w:val="22"/>
        </w:rPr>
        <w:t>T</w:t>
      </w:r>
      <w:r>
        <w:rPr>
          <w:spacing w:val="-2"/>
          <w:sz w:val="22"/>
          <w:szCs w:val="22"/>
        </w:rPr>
        <w:t>e</w:t>
      </w:r>
      <w:r>
        <w:rPr>
          <w:sz w:val="22"/>
          <w:szCs w:val="22"/>
        </w:rPr>
        <w:t>nd</w:t>
      </w:r>
      <w:r>
        <w:rPr>
          <w:spacing w:val="-2"/>
          <w:sz w:val="22"/>
          <w:szCs w:val="22"/>
        </w:rPr>
        <w:t>e</w:t>
      </w:r>
      <w:r>
        <w:rPr>
          <w:sz w:val="22"/>
          <w:szCs w:val="22"/>
        </w:rPr>
        <w:t>r</w:t>
      </w:r>
      <w:r>
        <w:rPr>
          <w:spacing w:val="3"/>
          <w:sz w:val="22"/>
          <w:szCs w:val="22"/>
        </w:rPr>
        <w:t xml:space="preserve"> </w:t>
      </w:r>
      <w:r>
        <w:rPr>
          <w:spacing w:val="-1"/>
          <w:sz w:val="22"/>
          <w:szCs w:val="22"/>
        </w:rPr>
        <w:t>D</w:t>
      </w:r>
      <w:r>
        <w:rPr>
          <w:sz w:val="22"/>
          <w:szCs w:val="22"/>
        </w:rPr>
        <w:t>ocu</w:t>
      </w:r>
      <w:r>
        <w:rPr>
          <w:spacing w:val="-3"/>
          <w:sz w:val="22"/>
          <w:szCs w:val="22"/>
        </w:rPr>
        <w:t>m</w:t>
      </w:r>
      <w:r>
        <w:rPr>
          <w:sz w:val="22"/>
          <w:szCs w:val="22"/>
        </w:rPr>
        <w:t>en</w:t>
      </w:r>
      <w:r>
        <w:rPr>
          <w:spacing w:val="1"/>
          <w:sz w:val="22"/>
          <w:szCs w:val="22"/>
        </w:rPr>
        <w:t>t’</w:t>
      </w:r>
      <w:r>
        <w:rPr>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s</w:t>
      </w:r>
      <w:r>
        <w:rPr>
          <w:spacing w:val="1"/>
          <w:sz w:val="22"/>
          <w:szCs w:val="22"/>
        </w:rPr>
        <w:t>e</w:t>
      </w:r>
      <w:r>
        <w:rPr>
          <w:spacing w:val="-1"/>
          <w:sz w:val="22"/>
          <w:szCs w:val="22"/>
        </w:rPr>
        <w:t>l</w:t>
      </w:r>
      <w:r>
        <w:rPr>
          <w:sz w:val="22"/>
          <w:szCs w:val="22"/>
        </w:rPr>
        <w:t>e</w:t>
      </w:r>
      <w:r>
        <w:rPr>
          <w:spacing w:val="-2"/>
          <w:sz w:val="22"/>
          <w:szCs w:val="22"/>
        </w:rPr>
        <w:t>c</w:t>
      </w:r>
      <w:r>
        <w:rPr>
          <w:spacing w:val="1"/>
          <w:sz w:val="22"/>
          <w:szCs w:val="22"/>
        </w:rPr>
        <w:t>t</w:t>
      </w:r>
      <w:r>
        <w:rPr>
          <w:sz w:val="22"/>
          <w:szCs w:val="22"/>
        </w:rPr>
        <w:t>ed</w:t>
      </w:r>
      <w:r>
        <w:rPr>
          <w:spacing w:val="1"/>
          <w:sz w:val="22"/>
          <w:szCs w:val="22"/>
        </w:rPr>
        <w:t xml:space="preserve"> ‘</w:t>
      </w:r>
      <w:r>
        <w:rPr>
          <w:spacing w:val="-1"/>
          <w:sz w:val="22"/>
          <w:szCs w:val="22"/>
        </w:rPr>
        <w:t>A</w:t>
      </w:r>
      <w:r>
        <w:rPr>
          <w:sz w:val="22"/>
          <w:szCs w:val="22"/>
        </w:rPr>
        <w:t>S</w:t>
      </w:r>
      <w:r>
        <w:rPr>
          <w:spacing w:val="-1"/>
          <w:sz w:val="22"/>
          <w:szCs w:val="22"/>
        </w:rPr>
        <w:t>P</w:t>
      </w:r>
      <w:r>
        <w:rPr>
          <w:sz w:val="22"/>
          <w:szCs w:val="22"/>
        </w:rPr>
        <w:t>’</w:t>
      </w:r>
      <w:r>
        <w:rPr>
          <w:spacing w:val="1"/>
          <w:sz w:val="22"/>
          <w:szCs w:val="22"/>
        </w:rPr>
        <w:t xml:space="preserve"> </w:t>
      </w:r>
      <w:r>
        <w:rPr>
          <w:sz w:val="22"/>
          <w:szCs w:val="22"/>
        </w:rPr>
        <w:t>sha</w:t>
      </w:r>
      <w:r>
        <w:rPr>
          <w:spacing w:val="1"/>
          <w:sz w:val="22"/>
          <w:szCs w:val="22"/>
        </w:rPr>
        <w:t>l</w:t>
      </w:r>
      <w:r>
        <w:rPr>
          <w:sz w:val="22"/>
          <w:szCs w:val="22"/>
        </w:rPr>
        <w:t>l</w:t>
      </w:r>
      <w:r>
        <w:rPr>
          <w:spacing w:val="2"/>
          <w:sz w:val="22"/>
          <w:szCs w:val="22"/>
        </w:rPr>
        <w:t xml:space="preserve"> </w:t>
      </w:r>
      <w:r>
        <w:rPr>
          <w:sz w:val="22"/>
          <w:szCs w:val="22"/>
        </w:rPr>
        <w:t>be</w:t>
      </w:r>
      <w:r>
        <w:rPr>
          <w:spacing w:val="3"/>
          <w:sz w:val="22"/>
          <w:szCs w:val="22"/>
        </w:rPr>
        <w:t xml:space="preserve"> </w:t>
      </w:r>
      <w:r>
        <w:rPr>
          <w:spacing w:val="-2"/>
          <w:sz w:val="22"/>
          <w:szCs w:val="22"/>
        </w:rPr>
        <w:t>r</w:t>
      </w:r>
      <w:r>
        <w:rPr>
          <w:sz w:val="22"/>
          <w:szCs w:val="22"/>
        </w:rPr>
        <w:t>equ</w:t>
      </w:r>
      <w:r>
        <w:rPr>
          <w:spacing w:val="-1"/>
          <w:sz w:val="22"/>
          <w:szCs w:val="22"/>
        </w:rPr>
        <w:t>i</w:t>
      </w:r>
      <w:r>
        <w:rPr>
          <w:spacing w:val="1"/>
          <w:sz w:val="22"/>
          <w:szCs w:val="22"/>
        </w:rPr>
        <w:t>r</w:t>
      </w:r>
      <w:r>
        <w:rPr>
          <w:sz w:val="22"/>
          <w:szCs w:val="22"/>
        </w:rPr>
        <w:t>ed</w:t>
      </w:r>
      <w:r>
        <w:rPr>
          <w:spacing w:val="1"/>
          <w:sz w:val="22"/>
          <w:szCs w:val="22"/>
        </w:rPr>
        <w:t xml:space="preserve"> t</w:t>
      </w:r>
      <w:r>
        <w:rPr>
          <w:sz w:val="22"/>
          <w:szCs w:val="22"/>
        </w:rPr>
        <w:t xml:space="preserve">o </w:t>
      </w:r>
      <w:r>
        <w:rPr>
          <w:spacing w:val="1"/>
          <w:sz w:val="22"/>
          <w:szCs w:val="22"/>
        </w:rPr>
        <w:t>i</w:t>
      </w:r>
      <w:r>
        <w:rPr>
          <w:sz w:val="22"/>
          <w:szCs w:val="22"/>
        </w:rPr>
        <w:t>n</w:t>
      </w:r>
      <w:r>
        <w:rPr>
          <w:spacing w:val="-2"/>
          <w:sz w:val="22"/>
          <w:szCs w:val="22"/>
        </w:rPr>
        <w:t>d</w:t>
      </w:r>
      <w:r>
        <w:rPr>
          <w:sz w:val="22"/>
          <w:szCs w:val="22"/>
        </w:rPr>
        <w:t>epen</w:t>
      </w:r>
      <w:r>
        <w:rPr>
          <w:spacing w:val="-2"/>
          <w:sz w:val="22"/>
          <w:szCs w:val="22"/>
        </w:rPr>
        <w:t>d</w:t>
      </w:r>
      <w:r>
        <w:rPr>
          <w:sz w:val="22"/>
          <w:szCs w:val="22"/>
        </w:rPr>
        <w:t>e</w:t>
      </w:r>
      <w:r>
        <w:rPr>
          <w:spacing w:val="-2"/>
          <w:sz w:val="22"/>
          <w:szCs w:val="22"/>
        </w:rPr>
        <w:t>n</w:t>
      </w:r>
      <w:r>
        <w:rPr>
          <w:spacing w:val="1"/>
          <w:sz w:val="22"/>
          <w:szCs w:val="22"/>
        </w:rPr>
        <w:t>tl</w:t>
      </w:r>
      <w:r>
        <w:rPr>
          <w:sz w:val="22"/>
          <w:szCs w:val="22"/>
        </w:rPr>
        <w:t>y a</w:t>
      </w:r>
      <w:r>
        <w:rPr>
          <w:spacing w:val="-1"/>
          <w:sz w:val="22"/>
          <w:szCs w:val="22"/>
        </w:rPr>
        <w:t>r</w:t>
      </w:r>
      <w:r>
        <w:rPr>
          <w:spacing w:val="1"/>
          <w:sz w:val="22"/>
          <w:szCs w:val="22"/>
        </w:rPr>
        <w:t>ri</w:t>
      </w:r>
      <w:r>
        <w:rPr>
          <w:spacing w:val="-2"/>
          <w:sz w:val="22"/>
          <w:szCs w:val="22"/>
        </w:rPr>
        <w:t>v</w:t>
      </w:r>
      <w:r>
        <w:rPr>
          <w:sz w:val="22"/>
          <w:szCs w:val="22"/>
        </w:rPr>
        <w:t>e</w:t>
      </w:r>
      <w:r>
        <w:rPr>
          <w:spacing w:val="3"/>
          <w:sz w:val="22"/>
          <w:szCs w:val="22"/>
        </w:rPr>
        <w:t xml:space="preserve"> </w:t>
      </w:r>
      <w:r>
        <w:rPr>
          <w:spacing w:val="-2"/>
          <w:sz w:val="22"/>
          <w:szCs w:val="22"/>
        </w:rPr>
        <w:t>a</w:t>
      </w:r>
      <w:r>
        <w:rPr>
          <w:sz w:val="22"/>
          <w:szCs w:val="22"/>
        </w:rPr>
        <w:t>t</w:t>
      </w:r>
      <w:r>
        <w:rPr>
          <w:spacing w:val="2"/>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M</w:t>
      </w:r>
      <w:r>
        <w:rPr>
          <w:spacing w:val="-2"/>
          <w:sz w:val="22"/>
          <w:szCs w:val="22"/>
        </w:rPr>
        <w:t>e</w:t>
      </w:r>
      <w:r>
        <w:rPr>
          <w:spacing w:val="1"/>
          <w:sz w:val="22"/>
          <w:szCs w:val="22"/>
        </w:rPr>
        <w:t>t</w:t>
      </w:r>
      <w:r>
        <w:rPr>
          <w:sz w:val="22"/>
          <w:szCs w:val="22"/>
        </w:rPr>
        <w:t>hod</w:t>
      </w:r>
      <w:r>
        <w:rPr>
          <w:spacing w:val="-2"/>
          <w:sz w:val="22"/>
          <w:szCs w:val="22"/>
        </w:rPr>
        <w:t>o</w:t>
      </w:r>
      <w:r>
        <w:rPr>
          <w:spacing w:val="-1"/>
          <w:sz w:val="22"/>
          <w:szCs w:val="22"/>
        </w:rPr>
        <w:t>l</w:t>
      </w:r>
      <w:r>
        <w:rPr>
          <w:sz w:val="22"/>
          <w:szCs w:val="22"/>
        </w:rPr>
        <w:t>og</w:t>
      </w:r>
      <w:r>
        <w:rPr>
          <w:spacing w:val="-2"/>
          <w:sz w:val="22"/>
          <w:szCs w:val="22"/>
        </w:rPr>
        <w:t>y</w:t>
      </w:r>
      <w:r>
        <w:rPr>
          <w:sz w:val="22"/>
          <w:szCs w:val="22"/>
        </w:rPr>
        <w:t>,</w:t>
      </w:r>
      <w:r>
        <w:rPr>
          <w:spacing w:val="3"/>
          <w:sz w:val="22"/>
          <w:szCs w:val="22"/>
        </w:rPr>
        <w:t xml:space="preserve"> </w:t>
      </w:r>
      <w:r>
        <w:rPr>
          <w:sz w:val="22"/>
          <w:szCs w:val="22"/>
        </w:rPr>
        <w:t>ba</w:t>
      </w:r>
      <w:r>
        <w:rPr>
          <w:spacing w:val="1"/>
          <w:sz w:val="22"/>
          <w:szCs w:val="22"/>
        </w:rPr>
        <w:t>s</w:t>
      </w:r>
      <w:r>
        <w:rPr>
          <w:sz w:val="22"/>
          <w:szCs w:val="22"/>
        </w:rPr>
        <w:t>ed</w:t>
      </w:r>
      <w:r>
        <w:rPr>
          <w:spacing w:val="1"/>
          <w:sz w:val="22"/>
          <w:szCs w:val="22"/>
        </w:rPr>
        <w:t xml:space="preserve"> </w:t>
      </w:r>
      <w:r>
        <w:rPr>
          <w:sz w:val="22"/>
          <w:szCs w:val="22"/>
        </w:rPr>
        <w:t>on</w:t>
      </w:r>
      <w:r>
        <w:rPr>
          <w:spacing w:val="3"/>
          <w:sz w:val="22"/>
          <w:szCs w:val="22"/>
        </w:rPr>
        <w:t xml:space="preserve"> </w:t>
      </w:r>
      <w:r>
        <w:rPr>
          <w:spacing w:val="-2"/>
          <w:sz w:val="22"/>
          <w:szCs w:val="22"/>
        </w:rPr>
        <w:t>g</w:t>
      </w:r>
      <w:r>
        <w:rPr>
          <w:spacing w:val="1"/>
          <w:sz w:val="22"/>
          <w:szCs w:val="22"/>
        </w:rPr>
        <w:t>l</w:t>
      </w:r>
      <w:r>
        <w:rPr>
          <w:sz w:val="22"/>
          <w:szCs w:val="22"/>
        </w:rPr>
        <w:t>ob</w:t>
      </w:r>
      <w:r>
        <w:rPr>
          <w:spacing w:val="-2"/>
          <w:sz w:val="22"/>
          <w:szCs w:val="22"/>
        </w:rPr>
        <w:t>a</w:t>
      </w:r>
      <w:r>
        <w:rPr>
          <w:spacing w:val="1"/>
          <w:sz w:val="22"/>
          <w:szCs w:val="22"/>
        </w:rPr>
        <w:t>ll</w:t>
      </w:r>
      <w:r>
        <w:rPr>
          <w:sz w:val="22"/>
          <w:szCs w:val="22"/>
        </w:rPr>
        <w:t>y acce</w:t>
      </w:r>
      <w:r>
        <w:rPr>
          <w:spacing w:val="-2"/>
          <w:sz w:val="22"/>
          <w:szCs w:val="22"/>
        </w:rPr>
        <w:t>p</w:t>
      </w:r>
      <w:r>
        <w:rPr>
          <w:spacing w:val="1"/>
          <w:sz w:val="22"/>
          <w:szCs w:val="22"/>
        </w:rPr>
        <w:t>t</w:t>
      </w:r>
      <w:r>
        <w:rPr>
          <w:sz w:val="22"/>
          <w:szCs w:val="22"/>
        </w:rPr>
        <w:t>a</w:t>
      </w:r>
      <w:r>
        <w:rPr>
          <w:spacing w:val="-2"/>
          <w:sz w:val="22"/>
          <w:szCs w:val="22"/>
        </w:rPr>
        <w:t>b</w:t>
      </w:r>
      <w:r>
        <w:rPr>
          <w:spacing w:val="1"/>
          <w:sz w:val="22"/>
          <w:szCs w:val="22"/>
        </w:rPr>
        <w:t>l</w:t>
      </w:r>
      <w:r>
        <w:rPr>
          <w:sz w:val="22"/>
          <w:szCs w:val="22"/>
        </w:rPr>
        <w:t>e</w:t>
      </w:r>
      <w:r>
        <w:rPr>
          <w:spacing w:val="24"/>
          <w:sz w:val="22"/>
          <w:szCs w:val="22"/>
        </w:rPr>
        <w:t xml:space="preserve"> </w:t>
      </w:r>
      <w:r>
        <w:rPr>
          <w:spacing w:val="-2"/>
          <w:sz w:val="22"/>
          <w:szCs w:val="22"/>
        </w:rPr>
        <w:t>s</w:t>
      </w:r>
      <w:r>
        <w:rPr>
          <w:spacing w:val="1"/>
          <w:sz w:val="22"/>
          <w:szCs w:val="22"/>
        </w:rPr>
        <w:t>t</w:t>
      </w:r>
      <w:r>
        <w:rPr>
          <w:sz w:val="22"/>
          <w:szCs w:val="22"/>
        </w:rPr>
        <w:t>an</w:t>
      </w:r>
      <w:r>
        <w:rPr>
          <w:spacing w:val="-2"/>
          <w:sz w:val="22"/>
          <w:szCs w:val="22"/>
        </w:rPr>
        <w:t>d</w:t>
      </w:r>
      <w:r>
        <w:rPr>
          <w:sz w:val="22"/>
          <w:szCs w:val="22"/>
        </w:rPr>
        <w:t>a</w:t>
      </w:r>
      <w:r>
        <w:rPr>
          <w:spacing w:val="1"/>
          <w:sz w:val="22"/>
          <w:szCs w:val="22"/>
        </w:rPr>
        <w:t>r</w:t>
      </w:r>
      <w:r>
        <w:rPr>
          <w:spacing w:val="-2"/>
          <w:sz w:val="22"/>
          <w:szCs w:val="22"/>
        </w:rPr>
        <w:t>d</w:t>
      </w:r>
      <w:r>
        <w:rPr>
          <w:sz w:val="22"/>
          <w:szCs w:val="22"/>
        </w:rPr>
        <w:t>s</w:t>
      </w:r>
      <w:r>
        <w:rPr>
          <w:spacing w:val="27"/>
          <w:sz w:val="22"/>
          <w:szCs w:val="22"/>
        </w:rPr>
        <w:t xml:space="preserve"> </w:t>
      </w:r>
      <w:r>
        <w:rPr>
          <w:sz w:val="22"/>
          <w:szCs w:val="22"/>
        </w:rPr>
        <w:t>a</w:t>
      </w:r>
      <w:r>
        <w:rPr>
          <w:spacing w:val="-2"/>
          <w:sz w:val="22"/>
          <w:szCs w:val="22"/>
        </w:rPr>
        <w:t>n</w:t>
      </w:r>
      <w:r>
        <w:rPr>
          <w:sz w:val="22"/>
          <w:szCs w:val="22"/>
        </w:rPr>
        <w:t>d</w:t>
      </w:r>
      <w:r>
        <w:rPr>
          <w:spacing w:val="26"/>
          <w:sz w:val="22"/>
          <w:szCs w:val="22"/>
        </w:rPr>
        <w:t xml:space="preserve"> </w:t>
      </w:r>
      <w:r>
        <w:rPr>
          <w:spacing w:val="-2"/>
          <w:sz w:val="22"/>
          <w:szCs w:val="22"/>
        </w:rPr>
        <w:t>b</w:t>
      </w:r>
      <w:r>
        <w:rPr>
          <w:sz w:val="22"/>
          <w:szCs w:val="22"/>
        </w:rPr>
        <w:t>e</w:t>
      </w:r>
      <w:r>
        <w:rPr>
          <w:spacing w:val="1"/>
          <w:sz w:val="22"/>
          <w:szCs w:val="22"/>
        </w:rPr>
        <w:t>s</w:t>
      </w:r>
      <w:r>
        <w:rPr>
          <w:sz w:val="22"/>
          <w:szCs w:val="22"/>
        </w:rPr>
        <w:t>t</w:t>
      </w:r>
      <w:r>
        <w:rPr>
          <w:spacing w:val="25"/>
          <w:sz w:val="22"/>
          <w:szCs w:val="22"/>
        </w:rPr>
        <w:t xml:space="preserve"> </w:t>
      </w:r>
      <w:r>
        <w:rPr>
          <w:sz w:val="22"/>
          <w:szCs w:val="22"/>
        </w:rPr>
        <w:t>p</w:t>
      </w:r>
      <w:r>
        <w:rPr>
          <w:spacing w:val="-2"/>
          <w:sz w:val="22"/>
          <w:szCs w:val="22"/>
        </w:rPr>
        <w:t>r</w:t>
      </w:r>
      <w:r>
        <w:rPr>
          <w:sz w:val="22"/>
          <w:szCs w:val="22"/>
        </w:rPr>
        <w:t>ac</w:t>
      </w:r>
      <w:r>
        <w:rPr>
          <w:spacing w:val="-1"/>
          <w:sz w:val="22"/>
          <w:szCs w:val="22"/>
        </w:rPr>
        <w:t>t</w:t>
      </w:r>
      <w:r>
        <w:rPr>
          <w:spacing w:val="1"/>
          <w:sz w:val="22"/>
          <w:szCs w:val="22"/>
        </w:rPr>
        <w:t>i</w:t>
      </w:r>
      <w:r>
        <w:rPr>
          <w:spacing w:val="-2"/>
          <w:sz w:val="22"/>
          <w:szCs w:val="22"/>
        </w:rPr>
        <w:t>c</w:t>
      </w:r>
      <w:r>
        <w:rPr>
          <w:sz w:val="22"/>
          <w:szCs w:val="22"/>
        </w:rPr>
        <w:t>e</w:t>
      </w:r>
      <w:r>
        <w:rPr>
          <w:spacing w:val="1"/>
          <w:sz w:val="22"/>
          <w:szCs w:val="22"/>
        </w:rPr>
        <w:t>s</w:t>
      </w:r>
      <w:r>
        <w:rPr>
          <w:sz w:val="22"/>
          <w:szCs w:val="22"/>
        </w:rPr>
        <w:t>,</w:t>
      </w:r>
      <w:r>
        <w:rPr>
          <w:spacing w:val="24"/>
          <w:sz w:val="22"/>
          <w:szCs w:val="22"/>
        </w:rPr>
        <w:t xml:space="preserve"> </w:t>
      </w:r>
      <w:r>
        <w:rPr>
          <w:sz w:val="22"/>
          <w:szCs w:val="22"/>
        </w:rPr>
        <w:t>s</w:t>
      </w:r>
      <w:r>
        <w:rPr>
          <w:spacing w:val="-2"/>
          <w:sz w:val="22"/>
          <w:szCs w:val="22"/>
        </w:rPr>
        <w:t>u</w:t>
      </w:r>
      <w:r>
        <w:rPr>
          <w:spacing w:val="1"/>
          <w:sz w:val="22"/>
          <w:szCs w:val="22"/>
        </w:rPr>
        <w:t>it</w:t>
      </w:r>
      <w:r>
        <w:rPr>
          <w:spacing w:val="-2"/>
          <w:sz w:val="22"/>
          <w:szCs w:val="22"/>
        </w:rPr>
        <w:t>a</w:t>
      </w:r>
      <w:r>
        <w:rPr>
          <w:sz w:val="22"/>
          <w:szCs w:val="22"/>
        </w:rPr>
        <w:t>b</w:t>
      </w:r>
      <w:r>
        <w:rPr>
          <w:spacing w:val="1"/>
          <w:sz w:val="22"/>
          <w:szCs w:val="22"/>
        </w:rPr>
        <w:t>l</w:t>
      </w:r>
      <w:r>
        <w:rPr>
          <w:sz w:val="22"/>
          <w:szCs w:val="22"/>
        </w:rPr>
        <w:t>e</w:t>
      </w:r>
      <w:r>
        <w:rPr>
          <w:spacing w:val="24"/>
          <w:sz w:val="22"/>
          <w:szCs w:val="22"/>
        </w:rPr>
        <w:t xml:space="preserve"> </w:t>
      </w:r>
      <w:r>
        <w:rPr>
          <w:spacing w:val="1"/>
          <w:sz w:val="22"/>
          <w:szCs w:val="22"/>
        </w:rPr>
        <w:t>f</w:t>
      </w:r>
      <w:r>
        <w:rPr>
          <w:spacing w:val="-2"/>
          <w:sz w:val="22"/>
          <w:szCs w:val="22"/>
        </w:rPr>
        <w:t>o</w:t>
      </w:r>
      <w:r>
        <w:rPr>
          <w:sz w:val="22"/>
          <w:szCs w:val="22"/>
        </w:rPr>
        <w:t>r</w:t>
      </w:r>
      <w:r>
        <w:rPr>
          <w:spacing w:val="25"/>
          <w:sz w:val="22"/>
          <w:szCs w:val="22"/>
        </w:rPr>
        <w:t xml:space="preserve"> </w:t>
      </w:r>
      <w:r>
        <w:rPr>
          <w:spacing w:val="-1"/>
          <w:sz w:val="22"/>
          <w:szCs w:val="22"/>
        </w:rPr>
        <w:t>t</w:t>
      </w:r>
      <w:r>
        <w:rPr>
          <w:sz w:val="22"/>
          <w:szCs w:val="22"/>
        </w:rPr>
        <w:t>he</w:t>
      </w:r>
      <w:r>
        <w:rPr>
          <w:spacing w:val="27"/>
          <w:sz w:val="22"/>
          <w:szCs w:val="22"/>
        </w:rPr>
        <w:t xml:space="preserve"> </w:t>
      </w:r>
      <w:r>
        <w:rPr>
          <w:spacing w:val="-1"/>
          <w:sz w:val="22"/>
          <w:szCs w:val="22"/>
        </w:rPr>
        <w:t>B</w:t>
      </w:r>
      <w:r>
        <w:rPr>
          <w:sz w:val="22"/>
          <w:szCs w:val="22"/>
        </w:rPr>
        <w:t>an</w:t>
      </w:r>
      <w:r>
        <w:rPr>
          <w:spacing w:val="-2"/>
          <w:sz w:val="22"/>
          <w:szCs w:val="22"/>
        </w:rPr>
        <w:t>k</w:t>
      </w:r>
      <w:r>
        <w:rPr>
          <w:sz w:val="22"/>
          <w:szCs w:val="22"/>
        </w:rPr>
        <w:t>,</w:t>
      </w:r>
      <w:r>
        <w:rPr>
          <w:spacing w:val="26"/>
          <w:sz w:val="22"/>
          <w:szCs w:val="22"/>
        </w:rPr>
        <w:t xml:space="preserve"> </w:t>
      </w:r>
      <w:r>
        <w:rPr>
          <w:spacing w:val="-2"/>
          <w:sz w:val="22"/>
          <w:szCs w:val="22"/>
        </w:rPr>
        <w:t>a</w:t>
      </w:r>
      <w:r>
        <w:rPr>
          <w:spacing w:val="1"/>
          <w:sz w:val="22"/>
          <w:szCs w:val="22"/>
        </w:rPr>
        <w:t>f</w:t>
      </w:r>
      <w:r>
        <w:rPr>
          <w:spacing w:val="-1"/>
          <w:sz w:val="22"/>
          <w:szCs w:val="22"/>
        </w:rPr>
        <w:t>t</w:t>
      </w:r>
      <w:r>
        <w:rPr>
          <w:sz w:val="22"/>
          <w:szCs w:val="22"/>
        </w:rPr>
        <w:t>er</w:t>
      </w:r>
      <w:r>
        <w:rPr>
          <w:spacing w:val="25"/>
          <w:sz w:val="22"/>
          <w:szCs w:val="22"/>
        </w:rPr>
        <w:t xml:space="preserve"> </w:t>
      </w:r>
      <w:r>
        <w:rPr>
          <w:spacing w:val="1"/>
          <w:sz w:val="22"/>
          <w:szCs w:val="22"/>
        </w:rPr>
        <w:t>t</w:t>
      </w:r>
      <w:r>
        <w:rPr>
          <w:sz w:val="22"/>
          <w:szCs w:val="22"/>
        </w:rPr>
        <w:t>a</w:t>
      </w:r>
      <w:r>
        <w:rPr>
          <w:spacing w:val="-2"/>
          <w:sz w:val="22"/>
          <w:szCs w:val="22"/>
        </w:rPr>
        <w:t>k</w:t>
      </w:r>
      <w:r>
        <w:rPr>
          <w:spacing w:val="1"/>
          <w:sz w:val="22"/>
          <w:szCs w:val="22"/>
        </w:rPr>
        <w:t>i</w:t>
      </w:r>
      <w:r>
        <w:rPr>
          <w:sz w:val="22"/>
          <w:szCs w:val="22"/>
        </w:rPr>
        <w:t>ng</w:t>
      </w:r>
      <w:r>
        <w:rPr>
          <w:spacing w:val="22"/>
          <w:sz w:val="22"/>
          <w:szCs w:val="22"/>
        </w:rPr>
        <w:t xml:space="preserve"> </w:t>
      </w:r>
      <w:r>
        <w:rPr>
          <w:spacing w:val="1"/>
          <w:sz w:val="22"/>
          <w:szCs w:val="22"/>
        </w:rPr>
        <w:t>i</w:t>
      </w:r>
      <w:r>
        <w:rPr>
          <w:sz w:val="22"/>
          <w:szCs w:val="22"/>
        </w:rPr>
        <w:t>n</w:t>
      </w:r>
      <w:r>
        <w:rPr>
          <w:spacing w:val="1"/>
          <w:sz w:val="22"/>
          <w:szCs w:val="22"/>
        </w:rPr>
        <w:t>t</w:t>
      </w:r>
      <w:r>
        <w:rPr>
          <w:sz w:val="22"/>
          <w:szCs w:val="22"/>
        </w:rPr>
        <w:t>o</w:t>
      </w:r>
      <w:r>
        <w:rPr>
          <w:spacing w:val="22"/>
          <w:sz w:val="22"/>
          <w:szCs w:val="22"/>
        </w:rPr>
        <w:t xml:space="preserve"> </w:t>
      </w:r>
      <w:r>
        <w:rPr>
          <w:sz w:val="22"/>
          <w:szCs w:val="22"/>
        </w:rPr>
        <w:t>con</w:t>
      </w:r>
      <w:r>
        <w:rPr>
          <w:spacing w:val="1"/>
          <w:sz w:val="22"/>
          <w:szCs w:val="22"/>
        </w:rPr>
        <w:t>s</w:t>
      </w:r>
      <w:r>
        <w:rPr>
          <w:spacing w:val="-1"/>
          <w:sz w:val="22"/>
          <w:szCs w:val="22"/>
        </w:rPr>
        <w:t>i</w:t>
      </w:r>
      <w:r>
        <w:rPr>
          <w:sz w:val="22"/>
          <w:szCs w:val="22"/>
        </w:rPr>
        <w:t>de</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4"/>
          <w:sz w:val="22"/>
          <w:szCs w:val="22"/>
        </w:rPr>
        <w:t xml:space="preserve"> </w:t>
      </w:r>
      <w:r>
        <w:rPr>
          <w:spacing w:val="1"/>
          <w:sz w:val="22"/>
          <w:szCs w:val="22"/>
        </w:rPr>
        <w:t>t</w:t>
      </w:r>
      <w:r>
        <w:rPr>
          <w:spacing w:val="-2"/>
          <w:sz w:val="22"/>
          <w:szCs w:val="22"/>
        </w:rPr>
        <w:t>h</w:t>
      </w:r>
      <w:r>
        <w:rPr>
          <w:sz w:val="22"/>
          <w:szCs w:val="22"/>
        </w:rPr>
        <w:t>e</w:t>
      </w:r>
      <w:r>
        <w:rPr>
          <w:spacing w:val="27"/>
          <w:sz w:val="22"/>
          <w:szCs w:val="22"/>
        </w:rPr>
        <w:t xml:space="preserve"> </w:t>
      </w:r>
      <w:r>
        <w:rPr>
          <w:spacing w:val="-2"/>
          <w:sz w:val="22"/>
          <w:szCs w:val="22"/>
        </w:rPr>
        <w:t>e</w:t>
      </w:r>
      <w:r>
        <w:rPr>
          <w:spacing w:val="1"/>
          <w:sz w:val="22"/>
          <w:szCs w:val="22"/>
        </w:rPr>
        <w:t>f</w:t>
      </w:r>
      <w:r>
        <w:rPr>
          <w:spacing w:val="-2"/>
          <w:sz w:val="22"/>
          <w:szCs w:val="22"/>
        </w:rPr>
        <w:t>f</w:t>
      </w:r>
      <w:r>
        <w:rPr>
          <w:sz w:val="22"/>
          <w:szCs w:val="22"/>
        </w:rPr>
        <w:t>o</w:t>
      </w:r>
      <w:r>
        <w:rPr>
          <w:spacing w:val="-2"/>
          <w:sz w:val="22"/>
          <w:szCs w:val="22"/>
        </w:rPr>
        <w:t>r</w:t>
      </w:r>
      <w:r>
        <w:rPr>
          <w:sz w:val="22"/>
          <w:szCs w:val="22"/>
        </w:rPr>
        <w:t>t</w:t>
      </w:r>
      <w:r w:rsidR="00737D12">
        <w:rPr>
          <w:sz w:val="22"/>
          <w:szCs w:val="22"/>
        </w:rPr>
        <w:t xml:space="preserve"> </w:t>
      </w:r>
      <w:r>
        <w:rPr>
          <w:sz w:val="22"/>
          <w:szCs w:val="22"/>
        </w:rPr>
        <w:t>e</w:t>
      </w:r>
      <w:r>
        <w:rPr>
          <w:spacing w:val="1"/>
          <w:sz w:val="22"/>
          <w:szCs w:val="22"/>
        </w:rPr>
        <w:t>s</w:t>
      </w:r>
      <w:r>
        <w:rPr>
          <w:spacing w:val="-1"/>
          <w:sz w:val="22"/>
          <w:szCs w:val="22"/>
        </w:rPr>
        <w:t>t</w:t>
      </w:r>
      <w:r>
        <w:rPr>
          <w:spacing w:val="1"/>
          <w:sz w:val="22"/>
          <w:szCs w:val="22"/>
        </w:rPr>
        <w:t>i</w:t>
      </w:r>
      <w:r>
        <w:rPr>
          <w:spacing w:val="-4"/>
          <w:sz w:val="22"/>
          <w:szCs w:val="22"/>
        </w:rPr>
        <w:t>m</w:t>
      </w:r>
      <w:r>
        <w:rPr>
          <w:sz w:val="22"/>
          <w:szCs w:val="22"/>
        </w:rPr>
        <w:t>a</w:t>
      </w:r>
      <w:r>
        <w:rPr>
          <w:spacing w:val="1"/>
          <w:sz w:val="22"/>
          <w:szCs w:val="22"/>
        </w:rPr>
        <w:t>t</w:t>
      </w:r>
      <w:r>
        <w:rPr>
          <w:sz w:val="22"/>
          <w:szCs w:val="22"/>
        </w:rPr>
        <w:t>e</w:t>
      </w:r>
      <w:r>
        <w:rPr>
          <w:spacing w:val="29"/>
          <w:sz w:val="22"/>
          <w:szCs w:val="22"/>
        </w:rPr>
        <w:t xml:space="preserve"> </w:t>
      </w:r>
      <w:r>
        <w:rPr>
          <w:spacing w:val="1"/>
          <w:sz w:val="22"/>
          <w:szCs w:val="22"/>
        </w:rPr>
        <w:t>f</w:t>
      </w:r>
      <w:r>
        <w:rPr>
          <w:spacing w:val="-2"/>
          <w:sz w:val="22"/>
          <w:szCs w:val="22"/>
        </w:rPr>
        <w:t>o</w:t>
      </w:r>
      <w:r>
        <w:rPr>
          <w:sz w:val="22"/>
          <w:szCs w:val="22"/>
        </w:rPr>
        <w:t>r</w:t>
      </w:r>
      <w:r>
        <w:rPr>
          <w:spacing w:val="29"/>
          <w:sz w:val="22"/>
          <w:szCs w:val="22"/>
        </w:rPr>
        <w:t xml:space="preserve"> </w:t>
      </w:r>
      <w:r>
        <w:rPr>
          <w:spacing w:val="-2"/>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ti</w:t>
      </w:r>
      <w:r>
        <w:rPr>
          <w:spacing w:val="-2"/>
          <w:sz w:val="22"/>
          <w:szCs w:val="22"/>
        </w:rPr>
        <w:t>o</w:t>
      </w:r>
      <w:r>
        <w:rPr>
          <w:sz w:val="22"/>
          <w:szCs w:val="22"/>
        </w:rPr>
        <w:t>n</w:t>
      </w:r>
      <w:r>
        <w:rPr>
          <w:spacing w:val="29"/>
          <w:sz w:val="22"/>
          <w:szCs w:val="22"/>
        </w:rPr>
        <w:t xml:space="preserve"> </w:t>
      </w:r>
      <w:r>
        <w:rPr>
          <w:spacing w:val="-2"/>
          <w:sz w:val="22"/>
          <w:szCs w:val="22"/>
        </w:rPr>
        <w:t>o</w:t>
      </w:r>
      <w:r>
        <w:rPr>
          <w:sz w:val="22"/>
          <w:szCs w:val="22"/>
        </w:rPr>
        <w:t>f</w:t>
      </w:r>
      <w:r>
        <w:rPr>
          <w:spacing w:val="27"/>
          <w:sz w:val="22"/>
          <w:szCs w:val="22"/>
        </w:rPr>
        <w:t xml:space="preserve"> </w:t>
      </w:r>
      <w:r>
        <w:rPr>
          <w:spacing w:val="1"/>
          <w:sz w:val="22"/>
          <w:szCs w:val="22"/>
        </w:rPr>
        <w:t>t</w:t>
      </w:r>
      <w:r>
        <w:rPr>
          <w:sz w:val="22"/>
          <w:szCs w:val="22"/>
        </w:rPr>
        <w:t>he</w:t>
      </w:r>
      <w:r>
        <w:rPr>
          <w:spacing w:val="27"/>
          <w:sz w:val="22"/>
          <w:szCs w:val="22"/>
        </w:rPr>
        <w:t xml:space="preserve"> </w:t>
      </w:r>
      <w:r>
        <w:rPr>
          <w:sz w:val="22"/>
          <w:szCs w:val="22"/>
        </w:rPr>
        <w:t>s</w:t>
      </w:r>
      <w:r>
        <w:rPr>
          <w:spacing w:val="1"/>
          <w:sz w:val="22"/>
          <w:szCs w:val="22"/>
        </w:rPr>
        <w:t>a</w:t>
      </w:r>
      <w:r>
        <w:rPr>
          <w:spacing w:val="-4"/>
          <w:sz w:val="22"/>
          <w:szCs w:val="22"/>
        </w:rPr>
        <w:t>m</w:t>
      </w:r>
      <w:r>
        <w:rPr>
          <w:sz w:val="22"/>
          <w:szCs w:val="22"/>
        </w:rPr>
        <w:t>e</w:t>
      </w:r>
      <w:r>
        <w:rPr>
          <w:spacing w:val="29"/>
          <w:sz w:val="22"/>
          <w:szCs w:val="22"/>
        </w:rPr>
        <w:t xml:space="preserve"> </w:t>
      </w:r>
      <w:r>
        <w:rPr>
          <w:sz w:val="22"/>
          <w:szCs w:val="22"/>
        </w:rPr>
        <w:t>and</w:t>
      </w:r>
      <w:r>
        <w:rPr>
          <w:spacing w:val="27"/>
          <w:sz w:val="22"/>
          <w:szCs w:val="22"/>
        </w:rPr>
        <w:t xml:space="preserve"> </w:t>
      </w:r>
      <w:r>
        <w:rPr>
          <w:spacing w:val="1"/>
          <w:sz w:val="22"/>
          <w:szCs w:val="22"/>
        </w:rPr>
        <w:t>t</w:t>
      </w:r>
      <w:r>
        <w:rPr>
          <w:sz w:val="22"/>
          <w:szCs w:val="22"/>
        </w:rPr>
        <w:t>he</w:t>
      </w:r>
      <w:r>
        <w:rPr>
          <w:spacing w:val="27"/>
          <w:sz w:val="22"/>
          <w:szCs w:val="22"/>
        </w:rPr>
        <w:t xml:space="preserve"> </w:t>
      </w:r>
      <w:r>
        <w:rPr>
          <w:spacing w:val="1"/>
          <w:sz w:val="22"/>
          <w:szCs w:val="22"/>
        </w:rPr>
        <w:t>r</w:t>
      </w:r>
      <w:r>
        <w:rPr>
          <w:spacing w:val="-2"/>
          <w:sz w:val="22"/>
          <w:szCs w:val="22"/>
        </w:rPr>
        <w:t>e</w:t>
      </w:r>
      <w:r>
        <w:rPr>
          <w:sz w:val="22"/>
          <w:szCs w:val="22"/>
        </w:rPr>
        <w:t>sou</w:t>
      </w:r>
      <w:r>
        <w:rPr>
          <w:spacing w:val="-1"/>
          <w:sz w:val="22"/>
          <w:szCs w:val="22"/>
        </w:rPr>
        <w:t>r</w:t>
      </w:r>
      <w:r>
        <w:rPr>
          <w:spacing w:val="-2"/>
          <w:sz w:val="22"/>
          <w:szCs w:val="22"/>
        </w:rPr>
        <w:t>c</w:t>
      </w:r>
      <w:r>
        <w:rPr>
          <w:sz w:val="22"/>
          <w:szCs w:val="22"/>
        </w:rPr>
        <w:t>e</w:t>
      </w:r>
      <w:r>
        <w:rPr>
          <w:spacing w:val="29"/>
          <w:sz w:val="22"/>
          <w:szCs w:val="22"/>
        </w:rPr>
        <w:t xml:space="preserve"> </w:t>
      </w:r>
      <w:r>
        <w:rPr>
          <w:sz w:val="22"/>
          <w:szCs w:val="22"/>
        </w:rPr>
        <w:t>and</w:t>
      </w:r>
      <w:r>
        <w:rPr>
          <w:spacing w:val="27"/>
          <w:sz w:val="22"/>
          <w:szCs w:val="22"/>
        </w:rPr>
        <w:t xml:space="preserve"> </w:t>
      </w:r>
      <w:r>
        <w:rPr>
          <w:spacing w:val="1"/>
          <w:sz w:val="22"/>
          <w:szCs w:val="22"/>
        </w:rPr>
        <w:t>t</w:t>
      </w:r>
      <w:r>
        <w:rPr>
          <w:sz w:val="22"/>
          <w:szCs w:val="22"/>
        </w:rPr>
        <w:t>he</w:t>
      </w:r>
      <w:r>
        <w:rPr>
          <w:spacing w:val="27"/>
          <w:sz w:val="22"/>
          <w:szCs w:val="22"/>
        </w:rPr>
        <w:t xml:space="preserve"> </w:t>
      </w:r>
      <w:r>
        <w:rPr>
          <w:sz w:val="22"/>
          <w:szCs w:val="22"/>
        </w:rPr>
        <w:t>eq</w:t>
      </w:r>
      <w:r>
        <w:rPr>
          <w:spacing w:val="-2"/>
          <w:sz w:val="22"/>
          <w:szCs w:val="22"/>
        </w:rPr>
        <w:t>u</w:t>
      </w:r>
      <w:r>
        <w:rPr>
          <w:spacing w:val="1"/>
          <w:sz w:val="22"/>
          <w:szCs w:val="22"/>
        </w:rPr>
        <w:t>i</w:t>
      </w:r>
      <w:r>
        <w:rPr>
          <w:sz w:val="22"/>
          <w:szCs w:val="22"/>
        </w:rPr>
        <w:t>p</w:t>
      </w:r>
      <w:r>
        <w:rPr>
          <w:spacing w:val="-4"/>
          <w:sz w:val="22"/>
          <w:szCs w:val="22"/>
        </w:rPr>
        <w:t>m</w:t>
      </w:r>
      <w:r>
        <w:rPr>
          <w:sz w:val="22"/>
          <w:szCs w:val="22"/>
        </w:rPr>
        <w:t>ent</w:t>
      </w:r>
      <w:r>
        <w:rPr>
          <w:spacing w:val="30"/>
          <w:sz w:val="22"/>
          <w:szCs w:val="22"/>
        </w:rPr>
        <w:t xml:space="preserve"> </w:t>
      </w:r>
      <w:r>
        <w:rPr>
          <w:spacing w:val="5"/>
          <w:sz w:val="22"/>
          <w:szCs w:val="22"/>
        </w:rPr>
        <w:t>r</w:t>
      </w:r>
      <w:r>
        <w:rPr>
          <w:sz w:val="22"/>
          <w:szCs w:val="22"/>
        </w:rPr>
        <w:t>eq</w:t>
      </w:r>
      <w:r>
        <w:rPr>
          <w:spacing w:val="-2"/>
          <w:sz w:val="22"/>
          <w:szCs w:val="22"/>
        </w:rPr>
        <w:t>u</w:t>
      </w:r>
      <w:r>
        <w:rPr>
          <w:spacing w:val="-1"/>
          <w:sz w:val="22"/>
          <w:szCs w:val="22"/>
        </w:rPr>
        <w:t>i</w:t>
      </w:r>
      <w:r>
        <w:rPr>
          <w:spacing w:val="1"/>
          <w:sz w:val="22"/>
          <w:szCs w:val="22"/>
        </w:rPr>
        <w:t>r</w:t>
      </w:r>
      <w:r>
        <w:rPr>
          <w:sz w:val="22"/>
          <w:szCs w:val="22"/>
        </w:rPr>
        <w:t>e</w:t>
      </w:r>
      <w:r>
        <w:rPr>
          <w:spacing w:val="-3"/>
          <w:sz w:val="22"/>
          <w:szCs w:val="22"/>
        </w:rPr>
        <w:t>m</w:t>
      </w:r>
      <w:r>
        <w:rPr>
          <w:sz w:val="22"/>
          <w:szCs w:val="22"/>
        </w:rPr>
        <w:t>en</w:t>
      </w:r>
      <w:r>
        <w:rPr>
          <w:spacing w:val="1"/>
          <w:sz w:val="22"/>
          <w:szCs w:val="22"/>
        </w:rPr>
        <w:t>t</w:t>
      </w:r>
      <w:r>
        <w:rPr>
          <w:sz w:val="22"/>
          <w:szCs w:val="22"/>
        </w:rPr>
        <w:t>s.</w:t>
      </w:r>
      <w:r>
        <w:rPr>
          <w:spacing w:val="27"/>
          <w:sz w:val="22"/>
          <w:szCs w:val="22"/>
        </w:rPr>
        <w:t xml:space="preserve"> </w:t>
      </w:r>
      <w:r>
        <w:rPr>
          <w:spacing w:val="2"/>
          <w:sz w:val="22"/>
          <w:szCs w:val="22"/>
        </w:rPr>
        <w:t>T</w:t>
      </w:r>
      <w:r>
        <w:rPr>
          <w:spacing w:val="-2"/>
          <w:sz w:val="22"/>
          <w:szCs w:val="22"/>
        </w:rPr>
        <w:t>h</w:t>
      </w:r>
      <w:r>
        <w:rPr>
          <w:sz w:val="22"/>
          <w:szCs w:val="22"/>
        </w:rPr>
        <w:t>e</w:t>
      </w:r>
      <w:r>
        <w:rPr>
          <w:spacing w:val="29"/>
          <w:sz w:val="22"/>
          <w:szCs w:val="22"/>
        </w:rPr>
        <w:t xml:space="preserve"> </w:t>
      </w:r>
      <w:r>
        <w:rPr>
          <w:spacing w:val="2"/>
          <w:sz w:val="22"/>
          <w:szCs w:val="22"/>
        </w:rPr>
        <w:t>‘</w:t>
      </w:r>
      <w:r w:rsidR="00737D12">
        <w:rPr>
          <w:spacing w:val="-1"/>
          <w:sz w:val="22"/>
          <w:szCs w:val="22"/>
        </w:rPr>
        <w:t>Gondia</w:t>
      </w:r>
      <w:r>
        <w:rPr>
          <w:sz w:val="22"/>
          <w:szCs w:val="22"/>
        </w:rPr>
        <w:t xml:space="preserve"> </w:t>
      </w:r>
      <w:r>
        <w:rPr>
          <w:spacing w:val="-1"/>
          <w:sz w:val="22"/>
          <w:szCs w:val="22"/>
        </w:rPr>
        <w:t>DC</w:t>
      </w:r>
      <w:r>
        <w:rPr>
          <w:sz w:val="22"/>
          <w:szCs w:val="22"/>
        </w:rPr>
        <w:t>C</w:t>
      </w:r>
      <w:r>
        <w:rPr>
          <w:spacing w:val="1"/>
          <w:sz w:val="22"/>
          <w:szCs w:val="22"/>
        </w:rPr>
        <w:t xml:space="preserve"> </w:t>
      </w:r>
      <w:r>
        <w:rPr>
          <w:spacing w:val="-1"/>
          <w:sz w:val="22"/>
          <w:szCs w:val="22"/>
        </w:rPr>
        <w:t>B</w:t>
      </w:r>
      <w:r>
        <w:rPr>
          <w:sz w:val="22"/>
          <w:szCs w:val="22"/>
        </w:rPr>
        <w:t>an</w:t>
      </w:r>
      <w:r>
        <w:rPr>
          <w:spacing w:val="-2"/>
          <w:sz w:val="22"/>
          <w:szCs w:val="22"/>
        </w:rPr>
        <w:t>k</w:t>
      </w:r>
      <w:r>
        <w:rPr>
          <w:sz w:val="22"/>
          <w:szCs w:val="22"/>
        </w:rPr>
        <w:t>’</w:t>
      </w:r>
      <w:r>
        <w:rPr>
          <w:spacing w:val="3"/>
          <w:sz w:val="22"/>
          <w:szCs w:val="22"/>
        </w:rPr>
        <w:t xml:space="preserve"> </w:t>
      </w:r>
      <w:r>
        <w:rPr>
          <w:sz w:val="22"/>
          <w:szCs w:val="22"/>
        </w:rPr>
        <w:t>exp</w:t>
      </w:r>
      <w:r>
        <w:rPr>
          <w:spacing w:val="1"/>
          <w:sz w:val="22"/>
          <w:szCs w:val="22"/>
        </w:rPr>
        <w:t>r</w:t>
      </w:r>
      <w:r>
        <w:rPr>
          <w:sz w:val="22"/>
          <w:szCs w:val="22"/>
        </w:rPr>
        <w:t>e</w:t>
      </w:r>
      <w:r>
        <w:rPr>
          <w:spacing w:val="-2"/>
          <w:sz w:val="22"/>
          <w:szCs w:val="22"/>
        </w:rPr>
        <w:t>s</w:t>
      </w:r>
      <w:r>
        <w:rPr>
          <w:sz w:val="22"/>
          <w:szCs w:val="22"/>
        </w:rPr>
        <w:t>s</w:t>
      </w:r>
      <w:r>
        <w:rPr>
          <w:spacing w:val="1"/>
          <w:sz w:val="22"/>
          <w:szCs w:val="22"/>
        </w:rPr>
        <w:t>l</w:t>
      </w:r>
      <w:r>
        <w:rPr>
          <w:sz w:val="22"/>
          <w:szCs w:val="22"/>
        </w:rPr>
        <w:t>y s</w:t>
      </w:r>
      <w:r>
        <w:rPr>
          <w:spacing w:val="-1"/>
          <w:sz w:val="22"/>
          <w:szCs w:val="22"/>
        </w:rPr>
        <w:t>t</w:t>
      </w:r>
      <w:r>
        <w:rPr>
          <w:spacing w:val="1"/>
          <w:sz w:val="22"/>
          <w:szCs w:val="22"/>
        </w:rPr>
        <w:t>i</w:t>
      </w:r>
      <w:r>
        <w:rPr>
          <w:spacing w:val="-2"/>
          <w:sz w:val="22"/>
          <w:szCs w:val="22"/>
        </w:rPr>
        <w:t>p</w:t>
      </w:r>
      <w:r>
        <w:rPr>
          <w:sz w:val="22"/>
          <w:szCs w:val="22"/>
        </w:rPr>
        <w:t>u</w:t>
      </w:r>
      <w:r>
        <w:rPr>
          <w:spacing w:val="1"/>
          <w:sz w:val="22"/>
          <w:szCs w:val="22"/>
        </w:rPr>
        <w:t>l</w:t>
      </w:r>
      <w:r>
        <w:rPr>
          <w:spacing w:val="-2"/>
          <w:sz w:val="22"/>
          <w:szCs w:val="22"/>
        </w:rPr>
        <w:t>a</w:t>
      </w:r>
      <w:r>
        <w:rPr>
          <w:spacing w:val="1"/>
          <w:sz w:val="22"/>
          <w:szCs w:val="22"/>
        </w:rPr>
        <w:t>t</w:t>
      </w:r>
      <w:r>
        <w:rPr>
          <w:sz w:val="22"/>
          <w:szCs w:val="22"/>
        </w:rPr>
        <w:t>es</w:t>
      </w:r>
      <w:r>
        <w:rPr>
          <w:spacing w:val="1"/>
          <w:sz w:val="22"/>
          <w:szCs w:val="22"/>
        </w:rPr>
        <w:t xml:space="preserve"> t</w:t>
      </w:r>
      <w:r>
        <w:rPr>
          <w:sz w:val="22"/>
          <w:szCs w:val="22"/>
        </w:rPr>
        <w:t>h</w:t>
      </w:r>
      <w:r>
        <w:rPr>
          <w:spacing w:val="-2"/>
          <w:sz w:val="22"/>
          <w:szCs w:val="22"/>
        </w:rPr>
        <w:t>a</w:t>
      </w:r>
      <w:r>
        <w:rPr>
          <w:sz w:val="22"/>
          <w:szCs w:val="22"/>
        </w:rPr>
        <w:t>t</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w:t>
      </w:r>
      <w:r>
        <w:rPr>
          <w:spacing w:val="-1"/>
          <w:sz w:val="22"/>
          <w:szCs w:val="22"/>
        </w:rPr>
        <w:t>A</w:t>
      </w:r>
      <w:r>
        <w:rPr>
          <w:sz w:val="22"/>
          <w:szCs w:val="22"/>
        </w:rPr>
        <w:t>S</w:t>
      </w:r>
      <w:r>
        <w:rPr>
          <w:spacing w:val="-1"/>
          <w:sz w:val="22"/>
          <w:szCs w:val="22"/>
        </w:rPr>
        <w:t>P</w:t>
      </w:r>
      <w:r>
        <w:rPr>
          <w:spacing w:val="-2"/>
          <w:sz w:val="22"/>
          <w:szCs w:val="22"/>
        </w:rPr>
        <w:t>’</w:t>
      </w:r>
      <w:r>
        <w:rPr>
          <w:sz w:val="22"/>
          <w:szCs w:val="22"/>
        </w:rPr>
        <w:t>s’</w:t>
      </w:r>
      <w:r>
        <w:rPr>
          <w:spacing w:val="1"/>
          <w:sz w:val="22"/>
          <w:szCs w:val="22"/>
        </w:rPr>
        <w:t xml:space="preserve"> </w:t>
      </w:r>
      <w:r>
        <w:rPr>
          <w:sz w:val="22"/>
          <w:szCs w:val="22"/>
        </w:rPr>
        <w:t>s</w:t>
      </w:r>
      <w:r>
        <w:rPr>
          <w:spacing w:val="-2"/>
          <w:sz w:val="22"/>
          <w:szCs w:val="22"/>
        </w:rPr>
        <w:t>e</w:t>
      </w:r>
      <w:r>
        <w:rPr>
          <w:spacing w:val="1"/>
          <w:sz w:val="22"/>
          <w:szCs w:val="22"/>
        </w:rPr>
        <w:t>l</w:t>
      </w:r>
      <w:r>
        <w:rPr>
          <w:sz w:val="22"/>
          <w:szCs w:val="22"/>
        </w:rPr>
        <w:t>e</w:t>
      </w:r>
      <w:r>
        <w:rPr>
          <w:spacing w:val="-2"/>
          <w:sz w:val="22"/>
          <w:szCs w:val="22"/>
        </w:rPr>
        <w:t>c</w:t>
      </w:r>
      <w:r>
        <w:rPr>
          <w:spacing w:val="1"/>
          <w:sz w:val="22"/>
          <w:szCs w:val="22"/>
        </w:rPr>
        <w:t>ti</w:t>
      </w:r>
      <w:r>
        <w:rPr>
          <w:spacing w:val="-2"/>
          <w:sz w:val="22"/>
          <w:szCs w:val="22"/>
        </w:rPr>
        <w:t>o</w:t>
      </w:r>
      <w:r>
        <w:rPr>
          <w:sz w:val="22"/>
          <w:szCs w:val="22"/>
        </w:rPr>
        <w:t>n</w:t>
      </w:r>
      <w:r>
        <w:rPr>
          <w:spacing w:val="2"/>
          <w:sz w:val="22"/>
          <w:szCs w:val="22"/>
        </w:rPr>
        <w:t xml:space="preserve"> </w:t>
      </w:r>
      <w:r>
        <w:rPr>
          <w:sz w:val="22"/>
          <w:szCs w:val="22"/>
        </w:rPr>
        <w:t>und</w:t>
      </w:r>
      <w:r>
        <w:rPr>
          <w:spacing w:val="-2"/>
          <w:sz w:val="22"/>
          <w:szCs w:val="22"/>
        </w:rPr>
        <w:t>e</w:t>
      </w:r>
      <w:r>
        <w:rPr>
          <w:sz w:val="22"/>
          <w:szCs w:val="22"/>
        </w:rPr>
        <w:t>r</w:t>
      </w:r>
      <w:r>
        <w:rPr>
          <w:spacing w:val="3"/>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1"/>
          <w:sz w:val="22"/>
          <w:szCs w:val="22"/>
        </w:rPr>
        <w:t xml:space="preserve"> </w:t>
      </w:r>
      <w:r>
        <w:rPr>
          <w:spacing w:val="-2"/>
          <w:sz w:val="22"/>
          <w:szCs w:val="22"/>
        </w:rPr>
        <w:t>‘</w:t>
      </w:r>
      <w:r>
        <w:rPr>
          <w:spacing w:val="2"/>
          <w:sz w:val="22"/>
          <w:szCs w:val="22"/>
        </w:rPr>
        <w:t>T</w:t>
      </w:r>
      <w:r>
        <w:rPr>
          <w:sz w:val="22"/>
          <w:szCs w:val="22"/>
        </w:rPr>
        <w:t>en</w:t>
      </w:r>
      <w:r>
        <w:rPr>
          <w:spacing w:val="-2"/>
          <w:sz w:val="22"/>
          <w:szCs w:val="22"/>
        </w:rPr>
        <w:t>d</w:t>
      </w:r>
      <w:r>
        <w:rPr>
          <w:sz w:val="22"/>
          <w:szCs w:val="22"/>
        </w:rPr>
        <w:t>er</w:t>
      </w:r>
      <w:r>
        <w:rPr>
          <w:spacing w:val="1"/>
          <w:sz w:val="22"/>
          <w:szCs w:val="22"/>
        </w:rPr>
        <w:t xml:space="preserve"> </w:t>
      </w:r>
      <w:r>
        <w:rPr>
          <w:spacing w:val="-1"/>
          <w:sz w:val="22"/>
          <w:szCs w:val="22"/>
        </w:rPr>
        <w:t>D</w:t>
      </w:r>
      <w:r>
        <w:rPr>
          <w:sz w:val="22"/>
          <w:szCs w:val="22"/>
        </w:rPr>
        <w:t>ocu</w:t>
      </w:r>
      <w:r>
        <w:rPr>
          <w:spacing w:val="-3"/>
          <w:sz w:val="22"/>
          <w:szCs w:val="22"/>
        </w:rPr>
        <w:t>m</w:t>
      </w:r>
      <w:r>
        <w:rPr>
          <w:sz w:val="22"/>
          <w:szCs w:val="22"/>
        </w:rPr>
        <w:t>en</w:t>
      </w:r>
      <w:r>
        <w:rPr>
          <w:spacing w:val="1"/>
          <w:sz w:val="22"/>
          <w:szCs w:val="22"/>
        </w:rPr>
        <w:t>t</w:t>
      </w:r>
      <w:r>
        <w:rPr>
          <w:sz w:val="22"/>
          <w:szCs w:val="22"/>
        </w:rPr>
        <w:t>’</w:t>
      </w:r>
      <w:r>
        <w:rPr>
          <w:spacing w:val="3"/>
          <w:sz w:val="22"/>
          <w:szCs w:val="22"/>
        </w:rPr>
        <w:t xml:space="preserve"> </w:t>
      </w:r>
      <w:r>
        <w:rPr>
          <w:spacing w:val="1"/>
          <w:sz w:val="22"/>
          <w:szCs w:val="22"/>
        </w:rPr>
        <w:t>i</w:t>
      </w:r>
      <w:r>
        <w:rPr>
          <w:sz w:val="22"/>
          <w:szCs w:val="22"/>
        </w:rPr>
        <w:t>s</w:t>
      </w:r>
      <w:r>
        <w:rPr>
          <w:spacing w:val="1"/>
          <w:sz w:val="22"/>
          <w:szCs w:val="22"/>
        </w:rPr>
        <w:t xml:space="preserve"> </w:t>
      </w:r>
      <w:r>
        <w:rPr>
          <w:sz w:val="22"/>
          <w:szCs w:val="22"/>
        </w:rPr>
        <w:t>on</w:t>
      </w:r>
      <w:r>
        <w:rPr>
          <w:spacing w:val="2"/>
          <w:sz w:val="22"/>
          <w:szCs w:val="22"/>
        </w:rPr>
        <w:t xml:space="preserve"> </w:t>
      </w:r>
      <w:r>
        <w:rPr>
          <w:spacing w:val="1"/>
          <w:sz w:val="22"/>
          <w:szCs w:val="22"/>
        </w:rPr>
        <w:t>t</w:t>
      </w:r>
      <w:r>
        <w:rPr>
          <w:spacing w:val="-2"/>
          <w:sz w:val="22"/>
          <w:szCs w:val="22"/>
        </w:rPr>
        <w:t>h</w:t>
      </w:r>
      <w:r>
        <w:rPr>
          <w:sz w:val="22"/>
          <w:szCs w:val="22"/>
        </w:rPr>
        <w:t>e unde</w:t>
      </w:r>
      <w:r>
        <w:rPr>
          <w:spacing w:val="-1"/>
          <w:sz w:val="22"/>
          <w:szCs w:val="22"/>
        </w:rPr>
        <w:t>r</w:t>
      </w:r>
      <w:r>
        <w:rPr>
          <w:sz w:val="22"/>
          <w:szCs w:val="22"/>
        </w:rPr>
        <w:t>s</w:t>
      </w:r>
      <w:r>
        <w:rPr>
          <w:spacing w:val="1"/>
          <w:sz w:val="22"/>
          <w:szCs w:val="22"/>
        </w:rPr>
        <w:t>t</w:t>
      </w:r>
      <w:r>
        <w:rPr>
          <w:spacing w:val="-2"/>
          <w:sz w:val="22"/>
          <w:szCs w:val="22"/>
        </w:rPr>
        <w:t>a</w:t>
      </w:r>
      <w:r>
        <w:rPr>
          <w:sz w:val="22"/>
          <w:szCs w:val="22"/>
        </w:rPr>
        <w:t>nd</w:t>
      </w:r>
      <w:r>
        <w:rPr>
          <w:spacing w:val="1"/>
          <w:sz w:val="22"/>
          <w:szCs w:val="22"/>
        </w:rPr>
        <w:t>i</w:t>
      </w:r>
      <w:r>
        <w:rPr>
          <w:sz w:val="22"/>
          <w:szCs w:val="22"/>
        </w:rPr>
        <w:t xml:space="preserve">ng  </w:t>
      </w:r>
      <w:r>
        <w:rPr>
          <w:spacing w:val="-1"/>
          <w:sz w:val="22"/>
          <w:szCs w:val="22"/>
        </w:rPr>
        <w:t>t</w:t>
      </w:r>
      <w:r>
        <w:rPr>
          <w:sz w:val="22"/>
          <w:szCs w:val="22"/>
        </w:rPr>
        <w:t xml:space="preserve">hat </w:t>
      </w:r>
      <w:r>
        <w:rPr>
          <w:spacing w:val="2"/>
          <w:sz w:val="22"/>
          <w:szCs w:val="22"/>
        </w:rPr>
        <w:t xml:space="preserve"> </w:t>
      </w:r>
      <w:r>
        <w:rPr>
          <w:spacing w:val="1"/>
          <w:sz w:val="22"/>
          <w:szCs w:val="22"/>
        </w:rPr>
        <w:t>t</w:t>
      </w:r>
      <w:r>
        <w:rPr>
          <w:spacing w:val="-2"/>
          <w:sz w:val="22"/>
          <w:szCs w:val="22"/>
        </w:rPr>
        <w:t>h</w:t>
      </w:r>
      <w:r>
        <w:rPr>
          <w:spacing w:val="1"/>
          <w:sz w:val="22"/>
          <w:szCs w:val="22"/>
        </w:rPr>
        <w:t>i</w:t>
      </w:r>
      <w:r>
        <w:rPr>
          <w:sz w:val="22"/>
          <w:szCs w:val="22"/>
        </w:rPr>
        <w:t xml:space="preserve">s </w:t>
      </w:r>
      <w:r>
        <w:rPr>
          <w:spacing w:val="1"/>
          <w:sz w:val="22"/>
          <w:szCs w:val="22"/>
        </w:rPr>
        <w:t xml:space="preserve"> </w:t>
      </w:r>
      <w:r>
        <w:rPr>
          <w:spacing w:val="-2"/>
          <w:sz w:val="22"/>
          <w:szCs w:val="22"/>
        </w:rPr>
        <w:t>‘</w:t>
      </w:r>
      <w:r>
        <w:rPr>
          <w:spacing w:val="2"/>
          <w:sz w:val="22"/>
          <w:szCs w:val="22"/>
        </w:rPr>
        <w:t>T</w:t>
      </w:r>
      <w:r>
        <w:rPr>
          <w:sz w:val="22"/>
          <w:szCs w:val="22"/>
        </w:rPr>
        <w:t>e</w:t>
      </w:r>
      <w:r>
        <w:rPr>
          <w:spacing w:val="-2"/>
          <w:sz w:val="22"/>
          <w:szCs w:val="22"/>
        </w:rPr>
        <w:t>n</w:t>
      </w:r>
      <w:r>
        <w:rPr>
          <w:sz w:val="22"/>
          <w:szCs w:val="22"/>
        </w:rPr>
        <w:t xml:space="preserve">der </w:t>
      </w:r>
      <w:r>
        <w:rPr>
          <w:spacing w:val="2"/>
          <w:sz w:val="22"/>
          <w:szCs w:val="22"/>
        </w:rPr>
        <w:t xml:space="preserve"> </w:t>
      </w:r>
      <w:r>
        <w:rPr>
          <w:spacing w:val="-1"/>
          <w:sz w:val="22"/>
          <w:szCs w:val="22"/>
        </w:rPr>
        <w:t>D</w:t>
      </w:r>
      <w:r>
        <w:rPr>
          <w:sz w:val="22"/>
          <w:szCs w:val="22"/>
        </w:rPr>
        <w:t>ocu</w:t>
      </w:r>
      <w:r>
        <w:rPr>
          <w:spacing w:val="-3"/>
          <w:sz w:val="22"/>
          <w:szCs w:val="22"/>
        </w:rPr>
        <w:t>m</w:t>
      </w:r>
      <w:r>
        <w:rPr>
          <w:sz w:val="22"/>
          <w:szCs w:val="22"/>
        </w:rPr>
        <w:t>en</w:t>
      </w:r>
      <w:r>
        <w:rPr>
          <w:spacing w:val="1"/>
          <w:sz w:val="22"/>
          <w:szCs w:val="22"/>
        </w:rPr>
        <w:t>t</w:t>
      </w:r>
      <w:r>
        <w:rPr>
          <w:sz w:val="22"/>
          <w:szCs w:val="22"/>
        </w:rPr>
        <w:t xml:space="preserve">’ </w:t>
      </w:r>
      <w:r>
        <w:rPr>
          <w:spacing w:val="1"/>
          <w:sz w:val="22"/>
          <w:szCs w:val="22"/>
        </w:rPr>
        <w:t xml:space="preserve"> </w:t>
      </w:r>
      <w:r>
        <w:rPr>
          <w:sz w:val="22"/>
          <w:szCs w:val="22"/>
        </w:rPr>
        <w:t>co</w:t>
      </w:r>
      <w:r>
        <w:rPr>
          <w:spacing w:val="-2"/>
          <w:sz w:val="22"/>
          <w:szCs w:val="22"/>
        </w:rPr>
        <w:t>n</w:t>
      </w:r>
      <w:r>
        <w:rPr>
          <w:spacing w:val="1"/>
          <w:sz w:val="22"/>
          <w:szCs w:val="22"/>
        </w:rPr>
        <w:t>t</w:t>
      </w:r>
      <w:r>
        <w:rPr>
          <w:spacing w:val="-2"/>
          <w:sz w:val="22"/>
          <w:szCs w:val="22"/>
        </w:rPr>
        <w:t>a</w:t>
      </w:r>
      <w:r>
        <w:rPr>
          <w:spacing w:val="-1"/>
          <w:sz w:val="22"/>
          <w:szCs w:val="22"/>
        </w:rPr>
        <w:t>i</w:t>
      </w:r>
      <w:r>
        <w:rPr>
          <w:sz w:val="22"/>
          <w:szCs w:val="22"/>
        </w:rPr>
        <w:t xml:space="preserve">ns </w:t>
      </w:r>
      <w:r>
        <w:rPr>
          <w:spacing w:val="4"/>
          <w:sz w:val="22"/>
          <w:szCs w:val="22"/>
        </w:rPr>
        <w:t xml:space="preserve"> </w:t>
      </w:r>
      <w:r>
        <w:rPr>
          <w:sz w:val="22"/>
          <w:szCs w:val="22"/>
        </w:rPr>
        <w:t>o</w:t>
      </w:r>
      <w:r>
        <w:rPr>
          <w:spacing w:val="-2"/>
          <w:sz w:val="22"/>
          <w:szCs w:val="22"/>
        </w:rPr>
        <w:t>n</w:t>
      </w:r>
      <w:r>
        <w:rPr>
          <w:spacing w:val="1"/>
          <w:sz w:val="22"/>
          <w:szCs w:val="22"/>
        </w:rPr>
        <w:t>l</w:t>
      </w:r>
      <w:r>
        <w:rPr>
          <w:sz w:val="22"/>
          <w:szCs w:val="22"/>
        </w:rPr>
        <w:t xml:space="preserve">y  </w:t>
      </w:r>
      <w:r>
        <w:rPr>
          <w:spacing w:val="1"/>
          <w:sz w:val="22"/>
          <w:szCs w:val="22"/>
        </w:rPr>
        <w:t>t</w:t>
      </w:r>
      <w:r>
        <w:rPr>
          <w:sz w:val="22"/>
          <w:szCs w:val="22"/>
        </w:rPr>
        <w:t xml:space="preserve">he </w:t>
      </w:r>
      <w:r>
        <w:rPr>
          <w:spacing w:val="1"/>
          <w:sz w:val="22"/>
          <w:szCs w:val="22"/>
        </w:rPr>
        <w:t xml:space="preserve"> </w:t>
      </w:r>
      <w:r>
        <w:rPr>
          <w:sz w:val="22"/>
          <w:szCs w:val="22"/>
        </w:rPr>
        <w:t>p</w:t>
      </w:r>
      <w:r>
        <w:rPr>
          <w:spacing w:val="-2"/>
          <w:sz w:val="22"/>
          <w:szCs w:val="22"/>
        </w:rPr>
        <w:t>r</w:t>
      </w:r>
      <w:r>
        <w:rPr>
          <w:spacing w:val="1"/>
          <w:sz w:val="22"/>
          <w:szCs w:val="22"/>
        </w:rPr>
        <w:t>i</w:t>
      </w:r>
      <w:r>
        <w:rPr>
          <w:sz w:val="22"/>
          <w:szCs w:val="22"/>
        </w:rPr>
        <w:t>n</w:t>
      </w:r>
      <w:r>
        <w:rPr>
          <w:spacing w:val="-2"/>
          <w:sz w:val="22"/>
          <w:szCs w:val="22"/>
        </w:rPr>
        <w:t>c</w:t>
      </w:r>
      <w:r>
        <w:rPr>
          <w:spacing w:val="1"/>
          <w:sz w:val="22"/>
          <w:szCs w:val="22"/>
        </w:rPr>
        <w:t>i</w:t>
      </w:r>
      <w:r>
        <w:rPr>
          <w:sz w:val="22"/>
          <w:szCs w:val="22"/>
        </w:rPr>
        <w:t>p</w:t>
      </w:r>
      <w:r>
        <w:rPr>
          <w:spacing w:val="-2"/>
          <w:sz w:val="22"/>
          <w:szCs w:val="22"/>
        </w:rPr>
        <w:t>a</w:t>
      </w:r>
      <w:r>
        <w:rPr>
          <w:sz w:val="22"/>
          <w:szCs w:val="22"/>
        </w:rPr>
        <w:t xml:space="preserve">l </w:t>
      </w:r>
      <w:r>
        <w:rPr>
          <w:spacing w:val="4"/>
          <w:sz w:val="22"/>
          <w:szCs w:val="22"/>
        </w:rPr>
        <w:t xml:space="preserve"> </w:t>
      </w:r>
      <w:r>
        <w:rPr>
          <w:sz w:val="22"/>
          <w:szCs w:val="22"/>
        </w:rPr>
        <w:t>p</w:t>
      </w:r>
      <w:r>
        <w:rPr>
          <w:spacing w:val="-2"/>
          <w:sz w:val="22"/>
          <w:szCs w:val="22"/>
        </w:rPr>
        <w:t>r</w:t>
      </w:r>
      <w:r>
        <w:rPr>
          <w:sz w:val="22"/>
          <w:szCs w:val="22"/>
        </w:rPr>
        <w:t>o</w:t>
      </w:r>
      <w:r>
        <w:rPr>
          <w:spacing w:val="-2"/>
          <w:sz w:val="22"/>
          <w:szCs w:val="22"/>
        </w:rPr>
        <w:t>v</w:t>
      </w:r>
      <w:r>
        <w:rPr>
          <w:spacing w:val="1"/>
          <w:sz w:val="22"/>
          <w:szCs w:val="22"/>
        </w:rPr>
        <w:t>i</w:t>
      </w:r>
      <w:r>
        <w:rPr>
          <w:sz w:val="22"/>
          <w:szCs w:val="22"/>
        </w:rPr>
        <w:t>s</w:t>
      </w:r>
      <w:r>
        <w:rPr>
          <w:spacing w:val="1"/>
          <w:sz w:val="22"/>
          <w:szCs w:val="22"/>
        </w:rPr>
        <w:t>i</w:t>
      </w:r>
      <w:r>
        <w:rPr>
          <w:sz w:val="22"/>
          <w:szCs w:val="22"/>
        </w:rPr>
        <w:t xml:space="preserve">ons </w:t>
      </w:r>
      <w:r>
        <w:rPr>
          <w:spacing w:val="1"/>
          <w:sz w:val="22"/>
          <w:szCs w:val="22"/>
        </w:rPr>
        <w:t xml:space="preserve"> f</w:t>
      </w:r>
      <w:r>
        <w:rPr>
          <w:spacing w:val="-2"/>
          <w:sz w:val="22"/>
          <w:szCs w:val="22"/>
        </w:rPr>
        <w:t>o</w:t>
      </w:r>
      <w:r>
        <w:rPr>
          <w:sz w:val="22"/>
          <w:szCs w:val="22"/>
        </w:rPr>
        <w:t xml:space="preserve">r </w:t>
      </w:r>
      <w:r>
        <w:rPr>
          <w:spacing w:val="1"/>
          <w:sz w:val="22"/>
          <w:szCs w:val="22"/>
        </w:rPr>
        <w:t xml:space="preserve"> t</w:t>
      </w:r>
      <w:r>
        <w:rPr>
          <w:sz w:val="22"/>
          <w:szCs w:val="22"/>
        </w:rPr>
        <w:t xml:space="preserve">he </w:t>
      </w:r>
      <w:r>
        <w:rPr>
          <w:spacing w:val="1"/>
          <w:sz w:val="22"/>
          <w:szCs w:val="22"/>
        </w:rPr>
        <w:t xml:space="preserve"> </w:t>
      </w:r>
      <w:r>
        <w:rPr>
          <w:sz w:val="22"/>
          <w:szCs w:val="22"/>
        </w:rPr>
        <w:t>en</w:t>
      </w:r>
      <w:r>
        <w:rPr>
          <w:spacing w:val="-1"/>
          <w:sz w:val="22"/>
          <w:szCs w:val="22"/>
        </w:rPr>
        <w:t>t</w:t>
      </w:r>
      <w:r>
        <w:rPr>
          <w:spacing w:val="1"/>
          <w:sz w:val="22"/>
          <w:szCs w:val="22"/>
        </w:rPr>
        <w:t>i</w:t>
      </w:r>
      <w:r>
        <w:rPr>
          <w:spacing w:val="-2"/>
          <w:sz w:val="22"/>
          <w:szCs w:val="22"/>
        </w:rPr>
        <w:t>r</w:t>
      </w:r>
      <w:r>
        <w:rPr>
          <w:sz w:val="22"/>
          <w:szCs w:val="22"/>
        </w:rPr>
        <w:t>e a</w:t>
      </w:r>
      <w:r>
        <w:rPr>
          <w:spacing w:val="1"/>
          <w:sz w:val="22"/>
          <w:szCs w:val="22"/>
        </w:rPr>
        <w:t>s</w:t>
      </w:r>
      <w:r>
        <w:rPr>
          <w:sz w:val="22"/>
          <w:szCs w:val="22"/>
        </w:rPr>
        <w:t>s</w:t>
      </w:r>
      <w:r>
        <w:rPr>
          <w:spacing w:val="1"/>
          <w:sz w:val="22"/>
          <w:szCs w:val="22"/>
        </w:rPr>
        <w:t>i</w:t>
      </w:r>
      <w:r>
        <w:rPr>
          <w:spacing w:val="-2"/>
          <w:sz w:val="22"/>
          <w:szCs w:val="22"/>
        </w:rPr>
        <w:t>g</w:t>
      </w:r>
      <w:r>
        <w:rPr>
          <w:sz w:val="22"/>
          <w:szCs w:val="22"/>
        </w:rPr>
        <w:t>n</w:t>
      </w:r>
      <w:r>
        <w:rPr>
          <w:spacing w:val="-4"/>
          <w:sz w:val="22"/>
          <w:szCs w:val="22"/>
        </w:rPr>
        <w:t>m</w:t>
      </w:r>
      <w:r>
        <w:rPr>
          <w:sz w:val="22"/>
          <w:szCs w:val="22"/>
        </w:rPr>
        <w:t>ent</w:t>
      </w:r>
      <w:r>
        <w:rPr>
          <w:spacing w:val="4"/>
          <w:sz w:val="22"/>
          <w:szCs w:val="22"/>
        </w:rPr>
        <w:t xml:space="preserve"> </w:t>
      </w:r>
      <w:r>
        <w:rPr>
          <w:sz w:val="22"/>
          <w:szCs w:val="22"/>
        </w:rPr>
        <w:t>and</w:t>
      </w:r>
      <w:r>
        <w:rPr>
          <w:spacing w:val="3"/>
          <w:sz w:val="22"/>
          <w:szCs w:val="22"/>
        </w:rPr>
        <w:t xml:space="preserve"> </w:t>
      </w:r>
      <w:r>
        <w:rPr>
          <w:spacing w:val="1"/>
          <w:sz w:val="22"/>
          <w:szCs w:val="22"/>
        </w:rPr>
        <w:t>t</w:t>
      </w:r>
      <w:r>
        <w:rPr>
          <w:spacing w:val="-2"/>
          <w:sz w:val="22"/>
          <w:szCs w:val="22"/>
        </w:rPr>
        <w:t>h</w:t>
      </w:r>
      <w:r>
        <w:rPr>
          <w:sz w:val="22"/>
          <w:szCs w:val="22"/>
        </w:rPr>
        <w:t>at</w:t>
      </w:r>
      <w:r>
        <w:rPr>
          <w:spacing w:val="4"/>
          <w:sz w:val="22"/>
          <w:szCs w:val="22"/>
        </w:rPr>
        <w:t xml:space="preserve"> </w:t>
      </w:r>
      <w:r>
        <w:rPr>
          <w:spacing w:val="-2"/>
          <w:sz w:val="22"/>
          <w:szCs w:val="22"/>
        </w:rPr>
        <w:t>d</w:t>
      </w:r>
      <w:r>
        <w:rPr>
          <w:sz w:val="22"/>
          <w:szCs w:val="22"/>
        </w:rPr>
        <w:t>e</w:t>
      </w:r>
      <w:r>
        <w:rPr>
          <w:spacing w:val="-1"/>
          <w:sz w:val="22"/>
          <w:szCs w:val="22"/>
        </w:rPr>
        <w:t>l</w:t>
      </w:r>
      <w:r>
        <w:rPr>
          <w:spacing w:val="1"/>
          <w:sz w:val="22"/>
          <w:szCs w:val="22"/>
        </w:rPr>
        <w:t>i</w:t>
      </w:r>
      <w:r>
        <w:rPr>
          <w:spacing w:val="-2"/>
          <w:sz w:val="22"/>
          <w:szCs w:val="22"/>
        </w:rPr>
        <w:t>v</w:t>
      </w:r>
      <w:r>
        <w:rPr>
          <w:sz w:val="22"/>
          <w:szCs w:val="22"/>
        </w:rPr>
        <w:t>e</w:t>
      </w:r>
      <w:r>
        <w:rPr>
          <w:spacing w:val="-1"/>
          <w:sz w:val="22"/>
          <w:szCs w:val="22"/>
        </w:rPr>
        <w:t>r</w:t>
      </w:r>
      <w:r>
        <w:rPr>
          <w:sz w:val="22"/>
          <w:szCs w:val="22"/>
        </w:rPr>
        <w:t>y of</w:t>
      </w:r>
      <w:r>
        <w:rPr>
          <w:spacing w:val="3"/>
          <w:sz w:val="22"/>
          <w:szCs w:val="22"/>
        </w:rPr>
        <w:t xml:space="preserve"> </w:t>
      </w:r>
      <w:r>
        <w:rPr>
          <w:spacing w:val="1"/>
          <w:sz w:val="22"/>
          <w:szCs w:val="22"/>
        </w:rPr>
        <w:t>t</w:t>
      </w:r>
      <w:r>
        <w:rPr>
          <w:sz w:val="22"/>
          <w:szCs w:val="22"/>
        </w:rPr>
        <w:t>he</w:t>
      </w:r>
      <w:r>
        <w:rPr>
          <w:spacing w:val="7"/>
          <w:sz w:val="22"/>
          <w:szCs w:val="22"/>
        </w:rPr>
        <w:t xml:space="preserve"> </w:t>
      </w:r>
      <w:r>
        <w:rPr>
          <w:sz w:val="22"/>
          <w:szCs w:val="22"/>
        </w:rPr>
        <w:t>de</w:t>
      </w:r>
      <w:r>
        <w:rPr>
          <w:spacing w:val="-1"/>
          <w:sz w:val="22"/>
          <w:szCs w:val="22"/>
        </w:rPr>
        <w:t>l</w:t>
      </w:r>
      <w:r>
        <w:rPr>
          <w:spacing w:val="1"/>
          <w:sz w:val="22"/>
          <w:szCs w:val="22"/>
        </w:rPr>
        <w:t>i</w:t>
      </w:r>
      <w:r>
        <w:rPr>
          <w:spacing w:val="-2"/>
          <w:sz w:val="22"/>
          <w:szCs w:val="22"/>
        </w:rPr>
        <w:t>v</w:t>
      </w:r>
      <w:r>
        <w:rPr>
          <w:sz w:val="22"/>
          <w:szCs w:val="22"/>
        </w:rPr>
        <w:t>e</w:t>
      </w:r>
      <w:r>
        <w:rPr>
          <w:spacing w:val="1"/>
          <w:sz w:val="22"/>
          <w:szCs w:val="22"/>
        </w:rPr>
        <w:t>r</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z w:val="22"/>
          <w:szCs w:val="22"/>
        </w:rPr>
        <w:t>and</w:t>
      </w:r>
      <w:r>
        <w:rPr>
          <w:spacing w:val="1"/>
          <w:sz w:val="22"/>
          <w:szCs w:val="22"/>
        </w:rPr>
        <w:t xml:space="preserve"> t</w:t>
      </w:r>
      <w:r>
        <w:rPr>
          <w:sz w:val="22"/>
          <w:szCs w:val="22"/>
        </w:rPr>
        <w:t>he</w:t>
      </w:r>
      <w:r>
        <w:rPr>
          <w:spacing w:val="1"/>
          <w:sz w:val="22"/>
          <w:szCs w:val="22"/>
        </w:rPr>
        <w:t xml:space="preserve"> </w:t>
      </w:r>
      <w:r>
        <w:rPr>
          <w:sz w:val="22"/>
          <w:szCs w:val="22"/>
        </w:rPr>
        <w:t>s</w:t>
      </w:r>
      <w:r>
        <w:rPr>
          <w:spacing w:val="1"/>
          <w:sz w:val="22"/>
          <w:szCs w:val="22"/>
        </w:rPr>
        <w:t>er</w:t>
      </w:r>
      <w:r>
        <w:rPr>
          <w:spacing w:val="-2"/>
          <w:sz w:val="22"/>
          <w:szCs w:val="22"/>
        </w:rPr>
        <w:t>v</w:t>
      </w:r>
      <w:r>
        <w:rPr>
          <w:spacing w:val="1"/>
          <w:sz w:val="22"/>
          <w:szCs w:val="22"/>
        </w:rPr>
        <w:t>i</w:t>
      </w:r>
      <w:r>
        <w:rPr>
          <w:sz w:val="22"/>
          <w:szCs w:val="22"/>
        </w:rPr>
        <w:t>c</w:t>
      </w:r>
      <w:r>
        <w:rPr>
          <w:spacing w:val="-2"/>
          <w:sz w:val="22"/>
          <w:szCs w:val="22"/>
        </w:rPr>
        <w:t>e</w:t>
      </w:r>
      <w:r>
        <w:rPr>
          <w:sz w:val="22"/>
          <w:szCs w:val="22"/>
        </w:rPr>
        <w:t>s</w:t>
      </w:r>
      <w:r>
        <w:rPr>
          <w:spacing w:val="3"/>
          <w:sz w:val="22"/>
          <w:szCs w:val="22"/>
        </w:rPr>
        <w:t xml:space="preserve"> </w:t>
      </w:r>
      <w:r>
        <w:rPr>
          <w:spacing w:val="1"/>
          <w:sz w:val="22"/>
          <w:szCs w:val="22"/>
        </w:rPr>
        <w:t>i</w:t>
      </w:r>
      <w:r>
        <w:rPr>
          <w:sz w:val="22"/>
          <w:szCs w:val="22"/>
        </w:rPr>
        <w:t>n</w:t>
      </w:r>
      <w:r>
        <w:rPr>
          <w:spacing w:val="3"/>
          <w:sz w:val="22"/>
          <w:szCs w:val="22"/>
        </w:rPr>
        <w:t xml:space="preserve"> </w:t>
      </w:r>
      <w:r>
        <w:rPr>
          <w:sz w:val="22"/>
          <w:szCs w:val="22"/>
        </w:rPr>
        <w:t>co</w:t>
      </w:r>
      <w:r>
        <w:rPr>
          <w:spacing w:val="-2"/>
          <w:sz w:val="22"/>
          <w:szCs w:val="22"/>
        </w:rPr>
        <w:t>n</w:t>
      </w:r>
      <w:r>
        <w:rPr>
          <w:sz w:val="22"/>
          <w:szCs w:val="22"/>
        </w:rPr>
        <w:t>ne</w:t>
      </w:r>
      <w:r>
        <w:rPr>
          <w:spacing w:val="-2"/>
          <w:sz w:val="22"/>
          <w:szCs w:val="22"/>
        </w:rPr>
        <w:t>c</w:t>
      </w:r>
      <w:r>
        <w:rPr>
          <w:spacing w:val="1"/>
          <w:sz w:val="22"/>
          <w:szCs w:val="22"/>
        </w:rPr>
        <w:t>t</w:t>
      </w:r>
      <w:r>
        <w:rPr>
          <w:spacing w:val="-1"/>
          <w:sz w:val="22"/>
          <w:szCs w:val="22"/>
        </w:rPr>
        <w:t>i</w:t>
      </w:r>
      <w:r>
        <w:rPr>
          <w:sz w:val="22"/>
          <w:szCs w:val="22"/>
        </w:rPr>
        <w:t>on</w:t>
      </w:r>
      <w:r>
        <w:rPr>
          <w:spacing w:val="3"/>
          <w:sz w:val="22"/>
          <w:szCs w:val="22"/>
        </w:rPr>
        <w:t xml:space="preserve"> </w:t>
      </w:r>
      <w:r>
        <w:rPr>
          <w:spacing w:val="1"/>
          <w:sz w:val="22"/>
          <w:szCs w:val="22"/>
        </w:rPr>
        <w:t>t</w:t>
      </w:r>
      <w:r>
        <w:rPr>
          <w:sz w:val="22"/>
          <w:szCs w:val="22"/>
        </w:rPr>
        <w:t>h</w:t>
      </w:r>
      <w:r>
        <w:rPr>
          <w:spacing w:val="-2"/>
          <w:sz w:val="22"/>
          <w:szCs w:val="22"/>
        </w:rPr>
        <w:t>er</w:t>
      </w:r>
      <w:r>
        <w:rPr>
          <w:sz w:val="22"/>
          <w:szCs w:val="22"/>
        </w:rPr>
        <w:t>ewi</w:t>
      </w:r>
      <w:r>
        <w:rPr>
          <w:spacing w:val="1"/>
          <w:sz w:val="22"/>
          <w:szCs w:val="22"/>
        </w:rPr>
        <w:t>t</w:t>
      </w:r>
      <w:r>
        <w:rPr>
          <w:sz w:val="22"/>
          <w:szCs w:val="22"/>
        </w:rPr>
        <w:t>h</w:t>
      </w:r>
      <w:r>
        <w:rPr>
          <w:spacing w:val="3"/>
          <w:sz w:val="22"/>
          <w:szCs w:val="22"/>
        </w:rPr>
        <w:t xml:space="preserve"> </w:t>
      </w:r>
      <w:r>
        <w:rPr>
          <w:spacing w:val="-2"/>
          <w:sz w:val="22"/>
          <w:szCs w:val="22"/>
        </w:rPr>
        <w:t>a</w:t>
      </w:r>
      <w:r>
        <w:rPr>
          <w:spacing w:val="1"/>
          <w:sz w:val="22"/>
          <w:szCs w:val="22"/>
        </w:rPr>
        <w:t>r</w:t>
      </w:r>
      <w:r>
        <w:rPr>
          <w:sz w:val="22"/>
          <w:szCs w:val="22"/>
        </w:rPr>
        <w:t>e</w:t>
      </w:r>
      <w:r>
        <w:rPr>
          <w:spacing w:val="3"/>
          <w:sz w:val="22"/>
          <w:szCs w:val="22"/>
        </w:rPr>
        <w:t xml:space="preserve"> </w:t>
      </w:r>
      <w:r>
        <w:rPr>
          <w:sz w:val="22"/>
          <w:szCs w:val="22"/>
        </w:rPr>
        <w:t>o</w:t>
      </w:r>
      <w:r>
        <w:rPr>
          <w:spacing w:val="-2"/>
          <w:sz w:val="22"/>
          <w:szCs w:val="22"/>
        </w:rPr>
        <w:t>n</w:t>
      </w:r>
      <w:r>
        <w:rPr>
          <w:spacing w:val="1"/>
          <w:sz w:val="22"/>
          <w:szCs w:val="22"/>
        </w:rPr>
        <w:t>l</w:t>
      </w:r>
      <w:r>
        <w:rPr>
          <w:sz w:val="22"/>
          <w:szCs w:val="22"/>
        </w:rPr>
        <w:t>y a</w:t>
      </w:r>
      <w:r>
        <w:rPr>
          <w:spacing w:val="3"/>
          <w:sz w:val="22"/>
          <w:szCs w:val="22"/>
        </w:rPr>
        <w:t xml:space="preserve"> </w:t>
      </w:r>
      <w:r>
        <w:rPr>
          <w:sz w:val="22"/>
          <w:szCs w:val="22"/>
        </w:rPr>
        <w:t>pa</w:t>
      </w:r>
      <w:r>
        <w:rPr>
          <w:spacing w:val="1"/>
          <w:sz w:val="22"/>
          <w:szCs w:val="22"/>
        </w:rPr>
        <w:t>r</w:t>
      </w:r>
      <w:r>
        <w:rPr>
          <w:sz w:val="22"/>
          <w:szCs w:val="22"/>
        </w:rPr>
        <w:t>t</w:t>
      </w:r>
      <w:r>
        <w:rPr>
          <w:spacing w:val="4"/>
          <w:sz w:val="22"/>
          <w:szCs w:val="22"/>
        </w:rPr>
        <w:t xml:space="preserve"> </w:t>
      </w:r>
      <w:r>
        <w:rPr>
          <w:spacing w:val="-2"/>
          <w:sz w:val="22"/>
          <w:szCs w:val="22"/>
        </w:rPr>
        <w:t>o</w:t>
      </w:r>
      <w:r>
        <w:rPr>
          <w:sz w:val="22"/>
          <w:szCs w:val="22"/>
        </w:rPr>
        <w:t xml:space="preserve">f </w:t>
      </w:r>
      <w:r>
        <w:rPr>
          <w:spacing w:val="1"/>
          <w:sz w:val="22"/>
          <w:szCs w:val="22"/>
        </w:rPr>
        <w:t>t</w:t>
      </w:r>
      <w:r>
        <w:rPr>
          <w:sz w:val="22"/>
          <w:szCs w:val="22"/>
        </w:rPr>
        <w:t xml:space="preserve">he </w:t>
      </w:r>
      <w:r>
        <w:rPr>
          <w:spacing w:val="-2"/>
          <w:sz w:val="22"/>
          <w:szCs w:val="22"/>
        </w:rPr>
        <w:t>a</w:t>
      </w:r>
      <w:r>
        <w:rPr>
          <w:sz w:val="22"/>
          <w:szCs w:val="22"/>
        </w:rPr>
        <w:t>s</w:t>
      </w:r>
      <w:r>
        <w:rPr>
          <w:spacing w:val="-1"/>
          <w:sz w:val="22"/>
          <w:szCs w:val="22"/>
        </w:rPr>
        <w:t>s</w:t>
      </w:r>
      <w:r>
        <w:rPr>
          <w:spacing w:val="1"/>
          <w:sz w:val="22"/>
          <w:szCs w:val="22"/>
        </w:rPr>
        <w:t>i</w:t>
      </w:r>
      <w:r>
        <w:rPr>
          <w:spacing w:val="-2"/>
          <w:sz w:val="22"/>
          <w:szCs w:val="22"/>
        </w:rPr>
        <w:t>g</w:t>
      </w:r>
      <w:r>
        <w:rPr>
          <w:sz w:val="22"/>
          <w:szCs w:val="22"/>
        </w:rPr>
        <w:t>n</w:t>
      </w:r>
      <w:r>
        <w:rPr>
          <w:spacing w:val="-4"/>
          <w:sz w:val="22"/>
          <w:szCs w:val="22"/>
        </w:rPr>
        <w:t>m</w:t>
      </w:r>
      <w:r>
        <w:rPr>
          <w:sz w:val="22"/>
          <w:szCs w:val="22"/>
        </w:rPr>
        <w:t>en</w:t>
      </w:r>
      <w:r>
        <w:rPr>
          <w:spacing w:val="1"/>
          <w:sz w:val="22"/>
          <w:szCs w:val="22"/>
        </w:rPr>
        <w:t>t</w:t>
      </w:r>
      <w:r>
        <w:rPr>
          <w:sz w:val="22"/>
          <w:szCs w:val="22"/>
        </w:rPr>
        <w:t>.</w:t>
      </w:r>
    </w:p>
    <w:p w14:paraId="2C32FD1F" w14:textId="77777777" w:rsidR="004932F3" w:rsidRDefault="004932F3">
      <w:pPr>
        <w:spacing w:before="10" w:line="180" w:lineRule="exact"/>
        <w:rPr>
          <w:sz w:val="19"/>
          <w:szCs w:val="19"/>
        </w:rPr>
      </w:pPr>
    </w:p>
    <w:p w14:paraId="3B254D6D" w14:textId="77777777" w:rsidR="004932F3" w:rsidRDefault="00DB4484">
      <w:pPr>
        <w:spacing w:line="276" w:lineRule="auto"/>
        <w:ind w:left="100" w:right="77" w:firstLine="715"/>
        <w:jc w:val="both"/>
        <w:rPr>
          <w:sz w:val="22"/>
          <w:szCs w:val="22"/>
        </w:rPr>
      </w:pPr>
      <w:r>
        <w:rPr>
          <w:spacing w:val="2"/>
          <w:sz w:val="22"/>
          <w:szCs w:val="22"/>
        </w:rPr>
        <w:t>T</w:t>
      </w:r>
      <w:r>
        <w:rPr>
          <w:spacing w:val="-2"/>
          <w:sz w:val="22"/>
          <w:szCs w:val="22"/>
        </w:rPr>
        <w:t>h</w:t>
      </w:r>
      <w:r>
        <w:rPr>
          <w:sz w:val="22"/>
          <w:szCs w:val="22"/>
        </w:rPr>
        <w:t>e</w:t>
      </w:r>
      <w:r>
        <w:rPr>
          <w:spacing w:val="4"/>
          <w:sz w:val="22"/>
          <w:szCs w:val="22"/>
        </w:rPr>
        <w:t xml:space="preserve"> </w:t>
      </w:r>
      <w:r>
        <w:rPr>
          <w:spacing w:val="1"/>
          <w:sz w:val="22"/>
          <w:szCs w:val="22"/>
        </w:rPr>
        <w:t>‘</w:t>
      </w:r>
      <w:r>
        <w:rPr>
          <w:spacing w:val="-1"/>
          <w:sz w:val="22"/>
          <w:szCs w:val="22"/>
        </w:rPr>
        <w:t>A</w:t>
      </w:r>
      <w:r>
        <w:rPr>
          <w:sz w:val="22"/>
          <w:szCs w:val="22"/>
        </w:rPr>
        <w:t>SP</w:t>
      </w:r>
      <w:r>
        <w:rPr>
          <w:spacing w:val="3"/>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5"/>
          <w:sz w:val="22"/>
          <w:szCs w:val="22"/>
        </w:rPr>
        <w:t xml:space="preserve"> </w:t>
      </w:r>
      <w:r>
        <w:rPr>
          <w:sz w:val="22"/>
          <w:szCs w:val="22"/>
        </w:rPr>
        <w:t>be</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z w:val="22"/>
          <w:szCs w:val="22"/>
        </w:rPr>
        <w:t>d</w:t>
      </w:r>
      <w:r>
        <w:rPr>
          <w:spacing w:val="4"/>
          <w:sz w:val="22"/>
          <w:szCs w:val="22"/>
        </w:rPr>
        <w:t xml:space="preserve"> </w:t>
      </w:r>
      <w:r>
        <w:rPr>
          <w:spacing w:val="1"/>
          <w:sz w:val="22"/>
          <w:szCs w:val="22"/>
        </w:rPr>
        <w:t>t</w:t>
      </w:r>
      <w:r>
        <w:rPr>
          <w:sz w:val="22"/>
          <w:szCs w:val="22"/>
        </w:rPr>
        <w:t>o</w:t>
      </w:r>
      <w:r>
        <w:rPr>
          <w:spacing w:val="4"/>
          <w:sz w:val="22"/>
          <w:szCs w:val="22"/>
        </w:rPr>
        <w:t xml:space="preserve"> </w:t>
      </w:r>
      <w:r>
        <w:rPr>
          <w:sz w:val="22"/>
          <w:szCs w:val="22"/>
        </w:rPr>
        <w:t>un</w:t>
      </w:r>
      <w:r>
        <w:rPr>
          <w:spacing w:val="-2"/>
          <w:sz w:val="22"/>
          <w:szCs w:val="22"/>
        </w:rPr>
        <w:t>d</w:t>
      </w:r>
      <w:r>
        <w:rPr>
          <w:sz w:val="22"/>
          <w:szCs w:val="22"/>
        </w:rPr>
        <w:t>e</w:t>
      </w:r>
      <w:r>
        <w:rPr>
          <w:spacing w:val="-1"/>
          <w:sz w:val="22"/>
          <w:szCs w:val="22"/>
        </w:rPr>
        <w:t>r</w:t>
      </w:r>
      <w:r>
        <w:rPr>
          <w:spacing w:val="1"/>
          <w:sz w:val="22"/>
          <w:szCs w:val="22"/>
        </w:rPr>
        <w:t>t</w:t>
      </w:r>
      <w:r>
        <w:rPr>
          <w:sz w:val="22"/>
          <w:szCs w:val="22"/>
        </w:rPr>
        <w:t>a</w:t>
      </w:r>
      <w:r>
        <w:rPr>
          <w:spacing w:val="-2"/>
          <w:sz w:val="22"/>
          <w:szCs w:val="22"/>
        </w:rPr>
        <w:t>k</w:t>
      </w:r>
      <w:r>
        <w:rPr>
          <w:sz w:val="22"/>
          <w:szCs w:val="22"/>
        </w:rPr>
        <w:t>e</w:t>
      </w:r>
      <w:r>
        <w:rPr>
          <w:spacing w:val="4"/>
          <w:sz w:val="22"/>
          <w:szCs w:val="22"/>
        </w:rPr>
        <w:t xml:space="preserve"> </w:t>
      </w:r>
      <w:r>
        <w:rPr>
          <w:spacing w:val="1"/>
          <w:sz w:val="22"/>
          <w:szCs w:val="22"/>
        </w:rPr>
        <w:t>t</w:t>
      </w:r>
      <w:r>
        <w:rPr>
          <w:sz w:val="22"/>
          <w:szCs w:val="22"/>
        </w:rPr>
        <w:t>o</w:t>
      </w:r>
      <w:r>
        <w:rPr>
          <w:spacing w:val="4"/>
          <w:sz w:val="22"/>
          <w:szCs w:val="22"/>
        </w:rPr>
        <w:t xml:space="preserve"> </w:t>
      </w:r>
      <w:r>
        <w:rPr>
          <w:sz w:val="22"/>
          <w:szCs w:val="22"/>
        </w:rPr>
        <w:t>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 a</w:t>
      </w:r>
      <w:r>
        <w:rPr>
          <w:spacing w:val="1"/>
          <w:sz w:val="22"/>
          <w:szCs w:val="22"/>
        </w:rPr>
        <w:t>l</w:t>
      </w:r>
      <w:r>
        <w:rPr>
          <w:sz w:val="22"/>
          <w:szCs w:val="22"/>
        </w:rPr>
        <w:t>l</w:t>
      </w:r>
      <w:r>
        <w:rPr>
          <w:spacing w:val="5"/>
          <w:sz w:val="22"/>
          <w:szCs w:val="22"/>
        </w:rPr>
        <w:t xml:space="preserve"> </w:t>
      </w:r>
      <w:r>
        <w:rPr>
          <w:sz w:val="22"/>
          <w:szCs w:val="22"/>
        </w:rPr>
        <w:t>su</w:t>
      </w:r>
      <w:r>
        <w:rPr>
          <w:spacing w:val="1"/>
          <w:sz w:val="22"/>
          <w:szCs w:val="22"/>
        </w:rPr>
        <w:t>c</w:t>
      </w:r>
      <w:r>
        <w:rPr>
          <w:sz w:val="22"/>
          <w:szCs w:val="22"/>
        </w:rPr>
        <w:t>h</w:t>
      </w:r>
      <w:r>
        <w:rPr>
          <w:spacing w:val="4"/>
          <w:sz w:val="22"/>
          <w:szCs w:val="22"/>
        </w:rPr>
        <w:t xml:space="preserve"> </w:t>
      </w:r>
      <w:r>
        <w:rPr>
          <w:spacing w:val="-1"/>
          <w:sz w:val="22"/>
          <w:szCs w:val="22"/>
        </w:rPr>
        <w:t>t</w:t>
      </w:r>
      <w:r>
        <w:rPr>
          <w:sz w:val="22"/>
          <w:szCs w:val="22"/>
        </w:rPr>
        <w:t>a</w:t>
      </w:r>
      <w:r>
        <w:rPr>
          <w:spacing w:val="1"/>
          <w:sz w:val="22"/>
          <w:szCs w:val="22"/>
        </w:rPr>
        <w:t>s</w:t>
      </w:r>
      <w:r>
        <w:rPr>
          <w:spacing w:val="-2"/>
          <w:sz w:val="22"/>
          <w:szCs w:val="22"/>
        </w:rPr>
        <w:t>k</w:t>
      </w:r>
      <w:r>
        <w:rPr>
          <w:sz w:val="22"/>
          <w:szCs w:val="22"/>
        </w:rPr>
        <w:t>s,</w:t>
      </w:r>
      <w:r>
        <w:rPr>
          <w:spacing w:val="4"/>
          <w:sz w:val="22"/>
          <w:szCs w:val="22"/>
        </w:rPr>
        <w:t xml:space="preserve"> </w:t>
      </w:r>
      <w:r>
        <w:rPr>
          <w:spacing w:val="1"/>
          <w:sz w:val="22"/>
          <w:szCs w:val="22"/>
        </w:rPr>
        <w:t>r</w:t>
      </w:r>
      <w:r>
        <w:rPr>
          <w:sz w:val="22"/>
          <w:szCs w:val="22"/>
        </w:rPr>
        <w:t>e</w:t>
      </w:r>
      <w:r>
        <w:rPr>
          <w:spacing w:val="-2"/>
          <w:sz w:val="22"/>
          <w:szCs w:val="22"/>
        </w:rPr>
        <w:t>n</w:t>
      </w:r>
      <w:r>
        <w:rPr>
          <w:sz w:val="22"/>
          <w:szCs w:val="22"/>
        </w:rPr>
        <w:t>d</w:t>
      </w:r>
      <w:r>
        <w:rPr>
          <w:spacing w:val="-2"/>
          <w:sz w:val="22"/>
          <w:szCs w:val="22"/>
        </w:rPr>
        <w:t>e</w:t>
      </w:r>
      <w:r>
        <w:rPr>
          <w:sz w:val="22"/>
          <w:szCs w:val="22"/>
        </w:rPr>
        <w:t>r</w:t>
      </w:r>
      <w:r>
        <w:rPr>
          <w:spacing w:val="4"/>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s</w:t>
      </w:r>
      <w:r>
        <w:rPr>
          <w:spacing w:val="1"/>
          <w:sz w:val="22"/>
          <w:szCs w:val="22"/>
        </w:rPr>
        <w:t>i</w:t>
      </w:r>
      <w:r>
        <w:rPr>
          <w:spacing w:val="-1"/>
          <w:sz w:val="22"/>
          <w:szCs w:val="22"/>
        </w:rPr>
        <w:t>t</w:t>
      </w:r>
      <w:r>
        <w:rPr>
          <w:sz w:val="22"/>
          <w:szCs w:val="22"/>
        </w:rPr>
        <w:t>e</w:t>
      </w:r>
      <w:r>
        <w:rPr>
          <w:spacing w:val="4"/>
          <w:sz w:val="22"/>
          <w:szCs w:val="22"/>
        </w:rPr>
        <w:t xml:space="preserve"> </w:t>
      </w:r>
      <w:r>
        <w:rPr>
          <w:sz w:val="22"/>
          <w:szCs w:val="22"/>
        </w:rPr>
        <w:t>s</w:t>
      </w:r>
      <w:r>
        <w:rPr>
          <w:spacing w:val="1"/>
          <w:sz w:val="22"/>
          <w:szCs w:val="22"/>
        </w:rPr>
        <w:t>er</w:t>
      </w:r>
      <w:r>
        <w:rPr>
          <w:spacing w:val="-2"/>
          <w:sz w:val="22"/>
          <w:szCs w:val="22"/>
        </w:rPr>
        <w:t>v</w:t>
      </w:r>
      <w:r>
        <w:rPr>
          <w:spacing w:val="1"/>
          <w:sz w:val="22"/>
          <w:szCs w:val="22"/>
        </w:rPr>
        <w:t>i</w:t>
      </w:r>
      <w:r>
        <w:rPr>
          <w:spacing w:val="-2"/>
          <w:sz w:val="22"/>
          <w:szCs w:val="22"/>
        </w:rPr>
        <w:t>c</w:t>
      </w:r>
      <w:r>
        <w:rPr>
          <w:sz w:val="22"/>
          <w:szCs w:val="22"/>
        </w:rPr>
        <w:t>es</w:t>
      </w:r>
      <w:r>
        <w:rPr>
          <w:spacing w:val="4"/>
          <w:sz w:val="22"/>
          <w:szCs w:val="22"/>
        </w:rPr>
        <w:t xml:space="preserve"> </w:t>
      </w:r>
      <w:r>
        <w:rPr>
          <w:sz w:val="22"/>
          <w:szCs w:val="22"/>
        </w:rPr>
        <w:t>a</w:t>
      </w:r>
      <w:r>
        <w:rPr>
          <w:spacing w:val="-2"/>
          <w:sz w:val="22"/>
          <w:szCs w:val="22"/>
        </w:rPr>
        <w:t>n</w:t>
      </w:r>
      <w:r>
        <w:rPr>
          <w:sz w:val="22"/>
          <w:szCs w:val="22"/>
        </w:rPr>
        <w:t xml:space="preserve">d </w:t>
      </w:r>
      <w:r>
        <w:rPr>
          <w:spacing w:val="-4"/>
          <w:sz w:val="22"/>
          <w:szCs w:val="22"/>
        </w:rPr>
        <w:t>m</w:t>
      </w:r>
      <w:r>
        <w:rPr>
          <w:spacing w:val="3"/>
          <w:sz w:val="22"/>
          <w:szCs w:val="22"/>
        </w:rPr>
        <w:t>a</w:t>
      </w:r>
      <w:r>
        <w:rPr>
          <w:spacing w:val="-2"/>
          <w:sz w:val="22"/>
          <w:szCs w:val="22"/>
        </w:rPr>
        <w:t>k</w:t>
      </w:r>
      <w:r>
        <w:rPr>
          <w:sz w:val="22"/>
          <w:szCs w:val="22"/>
        </w:rPr>
        <w:t>e</w:t>
      </w:r>
      <w:r>
        <w:rPr>
          <w:spacing w:val="12"/>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z w:val="22"/>
          <w:szCs w:val="22"/>
        </w:rPr>
        <w:t>a</w:t>
      </w:r>
      <w:r>
        <w:rPr>
          <w:spacing w:val="-2"/>
          <w:sz w:val="22"/>
          <w:szCs w:val="22"/>
        </w:rPr>
        <w:t>b</w:t>
      </w:r>
      <w:r>
        <w:rPr>
          <w:spacing w:val="1"/>
          <w:sz w:val="22"/>
          <w:szCs w:val="22"/>
        </w:rPr>
        <w:t>l</w:t>
      </w:r>
      <w:r>
        <w:rPr>
          <w:sz w:val="22"/>
          <w:szCs w:val="22"/>
        </w:rPr>
        <w:t>e</w:t>
      </w:r>
      <w:r>
        <w:rPr>
          <w:spacing w:val="10"/>
          <w:sz w:val="22"/>
          <w:szCs w:val="22"/>
        </w:rPr>
        <w:t xml:space="preserve"> </w:t>
      </w:r>
      <w:r>
        <w:rPr>
          <w:sz w:val="22"/>
          <w:szCs w:val="22"/>
        </w:rPr>
        <w:t>su</w:t>
      </w:r>
      <w:r>
        <w:rPr>
          <w:spacing w:val="-2"/>
          <w:sz w:val="22"/>
          <w:szCs w:val="22"/>
        </w:rPr>
        <w:t>c</w:t>
      </w:r>
      <w:r>
        <w:rPr>
          <w:sz w:val="22"/>
          <w:szCs w:val="22"/>
        </w:rPr>
        <w:t>h</w:t>
      </w:r>
      <w:r>
        <w:rPr>
          <w:spacing w:val="12"/>
          <w:sz w:val="22"/>
          <w:szCs w:val="22"/>
        </w:rPr>
        <w:t xml:space="preserve"> </w:t>
      </w:r>
      <w:r>
        <w:rPr>
          <w:spacing w:val="-2"/>
          <w:sz w:val="22"/>
          <w:szCs w:val="22"/>
        </w:rPr>
        <w:t>r</w:t>
      </w:r>
      <w:r>
        <w:rPr>
          <w:sz w:val="22"/>
          <w:szCs w:val="22"/>
        </w:rPr>
        <w:t>e</w:t>
      </w:r>
      <w:r>
        <w:rPr>
          <w:spacing w:val="1"/>
          <w:sz w:val="22"/>
          <w:szCs w:val="22"/>
        </w:rPr>
        <w:t>s</w:t>
      </w:r>
      <w:r>
        <w:rPr>
          <w:sz w:val="22"/>
          <w:szCs w:val="22"/>
        </w:rPr>
        <w:t>o</w:t>
      </w:r>
      <w:r>
        <w:rPr>
          <w:spacing w:val="-2"/>
          <w:sz w:val="22"/>
          <w:szCs w:val="22"/>
        </w:rPr>
        <w:t>ur</w:t>
      </w:r>
      <w:r>
        <w:rPr>
          <w:sz w:val="22"/>
          <w:szCs w:val="22"/>
        </w:rPr>
        <w:t>ces</w:t>
      </w:r>
      <w:r>
        <w:rPr>
          <w:spacing w:val="10"/>
          <w:sz w:val="22"/>
          <w:szCs w:val="22"/>
        </w:rPr>
        <w:t xml:space="preserve"> </w:t>
      </w:r>
      <w:r>
        <w:rPr>
          <w:sz w:val="22"/>
          <w:szCs w:val="22"/>
        </w:rPr>
        <w:t>as</w:t>
      </w:r>
      <w:r>
        <w:rPr>
          <w:spacing w:val="10"/>
          <w:sz w:val="22"/>
          <w:szCs w:val="22"/>
        </w:rPr>
        <w:t xml:space="preserve"> </w:t>
      </w:r>
      <w:r>
        <w:rPr>
          <w:spacing w:val="-4"/>
          <w:sz w:val="22"/>
          <w:szCs w:val="22"/>
        </w:rPr>
        <w:t>m</w:t>
      </w:r>
      <w:r>
        <w:rPr>
          <w:sz w:val="22"/>
          <w:szCs w:val="22"/>
        </w:rPr>
        <w:t>ay</w:t>
      </w:r>
      <w:r>
        <w:rPr>
          <w:spacing w:val="10"/>
          <w:sz w:val="22"/>
          <w:szCs w:val="22"/>
        </w:rPr>
        <w:t xml:space="preserve"> </w:t>
      </w:r>
      <w:r>
        <w:rPr>
          <w:sz w:val="22"/>
          <w:szCs w:val="22"/>
        </w:rPr>
        <w:t>be</w:t>
      </w:r>
      <w:r>
        <w:rPr>
          <w:spacing w:val="1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ed</w:t>
      </w:r>
      <w:r>
        <w:rPr>
          <w:spacing w:val="10"/>
          <w:sz w:val="22"/>
          <w:szCs w:val="22"/>
        </w:rPr>
        <w:t xml:space="preserve"> </w:t>
      </w:r>
      <w:r>
        <w:rPr>
          <w:spacing w:val="1"/>
          <w:sz w:val="22"/>
          <w:szCs w:val="22"/>
        </w:rPr>
        <w:t>f</w:t>
      </w:r>
      <w:r>
        <w:rPr>
          <w:sz w:val="22"/>
          <w:szCs w:val="22"/>
        </w:rPr>
        <w:t>or</w:t>
      </w:r>
      <w:r>
        <w:rPr>
          <w:spacing w:val="8"/>
          <w:sz w:val="22"/>
          <w:szCs w:val="22"/>
        </w:rPr>
        <w:t xml:space="preserve"> </w:t>
      </w:r>
      <w:r>
        <w:rPr>
          <w:spacing w:val="1"/>
          <w:sz w:val="22"/>
          <w:szCs w:val="22"/>
        </w:rPr>
        <w:t>t</w:t>
      </w:r>
      <w:r>
        <w:rPr>
          <w:sz w:val="22"/>
          <w:szCs w:val="22"/>
        </w:rPr>
        <w:t>he</w:t>
      </w:r>
      <w:r>
        <w:rPr>
          <w:spacing w:val="10"/>
          <w:sz w:val="22"/>
          <w:szCs w:val="22"/>
        </w:rPr>
        <w:t xml:space="preserve"> </w:t>
      </w:r>
      <w:r>
        <w:rPr>
          <w:spacing w:val="6"/>
          <w:sz w:val="22"/>
          <w:szCs w:val="22"/>
        </w:rPr>
        <w:t>s</w:t>
      </w:r>
      <w:r>
        <w:rPr>
          <w:sz w:val="22"/>
          <w:szCs w:val="22"/>
        </w:rPr>
        <w:t>u</w:t>
      </w:r>
      <w:r>
        <w:rPr>
          <w:spacing w:val="-2"/>
          <w:sz w:val="22"/>
          <w:szCs w:val="22"/>
        </w:rPr>
        <w:t>c</w:t>
      </w:r>
      <w:r>
        <w:rPr>
          <w:sz w:val="22"/>
          <w:szCs w:val="22"/>
        </w:rPr>
        <w:t>ce</w:t>
      </w:r>
      <w:r>
        <w:rPr>
          <w:spacing w:val="-2"/>
          <w:sz w:val="22"/>
          <w:szCs w:val="22"/>
        </w:rPr>
        <w:t>s</w:t>
      </w:r>
      <w:r>
        <w:rPr>
          <w:sz w:val="22"/>
          <w:szCs w:val="22"/>
        </w:rPr>
        <w:t>s</w:t>
      </w:r>
      <w:r>
        <w:rPr>
          <w:spacing w:val="1"/>
          <w:sz w:val="22"/>
          <w:szCs w:val="22"/>
        </w:rPr>
        <w:t>f</w:t>
      </w:r>
      <w:r>
        <w:rPr>
          <w:spacing w:val="-2"/>
          <w:sz w:val="22"/>
          <w:szCs w:val="22"/>
        </w:rPr>
        <w:t>u</w:t>
      </w:r>
      <w:r>
        <w:rPr>
          <w:sz w:val="22"/>
          <w:szCs w:val="22"/>
        </w:rPr>
        <w:t>l</w:t>
      </w:r>
      <w:r>
        <w:rPr>
          <w:spacing w:val="13"/>
          <w:sz w:val="22"/>
          <w:szCs w:val="22"/>
        </w:rPr>
        <w:t xml:space="preserve"> </w:t>
      </w:r>
      <w:r>
        <w:rPr>
          <w:spacing w:val="-2"/>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w:t>
      </w:r>
      <w:r>
        <w:rPr>
          <w:spacing w:val="-1"/>
          <w:sz w:val="22"/>
          <w:szCs w:val="22"/>
        </w:rPr>
        <w:t>i</w:t>
      </w:r>
      <w:r>
        <w:rPr>
          <w:sz w:val="22"/>
          <w:szCs w:val="22"/>
        </w:rPr>
        <w:t>on</w:t>
      </w:r>
      <w:r>
        <w:rPr>
          <w:spacing w:val="9"/>
          <w:sz w:val="22"/>
          <w:szCs w:val="22"/>
        </w:rPr>
        <w:t xml:space="preserve"> </w:t>
      </w:r>
      <w:r>
        <w:rPr>
          <w:sz w:val="22"/>
          <w:szCs w:val="22"/>
        </w:rPr>
        <w:t>of</w:t>
      </w:r>
      <w:r>
        <w:rPr>
          <w:spacing w:val="10"/>
          <w:sz w:val="22"/>
          <w:szCs w:val="22"/>
        </w:rPr>
        <w:t xml:space="preserve"> </w:t>
      </w:r>
      <w:r>
        <w:rPr>
          <w:spacing w:val="1"/>
          <w:sz w:val="22"/>
          <w:szCs w:val="22"/>
        </w:rPr>
        <w:t>t</w:t>
      </w:r>
      <w:r>
        <w:rPr>
          <w:sz w:val="22"/>
          <w:szCs w:val="22"/>
        </w:rPr>
        <w:t>he</w:t>
      </w:r>
      <w:r>
        <w:rPr>
          <w:spacing w:val="10"/>
          <w:sz w:val="22"/>
          <w:szCs w:val="22"/>
        </w:rPr>
        <w:t xml:space="preserve"> </w:t>
      </w:r>
      <w:r>
        <w:rPr>
          <w:sz w:val="22"/>
          <w:szCs w:val="22"/>
        </w:rPr>
        <w:t>e</w:t>
      </w:r>
      <w:r>
        <w:rPr>
          <w:spacing w:val="-2"/>
          <w:sz w:val="22"/>
          <w:szCs w:val="22"/>
        </w:rPr>
        <w:t>n</w:t>
      </w:r>
      <w:r>
        <w:rPr>
          <w:spacing w:val="1"/>
          <w:sz w:val="22"/>
          <w:szCs w:val="22"/>
        </w:rPr>
        <w:t>t</w:t>
      </w:r>
      <w:r>
        <w:rPr>
          <w:spacing w:val="-1"/>
          <w:sz w:val="22"/>
          <w:szCs w:val="22"/>
        </w:rPr>
        <w:t>i</w:t>
      </w:r>
      <w:r>
        <w:rPr>
          <w:spacing w:val="1"/>
          <w:sz w:val="22"/>
          <w:szCs w:val="22"/>
        </w:rPr>
        <w:t>r</w:t>
      </w:r>
      <w:r>
        <w:rPr>
          <w:sz w:val="22"/>
          <w:szCs w:val="22"/>
        </w:rPr>
        <w:t>e</w:t>
      </w:r>
      <w:r>
        <w:rPr>
          <w:spacing w:val="10"/>
          <w:sz w:val="22"/>
          <w:szCs w:val="22"/>
        </w:rPr>
        <w:t xml:space="preserve"> </w:t>
      </w:r>
      <w:r>
        <w:rPr>
          <w:sz w:val="22"/>
          <w:szCs w:val="22"/>
        </w:rPr>
        <w:t>a</w:t>
      </w:r>
      <w:r>
        <w:rPr>
          <w:spacing w:val="1"/>
          <w:sz w:val="22"/>
          <w:szCs w:val="22"/>
        </w:rPr>
        <w:t>s</w:t>
      </w:r>
      <w:r>
        <w:rPr>
          <w:spacing w:val="-2"/>
          <w:sz w:val="22"/>
          <w:szCs w:val="22"/>
        </w:rPr>
        <w:t>s</w:t>
      </w:r>
      <w:r>
        <w:rPr>
          <w:spacing w:val="1"/>
          <w:sz w:val="22"/>
          <w:szCs w:val="22"/>
        </w:rPr>
        <w:t>i</w:t>
      </w:r>
      <w:r>
        <w:rPr>
          <w:spacing w:val="-2"/>
          <w:sz w:val="22"/>
          <w:szCs w:val="22"/>
        </w:rPr>
        <w:t>g</w:t>
      </w:r>
      <w:r>
        <w:rPr>
          <w:sz w:val="22"/>
          <w:szCs w:val="22"/>
        </w:rPr>
        <w:t>n</w:t>
      </w:r>
      <w:r>
        <w:rPr>
          <w:spacing w:val="-4"/>
          <w:sz w:val="22"/>
          <w:szCs w:val="22"/>
        </w:rPr>
        <w:t>m</w:t>
      </w:r>
      <w:r>
        <w:rPr>
          <w:sz w:val="22"/>
          <w:szCs w:val="22"/>
        </w:rPr>
        <w:t>ent at</w:t>
      </w:r>
      <w:r>
        <w:rPr>
          <w:spacing w:val="4"/>
          <w:sz w:val="22"/>
          <w:szCs w:val="22"/>
        </w:rPr>
        <w:t xml:space="preserve"> </w:t>
      </w:r>
      <w:r>
        <w:rPr>
          <w:sz w:val="22"/>
          <w:szCs w:val="22"/>
        </w:rPr>
        <w:t>no</w:t>
      </w:r>
      <w:r>
        <w:rPr>
          <w:spacing w:val="2"/>
          <w:sz w:val="22"/>
          <w:szCs w:val="22"/>
        </w:rPr>
        <w:t xml:space="preserve"> </w:t>
      </w:r>
      <w:r>
        <w:rPr>
          <w:sz w:val="22"/>
          <w:szCs w:val="22"/>
        </w:rPr>
        <w:t>ad</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3"/>
          <w:sz w:val="22"/>
          <w:szCs w:val="22"/>
        </w:rPr>
        <w:t xml:space="preserve"> </w:t>
      </w:r>
      <w:r>
        <w:rPr>
          <w:sz w:val="22"/>
          <w:szCs w:val="22"/>
        </w:rPr>
        <w:t>c</w:t>
      </w:r>
      <w:r>
        <w:rPr>
          <w:spacing w:val="-2"/>
          <w:sz w:val="22"/>
          <w:szCs w:val="22"/>
        </w:rPr>
        <w:t>o</w:t>
      </w:r>
      <w:r>
        <w:rPr>
          <w:sz w:val="22"/>
          <w:szCs w:val="22"/>
        </w:rPr>
        <w:t>st</w:t>
      </w:r>
      <w:r>
        <w:rPr>
          <w:spacing w:val="4"/>
          <w:sz w:val="22"/>
          <w:szCs w:val="22"/>
        </w:rPr>
        <w:t xml:space="preserve"> </w:t>
      </w:r>
      <w:r>
        <w:rPr>
          <w:spacing w:val="1"/>
          <w:sz w:val="22"/>
          <w:szCs w:val="22"/>
        </w:rPr>
        <w:t>t</w:t>
      </w:r>
      <w:r>
        <w:rPr>
          <w:sz w:val="22"/>
          <w:szCs w:val="22"/>
        </w:rPr>
        <w:t xml:space="preserve">o </w:t>
      </w:r>
      <w:r>
        <w:rPr>
          <w:spacing w:val="1"/>
          <w:sz w:val="22"/>
          <w:szCs w:val="22"/>
        </w:rPr>
        <w:t>t</w:t>
      </w:r>
      <w:r>
        <w:rPr>
          <w:sz w:val="22"/>
          <w:szCs w:val="22"/>
        </w:rPr>
        <w:t xml:space="preserve">he </w:t>
      </w:r>
      <w:r>
        <w:rPr>
          <w:spacing w:val="-1"/>
          <w:sz w:val="22"/>
          <w:szCs w:val="22"/>
        </w:rPr>
        <w:t>B</w:t>
      </w:r>
      <w:r>
        <w:rPr>
          <w:sz w:val="22"/>
          <w:szCs w:val="22"/>
        </w:rPr>
        <w:t>an</w:t>
      </w:r>
      <w:r>
        <w:rPr>
          <w:spacing w:val="-2"/>
          <w:sz w:val="22"/>
          <w:szCs w:val="22"/>
        </w:rPr>
        <w:t>k</w:t>
      </w:r>
      <w:r>
        <w:rPr>
          <w:sz w:val="22"/>
          <w:szCs w:val="22"/>
        </w:rPr>
        <w:t>.</w:t>
      </w:r>
      <w:r>
        <w:rPr>
          <w:spacing w:val="2"/>
          <w:sz w:val="22"/>
          <w:szCs w:val="22"/>
        </w:rPr>
        <w:t xml:space="preserve"> T</w:t>
      </w:r>
      <w:r>
        <w:rPr>
          <w:sz w:val="22"/>
          <w:szCs w:val="22"/>
        </w:rPr>
        <w:t>he</w:t>
      </w:r>
      <w:r>
        <w:rPr>
          <w:spacing w:val="3"/>
          <w:sz w:val="22"/>
          <w:szCs w:val="22"/>
        </w:rPr>
        <w:t xml:space="preserve"> </w:t>
      </w:r>
      <w:r>
        <w:rPr>
          <w:spacing w:val="-1"/>
          <w:sz w:val="22"/>
          <w:szCs w:val="22"/>
        </w:rPr>
        <w:t>A</w:t>
      </w:r>
      <w:r>
        <w:rPr>
          <w:sz w:val="22"/>
          <w:szCs w:val="22"/>
        </w:rPr>
        <w:t>SP</w:t>
      </w:r>
      <w:r>
        <w:rPr>
          <w:spacing w:val="2"/>
          <w:sz w:val="22"/>
          <w:szCs w:val="22"/>
        </w:rPr>
        <w:t xml:space="preserve"> </w:t>
      </w:r>
      <w:r>
        <w:rPr>
          <w:spacing w:val="1"/>
          <w:sz w:val="22"/>
          <w:szCs w:val="22"/>
        </w:rPr>
        <w:t>i</w:t>
      </w:r>
      <w:r>
        <w:rPr>
          <w:sz w:val="22"/>
          <w:szCs w:val="22"/>
        </w:rPr>
        <w:t>s</w:t>
      </w:r>
      <w:r>
        <w:rPr>
          <w:spacing w:val="3"/>
          <w:sz w:val="22"/>
          <w:szCs w:val="22"/>
        </w:rPr>
        <w:t xml:space="preserve"> </w:t>
      </w:r>
      <w:r>
        <w:rPr>
          <w:spacing w:val="1"/>
          <w:sz w:val="22"/>
          <w:szCs w:val="22"/>
        </w:rPr>
        <w:t>r</w:t>
      </w:r>
      <w:r>
        <w:rPr>
          <w:spacing w:val="-2"/>
          <w:sz w:val="22"/>
          <w:szCs w:val="22"/>
        </w:rPr>
        <w:t>e</w:t>
      </w:r>
      <w:r>
        <w:rPr>
          <w:sz w:val="22"/>
          <w:szCs w:val="22"/>
        </w:rPr>
        <w:t>qu</w:t>
      </w:r>
      <w:r>
        <w:rPr>
          <w:spacing w:val="-1"/>
          <w:sz w:val="22"/>
          <w:szCs w:val="22"/>
        </w:rPr>
        <w:t>i</w:t>
      </w:r>
      <w:r>
        <w:rPr>
          <w:spacing w:val="1"/>
          <w:sz w:val="22"/>
          <w:szCs w:val="22"/>
        </w:rPr>
        <w:t>r</w:t>
      </w:r>
      <w:r>
        <w:rPr>
          <w:sz w:val="22"/>
          <w:szCs w:val="22"/>
        </w:rPr>
        <w:t xml:space="preserve">ed </w:t>
      </w:r>
      <w:r>
        <w:rPr>
          <w:spacing w:val="1"/>
          <w:sz w:val="22"/>
          <w:szCs w:val="22"/>
        </w:rPr>
        <w:t>t</w:t>
      </w:r>
      <w:r>
        <w:rPr>
          <w:sz w:val="22"/>
          <w:szCs w:val="22"/>
        </w:rPr>
        <w:t>o</w:t>
      </w:r>
      <w:r>
        <w:rPr>
          <w:spacing w:val="2"/>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A</w:t>
      </w:r>
      <w:r>
        <w:rPr>
          <w:sz w:val="22"/>
          <w:szCs w:val="22"/>
        </w:rPr>
        <w:t>TM</w:t>
      </w:r>
      <w:r w:rsidR="00737D12">
        <w:rPr>
          <w:sz w:val="22"/>
          <w:szCs w:val="22"/>
        </w:rPr>
        <w:t xml:space="preserve"> / EFT</w:t>
      </w:r>
      <w:r>
        <w:rPr>
          <w:spacing w:val="2"/>
          <w:sz w:val="22"/>
          <w:szCs w:val="22"/>
        </w:rPr>
        <w:t xml:space="preserve"> </w:t>
      </w:r>
      <w:r>
        <w:rPr>
          <w:sz w:val="22"/>
          <w:szCs w:val="22"/>
        </w:rPr>
        <w:t>S</w:t>
      </w:r>
      <w:r>
        <w:rPr>
          <w:spacing w:val="-1"/>
          <w:sz w:val="22"/>
          <w:szCs w:val="22"/>
        </w:rPr>
        <w:t>w</w:t>
      </w:r>
      <w:r>
        <w:rPr>
          <w:spacing w:val="1"/>
          <w:sz w:val="22"/>
          <w:szCs w:val="22"/>
        </w:rPr>
        <w:t>i</w:t>
      </w:r>
      <w:r>
        <w:rPr>
          <w:spacing w:val="-1"/>
          <w:sz w:val="22"/>
          <w:szCs w:val="22"/>
        </w:rPr>
        <w:t>t</w:t>
      </w:r>
      <w:r>
        <w:rPr>
          <w:spacing w:val="-2"/>
          <w:sz w:val="22"/>
          <w:szCs w:val="22"/>
        </w:rPr>
        <w:t>c</w:t>
      </w:r>
      <w:r>
        <w:rPr>
          <w:spacing w:val="7"/>
          <w:sz w:val="22"/>
          <w:szCs w:val="22"/>
        </w:rPr>
        <w:t>h</w:t>
      </w:r>
      <w:r>
        <w:rPr>
          <w:sz w:val="22"/>
          <w:szCs w:val="22"/>
        </w:rPr>
        <w:t>,</w:t>
      </w:r>
      <w:r>
        <w:rPr>
          <w:spacing w:val="5"/>
          <w:sz w:val="22"/>
          <w:szCs w:val="22"/>
        </w:rPr>
        <w:t xml:space="preserve"> </w:t>
      </w:r>
      <w:r>
        <w:rPr>
          <w:sz w:val="22"/>
          <w:szCs w:val="22"/>
        </w:rPr>
        <w:t>on</w:t>
      </w:r>
      <w:r>
        <w:rPr>
          <w:spacing w:val="3"/>
          <w:sz w:val="22"/>
          <w:szCs w:val="22"/>
        </w:rPr>
        <w:t xml:space="preserve"> </w:t>
      </w:r>
      <w:r>
        <w:rPr>
          <w:sz w:val="22"/>
          <w:szCs w:val="22"/>
        </w:rPr>
        <w:t>sh</w:t>
      </w:r>
      <w:r>
        <w:rPr>
          <w:spacing w:val="-2"/>
          <w:sz w:val="22"/>
          <w:szCs w:val="22"/>
        </w:rPr>
        <w:t>a</w:t>
      </w:r>
      <w:r>
        <w:rPr>
          <w:spacing w:val="1"/>
          <w:sz w:val="22"/>
          <w:szCs w:val="22"/>
        </w:rPr>
        <w:t>r</w:t>
      </w:r>
      <w:r>
        <w:rPr>
          <w:sz w:val="22"/>
          <w:szCs w:val="22"/>
        </w:rPr>
        <w:t>ed</w:t>
      </w:r>
      <w:r>
        <w:rPr>
          <w:spacing w:val="3"/>
          <w:sz w:val="22"/>
          <w:szCs w:val="22"/>
        </w:rPr>
        <w:t xml:space="preserve"> </w:t>
      </w:r>
      <w:r w:rsidR="00737D12">
        <w:rPr>
          <w:spacing w:val="-2"/>
          <w:sz w:val="22"/>
          <w:szCs w:val="22"/>
        </w:rPr>
        <w:t>b</w:t>
      </w:r>
      <w:r w:rsidR="00737D12">
        <w:rPr>
          <w:sz w:val="22"/>
          <w:szCs w:val="22"/>
        </w:rPr>
        <w:t>a</w:t>
      </w:r>
      <w:r w:rsidR="00737D12">
        <w:rPr>
          <w:spacing w:val="1"/>
          <w:sz w:val="22"/>
          <w:szCs w:val="22"/>
        </w:rPr>
        <w:t>s</w:t>
      </w:r>
      <w:r w:rsidR="00737D12">
        <w:rPr>
          <w:spacing w:val="-1"/>
          <w:sz w:val="22"/>
          <w:szCs w:val="22"/>
        </w:rPr>
        <w:t>i</w:t>
      </w:r>
      <w:r w:rsidR="00737D12">
        <w:rPr>
          <w:sz w:val="22"/>
          <w:szCs w:val="22"/>
        </w:rPr>
        <w:t>s</w:t>
      </w:r>
      <w:r w:rsidR="00737D12">
        <w:rPr>
          <w:spacing w:val="1"/>
          <w:sz w:val="22"/>
          <w:szCs w:val="22"/>
        </w:rPr>
        <w:t xml:space="preserve"> (</w:t>
      </w:r>
      <w:r>
        <w:rPr>
          <w:spacing w:val="-1"/>
          <w:sz w:val="22"/>
          <w:szCs w:val="22"/>
        </w:rPr>
        <w:t>A</w:t>
      </w:r>
      <w:r>
        <w:rPr>
          <w:sz w:val="22"/>
          <w:szCs w:val="22"/>
        </w:rPr>
        <w:t>S</w:t>
      </w:r>
      <w:r>
        <w:rPr>
          <w:spacing w:val="-3"/>
          <w:sz w:val="22"/>
          <w:szCs w:val="22"/>
        </w:rPr>
        <w:t>P</w:t>
      </w:r>
      <w:r>
        <w:rPr>
          <w:sz w:val="22"/>
          <w:szCs w:val="22"/>
        </w:rPr>
        <w:t>)</w:t>
      </w:r>
      <w:r>
        <w:rPr>
          <w:spacing w:val="4"/>
          <w:sz w:val="22"/>
          <w:szCs w:val="22"/>
        </w:rPr>
        <w:t xml:space="preserve"> </w:t>
      </w:r>
      <w:r>
        <w:rPr>
          <w:spacing w:val="1"/>
          <w:sz w:val="22"/>
          <w:szCs w:val="22"/>
        </w:rPr>
        <w:t>f</w:t>
      </w:r>
      <w:r>
        <w:rPr>
          <w:spacing w:val="-2"/>
          <w:sz w:val="22"/>
          <w:szCs w:val="22"/>
        </w:rPr>
        <w:t>o</w:t>
      </w:r>
      <w:r>
        <w:rPr>
          <w:sz w:val="22"/>
          <w:szCs w:val="22"/>
        </w:rPr>
        <w:t>r</w:t>
      </w:r>
      <w:r>
        <w:rPr>
          <w:spacing w:val="4"/>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1"/>
          <w:sz w:val="22"/>
          <w:szCs w:val="22"/>
        </w:rPr>
        <w:t>f</w:t>
      </w:r>
      <w:r>
        <w:rPr>
          <w:spacing w:val="-2"/>
          <w:sz w:val="22"/>
          <w:szCs w:val="22"/>
        </w:rPr>
        <w:t>u</w:t>
      </w:r>
      <w:r>
        <w:rPr>
          <w:sz w:val="22"/>
          <w:szCs w:val="22"/>
        </w:rPr>
        <w:t>nc</w:t>
      </w:r>
      <w:r>
        <w:rPr>
          <w:spacing w:val="-1"/>
          <w:sz w:val="22"/>
          <w:szCs w:val="22"/>
        </w:rPr>
        <w:t>t</w:t>
      </w:r>
      <w:r>
        <w:rPr>
          <w:spacing w:val="1"/>
          <w:sz w:val="22"/>
          <w:szCs w:val="22"/>
        </w:rPr>
        <w:t>i</w:t>
      </w:r>
      <w:r>
        <w:rPr>
          <w:sz w:val="22"/>
          <w:szCs w:val="22"/>
        </w:rPr>
        <w:t>on</w:t>
      </w:r>
      <w:r>
        <w:rPr>
          <w:spacing w:val="1"/>
          <w:sz w:val="22"/>
          <w:szCs w:val="22"/>
        </w:rPr>
        <w:t xml:space="preserve"> </w:t>
      </w:r>
      <w:r>
        <w:rPr>
          <w:sz w:val="22"/>
          <w:szCs w:val="22"/>
        </w:rPr>
        <w:t>of</w:t>
      </w:r>
      <w:r>
        <w:rPr>
          <w:spacing w:val="4"/>
          <w:sz w:val="22"/>
          <w:szCs w:val="22"/>
        </w:rPr>
        <w:t xml:space="preserve"> </w:t>
      </w:r>
      <w:r>
        <w:rPr>
          <w:spacing w:val="-3"/>
          <w:sz w:val="22"/>
          <w:szCs w:val="22"/>
        </w:rPr>
        <w:t>A</w:t>
      </w:r>
      <w:r>
        <w:rPr>
          <w:spacing w:val="2"/>
          <w:sz w:val="22"/>
          <w:szCs w:val="22"/>
        </w:rPr>
        <w:t>TM</w:t>
      </w:r>
      <w:r>
        <w:rPr>
          <w:spacing w:val="-1"/>
          <w:sz w:val="22"/>
          <w:szCs w:val="22"/>
        </w:rPr>
        <w:t>/BNA</w:t>
      </w:r>
      <w:r>
        <w:rPr>
          <w:sz w:val="22"/>
          <w:szCs w:val="22"/>
        </w:rPr>
        <w:t>s</w:t>
      </w:r>
      <w:r>
        <w:rPr>
          <w:spacing w:val="5"/>
          <w:sz w:val="22"/>
          <w:szCs w:val="22"/>
        </w:rPr>
        <w:t xml:space="preserve"> </w:t>
      </w:r>
      <w:r>
        <w:rPr>
          <w:sz w:val="22"/>
          <w:szCs w:val="22"/>
        </w:rPr>
        <w:t>d</w:t>
      </w:r>
      <w:r>
        <w:rPr>
          <w:spacing w:val="1"/>
          <w:sz w:val="22"/>
          <w:szCs w:val="22"/>
        </w:rPr>
        <w:t>ri</w:t>
      </w:r>
      <w:r>
        <w:rPr>
          <w:spacing w:val="-2"/>
          <w:sz w:val="22"/>
          <w:szCs w:val="22"/>
        </w:rPr>
        <w:t>v</w:t>
      </w:r>
      <w:r>
        <w:rPr>
          <w:sz w:val="22"/>
          <w:szCs w:val="22"/>
        </w:rPr>
        <w:t>e</w:t>
      </w:r>
      <w:r>
        <w:rPr>
          <w:spacing w:val="3"/>
          <w:sz w:val="22"/>
          <w:szCs w:val="22"/>
        </w:rPr>
        <w:t xml:space="preserve"> </w:t>
      </w:r>
      <w:r>
        <w:rPr>
          <w:sz w:val="22"/>
          <w:szCs w:val="22"/>
        </w:rPr>
        <w:t>and</w:t>
      </w:r>
      <w:r>
        <w:rPr>
          <w:spacing w:val="3"/>
          <w:sz w:val="22"/>
          <w:szCs w:val="22"/>
        </w:rPr>
        <w:t xml:space="preserve"> </w:t>
      </w:r>
      <w:r>
        <w:rPr>
          <w:spacing w:val="-1"/>
          <w:sz w:val="22"/>
          <w:szCs w:val="22"/>
        </w:rPr>
        <w:t>R</w:t>
      </w:r>
      <w:r>
        <w:rPr>
          <w:sz w:val="22"/>
          <w:szCs w:val="22"/>
        </w:rPr>
        <w:t>u</w:t>
      </w:r>
      <w:r>
        <w:rPr>
          <w:spacing w:val="-3"/>
          <w:sz w:val="22"/>
          <w:szCs w:val="22"/>
        </w:rPr>
        <w:t>P</w:t>
      </w:r>
      <w:r>
        <w:rPr>
          <w:sz w:val="22"/>
          <w:szCs w:val="22"/>
        </w:rPr>
        <w:t xml:space="preserve">ay </w:t>
      </w:r>
      <w:r>
        <w:rPr>
          <w:spacing w:val="1"/>
          <w:sz w:val="22"/>
          <w:szCs w:val="22"/>
        </w:rPr>
        <w:t>K</w:t>
      </w:r>
      <w:r>
        <w:rPr>
          <w:spacing w:val="-1"/>
          <w:sz w:val="22"/>
          <w:szCs w:val="22"/>
        </w:rPr>
        <w:t>CC</w:t>
      </w:r>
      <w:r>
        <w:rPr>
          <w:spacing w:val="1"/>
          <w:sz w:val="22"/>
          <w:szCs w:val="22"/>
        </w:rPr>
        <w:t>/</w:t>
      </w:r>
      <w:r>
        <w:rPr>
          <w:spacing w:val="-1"/>
          <w:sz w:val="22"/>
          <w:szCs w:val="22"/>
        </w:rPr>
        <w:t>D</w:t>
      </w:r>
      <w:r>
        <w:rPr>
          <w:sz w:val="22"/>
          <w:szCs w:val="22"/>
        </w:rPr>
        <w:t>e</w:t>
      </w:r>
      <w:r>
        <w:rPr>
          <w:spacing w:val="-2"/>
          <w:sz w:val="22"/>
          <w:szCs w:val="22"/>
        </w:rPr>
        <w:t>b</w:t>
      </w:r>
      <w:r>
        <w:rPr>
          <w:spacing w:val="1"/>
          <w:sz w:val="22"/>
          <w:szCs w:val="22"/>
        </w:rPr>
        <w:t>i</w:t>
      </w:r>
      <w:r w:rsidR="00737D12">
        <w:rPr>
          <w:sz w:val="22"/>
          <w:szCs w:val="22"/>
        </w:rPr>
        <w:t xml:space="preserve">t </w:t>
      </w:r>
      <w:r>
        <w:rPr>
          <w:spacing w:val="-2"/>
          <w:sz w:val="22"/>
          <w:szCs w:val="22"/>
        </w:rPr>
        <w:t>c</w:t>
      </w:r>
      <w:r>
        <w:rPr>
          <w:sz w:val="22"/>
          <w:szCs w:val="22"/>
        </w:rPr>
        <w:t>a</w:t>
      </w:r>
      <w:r>
        <w:rPr>
          <w:spacing w:val="1"/>
          <w:sz w:val="22"/>
          <w:szCs w:val="22"/>
        </w:rPr>
        <w:t>r</w:t>
      </w:r>
      <w:r>
        <w:rPr>
          <w:sz w:val="22"/>
          <w:szCs w:val="22"/>
        </w:rPr>
        <w:t xml:space="preserve">d </w:t>
      </w:r>
      <w:r>
        <w:rPr>
          <w:spacing w:val="2"/>
          <w:sz w:val="22"/>
          <w:szCs w:val="22"/>
        </w:rPr>
        <w:t>f</w:t>
      </w:r>
      <w:r>
        <w:rPr>
          <w:spacing w:val="-2"/>
          <w:sz w:val="22"/>
          <w:szCs w:val="22"/>
        </w:rPr>
        <w:t>u</w:t>
      </w:r>
      <w:r>
        <w:rPr>
          <w:sz w:val="22"/>
          <w:szCs w:val="22"/>
        </w:rPr>
        <w:t>nc</w:t>
      </w:r>
      <w:r>
        <w:rPr>
          <w:spacing w:val="-1"/>
          <w:sz w:val="22"/>
          <w:szCs w:val="22"/>
        </w:rPr>
        <w:t>t</w:t>
      </w:r>
      <w:r>
        <w:rPr>
          <w:spacing w:val="1"/>
          <w:sz w:val="22"/>
          <w:szCs w:val="22"/>
        </w:rPr>
        <w:t>i</w:t>
      </w:r>
      <w:r>
        <w:rPr>
          <w:sz w:val="22"/>
          <w:szCs w:val="22"/>
        </w:rPr>
        <w:t>o</w:t>
      </w:r>
      <w:r>
        <w:rPr>
          <w:spacing w:val="-2"/>
          <w:sz w:val="22"/>
          <w:szCs w:val="22"/>
        </w:rPr>
        <w:t>n</w:t>
      </w:r>
      <w:r>
        <w:rPr>
          <w:spacing w:val="-1"/>
          <w:sz w:val="22"/>
          <w:szCs w:val="22"/>
        </w:rPr>
        <w:t>i</w:t>
      </w:r>
      <w:r>
        <w:rPr>
          <w:sz w:val="22"/>
          <w:szCs w:val="22"/>
        </w:rPr>
        <w:t>n</w:t>
      </w:r>
      <w:r>
        <w:rPr>
          <w:spacing w:val="-2"/>
          <w:sz w:val="22"/>
          <w:szCs w:val="22"/>
        </w:rPr>
        <w:t>g</w:t>
      </w:r>
      <w:r>
        <w:rPr>
          <w:sz w:val="22"/>
          <w:szCs w:val="22"/>
        </w:rPr>
        <w:t xml:space="preserve">. </w:t>
      </w:r>
      <w:r>
        <w:rPr>
          <w:spacing w:val="-1"/>
          <w:sz w:val="22"/>
          <w:szCs w:val="22"/>
        </w:rPr>
        <w:t>A</w:t>
      </w:r>
      <w:r>
        <w:rPr>
          <w:sz w:val="22"/>
          <w:szCs w:val="22"/>
        </w:rPr>
        <w:t>SP</w:t>
      </w:r>
      <w:r w:rsidR="00737D12">
        <w:rPr>
          <w:sz w:val="22"/>
          <w:szCs w:val="22"/>
        </w:rPr>
        <w:t xml:space="preserve"> </w:t>
      </w:r>
      <w:r>
        <w:rPr>
          <w:sz w:val="22"/>
          <w:szCs w:val="22"/>
        </w:rPr>
        <w:t>shou</w:t>
      </w:r>
      <w:r>
        <w:rPr>
          <w:spacing w:val="1"/>
          <w:sz w:val="22"/>
          <w:szCs w:val="22"/>
        </w:rPr>
        <w:t>l</w:t>
      </w:r>
      <w:r>
        <w:rPr>
          <w:sz w:val="22"/>
          <w:szCs w:val="22"/>
        </w:rPr>
        <w:t>d 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53"/>
          <w:sz w:val="22"/>
          <w:szCs w:val="22"/>
        </w:rPr>
        <w:t xml:space="preserve"> </w:t>
      </w:r>
      <w:r>
        <w:rPr>
          <w:spacing w:val="-1"/>
          <w:sz w:val="22"/>
          <w:szCs w:val="22"/>
        </w:rPr>
        <w:t>t</w:t>
      </w:r>
      <w:r>
        <w:rPr>
          <w:sz w:val="22"/>
          <w:szCs w:val="22"/>
        </w:rPr>
        <w:t>he op</w:t>
      </w:r>
      <w:r>
        <w:rPr>
          <w:spacing w:val="1"/>
          <w:sz w:val="22"/>
          <w:szCs w:val="22"/>
        </w:rPr>
        <w:t>t</w:t>
      </w:r>
      <w:r>
        <w:rPr>
          <w:spacing w:val="-1"/>
          <w:sz w:val="22"/>
          <w:szCs w:val="22"/>
        </w:rPr>
        <w:t>i</w:t>
      </w:r>
      <w:r>
        <w:rPr>
          <w:sz w:val="22"/>
          <w:szCs w:val="22"/>
        </w:rPr>
        <w:t>on of con</w:t>
      </w:r>
      <w:r>
        <w:rPr>
          <w:spacing w:val="-2"/>
          <w:sz w:val="22"/>
          <w:szCs w:val="22"/>
        </w:rPr>
        <w:t>n</w:t>
      </w:r>
      <w:r>
        <w:rPr>
          <w:sz w:val="22"/>
          <w:szCs w:val="22"/>
        </w:rPr>
        <w:t>e</w:t>
      </w:r>
      <w:r>
        <w:rPr>
          <w:spacing w:val="-2"/>
          <w:sz w:val="22"/>
          <w:szCs w:val="22"/>
        </w:rPr>
        <w:t>c</w:t>
      </w:r>
      <w:r>
        <w:rPr>
          <w:spacing w:val="1"/>
          <w:sz w:val="22"/>
          <w:szCs w:val="22"/>
        </w:rPr>
        <w:t>ti</w:t>
      </w:r>
      <w:r>
        <w:rPr>
          <w:sz w:val="22"/>
          <w:szCs w:val="22"/>
        </w:rPr>
        <w:t>ng</w:t>
      </w:r>
      <w:r>
        <w:rPr>
          <w:spacing w:val="53"/>
          <w:sz w:val="22"/>
          <w:szCs w:val="22"/>
        </w:rPr>
        <w:t xml:space="preserve"> </w:t>
      </w:r>
      <w:r>
        <w:rPr>
          <w:spacing w:val="-1"/>
          <w:sz w:val="22"/>
          <w:szCs w:val="22"/>
        </w:rPr>
        <w:t>t</w:t>
      </w:r>
      <w:r>
        <w:rPr>
          <w:sz w:val="22"/>
          <w:szCs w:val="22"/>
        </w:rPr>
        <w:t>he o</w:t>
      </w:r>
      <w:r>
        <w:rPr>
          <w:spacing w:val="5"/>
          <w:sz w:val="22"/>
          <w:szCs w:val="22"/>
        </w:rPr>
        <w:t>n</w:t>
      </w:r>
      <w:r>
        <w:rPr>
          <w:spacing w:val="-4"/>
          <w:sz w:val="22"/>
          <w:szCs w:val="22"/>
        </w:rPr>
        <w:t>-</w:t>
      </w:r>
      <w:r>
        <w:rPr>
          <w:sz w:val="22"/>
          <w:szCs w:val="22"/>
        </w:rPr>
        <w:t>s</w:t>
      </w:r>
      <w:r>
        <w:rPr>
          <w:spacing w:val="1"/>
          <w:sz w:val="22"/>
          <w:szCs w:val="22"/>
        </w:rPr>
        <w:t>it</w:t>
      </w:r>
      <w:r>
        <w:rPr>
          <w:sz w:val="22"/>
          <w:szCs w:val="22"/>
        </w:rPr>
        <w:t>e and o</w:t>
      </w:r>
      <w:r>
        <w:rPr>
          <w:spacing w:val="-2"/>
          <w:sz w:val="22"/>
          <w:szCs w:val="22"/>
        </w:rPr>
        <w:t>f</w:t>
      </w:r>
      <w:r>
        <w:rPr>
          <w:spacing w:val="2"/>
          <w:sz w:val="22"/>
          <w:szCs w:val="22"/>
        </w:rPr>
        <w:t>f</w:t>
      </w:r>
      <w:r>
        <w:rPr>
          <w:spacing w:val="-4"/>
          <w:sz w:val="22"/>
          <w:szCs w:val="22"/>
        </w:rPr>
        <w:t>-</w:t>
      </w:r>
      <w:r>
        <w:rPr>
          <w:sz w:val="22"/>
          <w:szCs w:val="22"/>
        </w:rPr>
        <w:t>s</w:t>
      </w:r>
      <w:r>
        <w:rPr>
          <w:spacing w:val="1"/>
          <w:sz w:val="22"/>
          <w:szCs w:val="22"/>
        </w:rPr>
        <w:t>it</w:t>
      </w:r>
      <w:r>
        <w:rPr>
          <w:sz w:val="22"/>
          <w:szCs w:val="22"/>
        </w:rPr>
        <w:t xml:space="preserve">e </w:t>
      </w:r>
      <w:r>
        <w:rPr>
          <w:spacing w:val="-1"/>
          <w:sz w:val="22"/>
          <w:szCs w:val="22"/>
        </w:rPr>
        <w:t>A</w:t>
      </w:r>
      <w:r>
        <w:rPr>
          <w:spacing w:val="2"/>
          <w:sz w:val="22"/>
          <w:szCs w:val="22"/>
        </w:rPr>
        <w:t>T</w:t>
      </w:r>
      <w:r>
        <w:rPr>
          <w:spacing w:val="-2"/>
          <w:sz w:val="22"/>
          <w:szCs w:val="22"/>
        </w:rPr>
        <w:t>M</w:t>
      </w:r>
      <w:r>
        <w:rPr>
          <w:spacing w:val="1"/>
          <w:sz w:val="22"/>
          <w:szCs w:val="22"/>
        </w:rPr>
        <w:t>/</w:t>
      </w:r>
      <w:r>
        <w:rPr>
          <w:spacing w:val="-1"/>
          <w:sz w:val="22"/>
          <w:szCs w:val="22"/>
        </w:rPr>
        <w:t>BNA</w:t>
      </w:r>
      <w:r>
        <w:rPr>
          <w:sz w:val="22"/>
          <w:szCs w:val="22"/>
        </w:rPr>
        <w:t>s</w:t>
      </w:r>
      <w:r>
        <w:rPr>
          <w:spacing w:val="3"/>
          <w:sz w:val="22"/>
          <w:szCs w:val="22"/>
        </w:rPr>
        <w:t xml:space="preserve"> </w:t>
      </w:r>
      <w:r>
        <w:rPr>
          <w:spacing w:val="1"/>
          <w:sz w:val="22"/>
          <w:szCs w:val="22"/>
        </w:rPr>
        <w:t>t</w:t>
      </w:r>
      <w:r>
        <w:rPr>
          <w:spacing w:val="-2"/>
          <w:sz w:val="22"/>
          <w:szCs w:val="22"/>
        </w:rPr>
        <w:t>h</w:t>
      </w:r>
      <w:r>
        <w:rPr>
          <w:spacing w:val="1"/>
          <w:sz w:val="22"/>
          <w:szCs w:val="22"/>
        </w:rPr>
        <w:t>r</w:t>
      </w:r>
      <w:r>
        <w:rPr>
          <w:sz w:val="22"/>
          <w:szCs w:val="22"/>
        </w:rPr>
        <w:t>ou</w:t>
      </w:r>
      <w:r>
        <w:rPr>
          <w:spacing w:val="-2"/>
          <w:sz w:val="22"/>
          <w:szCs w:val="22"/>
        </w:rPr>
        <w:t>g</w:t>
      </w:r>
      <w:r>
        <w:rPr>
          <w:sz w:val="22"/>
          <w:szCs w:val="22"/>
        </w:rPr>
        <w:t>h</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pacing w:val="-2"/>
          <w:sz w:val="22"/>
          <w:szCs w:val="22"/>
        </w:rPr>
        <w:t>s</w:t>
      </w:r>
      <w:r>
        <w:rPr>
          <w:spacing w:val="-1"/>
          <w:sz w:val="22"/>
          <w:szCs w:val="22"/>
        </w:rPr>
        <w:t>w</w:t>
      </w:r>
      <w:r>
        <w:rPr>
          <w:spacing w:val="1"/>
          <w:sz w:val="22"/>
          <w:szCs w:val="22"/>
        </w:rPr>
        <w:t>it</w:t>
      </w:r>
      <w:r>
        <w:rPr>
          <w:sz w:val="22"/>
          <w:szCs w:val="22"/>
        </w:rPr>
        <w:t>ch</w:t>
      </w:r>
      <w:r>
        <w:rPr>
          <w:spacing w:val="3"/>
          <w:sz w:val="22"/>
          <w:szCs w:val="22"/>
        </w:rPr>
        <w:t xml:space="preserve"> </w:t>
      </w:r>
      <w:r>
        <w:rPr>
          <w:spacing w:val="-1"/>
          <w:sz w:val="22"/>
          <w:szCs w:val="22"/>
        </w:rPr>
        <w:t>w</w:t>
      </w:r>
      <w:r>
        <w:rPr>
          <w:spacing w:val="-2"/>
          <w:sz w:val="22"/>
          <w:szCs w:val="22"/>
        </w:rPr>
        <w:t>h</w:t>
      </w:r>
      <w:r>
        <w:rPr>
          <w:spacing w:val="1"/>
          <w:sz w:val="22"/>
          <w:szCs w:val="22"/>
        </w:rPr>
        <w:t>i</w:t>
      </w:r>
      <w:r>
        <w:rPr>
          <w:sz w:val="22"/>
          <w:szCs w:val="22"/>
        </w:rPr>
        <w:t>ch</w:t>
      </w:r>
      <w:r>
        <w:rPr>
          <w:spacing w:val="3"/>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4"/>
          <w:sz w:val="22"/>
          <w:szCs w:val="22"/>
        </w:rPr>
        <w:t xml:space="preserve"> </w:t>
      </w:r>
      <w:r>
        <w:rPr>
          <w:sz w:val="22"/>
          <w:szCs w:val="22"/>
        </w:rPr>
        <w:t>e</w:t>
      </w:r>
      <w:r>
        <w:rPr>
          <w:spacing w:val="-2"/>
          <w:sz w:val="22"/>
          <w:szCs w:val="22"/>
        </w:rPr>
        <w:t>n</w:t>
      </w:r>
      <w:r>
        <w:rPr>
          <w:sz w:val="22"/>
          <w:szCs w:val="22"/>
        </w:rPr>
        <w:t>ab</w:t>
      </w:r>
      <w:r>
        <w:rPr>
          <w:spacing w:val="-1"/>
          <w:sz w:val="22"/>
          <w:szCs w:val="22"/>
        </w:rPr>
        <w:t>l</w:t>
      </w:r>
      <w:r>
        <w:rPr>
          <w:sz w:val="22"/>
          <w:szCs w:val="22"/>
        </w:rPr>
        <w:t>e</w:t>
      </w:r>
      <w:r>
        <w:rPr>
          <w:spacing w:val="3"/>
          <w:sz w:val="22"/>
          <w:szCs w:val="22"/>
        </w:rPr>
        <w:t xml:space="preserve"> </w:t>
      </w:r>
      <w:r>
        <w:rPr>
          <w:sz w:val="22"/>
          <w:szCs w:val="22"/>
        </w:rPr>
        <w:t>b</w:t>
      </w:r>
      <w:r>
        <w:rPr>
          <w:spacing w:val="-2"/>
          <w:sz w:val="22"/>
          <w:szCs w:val="22"/>
        </w:rPr>
        <w:t>o</w:t>
      </w:r>
      <w:r>
        <w:rPr>
          <w:spacing w:val="1"/>
          <w:sz w:val="22"/>
          <w:szCs w:val="22"/>
        </w:rPr>
        <w:t>t</w:t>
      </w:r>
      <w:r>
        <w:rPr>
          <w:sz w:val="22"/>
          <w:szCs w:val="22"/>
        </w:rPr>
        <w:t>h</w:t>
      </w:r>
      <w:r>
        <w:rPr>
          <w:spacing w:val="3"/>
          <w:sz w:val="22"/>
          <w:szCs w:val="22"/>
        </w:rPr>
        <w:t xml:space="preserve"> </w:t>
      </w:r>
      <w:r>
        <w:rPr>
          <w:spacing w:val="1"/>
          <w:sz w:val="22"/>
          <w:szCs w:val="22"/>
        </w:rPr>
        <w:t>t</w:t>
      </w:r>
      <w:r>
        <w:rPr>
          <w:spacing w:val="-2"/>
          <w:sz w:val="22"/>
          <w:szCs w:val="22"/>
        </w:rPr>
        <w:t>y</w:t>
      </w:r>
      <w:r>
        <w:rPr>
          <w:sz w:val="22"/>
          <w:szCs w:val="22"/>
        </w:rPr>
        <w:t>pes</w:t>
      </w:r>
      <w:r>
        <w:rPr>
          <w:spacing w:val="3"/>
          <w:sz w:val="22"/>
          <w:szCs w:val="22"/>
        </w:rPr>
        <w:t xml:space="preserve"> </w:t>
      </w:r>
      <w:r>
        <w:rPr>
          <w:spacing w:val="-2"/>
          <w:sz w:val="22"/>
          <w:szCs w:val="22"/>
        </w:rPr>
        <w:t>o</w:t>
      </w:r>
      <w:r>
        <w:rPr>
          <w:sz w:val="22"/>
          <w:szCs w:val="22"/>
        </w:rPr>
        <w:t>f</w:t>
      </w:r>
      <w:r>
        <w:rPr>
          <w:spacing w:val="3"/>
          <w:sz w:val="22"/>
          <w:szCs w:val="22"/>
        </w:rPr>
        <w:t xml:space="preserve"> </w:t>
      </w:r>
      <w:r>
        <w:rPr>
          <w:spacing w:val="-3"/>
          <w:sz w:val="22"/>
          <w:szCs w:val="22"/>
        </w:rPr>
        <w:t>A</w:t>
      </w:r>
      <w:r>
        <w:rPr>
          <w:spacing w:val="2"/>
          <w:sz w:val="22"/>
          <w:szCs w:val="22"/>
        </w:rPr>
        <w:t>T</w:t>
      </w:r>
      <w:r>
        <w:rPr>
          <w:spacing w:val="-2"/>
          <w:sz w:val="22"/>
          <w:szCs w:val="22"/>
        </w:rPr>
        <w:t>M</w:t>
      </w:r>
      <w:r>
        <w:rPr>
          <w:spacing w:val="1"/>
          <w:sz w:val="22"/>
          <w:szCs w:val="22"/>
        </w:rPr>
        <w:t>/</w:t>
      </w:r>
      <w:r>
        <w:rPr>
          <w:spacing w:val="-1"/>
          <w:sz w:val="22"/>
          <w:szCs w:val="22"/>
        </w:rPr>
        <w:t>BN</w:t>
      </w:r>
      <w:r>
        <w:rPr>
          <w:sz w:val="22"/>
          <w:szCs w:val="22"/>
        </w:rPr>
        <w:t>A</w:t>
      </w:r>
      <w:r>
        <w:rPr>
          <w:spacing w:val="2"/>
          <w:sz w:val="22"/>
          <w:szCs w:val="22"/>
        </w:rPr>
        <w:t xml:space="preserve"> </w:t>
      </w:r>
      <w:r>
        <w:rPr>
          <w:spacing w:val="1"/>
          <w:sz w:val="22"/>
          <w:szCs w:val="22"/>
        </w:rPr>
        <w:t>t</w:t>
      </w:r>
      <w:r>
        <w:rPr>
          <w:sz w:val="22"/>
          <w:szCs w:val="22"/>
        </w:rPr>
        <w:t xml:space="preserve">o </w:t>
      </w:r>
      <w:r>
        <w:rPr>
          <w:spacing w:val="-2"/>
          <w:sz w:val="22"/>
          <w:szCs w:val="22"/>
        </w:rPr>
        <w:t>r</w:t>
      </w:r>
      <w:r>
        <w:rPr>
          <w:sz w:val="22"/>
          <w:szCs w:val="22"/>
        </w:rPr>
        <w:t>un</w:t>
      </w:r>
      <w:r>
        <w:rPr>
          <w:spacing w:val="3"/>
          <w:sz w:val="22"/>
          <w:szCs w:val="22"/>
        </w:rPr>
        <w:t xml:space="preserve"> </w:t>
      </w:r>
      <w:r>
        <w:rPr>
          <w:sz w:val="22"/>
          <w:szCs w:val="22"/>
        </w:rPr>
        <w:t>on</w:t>
      </w:r>
      <w:r>
        <w:rPr>
          <w:spacing w:val="3"/>
          <w:sz w:val="22"/>
          <w:szCs w:val="22"/>
        </w:rPr>
        <w:t xml:space="preserve"> </w:t>
      </w:r>
      <w:r>
        <w:rPr>
          <w:spacing w:val="-1"/>
          <w:sz w:val="22"/>
          <w:szCs w:val="22"/>
        </w:rPr>
        <w:t>N</w:t>
      </w:r>
      <w:r>
        <w:rPr>
          <w:sz w:val="22"/>
          <w:szCs w:val="22"/>
        </w:rPr>
        <w:t>FS</w:t>
      </w:r>
      <w:r>
        <w:rPr>
          <w:spacing w:val="2"/>
          <w:sz w:val="22"/>
          <w:szCs w:val="22"/>
        </w:rPr>
        <w:t xml:space="preserve"> </w:t>
      </w:r>
      <w:r>
        <w:rPr>
          <w:sz w:val="22"/>
          <w:szCs w:val="22"/>
        </w:rPr>
        <w:t>n</w:t>
      </w:r>
      <w:r>
        <w:rPr>
          <w:spacing w:val="-2"/>
          <w:sz w:val="22"/>
          <w:szCs w:val="22"/>
        </w:rPr>
        <w:t>e</w:t>
      </w:r>
      <w:r>
        <w:rPr>
          <w:spacing w:val="1"/>
          <w:sz w:val="22"/>
          <w:szCs w:val="22"/>
        </w:rPr>
        <w:t>t</w:t>
      </w:r>
      <w:r>
        <w:rPr>
          <w:spacing w:val="-1"/>
          <w:sz w:val="22"/>
          <w:szCs w:val="22"/>
        </w:rPr>
        <w:t>w</w:t>
      </w:r>
      <w:r>
        <w:rPr>
          <w:sz w:val="22"/>
          <w:szCs w:val="22"/>
        </w:rPr>
        <w:t>o</w:t>
      </w:r>
      <w:r>
        <w:rPr>
          <w:spacing w:val="1"/>
          <w:sz w:val="22"/>
          <w:szCs w:val="22"/>
        </w:rPr>
        <w:t>r</w:t>
      </w:r>
      <w:r>
        <w:rPr>
          <w:spacing w:val="-2"/>
          <w:sz w:val="22"/>
          <w:szCs w:val="22"/>
        </w:rPr>
        <w:t>k</w:t>
      </w:r>
      <w:r>
        <w:rPr>
          <w:sz w:val="22"/>
          <w:szCs w:val="22"/>
        </w:rPr>
        <w:t>.</w:t>
      </w:r>
      <w:r>
        <w:rPr>
          <w:spacing w:val="3"/>
          <w:sz w:val="22"/>
          <w:szCs w:val="22"/>
        </w:rPr>
        <w:t xml:space="preserve"> </w:t>
      </w:r>
      <w:r>
        <w:rPr>
          <w:spacing w:val="-1"/>
          <w:sz w:val="22"/>
          <w:szCs w:val="22"/>
        </w:rPr>
        <w:t>A</w:t>
      </w:r>
      <w:r>
        <w:rPr>
          <w:sz w:val="22"/>
          <w:szCs w:val="22"/>
        </w:rPr>
        <w:t>SP shou</w:t>
      </w:r>
      <w:r>
        <w:rPr>
          <w:spacing w:val="-1"/>
          <w:sz w:val="22"/>
          <w:szCs w:val="22"/>
        </w:rPr>
        <w:t>l</w:t>
      </w:r>
      <w:r>
        <w:rPr>
          <w:sz w:val="22"/>
          <w:szCs w:val="22"/>
        </w:rPr>
        <w:t>d</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1"/>
          <w:sz w:val="22"/>
          <w:szCs w:val="22"/>
        </w:rPr>
        <w:t xml:space="preserve"> t</w:t>
      </w:r>
      <w:r>
        <w:rPr>
          <w:sz w:val="22"/>
          <w:szCs w:val="22"/>
        </w:rPr>
        <w:t>he</w:t>
      </w:r>
      <w:r>
        <w:rPr>
          <w:spacing w:val="1"/>
          <w:sz w:val="22"/>
          <w:szCs w:val="22"/>
        </w:rPr>
        <w:t xml:space="preserve"> r</w:t>
      </w:r>
      <w:r>
        <w:rPr>
          <w:spacing w:val="-2"/>
          <w:sz w:val="22"/>
          <w:szCs w:val="22"/>
        </w:rPr>
        <w:t>e</w:t>
      </w:r>
      <w:r>
        <w:rPr>
          <w:sz w:val="22"/>
          <w:szCs w:val="22"/>
        </w:rPr>
        <w:t>con</w:t>
      </w:r>
      <w:r>
        <w:rPr>
          <w:spacing w:val="-2"/>
          <w:sz w:val="22"/>
          <w:szCs w:val="22"/>
        </w:rPr>
        <w:t>c</w:t>
      </w:r>
      <w:r>
        <w:rPr>
          <w:spacing w:val="1"/>
          <w:sz w:val="22"/>
          <w:szCs w:val="22"/>
        </w:rPr>
        <w:t>i</w:t>
      </w:r>
      <w:r>
        <w:rPr>
          <w:spacing w:val="-1"/>
          <w:sz w:val="22"/>
          <w:szCs w:val="22"/>
        </w:rPr>
        <w:t>l</w:t>
      </w:r>
      <w:r>
        <w:rPr>
          <w:spacing w:val="1"/>
          <w:sz w:val="22"/>
          <w:szCs w:val="22"/>
        </w:rPr>
        <w:t>i</w:t>
      </w:r>
      <w:r>
        <w:rPr>
          <w:sz w:val="22"/>
          <w:szCs w:val="22"/>
        </w:rPr>
        <w:t>a</w:t>
      </w:r>
      <w:r>
        <w:rPr>
          <w:spacing w:val="-1"/>
          <w:sz w:val="22"/>
          <w:szCs w:val="22"/>
        </w:rPr>
        <w:t>t</w:t>
      </w:r>
      <w:r>
        <w:rPr>
          <w:spacing w:val="1"/>
          <w:sz w:val="22"/>
          <w:szCs w:val="22"/>
        </w:rPr>
        <w:t>i</w:t>
      </w:r>
      <w:r>
        <w:rPr>
          <w:sz w:val="22"/>
          <w:szCs w:val="22"/>
        </w:rPr>
        <w:t>on</w:t>
      </w:r>
      <w:r>
        <w:rPr>
          <w:spacing w:val="1"/>
          <w:sz w:val="22"/>
          <w:szCs w:val="22"/>
        </w:rPr>
        <w:t xml:space="preserve"> </w:t>
      </w:r>
      <w:r>
        <w:rPr>
          <w:sz w:val="22"/>
          <w:szCs w:val="22"/>
        </w:rPr>
        <w:t>s</w:t>
      </w:r>
      <w:r>
        <w:rPr>
          <w:spacing w:val="-2"/>
          <w:sz w:val="22"/>
          <w:szCs w:val="22"/>
        </w:rPr>
        <w:t>y</w:t>
      </w:r>
      <w:r>
        <w:rPr>
          <w:sz w:val="22"/>
          <w:szCs w:val="22"/>
        </w:rPr>
        <w:t>s</w:t>
      </w:r>
      <w:r>
        <w:rPr>
          <w:spacing w:val="1"/>
          <w:sz w:val="22"/>
          <w:szCs w:val="22"/>
        </w:rPr>
        <w:t>t</w:t>
      </w:r>
      <w:r>
        <w:rPr>
          <w:sz w:val="22"/>
          <w:szCs w:val="22"/>
        </w:rPr>
        <w:t xml:space="preserve">em </w:t>
      </w:r>
      <w:r>
        <w:rPr>
          <w:spacing w:val="1"/>
          <w:sz w:val="22"/>
          <w:szCs w:val="22"/>
        </w:rPr>
        <w:t>f</w:t>
      </w:r>
      <w:r>
        <w:rPr>
          <w:sz w:val="22"/>
          <w:szCs w:val="22"/>
        </w:rPr>
        <w:t>or</w:t>
      </w:r>
      <w:r>
        <w:rPr>
          <w:spacing w:val="2"/>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4</w:t>
      </w:r>
      <w:r>
        <w:rPr>
          <w:spacing w:val="1"/>
          <w:sz w:val="22"/>
          <w:szCs w:val="22"/>
        </w:rPr>
        <w:t xml:space="preserve"> </w:t>
      </w:r>
      <w:r>
        <w:rPr>
          <w:spacing w:val="-1"/>
          <w:sz w:val="22"/>
          <w:szCs w:val="22"/>
        </w:rPr>
        <w:t>w</w:t>
      </w:r>
      <w:r>
        <w:rPr>
          <w:sz w:val="22"/>
          <w:szCs w:val="22"/>
        </w:rPr>
        <w:t>ay</w:t>
      </w:r>
      <w:r>
        <w:rPr>
          <w:spacing w:val="1"/>
          <w:sz w:val="22"/>
          <w:szCs w:val="22"/>
        </w:rPr>
        <w:t xml:space="preserve"> r</w:t>
      </w:r>
      <w:r>
        <w:rPr>
          <w:sz w:val="22"/>
          <w:szCs w:val="22"/>
        </w:rPr>
        <w:t>e</w:t>
      </w:r>
      <w:r>
        <w:rPr>
          <w:spacing w:val="-2"/>
          <w:sz w:val="22"/>
          <w:szCs w:val="22"/>
        </w:rPr>
        <w:t>c</w:t>
      </w:r>
      <w:r>
        <w:rPr>
          <w:sz w:val="22"/>
          <w:szCs w:val="22"/>
        </w:rPr>
        <w:t>on</w:t>
      </w:r>
      <w:r>
        <w:rPr>
          <w:spacing w:val="-2"/>
          <w:sz w:val="22"/>
          <w:szCs w:val="22"/>
        </w:rPr>
        <w:t>c</w:t>
      </w:r>
      <w:r>
        <w:rPr>
          <w:spacing w:val="1"/>
          <w:sz w:val="22"/>
          <w:szCs w:val="22"/>
        </w:rPr>
        <w:t>i</w:t>
      </w:r>
      <w:r>
        <w:rPr>
          <w:spacing w:val="-1"/>
          <w:sz w:val="22"/>
          <w:szCs w:val="22"/>
        </w:rPr>
        <w:t>l</w:t>
      </w:r>
      <w:r>
        <w:rPr>
          <w:spacing w:val="1"/>
          <w:sz w:val="22"/>
          <w:szCs w:val="22"/>
        </w:rPr>
        <w:t>i</w:t>
      </w:r>
      <w:r>
        <w:rPr>
          <w:spacing w:val="-2"/>
          <w:sz w:val="22"/>
          <w:szCs w:val="22"/>
        </w:rPr>
        <w:t>a</w:t>
      </w:r>
      <w:r>
        <w:rPr>
          <w:spacing w:val="1"/>
          <w:sz w:val="22"/>
          <w:szCs w:val="22"/>
        </w:rPr>
        <w:t>ti</w:t>
      </w:r>
      <w:r>
        <w:rPr>
          <w:sz w:val="22"/>
          <w:szCs w:val="22"/>
        </w:rPr>
        <w:t>on</w:t>
      </w:r>
      <w:r>
        <w:rPr>
          <w:spacing w:val="1"/>
          <w:sz w:val="22"/>
          <w:szCs w:val="22"/>
        </w:rPr>
        <w:t xml:space="preserve"> </w:t>
      </w:r>
      <w:r>
        <w:rPr>
          <w:sz w:val="22"/>
          <w:szCs w:val="22"/>
        </w:rPr>
        <w:t>of</w:t>
      </w:r>
      <w:r>
        <w:rPr>
          <w:spacing w:val="2"/>
          <w:sz w:val="22"/>
          <w:szCs w:val="22"/>
        </w:rPr>
        <w:t xml:space="preserve"> </w:t>
      </w:r>
      <w:r>
        <w:rPr>
          <w:spacing w:val="1"/>
          <w:sz w:val="22"/>
          <w:szCs w:val="22"/>
        </w:rPr>
        <w:t>t</w:t>
      </w:r>
      <w:r>
        <w:rPr>
          <w:spacing w:val="-2"/>
          <w:sz w:val="22"/>
          <w:szCs w:val="22"/>
        </w:rPr>
        <w:t>h</w:t>
      </w:r>
      <w:r>
        <w:rPr>
          <w:sz w:val="22"/>
          <w:szCs w:val="22"/>
        </w:rPr>
        <w:t>e</w:t>
      </w:r>
      <w:r>
        <w:rPr>
          <w:spacing w:val="1"/>
          <w:sz w:val="22"/>
          <w:szCs w:val="22"/>
        </w:rPr>
        <w:t xml:space="preserve"> tr</w:t>
      </w:r>
      <w:r>
        <w:rPr>
          <w:spacing w:val="4"/>
          <w:sz w:val="22"/>
          <w:szCs w:val="22"/>
        </w:rPr>
        <w:t>a</w:t>
      </w:r>
      <w:r>
        <w:rPr>
          <w:sz w:val="22"/>
          <w:szCs w:val="22"/>
        </w:rPr>
        <w:t>ns</w:t>
      </w:r>
      <w:r>
        <w:rPr>
          <w:spacing w:val="-2"/>
          <w:sz w:val="22"/>
          <w:szCs w:val="22"/>
        </w:rPr>
        <w:t>a</w:t>
      </w:r>
      <w:r>
        <w:rPr>
          <w:sz w:val="22"/>
          <w:szCs w:val="22"/>
        </w:rPr>
        <w:t>c</w:t>
      </w:r>
      <w:r>
        <w:rPr>
          <w:spacing w:val="1"/>
          <w:sz w:val="22"/>
          <w:szCs w:val="22"/>
        </w:rPr>
        <w:t>t</w:t>
      </w:r>
      <w:r>
        <w:rPr>
          <w:spacing w:val="-1"/>
          <w:sz w:val="22"/>
          <w:szCs w:val="22"/>
        </w:rPr>
        <w:t>i</w:t>
      </w:r>
      <w:r>
        <w:rPr>
          <w:sz w:val="22"/>
          <w:szCs w:val="22"/>
        </w:rPr>
        <w:t>on.</w:t>
      </w:r>
      <w:r>
        <w:rPr>
          <w:spacing w:val="3"/>
          <w:sz w:val="22"/>
          <w:szCs w:val="22"/>
        </w:rPr>
        <w:t xml:space="preserve"> </w:t>
      </w:r>
      <w:r>
        <w:rPr>
          <w:spacing w:val="-1"/>
          <w:sz w:val="22"/>
          <w:szCs w:val="22"/>
        </w:rPr>
        <w:t>A</w:t>
      </w:r>
      <w:r>
        <w:rPr>
          <w:sz w:val="22"/>
          <w:szCs w:val="22"/>
        </w:rPr>
        <w:t>SP sho</w:t>
      </w:r>
      <w:r>
        <w:rPr>
          <w:spacing w:val="-2"/>
          <w:sz w:val="22"/>
          <w:szCs w:val="22"/>
        </w:rPr>
        <w:t>u</w:t>
      </w:r>
      <w:r>
        <w:rPr>
          <w:spacing w:val="1"/>
          <w:sz w:val="22"/>
          <w:szCs w:val="22"/>
        </w:rPr>
        <w:t>l</w:t>
      </w:r>
      <w:r>
        <w:rPr>
          <w:sz w:val="22"/>
          <w:szCs w:val="22"/>
        </w:rPr>
        <w:t>d</w:t>
      </w:r>
      <w:r>
        <w:rPr>
          <w:spacing w:val="3"/>
          <w:sz w:val="22"/>
          <w:szCs w:val="22"/>
        </w:rPr>
        <w:t xml:space="preserve"> </w:t>
      </w:r>
      <w:r>
        <w:rPr>
          <w:spacing w:val="-2"/>
          <w:sz w:val="22"/>
          <w:szCs w:val="22"/>
        </w:rPr>
        <w:t>h</w:t>
      </w:r>
      <w:r>
        <w:rPr>
          <w:sz w:val="22"/>
          <w:szCs w:val="22"/>
        </w:rPr>
        <w:t>a</w:t>
      </w:r>
      <w:r>
        <w:rPr>
          <w:spacing w:val="-2"/>
          <w:sz w:val="22"/>
          <w:szCs w:val="22"/>
        </w:rPr>
        <w:t>v</w:t>
      </w:r>
      <w:r>
        <w:rPr>
          <w:sz w:val="22"/>
          <w:szCs w:val="22"/>
        </w:rPr>
        <w:t>e an</w:t>
      </w:r>
      <w:r>
        <w:rPr>
          <w:spacing w:val="5"/>
          <w:sz w:val="22"/>
          <w:szCs w:val="22"/>
        </w:rPr>
        <w:t xml:space="preserve"> </w:t>
      </w:r>
      <w:r>
        <w:rPr>
          <w:spacing w:val="-2"/>
          <w:sz w:val="22"/>
          <w:szCs w:val="22"/>
        </w:rPr>
        <w:t>a</w:t>
      </w:r>
      <w:r>
        <w:rPr>
          <w:spacing w:val="1"/>
          <w:sz w:val="22"/>
          <w:szCs w:val="22"/>
        </w:rPr>
        <w:t>lr</w:t>
      </w:r>
      <w:r>
        <w:rPr>
          <w:spacing w:val="-2"/>
          <w:sz w:val="22"/>
          <w:szCs w:val="22"/>
        </w:rPr>
        <w:t>e</w:t>
      </w:r>
      <w:r>
        <w:rPr>
          <w:sz w:val="22"/>
          <w:szCs w:val="22"/>
        </w:rPr>
        <w:t>ady</w:t>
      </w:r>
      <w:r>
        <w:rPr>
          <w:spacing w:val="3"/>
          <w:sz w:val="22"/>
          <w:szCs w:val="22"/>
        </w:rPr>
        <w:t xml:space="preserve"> </w:t>
      </w:r>
      <w:r>
        <w:rPr>
          <w:spacing w:val="1"/>
          <w:sz w:val="22"/>
          <w:szCs w:val="22"/>
        </w:rPr>
        <w:t>i</w:t>
      </w:r>
      <w:r>
        <w:rPr>
          <w:spacing w:val="-2"/>
          <w:sz w:val="22"/>
          <w:szCs w:val="22"/>
        </w:rPr>
        <w:t>n</w:t>
      </w:r>
      <w:r>
        <w:rPr>
          <w:spacing w:val="1"/>
          <w:sz w:val="22"/>
          <w:szCs w:val="22"/>
        </w:rPr>
        <w:t>t</w:t>
      </w:r>
      <w:r>
        <w:rPr>
          <w:sz w:val="22"/>
          <w:szCs w:val="22"/>
        </w:rPr>
        <w:t>e</w:t>
      </w:r>
      <w:r>
        <w:rPr>
          <w:spacing w:val="-2"/>
          <w:sz w:val="22"/>
          <w:szCs w:val="22"/>
        </w:rPr>
        <w:t>g</w:t>
      </w:r>
      <w:r>
        <w:rPr>
          <w:spacing w:val="1"/>
          <w:sz w:val="22"/>
          <w:szCs w:val="22"/>
        </w:rPr>
        <w:t>r</w:t>
      </w:r>
      <w:r>
        <w:rPr>
          <w:sz w:val="22"/>
          <w:szCs w:val="22"/>
        </w:rPr>
        <w:t>a</w:t>
      </w:r>
      <w:r>
        <w:rPr>
          <w:spacing w:val="-1"/>
          <w:sz w:val="22"/>
          <w:szCs w:val="22"/>
        </w:rPr>
        <w:t>t</w:t>
      </w:r>
      <w:r>
        <w:rPr>
          <w:sz w:val="22"/>
          <w:szCs w:val="22"/>
        </w:rPr>
        <w:t>ed</w:t>
      </w:r>
      <w:r>
        <w:rPr>
          <w:spacing w:val="5"/>
          <w:sz w:val="22"/>
          <w:szCs w:val="22"/>
        </w:rPr>
        <w:t xml:space="preserve"> </w:t>
      </w:r>
      <w:r>
        <w:rPr>
          <w:spacing w:val="-3"/>
          <w:sz w:val="22"/>
          <w:szCs w:val="22"/>
        </w:rPr>
        <w:t>w</w:t>
      </w:r>
      <w:r>
        <w:rPr>
          <w:spacing w:val="1"/>
          <w:sz w:val="22"/>
          <w:szCs w:val="22"/>
        </w:rPr>
        <w:t>it</w:t>
      </w:r>
      <w:r>
        <w:rPr>
          <w:sz w:val="22"/>
          <w:szCs w:val="22"/>
        </w:rPr>
        <w:t xml:space="preserve">h </w:t>
      </w:r>
      <w:r>
        <w:rPr>
          <w:spacing w:val="-1"/>
          <w:sz w:val="22"/>
          <w:szCs w:val="22"/>
        </w:rPr>
        <w:t>N</w:t>
      </w:r>
      <w:r>
        <w:rPr>
          <w:sz w:val="22"/>
          <w:szCs w:val="22"/>
        </w:rPr>
        <w:t>a</w:t>
      </w:r>
      <w:r>
        <w:rPr>
          <w:spacing w:val="1"/>
          <w:sz w:val="22"/>
          <w:szCs w:val="22"/>
        </w:rPr>
        <w:t>ti</w:t>
      </w:r>
      <w:r>
        <w:rPr>
          <w:sz w:val="22"/>
          <w:szCs w:val="22"/>
        </w:rPr>
        <w:t>o</w:t>
      </w:r>
      <w:r>
        <w:rPr>
          <w:spacing w:val="-2"/>
          <w:sz w:val="22"/>
          <w:szCs w:val="22"/>
        </w:rPr>
        <w:t>n</w:t>
      </w:r>
      <w:r>
        <w:rPr>
          <w:sz w:val="22"/>
          <w:szCs w:val="22"/>
        </w:rPr>
        <w:t>al</w:t>
      </w:r>
      <w:r>
        <w:rPr>
          <w:spacing w:val="4"/>
          <w:sz w:val="22"/>
          <w:szCs w:val="22"/>
        </w:rPr>
        <w:t xml:space="preserve"> </w:t>
      </w:r>
      <w:r>
        <w:rPr>
          <w:sz w:val="22"/>
          <w:szCs w:val="22"/>
        </w:rPr>
        <w:t>Fi</w:t>
      </w:r>
      <w:r>
        <w:rPr>
          <w:spacing w:val="-2"/>
          <w:sz w:val="22"/>
          <w:szCs w:val="22"/>
        </w:rPr>
        <w:t>n</w:t>
      </w:r>
      <w:r>
        <w:rPr>
          <w:sz w:val="22"/>
          <w:szCs w:val="22"/>
        </w:rPr>
        <w:t>an</w:t>
      </w:r>
      <w:r>
        <w:rPr>
          <w:spacing w:val="-2"/>
          <w:sz w:val="22"/>
          <w:szCs w:val="22"/>
        </w:rPr>
        <w:t>c</w:t>
      </w:r>
      <w:r>
        <w:rPr>
          <w:spacing w:val="1"/>
          <w:sz w:val="22"/>
          <w:szCs w:val="22"/>
        </w:rPr>
        <w:t>i</w:t>
      </w:r>
      <w:r>
        <w:rPr>
          <w:spacing w:val="-2"/>
          <w:sz w:val="22"/>
          <w:szCs w:val="22"/>
        </w:rPr>
        <w:t>a</w:t>
      </w:r>
      <w:r>
        <w:rPr>
          <w:sz w:val="22"/>
          <w:szCs w:val="22"/>
        </w:rPr>
        <w:t>l</w:t>
      </w:r>
      <w:r>
        <w:rPr>
          <w:spacing w:val="6"/>
          <w:sz w:val="22"/>
          <w:szCs w:val="22"/>
        </w:rPr>
        <w:t xml:space="preserve"> </w:t>
      </w:r>
      <w:r>
        <w:rPr>
          <w:sz w:val="22"/>
          <w:szCs w:val="22"/>
        </w:rPr>
        <w:t>S</w:t>
      </w:r>
      <w:r>
        <w:rPr>
          <w:spacing w:val="-1"/>
          <w:sz w:val="22"/>
          <w:szCs w:val="22"/>
        </w:rPr>
        <w:t>wi</w:t>
      </w:r>
      <w:r>
        <w:rPr>
          <w:spacing w:val="1"/>
          <w:sz w:val="22"/>
          <w:szCs w:val="22"/>
        </w:rPr>
        <w:t>t</w:t>
      </w:r>
      <w:r>
        <w:rPr>
          <w:sz w:val="22"/>
          <w:szCs w:val="22"/>
        </w:rPr>
        <w:t>ch.</w:t>
      </w:r>
      <w:r>
        <w:rPr>
          <w:spacing w:val="1"/>
          <w:sz w:val="22"/>
          <w:szCs w:val="22"/>
        </w:rPr>
        <w:t xml:space="preserve"> </w:t>
      </w:r>
      <w:r>
        <w:rPr>
          <w:spacing w:val="-1"/>
          <w:sz w:val="22"/>
          <w:szCs w:val="22"/>
        </w:rPr>
        <w:t>A</w:t>
      </w:r>
      <w:r>
        <w:rPr>
          <w:sz w:val="22"/>
          <w:szCs w:val="22"/>
        </w:rPr>
        <w:t>SP</w:t>
      </w:r>
      <w:r>
        <w:rPr>
          <w:spacing w:val="5"/>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6"/>
          <w:sz w:val="22"/>
          <w:szCs w:val="22"/>
        </w:rPr>
        <w:t xml:space="preserve"> </w:t>
      </w:r>
      <w:r>
        <w:rPr>
          <w:sz w:val="22"/>
          <w:szCs w:val="22"/>
        </w:rPr>
        <w:t>e</w:t>
      </w:r>
      <w:r>
        <w:rPr>
          <w:spacing w:val="-2"/>
          <w:sz w:val="22"/>
          <w:szCs w:val="22"/>
        </w:rPr>
        <w:t>n</w:t>
      </w:r>
      <w:r>
        <w:rPr>
          <w:sz w:val="22"/>
          <w:szCs w:val="22"/>
        </w:rPr>
        <w:t>ab</w:t>
      </w:r>
      <w:r>
        <w:rPr>
          <w:spacing w:val="-1"/>
          <w:sz w:val="22"/>
          <w:szCs w:val="22"/>
        </w:rPr>
        <w:t>l</w:t>
      </w:r>
      <w:r>
        <w:rPr>
          <w:sz w:val="22"/>
          <w:szCs w:val="22"/>
        </w:rPr>
        <w:t>e</w:t>
      </w:r>
      <w:r>
        <w:rPr>
          <w:spacing w:val="5"/>
          <w:sz w:val="22"/>
          <w:szCs w:val="22"/>
        </w:rPr>
        <w:t xml:space="preserve"> </w:t>
      </w:r>
      <w:r>
        <w:rPr>
          <w:spacing w:val="-2"/>
          <w:sz w:val="22"/>
          <w:szCs w:val="22"/>
        </w:rPr>
        <w:t>b</w:t>
      </w:r>
      <w:r>
        <w:rPr>
          <w:sz w:val="22"/>
          <w:szCs w:val="22"/>
        </w:rPr>
        <w:t>an</w:t>
      </w:r>
      <w:r>
        <w:rPr>
          <w:spacing w:val="-2"/>
          <w:sz w:val="22"/>
          <w:szCs w:val="22"/>
        </w:rPr>
        <w:t>k</w:t>
      </w:r>
      <w:r>
        <w:rPr>
          <w:spacing w:val="1"/>
          <w:sz w:val="22"/>
          <w:szCs w:val="22"/>
        </w:rPr>
        <w:t>’</w:t>
      </w:r>
      <w:r>
        <w:rPr>
          <w:sz w:val="22"/>
          <w:szCs w:val="22"/>
        </w:rPr>
        <w:t>s</w:t>
      </w:r>
      <w:r>
        <w:rPr>
          <w:spacing w:val="6"/>
          <w:sz w:val="22"/>
          <w:szCs w:val="22"/>
        </w:rPr>
        <w:t xml:space="preserve"> </w:t>
      </w:r>
      <w:r>
        <w:rPr>
          <w:spacing w:val="-1"/>
          <w:sz w:val="22"/>
          <w:szCs w:val="22"/>
        </w:rPr>
        <w:t>R</w:t>
      </w:r>
      <w:r>
        <w:rPr>
          <w:spacing w:val="-2"/>
          <w:sz w:val="22"/>
          <w:szCs w:val="22"/>
        </w:rPr>
        <w:t>u</w:t>
      </w:r>
      <w:r>
        <w:rPr>
          <w:sz w:val="22"/>
          <w:szCs w:val="22"/>
        </w:rPr>
        <w:t>Pay</w:t>
      </w:r>
      <w:r>
        <w:rPr>
          <w:spacing w:val="3"/>
          <w:sz w:val="22"/>
          <w:szCs w:val="22"/>
        </w:rPr>
        <w:t xml:space="preserve"> </w:t>
      </w:r>
      <w:r>
        <w:rPr>
          <w:spacing w:val="1"/>
          <w:sz w:val="22"/>
          <w:szCs w:val="22"/>
        </w:rPr>
        <w:t>K</w:t>
      </w:r>
      <w:r>
        <w:rPr>
          <w:spacing w:val="-1"/>
          <w:sz w:val="22"/>
          <w:szCs w:val="22"/>
        </w:rPr>
        <w:t>CC</w:t>
      </w:r>
      <w:r>
        <w:rPr>
          <w:spacing w:val="1"/>
          <w:sz w:val="22"/>
          <w:szCs w:val="22"/>
        </w:rPr>
        <w:t>/</w:t>
      </w:r>
      <w:r>
        <w:rPr>
          <w:spacing w:val="-1"/>
          <w:sz w:val="22"/>
          <w:szCs w:val="22"/>
        </w:rPr>
        <w:t>D</w:t>
      </w:r>
      <w:r>
        <w:rPr>
          <w:sz w:val="22"/>
          <w:szCs w:val="22"/>
        </w:rPr>
        <w:t>e</w:t>
      </w:r>
      <w:r>
        <w:rPr>
          <w:spacing w:val="-2"/>
          <w:sz w:val="22"/>
          <w:szCs w:val="22"/>
        </w:rPr>
        <w:t>b</w:t>
      </w:r>
      <w:r>
        <w:rPr>
          <w:spacing w:val="1"/>
          <w:sz w:val="22"/>
          <w:szCs w:val="22"/>
        </w:rPr>
        <w:t>i</w:t>
      </w:r>
      <w:r>
        <w:rPr>
          <w:sz w:val="22"/>
          <w:szCs w:val="22"/>
        </w:rPr>
        <w:t>t</w:t>
      </w:r>
      <w:r>
        <w:rPr>
          <w:spacing w:val="4"/>
          <w:sz w:val="22"/>
          <w:szCs w:val="22"/>
        </w:rPr>
        <w:t xml:space="preserve"> </w:t>
      </w:r>
      <w:r>
        <w:rPr>
          <w:sz w:val="22"/>
          <w:szCs w:val="22"/>
        </w:rPr>
        <w:t>c</w:t>
      </w:r>
      <w:r>
        <w:rPr>
          <w:spacing w:val="-2"/>
          <w:sz w:val="22"/>
          <w:szCs w:val="22"/>
        </w:rPr>
        <w:t>a</w:t>
      </w:r>
      <w:r>
        <w:rPr>
          <w:spacing w:val="1"/>
          <w:sz w:val="22"/>
          <w:szCs w:val="22"/>
        </w:rPr>
        <w:t>r</w:t>
      </w:r>
      <w:r>
        <w:rPr>
          <w:sz w:val="22"/>
          <w:szCs w:val="22"/>
        </w:rPr>
        <w:t>ds</w:t>
      </w:r>
      <w:r>
        <w:rPr>
          <w:spacing w:val="3"/>
          <w:sz w:val="22"/>
          <w:szCs w:val="22"/>
        </w:rPr>
        <w:t xml:space="preserve"> </w:t>
      </w:r>
      <w:r>
        <w:rPr>
          <w:spacing w:val="1"/>
          <w:sz w:val="22"/>
          <w:szCs w:val="22"/>
        </w:rPr>
        <w:t>t</w:t>
      </w:r>
      <w:r>
        <w:rPr>
          <w:sz w:val="22"/>
          <w:szCs w:val="22"/>
        </w:rPr>
        <w:t xml:space="preserve">o </w:t>
      </w:r>
      <w:r>
        <w:rPr>
          <w:spacing w:val="1"/>
          <w:sz w:val="22"/>
          <w:szCs w:val="22"/>
        </w:rPr>
        <w:t>r</w:t>
      </w:r>
      <w:r>
        <w:rPr>
          <w:sz w:val="22"/>
          <w:szCs w:val="22"/>
        </w:rPr>
        <w:t xml:space="preserve">un on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z w:val="22"/>
          <w:szCs w:val="22"/>
        </w:rPr>
        <w:t>he</w:t>
      </w:r>
      <w:r>
        <w:rPr>
          <w:spacing w:val="1"/>
          <w:sz w:val="22"/>
          <w:szCs w:val="22"/>
        </w:rPr>
        <w:t xml:space="preserve"> </w:t>
      </w:r>
      <w:r>
        <w:rPr>
          <w:sz w:val="22"/>
          <w:szCs w:val="22"/>
        </w:rPr>
        <w:t>n</w:t>
      </w:r>
      <w:r>
        <w:rPr>
          <w:spacing w:val="-2"/>
          <w:sz w:val="22"/>
          <w:szCs w:val="22"/>
        </w:rPr>
        <w:t>a</w:t>
      </w:r>
      <w:r>
        <w:rPr>
          <w:spacing w:val="1"/>
          <w:sz w:val="22"/>
          <w:szCs w:val="22"/>
        </w:rPr>
        <w:t>ti</w:t>
      </w:r>
      <w:r>
        <w:rPr>
          <w:spacing w:val="-2"/>
          <w:sz w:val="22"/>
          <w:szCs w:val="22"/>
        </w:rPr>
        <w:t>o</w:t>
      </w:r>
      <w:r>
        <w:rPr>
          <w:spacing w:val="1"/>
          <w:sz w:val="22"/>
          <w:szCs w:val="22"/>
        </w:rPr>
        <w:t>n</w:t>
      </w:r>
      <w:r>
        <w:rPr>
          <w:spacing w:val="-4"/>
          <w:sz w:val="22"/>
          <w:szCs w:val="22"/>
        </w:rPr>
        <w:t>-</w:t>
      </w:r>
      <w:r>
        <w:rPr>
          <w:spacing w:val="-1"/>
          <w:sz w:val="22"/>
          <w:szCs w:val="22"/>
        </w:rPr>
        <w:t>w</w:t>
      </w:r>
      <w:r>
        <w:rPr>
          <w:spacing w:val="1"/>
          <w:sz w:val="22"/>
          <w:szCs w:val="22"/>
        </w:rPr>
        <w:t>i</w:t>
      </w:r>
      <w:r>
        <w:rPr>
          <w:sz w:val="22"/>
          <w:szCs w:val="22"/>
        </w:rPr>
        <w:t>de</w:t>
      </w:r>
      <w:r>
        <w:rPr>
          <w:spacing w:val="1"/>
          <w:sz w:val="22"/>
          <w:szCs w:val="22"/>
        </w:rPr>
        <w:t xml:space="preserve"> </w:t>
      </w:r>
      <w:r>
        <w:rPr>
          <w:spacing w:val="-1"/>
          <w:sz w:val="22"/>
          <w:szCs w:val="22"/>
        </w:rPr>
        <w:t>A</w:t>
      </w:r>
      <w:r>
        <w:rPr>
          <w:spacing w:val="2"/>
          <w:sz w:val="22"/>
          <w:szCs w:val="22"/>
        </w:rPr>
        <w:t>T</w:t>
      </w:r>
      <w:r>
        <w:rPr>
          <w:spacing w:val="-2"/>
          <w:sz w:val="22"/>
          <w:szCs w:val="22"/>
        </w:rPr>
        <w:t>M</w:t>
      </w:r>
      <w:r>
        <w:rPr>
          <w:spacing w:val="1"/>
          <w:sz w:val="22"/>
          <w:szCs w:val="22"/>
        </w:rPr>
        <w:t>/</w:t>
      </w:r>
      <w:r>
        <w:rPr>
          <w:spacing w:val="-1"/>
          <w:sz w:val="22"/>
          <w:szCs w:val="22"/>
        </w:rPr>
        <w:t>BNA</w:t>
      </w:r>
      <w:r>
        <w:rPr>
          <w:sz w:val="22"/>
          <w:szCs w:val="22"/>
        </w:rPr>
        <w:t xml:space="preserve">, </w:t>
      </w:r>
      <w:r>
        <w:rPr>
          <w:spacing w:val="-1"/>
          <w:sz w:val="22"/>
          <w:szCs w:val="22"/>
        </w:rPr>
        <w:t>w</w:t>
      </w:r>
      <w:r>
        <w:rPr>
          <w:sz w:val="22"/>
          <w:szCs w:val="22"/>
        </w:rPr>
        <w:t>h</w:t>
      </w:r>
      <w:r>
        <w:rPr>
          <w:spacing w:val="1"/>
          <w:sz w:val="22"/>
          <w:szCs w:val="22"/>
        </w:rPr>
        <w:t>i</w:t>
      </w:r>
      <w:r>
        <w:rPr>
          <w:sz w:val="22"/>
          <w:szCs w:val="22"/>
        </w:rPr>
        <w:t>ch</w:t>
      </w:r>
      <w:r>
        <w:rPr>
          <w:spacing w:val="1"/>
          <w:sz w:val="22"/>
          <w:szCs w:val="22"/>
        </w:rPr>
        <w:t xml:space="preserve"> </w:t>
      </w:r>
      <w:r>
        <w:rPr>
          <w:spacing w:val="-2"/>
          <w:sz w:val="22"/>
          <w:szCs w:val="22"/>
        </w:rPr>
        <w:t>a</w:t>
      </w:r>
      <w:r>
        <w:rPr>
          <w:spacing w:val="1"/>
          <w:sz w:val="22"/>
          <w:szCs w:val="22"/>
        </w:rPr>
        <w:t>r</w:t>
      </w:r>
      <w:r>
        <w:rPr>
          <w:sz w:val="22"/>
          <w:szCs w:val="22"/>
        </w:rPr>
        <w:t>e</w:t>
      </w:r>
      <w:r>
        <w:rPr>
          <w:spacing w:val="1"/>
          <w:sz w:val="22"/>
          <w:szCs w:val="22"/>
        </w:rPr>
        <w:t xml:space="preserve"> </w:t>
      </w:r>
      <w:r>
        <w:rPr>
          <w:sz w:val="22"/>
          <w:szCs w:val="22"/>
        </w:rPr>
        <w:t>co</w:t>
      </w:r>
      <w:r>
        <w:rPr>
          <w:spacing w:val="-2"/>
          <w:sz w:val="22"/>
          <w:szCs w:val="22"/>
        </w:rPr>
        <w:t>n</w:t>
      </w:r>
      <w:r>
        <w:rPr>
          <w:sz w:val="22"/>
          <w:szCs w:val="22"/>
        </w:rPr>
        <w:t>nec</w:t>
      </w:r>
      <w:r>
        <w:rPr>
          <w:spacing w:val="-1"/>
          <w:sz w:val="22"/>
          <w:szCs w:val="22"/>
        </w:rPr>
        <w:t>t</w:t>
      </w:r>
      <w:r>
        <w:rPr>
          <w:sz w:val="22"/>
          <w:szCs w:val="22"/>
        </w:rPr>
        <w:t>ed</w:t>
      </w:r>
      <w:r>
        <w:rPr>
          <w:spacing w:val="1"/>
          <w:sz w:val="22"/>
          <w:szCs w:val="22"/>
        </w:rPr>
        <w:t xml:space="preserve"> t</w:t>
      </w:r>
      <w:r>
        <w:rPr>
          <w:sz w:val="22"/>
          <w:szCs w:val="22"/>
        </w:rPr>
        <w:t xml:space="preserve">o </w:t>
      </w:r>
      <w:r>
        <w:rPr>
          <w:spacing w:val="-1"/>
          <w:sz w:val="22"/>
          <w:szCs w:val="22"/>
        </w:rPr>
        <w:t>N</w:t>
      </w:r>
      <w:r>
        <w:rPr>
          <w:sz w:val="22"/>
          <w:szCs w:val="22"/>
        </w:rPr>
        <w:t>F</w:t>
      </w:r>
      <w:r>
        <w:rPr>
          <w:spacing w:val="-1"/>
          <w:sz w:val="22"/>
          <w:szCs w:val="22"/>
        </w:rPr>
        <w:t>S</w:t>
      </w:r>
      <w:r>
        <w:rPr>
          <w:sz w:val="22"/>
          <w:szCs w:val="22"/>
        </w:rPr>
        <w:t xml:space="preserve">. </w:t>
      </w:r>
      <w:r>
        <w:rPr>
          <w:spacing w:val="-1"/>
          <w:sz w:val="22"/>
          <w:szCs w:val="22"/>
        </w:rPr>
        <w:t>A</w:t>
      </w:r>
      <w:r>
        <w:rPr>
          <w:sz w:val="22"/>
          <w:szCs w:val="22"/>
        </w:rPr>
        <w:t>SP sho</w:t>
      </w:r>
      <w:r>
        <w:rPr>
          <w:spacing w:val="-2"/>
          <w:sz w:val="22"/>
          <w:szCs w:val="22"/>
        </w:rPr>
        <w:t>u</w:t>
      </w:r>
      <w:r>
        <w:rPr>
          <w:spacing w:val="-1"/>
          <w:sz w:val="22"/>
          <w:szCs w:val="22"/>
        </w:rPr>
        <w:t>l</w:t>
      </w:r>
      <w:r>
        <w:rPr>
          <w:sz w:val="22"/>
          <w:szCs w:val="22"/>
        </w:rPr>
        <w:t>d a</w:t>
      </w:r>
      <w:r>
        <w:rPr>
          <w:spacing w:val="1"/>
          <w:sz w:val="22"/>
          <w:szCs w:val="22"/>
        </w:rPr>
        <w:t>l</w:t>
      </w:r>
      <w:r>
        <w:rPr>
          <w:sz w:val="22"/>
          <w:szCs w:val="22"/>
        </w:rPr>
        <w:t>so</w:t>
      </w:r>
      <w:r>
        <w:rPr>
          <w:spacing w:val="1"/>
          <w:sz w:val="22"/>
          <w:szCs w:val="22"/>
        </w:rPr>
        <w:t xml:space="preserve"> </w:t>
      </w:r>
      <w:r w:rsidR="00737D12">
        <w:rPr>
          <w:spacing w:val="1"/>
          <w:sz w:val="22"/>
          <w:szCs w:val="22"/>
        </w:rPr>
        <w:t xml:space="preserve">have </w:t>
      </w:r>
      <w:r>
        <w:rPr>
          <w:spacing w:val="-2"/>
          <w:sz w:val="22"/>
          <w:szCs w:val="22"/>
        </w:rPr>
        <w:t>a</w:t>
      </w:r>
      <w:r>
        <w:rPr>
          <w:sz w:val="22"/>
          <w:szCs w:val="22"/>
        </w:rPr>
        <w:t xml:space="preserve">n </w:t>
      </w:r>
      <w:r>
        <w:rPr>
          <w:spacing w:val="1"/>
          <w:sz w:val="22"/>
          <w:szCs w:val="22"/>
        </w:rPr>
        <w:t>i</w:t>
      </w:r>
      <w:r>
        <w:rPr>
          <w:spacing w:val="-2"/>
          <w:sz w:val="22"/>
          <w:szCs w:val="22"/>
        </w:rPr>
        <w:t>n</w:t>
      </w:r>
      <w:r>
        <w:rPr>
          <w:spacing w:val="1"/>
          <w:sz w:val="22"/>
          <w:szCs w:val="22"/>
        </w:rPr>
        <w:t>t</w:t>
      </w:r>
      <w:r>
        <w:rPr>
          <w:sz w:val="22"/>
          <w:szCs w:val="22"/>
        </w:rPr>
        <w:t>e</w:t>
      </w:r>
      <w:r>
        <w:rPr>
          <w:spacing w:val="-1"/>
          <w:sz w:val="22"/>
          <w:szCs w:val="22"/>
        </w:rPr>
        <w:t>r</w:t>
      </w:r>
      <w:r>
        <w:rPr>
          <w:spacing w:val="1"/>
          <w:sz w:val="22"/>
          <w:szCs w:val="22"/>
        </w:rPr>
        <w:t>f</w:t>
      </w:r>
      <w:r>
        <w:rPr>
          <w:spacing w:val="-2"/>
          <w:sz w:val="22"/>
          <w:szCs w:val="22"/>
        </w:rPr>
        <w:t>a</w:t>
      </w:r>
      <w:r>
        <w:rPr>
          <w:sz w:val="22"/>
          <w:szCs w:val="22"/>
        </w:rPr>
        <w:t>ce</w:t>
      </w:r>
      <w:r>
        <w:rPr>
          <w:spacing w:val="1"/>
          <w:sz w:val="22"/>
          <w:szCs w:val="22"/>
        </w:rPr>
        <w:t xml:space="preserve"> </w:t>
      </w:r>
      <w:r>
        <w:rPr>
          <w:spacing w:val="-1"/>
          <w:sz w:val="22"/>
          <w:szCs w:val="22"/>
        </w:rPr>
        <w:t>wi</w:t>
      </w:r>
      <w:r>
        <w:rPr>
          <w:spacing w:val="1"/>
          <w:sz w:val="22"/>
          <w:szCs w:val="22"/>
        </w:rPr>
        <w:t>t</w:t>
      </w:r>
      <w:r>
        <w:rPr>
          <w:sz w:val="22"/>
          <w:szCs w:val="22"/>
        </w:rPr>
        <w:t xml:space="preserve">h </w:t>
      </w:r>
      <w:r>
        <w:rPr>
          <w:spacing w:val="-1"/>
          <w:sz w:val="22"/>
          <w:szCs w:val="22"/>
        </w:rPr>
        <w:t>N</w:t>
      </w:r>
      <w:r>
        <w:rPr>
          <w:sz w:val="22"/>
          <w:szCs w:val="22"/>
        </w:rPr>
        <w:t>P</w:t>
      </w:r>
      <w:r>
        <w:rPr>
          <w:spacing w:val="1"/>
          <w:sz w:val="22"/>
          <w:szCs w:val="22"/>
        </w:rPr>
        <w:t>C</w:t>
      </w:r>
      <w:r>
        <w:rPr>
          <w:sz w:val="22"/>
          <w:szCs w:val="22"/>
        </w:rPr>
        <w:t>I</w:t>
      </w:r>
      <w:r>
        <w:rPr>
          <w:spacing w:val="51"/>
          <w:sz w:val="22"/>
          <w:szCs w:val="22"/>
        </w:rPr>
        <w:t xml:space="preserve"> </w:t>
      </w:r>
      <w:r>
        <w:rPr>
          <w:spacing w:val="1"/>
          <w:sz w:val="22"/>
          <w:szCs w:val="22"/>
        </w:rPr>
        <w:t>f</w:t>
      </w:r>
      <w:r>
        <w:rPr>
          <w:sz w:val="22"/>
          <w:szCs w:val="22"/>
        </w:rPr>
        <w:t xml:space="preserve">or </w:t>
      </w:r>
      <w:r>
        <w:rPr>
          <w:spacing w:val="1"/>
          <w:sz w:val="22"/>
          <w:szCs w:val="22"/>
        </w:rPr>
        <w:t>t</w:t>
      </w:r>
      <w:r>
        <w:rPr>
          <w:sz w:val="22"/>
          <w:szCs w:val="22"/>
        </w:rPr>
        <w:t xml:space="preserve">he </w:t>
      </w:r>
      <w:r>
        <w:rPr>
          <w:spacing w:val="-2"/>
          <w:sz w:val="22"/>
          <w:szCs w:val="22"/>
        </w:rPr>
        <w:t>d</w:t>
      </w:r>
      <w:r>
        <w:rPr>
          <w:spacing w:val="1"/>
          <w:sz w:val="22"/>
          <w:szCs w:val="22"/>
        </w:rPr>
        <w:t>i</w:t>
      </w:r>
      <w:r>
        <w:rPr>
          <w:sz w:val="22"/>
          <w:szCs w:val="22"/>
        </w:rPr>
        <w:t>s</w:t>
      </w:r>
      <w:r>
        <w:rPr>
          <w:spacing w:val="-2"/>
          <w:sz w:val="22"/>
          <w:szCs w:val="22"/>
        </w:rPr>
        <w:t>p</w:t>
      </w:r>
      <w:r>
        <w:rPr>
          <w:sz w:val="22"/>
          <w:szCs w:val="22"/>
        </w:rPr>
        <w:t>u</w:t>
      </w:r>
      <w:r>
        <w:rPr>
          <w:spacing w:val="1"/>
          <w:sz w:val="22"/>
          <w:szCs w:val="22"/>
        </w:rPr>
        <w:t>t</w:t>
      </w:r>
      <w:r>
        <w:rPr>
          <w:sz w:val="22"/>
          <w:szCs w:val="22"/>
        </w:rPr>
        <w:t xml:space="preserve">e </w:t>
      </w:r>
      <w:r>
        <w:rPr>
          <w:spacing w:val="-4"/>
          <w:sz w:val="22"/>
          <w:szCs w:val="22"/>
        </w:rPr>
        <w:t>m</w:t>
      </w:r>
      <w:r>
        <w:rPr>
          <w:sz w:val="22"/>
          <w:szCs w:val="22"/>
        </w:rPr>
        <w:t>ana</w:t>
      </w:r>
      <w:r>
        <w:rPr>
          <w:spacing w:val="-2"/>
          <w:sz w:val="22"/>
          <w:szCs w:val="22"/>
        </w:rPr>
        <w:t>g</w:t>
      </w:r>
      <w:r>
        <w:rPr>
          <w:sz w:val="22"/>
          <w:szCs w:val="22"/>
        </w:rPr>
        <w:t>e</w:t>
      </w:r>
      <w:r>
        <w:rPr>
          <w:spacing w:val="-3"/>
          <w:sz w:val="22"/>
          <w:szCs w:val="22"/>
        </w:rPr>
        <w:t>m</w:t>
      </w:r>
      <w:r>
        <w:rPr>
          <w:sz w:val="22"/>
          <w:szCs w:val="22"/>
        </w:rPr>
        <w:t>e</w:t>
      </w:r>
      <w:r>
        <w:rPr>
          <w:spacing w:val="3"/>
          <w:sz w:val="22"/>
          <w:szCs w:val="22"/>
        </w:rPr>
        <w:t>n</w:t>
      </w:r>
      <w:r>
        <w:rPr>
          <w:sz w:val="22"/>
          <w:szCs w:val="22"/>
        </w:rPr>
        <w:t>t s</w:t>
      </w:r>
      <w:r>
        <w:rPr>
          <w:spacing w:val="-2"/>
          <w:sz w:val="22"/>
          <w:szCs w:val="22"/>
        </w:rPr>
        <w:t>y</w:t>
      </w:r>
      <w:r>
        <w:rPr>
          <w:sz w:val="22"/>
          <w:szCs w:val="22"/>
        </w:rPr>
        <w:t>s</w:t>
      </w:r>
      <w:r>
        <w:rPr>
          <w:spacing w:val="1"/>
          <w:sz w:val="22"/>
          <w:szCs w:val="22"/>
        </w:rPr>
        <w:t>t</w:t>
      </w:r>
      <w:r>
        <w:rPr>
          <w:sz w:val="22"/>
          <w:szCs w:val="22"/>
        </w:rPr>
        <w:t>e</w:t>
      </w:r>
      <w:r>
        <w:rPr>
          <w:spacing w:val="-3"/>
          <w:sz w:val="22"/>
          <w:szCs w:val="22"/>
        </w:rPr>
        <w:t>m</w:t>
      </w:r>
      <w:r>
        <w:rPr>
          <w:sz w:val="22"/>
          <w:szCs w:val="22"/>
        </w:rPr>
        <w:t xml:space="preserve">.  </w:t>
      </w:r>
      <w:r>
        <w:rPr>
          <w:spacing w:val="2"/>
          <w:sz w:val="22"/>
          <w:szCs w:val="22"/>
        </w:rPr>
        <w:t>T</w:t>
      </w:r>
      <w:r>
        <w:rPr>
          <w:sz w:val="22"/>
          <w:szCs w:val="22"/>
        </w:rPr>
        <w:t xml:space="preserve">he </w:t>
      </w:r>
      <w:r>
        <w:rPr>
          <w:spacing w:val="-1"/>
          <w:sz w:val="22"/>
          <w:szCs w:val="22"/>
        </w:rPr>
        <w:t>A</w:t>
      </w:r>
      <w:r>
        <w:rPr>
          <w:sz w:val="22"/>
          <w:szCs w:val="22"/>
        </w:rPr>
        <w:t>SP shou</w:t>
      </w:r>
      <w:r>
        <w:rPr>
          <w:spacing w:val="-1"/>
          <w:sz w:val="22"/>
          <w:szCs w:val="22"/>
        </w:rPr>
        <w:t>l</w:t>
      </w:r>
      <w:r>
        <w:rPr>
          <w:sz w:val="22"/>
          <w:szCs w:val="22"/>
        </w:rPr>
        <w:t>d 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d</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i</w:t>
      </w:r>
      <w:r>
        <w:rPr>
          <w:sz w:val="22"/>
          <w:szCs w:val="22"/>
        </w:rPr>
        <w:t>n</w:t>
      </w:r>
      <w:r>
        <w:rPr>
          <w:spacing w:val="-4"/>
          <w:sz w:val="22"/>
          <w:szCs w:val="22"/>
        </w:rPr>
        <w:t>-</w:t>
      </w:r>
      <w:r>
        <w:rPr>
          <w:sz w:val="22"/>
          <w:szCs w:val="22"/>
        </w:rPr>
        <w:t>bu</w:t>
      </w:r>
      <w:r>
        <w:rPr>
          <w:spacing w:val="1"/>
          <w:sz w:val="22"/>
          <w:szCs w:val="22"/>
        </w:rPr>
        <w:t>il</w:t>
      </w:r>
      <w:r>
        <w:rPr>
          <w:sz w:val="22"/>
          <w:szCs w:val="22"/>
        </w:rPr>
        <w:t xml:space="preserve">t </w:t>
      </w:r>
      <w:r>
        <w:rPr>
          <w:spacing w:val="-1"/>
          <w:sz w:val="22"/>
          <w:szCs w:val="22"/>
        </w:rPr>
        <w:t>A</w:t>
      </w:r>
      <w:r>
        <w:rPr>
          <w:sz w:val="22"/>
          <w:szCs w:val="22"/>
        </w:rPr>
        <w:t>TM</w:t>
      </w:r>
      <w:r>
        <w:rPr>
          <w:spacing w:val="1"/>
          <w:sz w:val="22"/>
          <w:szCs w:val="22"/>
        </w:rPr>
        <w:t>/</w:t>
      </w:r>
      <w:r>
        <w:rPr>
          <w:spacing w:val="-1"/>
          <w:sz w:val="22"/>
          <w:szCs w:val="22"/>
        </w:rPr>
        <w:t>BNA</w:t>
      </w:r>
      <w:r>
        <w:rPr>
          <w:spacing w:val="1"/>
          <w:sz w:val="22"/>
          <w:szCs w:val="22"/>
        </w:rPr>
        <w:t>/</w:t>
      </w:r>
      <w:r>
        <w:rPr>
          <w:spacing w:val="-1"/>
          <w:sz w:val="22"/>
          <w:szCs w:val="22"/>
        </w:rPr>
        <w:t>R</w:t>
      </w:r>
      <w:r>
        <w:rPr>
          <w:sz w:val="22"/>
          <w:szCs w:val="22"/>
        </w:rPr>
        <w:t>u</w:t>
      </w:r>
      <w:r>
        <w:rPr>
          <w:spacing w:val="-3"/>
          <w:sz w:val="22"/>
          <w:szCs w:val="22"/>
        </w:rPr>
        <w:t>P</w:t>
      </w:r>
      <w:r>
        <w:rPr>
          <w:sz w:val="22"/>
          <w:szCs w:val="22"/>
        </w:rPr>
        <w:t xml:space="preserve">ay </w:t>
      </w:r>
      <w:r>
        <w:rPr>
          <w:spacing w:val="1"/>
          <w:sz w:val="22"/>
          <w:szCs w:val="22"/>
        </w:rPr>
        <w:t>K</w:t>
      </w:r>
      <w:r>
        <w:rPr>
          <w:spacing w:val="-1"/>
          <w:sz w:val="22"/>
          <w:szCs w:val="22"/>
        </w:rPr>
        <w:t>CC</w:t>
      </w:r>
      <w:r>
        <w:rPr>
          <w:spacing w:val="1"/>
          <w:sz w:val="22"/>
          <w:szCs w:val="22"/>
        </w:rPr>
        <w:t>/</w:t>
      </w:r>
      <w:r>
        <w:rPr>
          <w:spacing w:val="-1"/>
          <w:sz w:val="22"/>
          <w:szCs w:val="22"/>
        </w:rPr>
        <w:t>D</w:t>
      </w:r>
      <w:r>
        <w:rPr>
          <w:sz w:val="22"/>
          <w:szCs w:val="22"/>
        </w:rPr>
        <w:t>e</w:t>
      </w:r>
      <w:r>
        <w:rPr>
          <w:spacing w:val="-2"/>
          <w:sz w:val="22"/>
          <w:szCs w:val="22"/>
        </w:rPr>
        <w:t>b</w:t>
      </w:r>
      <w:r>
        <w:rPr>
          <w:spacing w:val="1"/>
          <w:sz w:val="22"/>
          <w:szCs w:val="22"/>
        </w:rPr>
        <w:t>i</w:t>
      </w:r>
      <w:r>
        <w:rPr>
          <w:sz w:val="22"/>
          <w:szCs w:val="22"/>
        </w:rPr>
        <w:t>t</w:t>
      </w:r>
      <w:r>
        <w:rPr>
          <w:spacing w:val="-1"/>
          <w:sz w:val="22"/>
          <w:szCs w:val="22"/>
        </w:rPr>
        <w:t xml:space="preserve"> </w:t>
      </w:r>
      <w:r>
        <w:rPr>
          <w:sz w:val="22"/>
          <w:szCs w:val="22"/>
        </w:rPr>
        <w:t>c</w:t>
      </w:r>
      <w:r>
        <w:rPr>
          <w:spacing w:val="-2"/>
          <w:sz w:val="22"/>
          <w:szCs w:val="22"/>
        </w:rPr>
        <w:t>a</w:t>
      </w:r>
      <w:r>
        <w:rPr>
          <w:spacing w:val="1"/>
          <w:sz w:val="22"/>
          <w:szCs w:val="22"/>
        </w:rPr>
        <w:t>r</w:t>
      </w:r>
      <w:r>
        <w:rPr>
          <w:sz w:val="22"/>
          <w:szCs w:val="22"/>
        </w:rPr>
        <w:t xml:space="preserve">d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ent</w:t>
      </w:r>
      <w:r>
        <w:rPr>
          <w:spacing w:val="1"/>
          <w:sz w:val="22"/>
          <w:szCs w:val="22"/>
        </w:rPr>
        <w:t xml:space="preserve"> </w:t>
      </w:r>
      <w:r>
        <w:rPr>
          <w:sz w:val="22"/>
          <w:szCs w:val="22"/>
        </w:rPr>
        <w:t>s</w:t>
      </w:r>
      <w:r>
        <w:rPr>
          <w:spacing w:val="-2"/>
          <w:sz w:val="22"/>
          <w:szCs w:val="22"/>
        </w:rPr>
        <w:t>y</w:t>
      </w:r>
      <w:r>
        <w:rPr>
          <w:sz w:val="22"/>
          <w:szCs w:val="22"/>
        </w:rPr>
        <w:t>s</w:t>
      </w:r>
      <w:r>
        <w:rPr>
          <w:spacing w:val="1"/>
          <w:sz w:val="22"/>
          <w:szCs w:val="22"/>
        </w:rPr>
        <w:t>t</w:t>
      </w:r>
      <w:r>
        <w:rPr>
          <w:sz w:val="22"/>
          <w:szCs w:val="22"/>
        </w:rPr>
        <w:t>e</w:t>
      </w:r>
      <w:r>
        <w:rPr>
          <w:spacing w:val="-3"/>
          <w:sz w:val="22"/>
          <w:szCs w:val="22"/>
        </w:rPr>
        <w:t>m</w:t>
      </w:r>
      <w:r>
        <w:rPr>
          <w:sz w:val="22"/>
          <w:szCs w:val="22"/>
        </w:rPr>
        <w:t>.</w:t>
      </w:r>
    </w:p>
    <w:p w14:paraId="21182D29" w14:textId="77777777" w:rsidR="004932F3" w:rsidRDefault="004932F3">
      <w:pPr>
        <w:spacing w:before="10" w:line="180" w:lineRule="exact"/>
        <w:rPr>
          <w:sz w:val="19"/>
          <w:szCs w:val="19"/>
        </w:rPr>
      </w:pPr>
    </w:p>
    <w:p w14:paraId="37893A36" w14:textId="77777777" w:rsidR="004932F3" w:rsidRDefault="00DB4484">
      <w:pPr>
        <w:spacing w:line="276" w:lineRule="auto"/>
        <w:ind w:left="100" w:right="80" w:firstLine="770"/>
        <w:jc w:val="both"/>
        <w:rPr>
          <w:sz w:val="22"/>
          <w:szCs w:val="22"/>
        </w:rPr>
      </w:pPr>
      <w:r>
        <w:rPr>
          <w:spacing w:val="2"/>
          <w:sz w:val="22"/>
          <w:szCs w:val="22"/>
        </w:rPr>
        <w:t>T</w:t>
      </w:r>
      <w:r>
        <w:rPr>
          <w:spacing w:val="-2"/>
          <w:sz w:val="22"/>
          <w:szCs w:val="22"/>
        </w:rPr>
        <w:t>h</w:t>
      </w:r>
      <w:r>
        <w:rPr>
          <w:sz w:val="22"/>
          <w:szCs w:val="22"/>
        </w:rPr>
        <w:t>e</w:t>
      </w:r>
      <w:r>
        <w:rPr>
          <w:spacing w:val="3"/>
          <w:sz w:val="22"/>
          <w:szCs w:val="22"/>
        </w:rPr>
        <w:t xml:space="preserve"> </w:t>
      </w:r>
      <w:r>
        <w:rPr>
          <w:spacing w:val="-1"/>
          <w:sz w:val="22"/>
          <w:szCs w:val="22"/>
        </w:rPr>
        <w:t>A</w:t>
      </w:r>
      <w:r>
        <w:rPr>
          <w:sz w:val="22"/>
          <w:szCs w:val="22"/>
        </w:rPr>
        <w:t>SP</w:t>
      </w:r>
      <w:r>
        <w:rPr>
          <w:spacing w:val="2"/>
          <w:sz w:val="22"/>
          <w:szCs w:val="22"/>
        </w:rPr>
        <w:t xml:space="preserve"> </w:t>
      </w:r>
      <w:r>
        <w:rPr>
          <w:spacing w:val="1"/>
          <w:sz w:val="22"/>
          <w:szCs w:val="22"/>
        </w:rPr>
        <w:t>i</w:t>
      </w:r>
      <w:r>
        <w:rPr>
          <w:sz w:val="22"/>
          <w:szCs w:val="22"/>
        </w:rPr>
        <w:t>s</w:t>
      </w:r>
      <w:r>
        <w:rPr>
          <w:spacing w:val="3"/>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w:t>
      </w:r>
      <w:r>
        <w:rPr>
          <w:spacing w:val="-2"/>
          <w:sz w:val="22"/>
          <w:szCs w:val="22"/>
        </w:rPr>
        <w:t>r</w:t>
      </w:r>
      <w:r>
        <w:rPr>
          <w:sz w:val="22"/>
          <w:szCs w:val="22"/>
        </w:rPr>
        <w:t>ed</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z w:val="22"/>
          <w:szCs w:val="22"/>
        </w:rPr>
        <w:t>u</w:t>
      </w:r>
      <w:r>
        <w:rPr>
          <w:spacing w:val="-2"/>
          <w:sz w:val="22"/>
          <w:szCs w:val="22"/>
        </w:rPr>
        <w:t>a</w:t>
      </w:r>
      <w:r>
        <w:rPr>
          <w:spacing w:val="1"/>
          <w:sz w:val="22"/>
          <w:szCs w:val="22"/>
        </w:rPr>
        <w:t>t</w:t>
      </w:r>
      <w:r>
        <w:rPr>
          <w:sz w:val="22"/>
          <w:szCs w:val="22"/>
        </w:rPr>
        <w:t>e</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s</w:t>
      </w:r>
      <w:r>
        <w:rPr>
          <w:spacing w:val="-2"/>
          <w:sz w:val="22"/>
          <w:szCs w:val="22"/>
        </w:rPr>
        <w:t>o</w:t>
      </w:r>
      <w:r>
        <w:rPr>
          <w:spacing w:val="1"/>
          <w:sz w:val="22"/>
          <w:szCs w:val="22"/>
        </w:rPr>
        <w:t>ft</w:t>
      </w:r>
      <w:r>
        <w:rPr>
          <w:spacing w:val="-3"/>
          <w:sz w:val="22"/>
          <w:szCs w:val="22"/>
        </w:rPr>
        <w:t>w</w:t>
      </w:r>
      <w:r>
        <w:rPr>
          <w:sz w:val="22"/>
          <w:szCs w:val="22"/>
        </w:rPr>
        <w:t>a</w:t>
      </w:r>
      <w:r>
        <w:rPr>
          <w:spacing w:val="1"/>
          <w:sz w:val="22"/>
          <w:szCs w:val="22"/>
        </w:rPr>
        <w:t>r</w:t>
      </w:r>
      <w:r>
        <w:rPr>
          <w:sz w:val="22"/>
          <w:szCs w:val="22"/>
        </w:rPr>
        <w:t>e wi</w:t>
      </w:r>
      <w:r>
        <w:rPr>
          <w:spacing w:val="1"/>
          <w:sz w:val="22"/>
          <w:szCs w:val="22"/>
        </w:rPr>
        <w:t>t</w:t>
      </w:r>
      <w:r>
        <w:rPr>
          <w:sz w:val="22"/>
          <w:szCs w:val="22"/>
        </w:rPr>
        <w:t>h</w:t>
      </w:r>
      <w:r>
        <w:rPr>
          <w:spacing w:val="2"/>
          <w:sz w:val="22"/>
          <w:szCs w:val="22"/>
        </w:rPr>
        <w:t xml:space="preserve"> </w:t>
      </w:r>
      <w:r>
        <w:rPr>
          <w:sz w:val="22"/>
          <w:szCs w:val="22"/>
        </w:rPr>
        <w:t>sp</w:t>
      </w:r>
      <w:r>
        <w:rPr>
          <w:spacing w:val="-2"/>
          <w:sz w:val="22"/>
          <w:szCs w:val="22"/>
        </w:rPr>
        <w:t>e</w:t>
      </w:r>
      <w:r>
        <w:rPr>
          <w:sz w:val="22"/>
          <w:szCs w:val="22"/>
        </w:rPr>
        <w:t>c</w:t>
      </w:r>
      <w:r>
        <w:rPr>
          <w:spacing w:val="1"/>
          <w:sz w:val="22"/>
          <w:szCs w:val="22"/>
        </w:rPr>
        <w:t>i</w:t>
      </w:r>
      <w:r>
        <w:rPr>
          <w:spacing w:val="-2"/>
          <w:sz w:val="22"/>
          <w:szCs w:val="22"/>
        </w:rPr>
        <w:t>a</w:t>
      </w:r>
      <w:r>
        <w:rPr>
          <w:sz w:val="22"/>
          <w:szCs w:val="22"/>
        </w:rPr>
        <w:t>l</w:t>
      </w:r>
      <w:r>
        <w:rPr>
          <w:spacing w:val="3"/>
          <w:sz w:val="22"/>
          <w:szCs w:val="22"/>
        </w:rPr>
        <w:t xml:space="preserve"> </w:t>
      </w:r>
      <w:r>
        <w:rPr>
          <w:spacing w:val="1"/>
          <w:sz w:val="22"/>
          <w:szCs w:val="22"/>
        </w:rPr>
        <w:t>r</w:t>
      </w:r>
      <w:r>
        <w:rPr>
          <w:spacing w:val="-2"/>
          <w:sz w:val="22"/>
          <w:szCs w:val="22"/>
        </w:rPr>
        <w:t>e</w:t>
      </w:r>
      <w:r>
        <w:rPr>
          <w:spacing w:val="1"/>
          <w:sz w:val="22"/>
          <w:szCs w:val="22"/>
        </w:rPr>
        <w:t>f</w:t>
      </w:r>
      <w:r>
        <w:rPr>
          <w:spacing w:val="-2"/>
          <w:sz w:val="22"/>
          <w:szCs w:val="22"/>
        </w:rPr>
        <w:t>e</w:t>
      </w:r>
      <w:r>
        <w:rPr>
          <w:spacing w:val="1"/>
          <w:sz w:val="22"/>
          <w:szCs w:val="22"/>
        </w:rPr>
        <w:t>r</w:t>
      </w:r>
      <w:r>
        <w:rPr>
          <w:sz w:val="22"/>
          <w:szCs w:val="22"/>
        </w:rPr>
        <w:t>en</w:t>
      </w:r>
      <w:r>
        <w:rPr>
          <w:spacing w:val="-2"/>
          <w:sz w:val="22"/>
          <w:szCs w:val="22"/>
        </w:rPr>
        <w:t>c</w:t>
      </w:r>
      <w:r>
        <w:rPr>
          <w:sz w:val="22"/>
          <w:szCs w:val="22"/>
        </w:rPr>
        <w:t>e</w:t>
      </w:r>
      <w:r>
        <w:rPr>
          <w:spacing w:val="3"/>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z w:val="22"/>
          <w:szCs w:val="22"/>
        </w:rPr>
        <w:t>a</w:t>
      </w:r>
      <w:r>
        <w:rPr>
          <w:spacing w:val="-2"/>
          <w:sz w:val="22"/>
          <w:szCs w:val="22"/>
        </w:rPr>
        <w:t>b</w:t>
      </w:r>
      <w:r>
        <w:rPr>
          <w:spacing w:val="1"/>
          <w:sz w:val="22"/>
          <w:szCs w:val="22"/>
        </w:rPr>
        <w:t>l</w:t>
      </w:r>
      <w:r>
        <w:rPr>
          <w:sz w:val="22"/>
          <w:szCs w:val="22"/>
        </w:rPr>
        <w:t>e</w:t>
      </w:r>
      <w:r>
        <w:rPr>
          <w:spacing w:val="3"/>
          <w:sz w:val="22"/>
          <w:szCs w:val="22"/>
        </w:rPr>
        <w:t xml:space="preserve"> </w:t>
      </w:r>
      <w:r>
        <w:rPr>
          <w:sz w:val="22"/>
          <w:szCs w:val="22"/>
        </w:rPr>
        <w:t>s</w:t>
      </w:r>
      <w:r>
        <w:rPr>
          <w:spacing w:val="1"/>
          <w:sz w:val="22"/>
          <w:szCs w:val="22"/>
        </w:rPr>
        <w:t>e</w:t>
      </w:r>
      <w:r>
        <w:rPr>
          <w:spacing w:val="-2"/>
          <w:sz w:val="22"/>
          <w:szCs w:val="22"/>
        </w:rPr>
        <w:t>c</w:t>
      </w:r>
      <w:r>
        <w:rPr>
          <w:sz w:val="22"/>
          <w:szCs w:val="22"/>
        </w:rPr>
        <w:t>u</w:t>
      </w:r>
      <w:r>
        <w:rPr>
          <w:spacing w:val="-2"/>
          <w:sz w:val="22"/>
          <w:szCs w:val="22"/>
        </w:rPr>
        <w:t>r</w:t>
      </w:r>
      <w:r>
        <w:rPr>
          <w:spacing w:val="1"/>
          <w:sz w:val="22"/>
          <w:szCs w:val="22"/>
        </w:rPr>
        <w:t>it</w:t>
      </w:r>
      <w:r>
        <w:rPr>
          <w:sz w:val="22"/>
          <w:szCs w:val="22"/>
        </w:rPr>
        <w:t>y bu</w:t>
      </w:r>
      <w:r>
        <w:rPr>
          <w:spacing w:val="1"/>
          <w:sz w:val="22"/>
          <w:szCs w:val="22"/>
        </w:rPr>
        <w:t>i</w:t>
      </w:r>
      <w:r>
        <w:rPr>
          <w:spacing w:val="-1"/>
          <w:sz w:val="22"/>
          <w:szCs w:val="22"/>
        </w:rPr>
        <w:t>l</w:t>
      </w:r>
      <w:r>
        <w:rPr>
          <w:sz w:val="22"/>
          <w:szCs w:val="22"/>
        </w:rPr>
        <w:t xml:space="preserve">t </w:t>
      </w:r>
      <w:r>
        <w:rPr>
          <w:spacing w:val="1"/>
          <w:sz w:val="22"/>
          <w:szCs w:val="22"/>
        </w:rPr>
        <w:t>i</w:t>
      </w:r>
      <w:r>
        <w:rPr>
          <w:sz w:val="22"/>
          <w:szCs w:val="22"/>
        </w:rPr>
        <w:t>n</w:t>
      </w:r>
      <w:r>
        <w:rPr>
          <w:spacing w:val="1"/>
          <w:sz w:val="22"/>
          <w:szCs w:val="22"/>
        </w:rPr>
        <w:t>t</w:t>
      </w:r>
      <w:r>
        <w:rPr>
          <w:sz w:val="22"/>
          <w:szCs w:val="22"/>
        </w:rPr>
        <w:t xml:space="preserve">o </w:t>
      </w:r>
      <w:r>
        <w:rPr>
          <w:spacing w:val="1"/>
          <w:sz w:val="22"/>
          <w:szCs w:val="22"/>
        </w:rPr>
        <w:t>t</w:t>
      </w:r>
      <w:r>
        <w:rPr>
          <w:sz w:val="22"/>
          <w:szCs w:val="22"/>
        </w:rPr>
        <w:t>he</w:t>
      </w:r>
      <w:r>
        <w:rPr>
          <w:spacing w:val="1"/>
          <w:sz w:val="22"/>
          <w:szCs w:val="22"/>
        </w:rPr>
        <w:t xml:space="preserve"> </w:t>
      </w:r>
      <w:r>
        <w:rPr>
          <w:sz w:val="22"/>
          <w:szCs w:val="22"/>
        </w:rPr>
        <w:t>pac</w:t>
      </w:r>
      <w:r>
        <w:rPr>
          <w:spacing w:val="-2"/>
          <w:sz w:val="22"/>
          <w:szCs w:val="22"/>
        </w:rPr>
        <w:t>k</w:t>
      </w:r>
      <w:r>
        <w:rPr>
          <w:sz w:val="22"/>
          <w:szCs w:val="22"/>
        </w:rPr>
        <w:t>a</w:t>
      </w:r>
      <w:r>
        <w:rPr>
          <w:spacing w:val="-2"/>
          <w:sz w:val="22"/>
          <w:szCs w:val="22"/>
        </w:rPr>
        <w:t>g</w:t>
      </w:r>
      <w:r>
        <w:rPr>
          <w:sz w:val="22"/>
          <w:szCs w:val="22"/>
        </w:rPr>
        <w:t>e</w:t>
      </w:r>
      <w:r>
        <w:rPr>
          <w:spacing w:val="3"/>
          <w:sz w:val="22"/>
          <w:szCs w:val="22"/>
        </w:rPr>
        <w:t xml:space="preserve"> </w:t>
      </w:r>
      <w:r>
        <w:rPr>
          <w:sz w:val="22"/>
          <w:szCs w:val="22"/>
        </w:rPr>
        <w:t>and</w:t>
      </w:r>
      <w:r>
        <w:rPr>
          <w:spacing w:val="3"/>
          <w:sz w:val="22"/>
          <w:szCs w:val="22"/>
        </w:rPr>
        <w:t xml:space="preserve"> </w:t>
      </w:r>
      <w:r>
        <w:rPr>
          <w:sz w:val="22"/>
          <w:szCs w:val="22"/>
        </w:rPr>
        <w:t>su</w:t>
      </w:r>
      <w:r>
        <w:rPr>
          <w:spacing w:val="-2"/>
          <w:sz w:val="22"/>
          <w:szCs w:val="22"/>
        </w:rPr>
        <w:t>gg</w:t>
      </w:r>
      <w:r>
        <w:rPr>
          <w:sz w:val="22"/>
          <w:szCs w:val="22"/>
        </w:rPr>
        <w:t>e</w:t>
      </w:r>
      <w:r>
        <w:rPr>
          <w:spacing w:val="1"/>
          <w:sz w:val="22"/>
          <w:szCs w:val="22"/>
        </w:rPr>
        <w:t>s</w:t>
      </w:r>
      <w:r>
        <w:rPr>
          <w:sz w:val="22"/>
          <w:szCs w:val="22"/>
        </w:rPr>
        <w:t>t</w:t>
      </w:r>
      <w:r>
        <w:rPr>
          <w:spacing w:val="4"/>
          <w:sz w:val="22"/>
          <w:szCs w:val="22"/>
        </w:rPr>
        <w:t xml:space="preserve"> </w:t>
      </w:r>
      <w:r>
        <w:rPr>
          <w:sz w:val="22"/>
          <w:szCs w:val="22"/>
        </w:rPr>
        <w:t>any</w:t>
      </w:r>
      <w:r>
        <w:rPr>
          <w:spacing w:val="1"/>
          <w:sz w:val="22"/>
          <w:szCs w:val="22"/>
        </w:rPr>
        <w:t xml:space="preserve"> </w:t>
      </w:r>
      <w:r>
        <w:rPr>
          <w:sz w:val="22"/>
          <w:szCs w:val="22"/>
        </w:rPr>
        <w:t>sh</w:t>
      </w:r>
      <w:r>
        <w:rPr>
          <w:spacing w:val="-2"/>
          <w:sz w:val="22"/>
          <w:szCs w:val="22"/>
        </w:rPr>
        <w:t>o</w:t>
      </w:r>
      <w:r>
        <w:rPr>
          <w:spacing w:val="1"/>
          <w:sz w:val="22"/>
          <w:szCs w:val="22"/>
        </w:rPr>
        <w:t>rt</w:t>
      </w:r>
      <w:r>
        <w:rPr>
          <w:spacing w:val="-2"/>
          <w:sz w:val="22"/>
          <w:szCs w:val="22"/>
        </w:rPr>
        <w:t>c</w:t>
      </w:r>
      <w:r>
        <w:rPr>
          <w:sz w:val="22"/>
          <w:szCs w:val="22"/>
        </w:rPr>
        <w:t>o</w:t>
      </w:r>
      <w:r>
        <w:rPr>
          <w:spacing w:val="-4"/>
          <w:sz w:val="22"/>
          <w:szCs w:val="22"/>
        </w:rPr>
        <w:t>m</w:t>
      </w:r>
      <w:r>
        <w:rPr>
          <w:spacing w:val="1"/>
          <w:sz w:val="22"/>
          <w:szCs w:val="22"/>
        </w:rPr>
        <w:t>i</w:t>
      </w:r>
      <w:r>
        <w:rPr>
          <w:sz w:val="22"/>
          <w:szCs w:val="22"/>
        </w:rPr>
        <w:t>n</w:t>
      </w:r>
      <w:r>
        <w:rPr>
          <w:spacing w:val="-2"/>
          <w:sz w:val="22"/>
          <w:szCs w:val="22"/>
        </w:rPr>
        <w:t>g</w:t>
      </w:r>
      <w:r>
        <w:rPr>
          <w:sz w:val="22"/>
          <w:szCs w:val="22"/>
        </w:rPr>
        <w:t>s</w:t>
      </w:r>
      <w:r>
        <w:rPr>
          <w:spacing w:val="4"/>
          <w:sz w:val="22"/>
          <w:szCs w:val="22"/>
        </w:rPr>
        <w:t xml:space="preserve"> </w:t>
      </w:r>
      <w:r>
        <w:rPr>
          <w:spacing w:val="-1"/>
          <w:sz w:val="22"/>
          <w:szCs w:val="22"/>
        </w:rPr>
        <w:t>w</w:t>
      </w:r>
      <w:r>
        <w:rPr>
          <w:spacing w:val="5"/>
          <w:sz w:val="22"/>
          <w:szCs w:val="22"/>
        </w:rPr>
        <w:t>i</w:t>
      </w:r>
      <w:r>
        <w:rPr>
          <w:spacing w:val="1"/>
          <w:sz w:val="22"/>
          <w:szCs w:val="22"/>
        </w:rPr>
        <w:t>t</w:t>
      </w:r>
      <w:r>
        <w:rPr>
          <w:sz w:val="22"/>
          <w:szCs w:val="22"/>
        </w:rPr>
        <w:t>h</w:t>
      </w:r>
      <w:r>
        <w:rPr>
          <w:spacing w:val="3"/>
          <w:sz w:val="22"/>
          <w:szCs w:val="22"/>
        </w:rPr>
        <w:t xml:space="preserve"> </w:t>
      </w:r>
      <w:r>
        <w:rPr>
          <w:spacing w:val="-2"/>
          <w:sz w:val="22"/>
          <w:szCs w:val="22"/>
        </w:rPr>
        <w:t>r</w:t>
      </w:r>
      <w:r>
        <w:rPr>
          <w:sz w:val="22"/>
          <w:szCs w:val="22"/>
        </w:rPr>
        <w:t>e</w:t>
      </w:r>
      <w:r>
        <w:rPr>
          <w:spacing w:val="1"/>
          <w:sz w:val="22"/>
          <w:szCs w:val="22"/>
        </w:rPr>
        <w:t>s</w:t>
      </w:r>
      <w:r>
        <w:rPr>
          <w:sz w:val="22"/>
          <w:szCs w:val="22"/>
        </w:rPr>
        <w:t>pe</w:t>
      </w:r>
      <w:r>
        <w:rPr>
          <w:spacing w:val="-2"/>
          <w:sz w:val="22"/>
          <w:szCs w:val="22"/>
        </w:rPr>
        <w:t>c</w:t>
      </w:r>
      <w:r>
        <w:rPr>
          <w:sz w:val="22"/>
          <w:szCs w:val="22"/>
        </w:rPr>
        <w:t>t</w:t>
      </w:r>
      <w:r>
        <w:rPr>
          <w:spacing w:val="4"/>
          <w:sz w:val="22"/>
          <w:szCs w:val="22"/>
        </w:rPr>
        <w:t xml:space="preserve"> </w:t>
      </w:r>
      <w:r>
        <w:rPr>
          <w:spacing w:val="-1"/>
          <w:sz w:val="22"/>
          <w:szCs w:val="22"/>
        </w:rPr>
        <w:t>t</w:t>
      </w:r>
      <w:r>
        <w:rPr>
          <w:sz w:val="22"/>
          <w:szCs w:val="22"/>
        </w:rPr>
        <w:t>o</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s</w:t>
      </w:r>
      <w:r>
        <w:rPr>
          <w:spacing w:val="-2"/>
          <w:sz w:val="22"/>
          <w:szCs w:val="22"/>
        </w:rPr>
        <w:t>y</w:t>
      </w:r>
      <w:r>
        <w:rPr>
          <w:sz w:val="22"/>
          <w:szCs w:val="22"/>
        </w:rPr>
        <w:t>s</w:t>
      </w:r>
      <w:r>
        <w:rPr>
          <w:spacing w:val="1"/>
          <w:sz w:val="22"/>
          <w:szCs w:val="22"/>
        </w:rPr>
        <w:t>t</w:t>
      </w:r>
      <w:r>
        <w:rPr>
          <w:sz w:val="22"/>
          <w:szCs w:val="22"/>
        </w:rPr>
        <w:t>em acce</w:t>
      </w:r>
      <w:r>
        <w:rPr>
          <w:spacing w:val="-2"/>
          <w:sz w:val="22"/>
          <w:szCs w:val="22"/>
        </w:rPr>
        <w:t>ss</w:t>
      </w:r>
      <w:r>
        <w:rPr>
          <w:sz w:val="22"/>
          <w:szCs w:val="22"/>
        </w:rPr>
        <w:t>,</w:t>
      </w:r>
      <w:r>
        <w:rPr>
          <w:spacing w:val="3"/>
          <w:sz w:val="22"/>
          <w:szCs w:val="22"/>
        </w:rPr>
        <w:t xml:space="preserve"> </w:t>
      </w:r>
      <w:r>
        <w:rPr>
          <w:sz w:val="22"/>
          <w:szCs w:val="22"/>
        </w:rPr>
        <w:t>app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w:t>
      </w:r>
      <w:r>
        <w:rPr>
          <w:spacing w:val="-1"/>
          <w:sz w:val="22"/>
          <w:szCs w:val="22"/>
        </w:rPr>
        <w:t>i</w:t>
      </w:r>
      <w:r>
        <w:rPr>
          <w:sz w:val="22"/>
          <w:szCs w:val="22"/>
        </w:rPr>
        <w:t>on</w:t>
      </w:r>
      <w:r>
        <w:rPr>
          <w:spacing w:val="3"/>
          <w:sz w:val="22"/>
          <w:szCs w:val="22"/>
        </w:rPr>
        <w:t xml:space="preserve"> </w:t>
      </w:r>
      <w:r>
        <w:rPr>
          <w:sz w:val="22"/>
          <w:szCs w:val="22"/>
        </w:rPr>
        <w:t>a</w:t>
      </w:r>
      <w:r>
        <w:rPr>
          <w:spacing w:val="-2"/>
          <w:sz w:val="22"/>
          <w:szCs w:val="22"/>
        </w:rPr>
        <w:t>c</w:t>
      </w:r>
      <w:r>
        <w:rPr>
          <w:sz w:val="22"/>
          <w:szCs w:val="22"/>
        </w:rPr>
        <w:t>ce</w:t>
      </w:r>
      <w:r>
        <w:rPr>
          <w:spacing w:val="-2"/>
          <w:sz w:val="22"/>
          <w:szCs w:val="22"/>
        </w:rPr>
        <w:t>s</w:t>
      </w:r>
      <w:r>
        <w:rPr>
          <w:sz w:val="22"/>
          <w:szCs w:val="22"/>
        </w:rPr>
        <w:t>s</w:t>
      </w:r>
      <w:r>
        <w:rPr>
          <w:spacing w:val="4"/>
          <w:sz w:val="22"/>
          <w:szCs w:val="22"/>
        </w:rPr>
        <w:t xml:space="preserve"> </w:t>
      </w:r>
      <w:r>
        <w:rPr>
          <w:sz w:val="22"/>
          <w:szCs w:val="22"/>
        </w:rPr>
        <w:t>and ne</w:t>
      </w:r>
      <w:r>
        <w:rPr>
          <w:spacing w:val="1"/>
          <w:sz w:val="22"/>
          <w:szCs w:val="22"/>
        </w:rPr>
        <w:t>t</w:t>
      </w:r>
      <w:r>
        <w:rPr>
          <w:spacing w:val="-1"/>
          <w:sz w:val="22"/>
          <w:szCs w:val="22"/>
        </w:rPr>
        <w:t>w</w:t>
      </w:r>
      <w:r>
        <w:rPr>
          <w:sz w:val="22"/>
          <w:szCs w:val="22"/>
        </w:rPr>
        <w:t>o</w:t>
      </w:r>
      <w:r>
        <w:rPr>
          <w:spacing w:val="1"/>
          <w:sz w:val="22"/>
          <w:szCs w:val="22"/>
        </w:rPr>
        <w:t>r</w:t>
      </w:r>
      <w:r>
        <w:rPr>
          <w:sz w:val="22"/>
          <w:szCs w:val="22"/>
        </w:rPr>
        <w:t xml:space="preserve">k </w:t>
      </w:r>
      <w:r>
        <w:rPr>
          <w:spacing w:val="-2"/>
          <w:sz w:val="22"/>
          <w:szCs w:val="22"/>
        </w:rPr>
        <w:t>r</w:t>
      </w:r>
      <w:r>
        <w:rPr>
          <w:sz w:val="22"/>
          <w:szCs w:val="22"/>
        </w:rPr>
        <w:t>e</w:t>
      </w:r>
      <w:r>
        <w:rPr>
          <w:spacing w:val="1"/>
          <w:sz w:val="22"/>
          <w:szCs w:val="22"/>
        </w:rPr>
        <w:t>l</w:t>
      </w:r>
      <w:r>
        <w:rPr>
          <w:spacing w:val="-2"/>
          <w:sz w:val="22"/>
          <w:szCs w:val="22"/>
        </w:rPr>
        <w:t>a</w:t>
      </w:r>
      <w:r>
        <w:rPr>
          <w:spacing w:val="1"/>
          <w:sz w:val="22"/>
          <w:szCs w:val="22"/>
        </w:rPr>
        <w:t>t</w:t>
      </w:r>
      <w:r>
        <w:rPr>
          <w:sz w:val="22"/>
          <w:szCs w:val="22"/>
        </w:rPr>
        <w:t>ed</w:t>
      </w:r>
      <w:r>
        <w:rPr>
          <w:spacing w:val="1"/>
          <w:sz w:val="22"/>
          <w:szCs w:val="22"/>
        </w:rPr>
        <w:t xml:space="preserve"> </w:t>
      </w:r>
      <w:r>
        <w:rPr>
          <w:sz w:val="22"/>
          <w:szCs w:val="22"/>
        </w:rPr>
        <w:t>s</w:t>
      </w:r>
      <w:r>
        <w:rPr>
          <w:spacing w:val="-2"/>
          <w:sz w:val="22"/>
          <w:szCs w:val="22"/>
        </w:rPr>
        <w:t>e</w:t>
      </w:r>
      <w:r>
        <w:rPr>
          <w:sz w:val="22"/>
          <w:szCs w:val="22"/>
        </w:rPr>
        <w:t>cu</w:t>
      </w:r>
      <w:r>
        <w:rPr>
          <w:spacing w:val="-1"/>
          <w:sz w:val="22"/>
          <w:szCs w:val="22"/>
        </w:rPr>
        <w:t>r</w:t>
      </w:r>
      <w:r>
        <w:rPr>
          <w:spacing w:val="1"/>
          <w:sz w:val="22"/>
          <w:szCs w:val="22"/>
        </w:rPr>
        <w:t>it</w:t>
      </w:r>
      <w:r>
        <w:rPr>
          <w:spacing w:val="-2"/>
          <w:sz w:val="22"/>
          <w:szCs w:val="22"/>
        </w:rPr>
        <w:t>y</w:t>
      </w:r>
      <w:r>
        <w:rPr>
          <w:sz w:val="22"/>
          <w:szCs w:val="22"/>
        </w:rPr>
        <w:t>, pac</w:t>
      </w:r>
      <w:r>
        <w:rPr>
          <w:spacing w:val="-2"/>
          <w:sz w:val="22"/>
          <w:szCs w:val="22"/>
        </w:rPr>
        <w:t>k</w:t>
      </w:r>
      <w:r>
        <w:rPr>
          <w:sz w:val="22"/>
          <w:szCs w:val="22"/>
        </w:rPr>
        <w:t>a</w:t>
      </w:r>
      <w:r>
        <w:rPr>
          <w:spacing w:val="-2"/>
          <w:sz w:val="22"/>
          <w:szCs w:val="22"/>
        </w:rPr>
        <w:t>g</w:t>
      </w:r>
      <w:r>
        <w:rPr>
          <w:sz w:val="22"/>
          <w:szCs w:val="22"/>
        </w:rPr>
        <w:t>es</w:t>
      </w:r>
      <w:r>
        <w:rPr>
          <w:spacing w:val="3"/>
          <w:sz w:val="22"/>
          <w:szCs w:val="22"/>
        </w:rPr>
        <w:t xml:space="preserve"> </w:t>
      </w:r>
      <w:r>
        <w:rPr>
          <w:spacing w:val="1"/>
          <w:sz w:val="22"/>
          <w:szCs w:val="22"/>
        </w:rPr>
        <w:t>i</w:t>
      </w:r>
      <w:r>
        <w:rPr>
          <w:sz w:val="22"/>
          <w:szCs w:val="22"/>
        </w:rPr>
        <w:t>n</w:t>
      </w:r>
      <w:r>
        <w:rPr>
          <w:spacing w:val="-2"/>
          <w:sz w:val="22"/>
          <w:szCs w:val="22"/>
        </w:rPr>
        <w:t>s</w:t>
      </w:r>
      <w:r>
        <w:rPr>
          <w:spacing w:val="1"/>
          <w:sz w:val="22"/>
          <w:szCs w:val="22"/>
        </w:rPr>
        <w:t>t</w:t>
      </w:r>
      <w:r>
        <w:rPr>
          <w:spacing w:val="-2"/>
          <w:sz w:val="22"/>
          <w:szCs w:val="22"/>
        </w:rPr>
        <w:t>a</w:t>
      </w:r>
      <w:r>
        <w:rPr>
          <w:spacing w:val="1"/>
          <w:sz w:val="22"/>
          <w:szCs w:val="22"/>
        </w:rPr>
        <w:t>l</w:t>
      </w:r>
      <w:r>
        <w:rPr>
          <w:spacing w:val="-1"/>
          <w:sz w:val="22"/>
          <w:szCs w:val="22"/>
        </w:rPr>
        <w:t>l</w:t>
      </w:r>
      <w:r>
        <w:rPr>
          <w:sz w:val="22"/>
          <w:szCs w:val="22"/>
        </w:rPr>
        <w:t>ed</w:t>
      </w:r>
      <w:r>
        <w:rPr>
          <w:spacing w:val="3"/>
          <w:sz w:val="22"/>
          <w:szCs w:val="22"/>
        </w:rPr>
        <w:t xml:space="preserve"> </w:t>
      </w:r>
      <w:r>
        <w:rPr>
          <w:sz w:val="22"/>
          <w:szCs w:val="22"/>
        </w:rPr>
        <w:t>a</w:t>
      </w:r>
      <w:r>
        <w:rPr>
          <w:spacing w:val="-2"/>
          <w:sz w:val="22"/>
          <w:szCs w:val="22"/>
        </w:rPr>
        <w:t>n</w:t>
      </w:r>
      <w:r>
        <w:rPr>
          <w:sz w:val="22"/>
          <w:szCs w:val="22"/>
        </w:rPr>
        <w:t>d</w:t>
      </w:r>
      <w:r>
        <w:rPr>
          <w:spacing w:val="3"/>
          <w:sz w:val="22"/>
          <w:szCs w:val="22"/>
        </w:rPr>
        <w:t xml:space="preserve"> </w:t>
      </w:r>
      <w:r>
        <w:rPr>
          <w:spacing w:val="-2"/>
          <w:sz w:val="22"/>
          <w:szCs w:val="22"/>
        </w:rPr>
        <w:t>v</w:t>
      </w:r>
      <w:r>
        <w:rPr>
          <w:spacing w:val="1"/>
          <w:sz w:val="22"/>
          <w:szCs w:val="22"/>
        </w:rPr>
        <w:t>i</w:t>
      </w:r>
      <w:r>
        <w:rPr>
          <w:spacing w:val="-2"/>
          <w:sz w:val="22"/>
          <w:szCs w:val="22"/>
        </w:rPr>
        <w:t>r</w:t>
      </w:r>
      <w:r>
        <w:rPr>
          <w:sz w:val="22"/>
          <w:szCs w:val="22"/>
        </w:rPr>
        <w:t>us</w:t>
      </w:r>
      <w:r>
        <w:rPr>
          <w:spacing w:val="3"/>
          <w:sz w:val="22"/>
          <w:szCs w:val="22"/>
        </w:rPr>
        <w:t xml:space="preserve"> </w:t>
      </w:r>
      <w:r>
        <w:rPr>
          <w:sz w:val="22"/>
          <w:szCs w:val="22"/>
        </w:rPr>
        <w:t>co</w:t>
      </w:r>
      <w:r>
        <w:rPr>
          <w:spacing w:val="-2"/>
          <w:sz w:val="22"/>
          <w:szCs w:val="22"/>
        </w:rPr>
        <w:t>n</w:t>
      </w:r>
      <w:r>
        <w:rPr>
          <w:spacing w:val="1"/>
          <w:sz w:val="22"/>
          <w:szCs w:val="22"/>
        </w:rPr>
        <w:t>t</w:t>
      </w:r>
      <w:r>
        <w:rPr>
          <w:spacing w:val="-2"/>
          <w:sz w:val="22"/>
          <w:szCs w:val="22"/>
        </w:rPr>
        <w:t>r</w:t>
      </w:r>
      <w:r>
        <w:rPr>
          <w:sz w:val="22"/>
          <w:szCs w:val="22"/>
        </w:rPr>
        <w:t>ol</w:t>
      </w:r>
      <w:r>
        <w:rPr>
          <w:spacing w:val="3"/>
          <w:sz w:val="22"/>
          <w:szCs w:val="22"/>
        </w:rPr>
        <w:t xml:space="preserve"> </w:t>
      </w:r>
      <w:r>
        <w:rPr>
          <w:spacing w:val="-4"/>
          <w:sz w:val="22"/>
          <w:szCs w:val="22"/>
        </w:rPr>
        <w:t>m</w:t>
      </w:r>
      <w:r>
        <w:rPr>
          <w:sz w:val="22"/>
          <w:szCs w:val="22"/>
        </w:rPr>
        <w:t>echa</w:t>
      </w:r>
      <w:r>
        <w:rPr>
          <w:spacing w:val="-2"/>
          <w:sz w:val="22"/>
          <w:szCs w:val="22"/>
        </w:rPr>
        <w:t>n</w:t>
      </w:r>
      <w:r>
        <w:rPr>
          <w:spacing w:val="1"/>
          <w:sz w:val="22"/>
          <w:szCs w:val="22"/>
        </w:rPr>
        <w:t>i</w:t>
      </w:r>
      <w:r>
        <w:rPr>
          <w:sz w:val="22"/>
          <w:szCs w:val="22"/>
        </w:rPr>
        <w:t>s</w:t>
      </w:r>
      <w:r>
        <w:rPr>
          <w:spacing w:val="-3"/>
          <w:sz w:val="22"/>
          <w:szCs w:val="22"/>
        </w:rPr>
        <w:t>m</w:t>
      </w:r>
      <w:r>
        <w:rPr>
          <w:sz w:val="22"/>
          <w:szCs w:val="22"/>
        </w:rPr>
        <w:t>s</w:t>
      </w:r>
      <w:r>
        <w:rPr>
          <w:spacing w:val="3"/>
          <w:sz w:val="22"/>
          <w:szCs w:val="22"/>
        </w:rPr>
        <w:t xml:space="preserve"> </w:t>
      </w:r>
      <w:r>
        <w:rPr>
          <w:spacing w:val="1"/>
          <w:sz w:val="22"/>
          <w:szCs w:val="22"/>
        </w:rPr>
        <w:t>f</w:t>
      </w:r>
      <w:r>
        <w:rPr>
          <w:spacing w:val="-2"/>
          <w:sz w:val="22"/>
          <w:szCs w:val="22"/>
        </w:rPr>
        <w:t>o</w:t>
      </w:r>
      <w:r>
        <w:rPr>
          <w:spacing w:val="1"/>
          <w:sz w:val="22"/>
          <w:szCs w:val="22"/>
        </w:rPr>
        <w:t>ll</w:t>
      </w:r>
      <w:r>
        <w:rPr>
          <w:sz w:val="22"/>
          <w:szCs w:val="22"/>
        </w:rPr>
        <w:t>o</w:t>
      </w:r>
      <w:r>
        <w:rPr>
          <w:spacing w:val="-1"/>
          <w:sz w:val="22"/>
          <w:szCs w:val="22"/>
        </w:rPr>
        <w:t>w</w:t>
      </w:r>
      <w:r>
        <w:rPr>
          <w:sz w:val="22"/>
          <w:szCs w:val="22"/>
        </w:rPr>
        <w:t>e</w:t>
      </w:r>
      <w:r>
        <w:rPr>
          <w:spacing w:val="-2"/>
          <w:sz w:val="22"/>
          <w:szCs w:val="22"/>
        </w:rPr>
        <w:t>d</w:t>
      </w:r>
      <w:r>
        <w:rPr>
          <w:sz w:val="22"/>
          <w:szCs w:val="22"/>
        </w:rPr>
        <w:t>,</w:t>
      </w:r>
      <w:r>
        <w:rPr>
          <w:spacing w:val="3"/>
          <w:sz w:val="22"/>
          <w:szCs w:val="22"/>
        </w:rPr>
        <w:t xml:space="preserve"> </w:t>
      </w:r>
      <w:r>
        <w:rPr>
          <w:sz w:val="22"/>
          <w:szCs w:val="22"/>
        </w:rPr>
        <w:t>u</w:t>
      </w:r>
      <w:r>
        <w:rPr>
          <w:spacing w:val="-2"/>
          <w:sz w:val="22"/>
          <w:szCs w:val="22"/>
        </w:rPr>
        <w:t>s</w:t>
      </w:r>
      <w:r>
        <w:rPr>
          <w:sz w:val="22"/>
          <w:szCs w:val="22"/>
        </w:rPr>
        <w:t>er</w:t>
      </w:r>
      <w:r>
        <w:rPr>
          <w:spacing w:val="4"/>
          <w:sz w:val="22"/>
          <w:szCs w:val="22"/>
        </w:rPr>
        <w:t xml:space="preserve"> </w:t>
      </w:r>
      <w:r>
        <w:rPr>
          <w:spacing w:val="-2"/>
          <w:sz w:val="22"/>
          <w:szCs w:val="22"/>
        </w:rPr>
        <w:t>p</w:t>
      </w:r>
      <w:r>
        <w:rPr>
          <w:sz w:val="22"/>
          <w:szCs w:val="22"/>
        </w:rPr>
        <w:t>a</w:t>
      </w:r>
      <w:r>
        <w:rPr>
          <w:spacing w:val="1"/>
          <w:sz w:val="22"/>
          <w:szCs w:val="22"/>
        </w:rPr>
        <w:t>s</w:t>
      </w:r>
      <w:r>
        <w:rPr>
          <w:sz w:val="22"/>
          <w:szCs w:val="22"/>
        </w:rPr>
        <w:t>sw</w:t>
      </w:r>
      <w:r>
        <w:rPr>
          <w:spacing w:val="-3"/>
          <w:sz w:val="22"/>
          <w:szCs w:val="22"/>
        </w:rPr>
        <w:t>o</w:t>
      </w:r>
      <w:r>
        <w:rPr>
          <w:spacing w:val="1"/>
          <w:sz w:val="22"/>
          <w:szCs w:val="22"/>
        </w:rPr>
        <w:t>r</w:t>
      </w:r>
      <w:r>
        <w:rPr>
          <w:sz w:val="22"/>
          <w:szCs w:val="22"/>
        </w:rPr>
        <w:t xml:space="preserve">d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enan</w:t>
      </w:r>
      <w:r>
        <w:rPr>
          <w:spacing w:val="-2"/>
          <w:sz w:val="22"/>
          <w:szCs w:val="22"/>
        </w:rPr>
        <w:t>c</w:t>
      </w:r>
      <w:r>
        <w:rPr>
          <w:sz w:val="22"/>
          <w:szCs w:val="22"/>
        </w:rPr>
        <w:t>e,</w:t>
      </w:r>
      <w:r>
        <w:rPr>
          <w:spacing w:val="3"/>
          <w:sz w:val="22"/>
          <w:szCs w:val="22"/>
        </w:rPr>
        <w:t xml:space="preserve"> </w:t>
      </w:r>
      <w:r>
        <w:rPr>
          <w:sz w:val="22"/>
          <w:szCs w:val="22"/>
        </w:rPr>
        <w:t>pa</w:t>
      </w:r>
      <w:r>
        <w:rPr>
          <w:spacing w:val="-2"/>
          <w:sz w:val="22"/>
          <w:szCs w:val="22"/>
        </w:rPr>
        <w:t>s</w:t>
      </w:r>
      <w:r>
        <w:rPr>
          <w:sz w:val="22"/>
          <w:szCs w:val="22"/>
        </w:rPr>
        <w:t>sword</w:t>
      </w:r>
      <w:r>
        <w:rPr>
          <w:spacing w:val="3"/>
          <w:sz w:val="22"/>
          <w:szCs w:val="22"/>
        </w:rPr>
        <w:t xml:space="preserve"> </w:t>
      </w:r>
      <w:r>
        <w:rPr>
          <w:spacing w:val="-2"/>
          <w:sz w:val="22"/>
          <w:szCs w:val="22"/>
        </w:rPr>
        <w:t>a</w:t>
      </w:r>
      <w:r>
        <w:rPr>
          <w:spacing w:val="1"/>
          <w:sz w:val="22"/>
          <w:szCs w:val="22"/>
        </w:rPr>
        <w:t>l</w:t>
      </w:r>
      <w:r>
        <w:rPr>
          <w:spacing w:val="-2"/>
          <w:sz w:val="22"/>
          <w:szCs w:val="22"/>
        </w:rPr>
        <w:t>g</w:t>
      </w:r>
      <w:r>
        <w:rPr>
          <w:sz w:val="22"/>
          <w:szCs w:val="22"/>
        </w:rPr>
        <w:t>o</w:t>
      </w:r>
      <w:r>
        <w:rPr>
          <w:spacing w:val="1"/>
          <w:sz w:val="22"/>
          <w:szCs w:val="22"/>
        </w:rPr>
        <w:t>r</w:t>
      </w:r>
      <w:r>
        <w:rPr>
          <w:spacing w:val="-1"/>
          <w:sz w:val="22"/>
          <w:szCs w:val="22"/>
        </w:rPr>
        <w:t>i</w:t>
      </w:r>
      <w:r>
        <w:rPr>
          <w:spacing w:val="1"/>
          <w:sz w:val="22"/>
          <w:szCs w:val="22"/>
        </w:rPr>
        <w:t>t</w:t>
      </w:r>
      <w:r>
        <w:rPr>
          <w:sz w:val="22"/>
          <w:szCs w:val="22"/>
        </w:rPr>
        <w:t>h</w:t>
      </w:r>
      <w:r>
        <w:rPr>
          <w:spacing w:val="-4"/>
          <w:sz w:val="22"/>
          <w:szCs w:val="22"/>
        </w:rPr>
        <w:t>m</w:t>
      </w:r>
      <w:r>
        <w:rPr>
          <w:sz w:val="22"/>
          <w:szCs w:val="22"/>
        </w:rPr>
        <w:t>s</w:t>
      </w:r>
      <w:r>
        <w:rPr>
          <w:spacing w:val="3"/>
          <w:sz w:val="22"/>
          <w:szCs w:val="22"/>
        </w:rPr>
        <w:t xml:space="preserve"> </w:t>
      </w:r>
      <w:r>
        <w:rPr>
          <w:sz w:val="22"/>
          <w:szCs w:val="22"/>
        </w:rPr>
        <w:t>us</w:t>
      </w:r>
      <w:r>
        <w:rPr>
          <w:spacing w:val="1"/>
          <w:sz w:val="22"/>
          <w:szCs w:val="22"/>
        </w:rPr>
        <w:t>e</w:t>
      </w:r>
      <w:r>
        <w:rPr>
          <w:sz w:val="22"/>
          <w:szCs w:val="22"/>
        </w:rPr>
        <w:t>d,</w:t>
      </w:r>
      <w:r>
        <w:rPr>
          <w:spacing w:val="2"/>
          <w:sz w:val="22"/>
          <w:szCs w:val="22"/>
        </w:rPr>
        <w:t xml:space="preserve"> </w:t>
      </w:r>
      <w:r>
        <w:rPr>
          <w:sz w:val="22"/>
          <w:szCs w:val="22"/>
        </w:rPr>
        <w:t>us</w:t>
      </w:r>
      <w:r>
        <w:rPr>
          <w:spacing w:val="1"/>
          <w:sz w:val="22"/>
          <w:szCs w:val="22"/>
        </w:rPr>
        <w:t>e</w:t>
      </w:r>
      <w:r>
        <w:rPr>
          <w:sz w:val="22"/>
          <w:szCs w:val="22"/>
        </w:rPr>
        <w:t>r</w:t>
      </w:r>
      <w:r>
        <w:rPr>
          <w:spacing w:val="3"/>
          <w:sz w:val="22"/>
          <w:szCs w:val="22"/>
        </w:rPr>
        <w:t xml:space="preserve"> </w:t>
      </w:r>
      <w:r>
        <w:rPr>
          <w:spacing w:val="-2"/>
          <w:sz w:val="22"/>
          <w:szCs w:val="22"/>
        </w:rPr>
        <w:t>a</w:t>
      </w:r>
      <w:r>
        <w:rPr>
          <w:sz w:val="22"/>
          <w:szCs w:val="22"/>
        </w:rPr>
        <w:t>u</w:t>
      </w:r>
      <w:r>
        <w:rPr>
          <w:spacing w:val="1"/>
          <w:sz w:val="22"/>
          <w:szCs w:val="22"/>
        </w:rPr>
        <w:t>t</w:t>
      </w:r>
      <w:r>
        <w:rPr>
          <w:spacing w:val="-2"/>
          <w:sz w:val="22"/>
          <w:szCs w:val="22"/>
        </w:rPr>
        <w:t>h</w:t>
      </w:r>
      <w:r>
        <w:rPr>
          <w:sz w:val="22"/>
          <w:szCs w:val="22"/>
        </w:rPr>
        <w:t>en</w:t>
      </w:r>
      <w:r>
        <w:rPr>
          <w:spacing w:val="-1"/>
          <w:sz w:val="22"/>
          <w:szCs w:val="22"/>
        </w:rPr>
        <w:t>t</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n,</w:t>
      </w:r>
      <w:r>
        <w:rPr>
          <w:spacing w:val="2"/>
          <w:sz w:val="22"/>
          <w:szCs w:val="22"/>
        </w:rPr>
        <w:t xml:space="preserve"> </w:t>
      </w:r>
      <w:r>
        <w:rPr>
          <w:sz w:val="22"/>
          <w:szCs w:val="22"/>
        </w:rPr>
        <w:t>us</w:t>
      </w:r>
      <w:r>
        <w:rPr>
          <w:spacing w:val="-2"/>
          <w:sz w:val="22"/>
          <w:szCs w:val="22"/>
        </w:rPr>
        <w:t>e</w:t>
      </w:r>
      <w:r>
        <w:rPr>
          <w:sz w:val="22"/>
          <w:szCs w:val="22"/>
        </w:rPr>
        <w:t>r</w:t>
      </w:r>
      <w:r>
        <w:rPr>
          <w:spacing w:val="3"/>
          <w:sz w:val="22"/>
          <w:szCs w:val="22"/>
        </w:rPr>
        <w:t xml:space="preserve"> </w:t>
      </w:r>
      <w:r>
        <w:rPr>
          <w:sz w:val="22"/>
          <w:szCs w:val="22"/>
        </w:rPr>
        <w:t>s</w:t>
      </w:r>
      <w:r>
        <w:rPr>
          <w:spacing w:val="1"/>
          <w:sz w:val="22"/>
          <w:szCs w:val="22"/>
        </w:rPr>
        <w:t>e</w:t>
      </w:r>
      <w:r>
        <w:rPr>
          <w:sz w:val="22"/>
          <w:szCs w:val="22"/>
        </w:rPr>
        <w:t>c</w:t>
      </w:r>
      <w:r>
        <w:rPr>
          <w:spacing w:val="-2"/>
          <w:sz w:val="22"/>
          <w:szCs w:val="22"/>
        </w:rPr>
        <w:t>u</w:t>
      </w:r>
      <w:r>
        <w:rPr>
          <w:spacing w:val="1"/>
          <w:sz w:val="22"/>
          <w:szCs w:val="22"/>
        </w:rPr>
        <w:t>r</w:t>
      </w:r>
      <w:r>
        <w:rPr>
          <w:spacing w:val="-1"/>
          <w:sz w:val="22"/>
          <w:szCs w:val="22"/>
        </w:rPr>
        <w:t>i</w:t>
      </w:r>
      <w:r>
        <w:rPr>
          <w:spacing w:val="1"/>
          <w:sz w:val="22"/>
          <w:szCs w:val="22"/>
        </w:rPr>
        <w:t>t</w:t>
      </w:r>
      <w:r>
        <w:rPr>
          <w:spacing w:val="-2"/>
          <w:sz w:val="22"/>
          <w:szCs w:val="22"/>
        </w:rPr>
        <w:t>y</w:t>
      </w:r>
      <w:r>
        <w:rPr>
          <w:sz w:val="22"/>
          <w:szCs w:val="22"/>
        </w:rPr>
        <w:t>,</w:t>
      </w:r>
      <w:r>
        <w:rPr>
          <w:spacing w:val="2"/>
          <w:sz w:val="22"/>
          <w:szCs w:val="22"/>
        </w:rPr>
        <w:t xml:space="preserve"> </w:t>
      </w:r>
      <w:r>
        <w:rPr>
          <w:sz w:val="22"/>
          <w:szCs w:val="22"/>
        </w:rPr>
        <w:t>da</w:t>
      </w:r>
      <w:r>
        <w:rPr>
          <w:spacing w:val="1"/>
          <w:sz w:val="22"/>
          <w:szCs w:val="22"/>
        </w:rPr>
        <w:t>t</w:t>
      </w:r>
      <w:r>
        <w:rPr>
          <w:sz w:val="22"/>
          <w:szCs w:val="22"/>
        </w:rPr>
        <w:t>a s</w:t>
      </w:r>
      <w:r>
        <w:rPr>
          <w:spacing w:val="1"/>
          <w:sz w:val="22"/>
          <w:szCs w:val="22"/>
        </w:rPr>
        <w:t>e</w:t>
      </w:r>
      <w:r>
        <w:rPr>
          <w:sz w:val="22"/>
          <w:szCs w:val="22"/>
        </w:rPr>
        <w:t>cu</w:t>
      </w:r>
      <w:r>
        <w:rPr>
          <w:spacing w:val="-1"/>
          <w:sz w:val="22"/>
          <w:szCs w:val="22"/>
        </w:rPr>
        <w:t>r</w:t>
      </w:r>
      <w:r>
        <w:rPr>
          <w:spacing w:val="1"/>
          <w:sz w:val="22"/>
          <w:szCs w:val="22"/>
        </w:rPr>
        <w:t>it</w:t>
      </w:r>
      <w:r>
        <w:rPr>
          <w:sz w:val="22"/>
          <w:szCs w:val="22"/>
        </w:rPr>
        <w:t xml:space="preserve">y </w:t>
      </w:r>
      <w:r>
        <w:rPr>
          <w:spacing w:val="1"/>
          <w:sz w:val="22"/>
          <w:szCs w:val="22"/>
        </w:rPr>
        <w:t>(</w:t>
      </w:r>
      <w:r>
        <w:rPr>
          <w:sz w:val="22"/>
          <w:szCs w:val="22"/>
        </w:rPr>
        <w:t>d</w:t>
      </w:r>
      <w:r>
        <w:rPr>
          <w:spacing w:val="-2"/>
          <w:sz w:val="22"/>
          <w:szCs w:val="22"/>
        </w:rPr>
        <w:t>a</w:t>
      </w:r>
      <w:r>
        <w:rPr>
          <w:spacing w:val="1"/>
          <w:sz w:val="22"/>
          <w:szCs w:val="22"/>
        </w:rPr>
        <w:t>t</w:t>
      </w:r>
      <w:r>
        <w:rPr>
          <w:sz w:val="22"/>
          <w:szCs w:val="22"/>
        </w:rPr>
        <w:t>a</w:t>
      </w:r>
      <w:r>
        <w:rPr>
          <w:spacing w:val="3"/>
          <w:sz w:val="22"/>
          <w:szCs w:val="22"/>
        </w:rPr>
        <w:t xml:space="preserve"> </w:t>
      </w:r>
      <w:r>
        <w:rPr>
          <w:sz w:val="22"/>
          <w:szCs w:val="22"/>
        </w:rPr>
        <w:t>s</w:t>
      </w:r>
      <w:r>
        <w:rPr>
          <w:spacing w:val="1"/>
          <w:sz w:val="22"/>
          <w:szCs w:val="22"/>
        </w:rPr>
        <w:t>t</w:t>
      </w:r>
      <w:r>
        <w:rPr>
          <w:spacing w:val="-2"/>
          <w:sz w:val="22"/>
          <w:szCs w:val="22"/>
        </w:rPr>
        <w:t>o</w:t>
      </w:r>
      <w:r>
        <w:rPr>
          <w:spacing w:val="1"/>
          <w:sz w:val="22"/>
          <w:szCs w:val="22"/>
        </w:rPr>
        <w:t>r</w:t>
      </w:r>
      <w:r>
        <w:rPr>
          <w:sz w:val="22"/>
          <w:szCs w:val="22"/>
        </w:rPr>
        <w:t>a</w:t>
      </w:r>
      <w:r>
        <w:rPr>
          <w:spacing w:val="-2"/>
          <w:sz w:val="22"/>
          <w:szCs w:val="22"/>
        </w:rPr>
        <w:t>g</w:t>
      </w:r>
      <w:r>
        <w:rPr>
          <w:sz w:val="22"/>
          <w:szCs w:val="22"/>
        </w:rPr>
        <w:t xml:space="preserve">e </w:t>
      </w:r>
      <w:r>
        <w:rPr>
          <w:spacing w:val="1"/>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w:t>
      </w:r>
      <w:r>
        <w:rPr>
          <w:sz w:val="22"/>
          <w:szCs w:val="22"/>
        </w:rPr>
        <w:t>s</w:t>
      </w:r>
      <w:r>
        <w:rPr>
          <w:spacing w:val="-1"/>
          <w:sz w:val="22"/>
          <w:szCs w:val="22"/>
        </w:rPr>
        <w:t>)</w:t>
      </w:r>
      <w:r>
        <w:rPr>
          <w:sz w:val="22"/>
          <w:szCs w:val="22"/>
        </w:rPr>
        <w:t>,</w:t>
      </w:r>
      <w:r>
        <w:rPr>
          <w:spacing w:val="3"/>
          <w:sz w:val="22"/>
          <w:szCs w:val="22"/>
        </w:rPr>
        <w:t xml:space="preserve"> </w:t>
      </w:r>
      <w:r>
        <w:rPr>
          <w:sz w:val="22"/>
          <w:szCs w:val="22"/>
        </w:rPr>
        <w:t>d</w:t>
      </w:r>
      <w:r>
        <w:rPr>
          <w:spacing w:val="-2"/>
          <w:sz w:val="22"/>
          <w:szCs w:val="22"/>
        </w:rPr>
        <w:t>a</w:t>
      </w:r>
      <w:r>
        <w:rPr>
          <w:spacing w:val="1"/>
          <w:sz w:val="22"/>
          <w:szCs w:val="22"/>
        </w:rPr>
        <w:t>t</w:t>
      </w:r>
      <w:r>
        <w:rPr>
          <w:sz w:val="22"/>
          <w:szCs w:val="22"/>
        </w:rPr>
        <w:t>a</w:t>
      </w:r>
      <w:r>
        <w:rPr>
          <w:spacing w:val="1"/>
          <w:sz w:val="22"/>
          <w:szCs w:val="22"/>
        </w:rPr>
        <w:t xml:space="preserve"> </w:t>
      </w:r>
      <w:r>
        <w:rPr>
          <w:sz w:val="22"/>
          <w:szCs w:val="22"/>
        </w:rPr>
        <w:t>ac</w:t>
      </w:r>
      <w:r>
        <w:rPr>
          <w:spacing w:val="-2"/>
          <w:sz w:val="22"/>
          <w:szCs w:val="22"/>
        </w:rPr>
        <w:t>c</w:t>
      </w:r>
      <w:r>
        <w:rPr>
          <w:sz w:val="22"/>
          <w:szCs w:val="22"/>
        </w:rPr>
        <w:t>e</w:t>
      </w:r>
      <w:r>
        <w:rPr>
          <w:spacing w:val="1"/>
          <w:sz w:val="22"/>
          <w:szCs w:val="22"/>
        </w:rPr>
        <w:t>s</w:t>
      </w:r>
      <w:r>
        <w:rPr>
          <w:spacing w:val="-2"/>
          <w:sz w:val="22"/>
          <w:szCs w:val="22"/>
        </w:rPr>
        <w:t>s</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pacing w:val="-2"/>
          <w:sz w:val="22"/>
          <w:szCs w:val="22"/>
        </w:rPr>
        <w:t>y</w:t>
      </w:r>
      <w:r>
        <w:rPr>
          <w:sz w:val="22"/>
          <w:szCs w:val="22"/>
        </w:rPr>
        <w:t>,</w:t>
      </w:r>
      <w:r>
        <w:rPr>
          <w:spacing w:val="3"/>
          <w:sz w:val="22"/>
          <w:szCs w:val="22"/>
        </w:rPr>
        <w:t xml:space="preserve"> </w:t>
      </w:r>
      <w:r>
        <w:rPr>
          <w:sz w:val="22"/>
          <w:szCs w:val="22"/>
        </w:rPr>
        <w:t>da</w:t>
      </w:r>
      <w:r>
        <w:rPr>
          <w:spacing w:val="-1"/>
          <w:sz w:val="22"/>
          <w:szCs w:val="22"/>
        </w:rPr>
        <w:t>t</w:t>
      </w:r>
      <w:r>
        <w:rPr>
          <w:sz w:val="22"/>
          <w:szCs w:val="22"/>
        </w:rPr>
        <w:t>a</w:t>
      </w:r>
      <w:r>
        <w:rPr>
          <w:spacing w:val="3"/>
          <w:sz w:val="22"/>
          <w:szCs w:val="22"/>
        </w:rPr>
        <w:t xml:space="preserve"> </w:t>
      </w:r>
      <w:r>
        <w:rPr>
          <w:spacing w:val="-4"/>
          <w:sz w:val="22"/>
          <w:szCs w:val="22"/>
        </w:rPr>
        <w:t>m</w:t>
      </w:r>
      <w:r>
        <w:rPr>
          <w:sz w:val="22"/>
          <w:szCs w:val="22"/>
        </w:rPr>
        <w:t>an</w:t>
      </w:r>
      <w:r>
        <w:rPr>
          <w:spacing w:val="1"/>
          <w:sz w:val="22"/>
          <w:szCs w:val="22"/>
        </w:rPr>
        <w:t>i</w:t>
      </w:r>
      <w:r>
        <w:rPr>
          <w:sz w:val="22"/>
          <w:szCs w:val="22"/>
        </w:rPr>
        <w:t>pu</w:t>
      </w:r>
      <w:r>
        <w:rPr>
          <w:spacing w:val="-1"/>
          <w:sz w:val="22"/>
          <w:szCs w:val="22"/>
        </w:rPr>
        <w:t>l</w:t>
      </w:r>
      <w:r>
        <w:rPr>
          <w:sz w:val="22"/>
          <w:szCs w:val="22"/>
        </w:rPr>
        <w:t>a</w:t>
      </w:r>
      <w:r>
        <w:rPr>
          <w:spacing w:val="-1"/>
          <w:sz w:val="22"/>
          <w:szCs w:val="22"/>
        </w:rPr>
        <w:t>t</w:t>
      </w:r>
      <w:r>
        <w:rPr>
          <w:spacing w:val="1"/>
          <w:sz w:val="22"/>
          <w:szCs w:val="22"/>
        </w:rPr>
        <w:t>i</w:t>
      </w:r>
      <w:r>
        <w:rPr>
          <w:sz w:val="22"/>
          <w:szCs w:val="22"/>
        </w:rPr>
        <w:t>on</w:t>
      </w:r>
      <w:r>
        <w:rPr>
          <w:spacing w:val="1"/>
          <w:sz w:val="22"/>
          <w:szCs w:val="22"/>
        </w:rPr>
        <w:t xml:space="preserve"> fr</w:t>
      </w:r>
      <w:r>
        <w:rPr>
          <w:sz w:val="22"/>
          <w:szCs w:val="22"/>
        </w:rPr>
        <w:t>om ou</w:t>
      </w:r>
      <w:r>
        <w:rPr>
          <w:spacing w:val="1"/>
          <w:sz w:val="22"/>
          <w:szCs w:val="22"/>
        </w:rPr>
        <w:t>t</w:t>
      </w:r>
      <w:r>
        <w:rPr>
          <w:spacing w:val="-2"/>
          <w:sz w:val="22"/>
          <w:szCs w:val="22"/>
        </w:rPr>
        <w:t>s</w:t>
      </w:r>
      <w:r>
        <w:rPr>
          <w:spacing w:val="1"/>
          <w:sz w:val="22"/>
          <w:szCs w:val="22"/>
        </w:rPr>
        <w:t>i</w:t>
      </w:r>
      <w:r>
        <w:rPr>
          <w:sz w:val="22"/>
          <w:szCs w:val="22"/>
        </w:rPr>
        <w:t>de</w:t>
      </w:r>
      <w:r>
        <w:rPr>
          <w:spacing w:val="1"/>
          <w:sz w:val="22"/>
          <w:szCs w:val="22"/>
        </w:rPr>
        <w:t xml:space="preserve"> t</w:t>
      </w:r>
      <w:r>
        <w:rPr>
          <w:sz w:val="22"/>
          <w:szCs w:val="22"/>
        </w:rPr>
        <w:t>he</w:t>
      </w:r>
      <w:r>
        <w:rPr>
          <w:spacing w:val="1"/>
          <w:sz w:val="22"/>
          <w:szCs w:val="22"/>
        </w:rPr>
        <w:t xml:space="preserve"> </w:t>
      </w:r>
      <w:r>
        <w:rPr>
          <w:spacing w:val="-4"/>
          <w:sz w:val="22"/>
          <w:szCs w:val="22"/>
        </w:rPr>
        <w:t>m</w:t>
      </w:r>
      <w:r>
        <w:rPr>
          <w:sz w:val="22"/>
          <w:szCs w:val="22"/>
        </w:rPr>
        <w:t>enu,</w:t>
      </w:r>
      <w:r>
        <w:rPr>
          <w:spacing w:val="3"/>
          <w:sz w:val="22"/>
          <w:szCs w:val="22"/>
        </w:rPr>
        <w:t xml:space="preserve"> </w:t>
      </w:r>
      <w:r>
        <w:rPr>
          <w:sz w:val="22"/>
          <w:szCs w:val="22"/>
        </w:rPr>
        <w:t>da</w:t>
      </w:r>
      <w:r>
        <w:rPr>
          <w:spacing w:val="-1"/>
          <w:sz w:val="22"/>
          <w:szCs w:val="22"/>
        </w:rPr>
        <w:t>t</w:t>
      </w:r>
      <w:r>
        <w:rPr>
          <w:sz w:val="22"/>
          <w:szCs w:val="22"/>
        </w:rPr>
        <w:t>a</w:t>
      </w:r>
      <w:r>
        <w:rPr>
          <w:spacing w:val="3"/>
          <w:sz w:val="22"/>
          <w:szCs w:val="22"/>
        </w:rPr>
        <w:t xml:space="preserve"> </w:t>
      </w:r>
      <w:r>
        <w:rPr>
          <w:spacing w:val="-4"/>
          <w:sz w:val="22"/>
          <w:szCs w:val="22"/>
        </w:rPr>
        <w:t>m</w:t>
      </w:r>
      <w:r>
        <w:rPr>
          <w:sz w:val="22"/>
          <w:szCs w:val="22"/>
        </w:rPr>
        <w:t>ana</w:t>
      </w:r>
      <w:r>
        <w:rPr>
          <w:spacing w:val="-2"/>
          <w:sz w:val="22"/>
          <w:szCs w:val="22"/>
        </w:rPr>
        <w:t>g</w:t>
      </w:r>
      <w:r>
        <w:rPr>
          <w:sz w:val="22"/>
          <w:szCs w:val="22"/>
        </w:rPr>
        <w:t>e</w:t>
      </w:r>
      <w:r>
        <w:rPr>
          <w:spacing w:val="-3"/>
          <w:sz w:val="22"/>
          <w:szCs w:val="22"/>
        </w:rPr>
        <w:t>m</w:t>
      </w:r>
      <w:r>
        <w:rPr>
          <w:sz w:val="22"/>
          <w:szCs w:val="22"/>
        </w:rPr>
        <w:t>en</w:t>
      </w:r>
      <w:r>
        <w:rPr>
          <w:spacing w:val="1"/>
          <w:sz w:val="22"/>
          <w:szCs w:val="22"/>
        </w:rPr>
        <w:t>t</w:t>
      </w:r>
      <w:r>
        <w:rPr>
          <w:sz w:val="22"/>
          <w:szCs w:val="22"/>
        </w:rPr>
        <w:t>,</w:t>
      </w:r>
      <w:r>
        <w:rPr>
          <w:spacing w:val="3"/>
          <w:sz w:val="22"/>
          <w:szCs w:val="22"/>
        </w:rPr>
        <w:t xml:space="preserve"> </w:t>
      </w:r>
      <w:r>
        <w:rPr>
          <w:sz w:val="22"/>
          <w:szCs w:val="22"/>
        </w:rPr>
        <w:t>da</w:t>
      </w:r>
      <w:r>
        <w:rPr>
          <w:spacing w:val="-1"/>
          <w:sz w:val="22"/>
          <w:szCs w:val="22"/>
        </w:rPr>
        <w:t>t</w:t>
      </w:r>
      <w:r>
        <w:rPr>
          <w:sz w:val="22"/>
          <w:szCs w:val="22"/>
        </w:rPr>
        <w:t>a</w:t>
      </w:r>
      <w:r>
        <w:rPr>
          <w:spacing w:val="3"/>
          <w:sz w:val="22"/>
          <w:szCs w:val="22"/>
        </w:rPr>
        <w:t xml:space="preserve"> </w:t>
      </w:r>
      <w:r>
        <w:rPr>
          <w:sz w:val="22"/>
          <w:szCs w:val="22"/>
        </w:rPr>
        <w:t>a</w:t>
      </w:r>
      <w:r>
        <w:rPr>
          <w:spacing w:val="-2"/>
          <w:sz w:val="22"/>
          <w:szCs w:val="22"/>
        </w:rPr>
        <w:t>c</w:t>
      </w:r>
      <w:r>
        <w:rPr>
          <w:sz w:val="22"/>
          <w:szCs w:val="22"/>
        </w:rPr>
        <w:t>ce</w:t>
      </w:r>
      <w:r>
        <w:rPr>
          <w:spacing w:val="-2"/>
          <w:sz w:val="22"/>
          <w:szCs w:val="22"/>
        </w:rPr>
        <w:t>s</w:t>
      </w:r>
      <w:r>
        <w:rPr>
          <w:sz w:val="22"/>
          <w:szCs w:val="22"/>
        </w:rPr>
        <w:t>s con</w:t>
      </w:r>
      <w:r>
        <w:rPr>
          <w:spacing w:val="-1"/>
          <w:sz w:val="22"/>
          <w:szCs w:val="22"/>
        </w:rPr>
        <w:t>t</w:t>
      </w:r>
      <w:r>
        <w:rPr>
          <w:spacing w:val="1"/>
          <w:sz w:val="22"/>
          <w:szCs w:val="22"/>
        </w:rPr>
        <w:t>r</w:t>
      </w:r>
      <w:r>
        <w:rPr>
          <w:sz w:val="22"/>
          <w:szCs w:val="22"/>
        </w:rPr>
        <w:t>o</w:t>
      </w:r>
      <w:r>
        <w:rPr>
          <w:spacing w:val="-1"/>
          <w:sz w:val="22"/>
          <w:szCs w:val="22"/>
        </w:rPr>
        <w:t>l</w:t>
      </w:r>
      <w:r>
        <w:rPr>
          <w:sz w:val="22"/>
          <w:szCs w:val="22"/>
        </w:rPr>
        <w:t>s</w:t>
      </w:r>
      <w:r>
        <w:rPr>
          <w:spacing w:val="4"/>
          <w:sz w:val="22"/>
          <w:szCs w:val="22"/>
        </w:rPr>
        <w:t xml:space="preserve"> </w:t>
      </w:r>
      <w:r>
        <w:rPr>
          <w:spacing w:val="1"/>
          <w:sz w:val="22"/>
          <w:szCs w:val="22"/>
        </w:rPr>
        <w:t>fr</w:t>
      </w:r>
      <w:r>
        <w:rPr>
          <w:sz w:val="22"/>
          <w:szCs w:val="22"/>
        </w:rPr>
        <w:t xml:space="preserve">om </w:t>
      </w:r>
      <w:r>
        <w:rPr>
          <w:spacing w:val="-2"/>
          <w:sz w:val="22"/>
          <w:szCs w:val="22"/>
        </w:rPr>
        <w:t>v</w:t>
      </w:r>
      <w:r>
        <w:rPr>
          <w:sz w:val="22"/>
          <w:szCs w:val="22"/>
        </w:rPr>
        <w:t>a</w:t>
      </w:r>
      <w:r>
        <w:rPr>
          <w:spacing w:val="1"/>
          <w:sz w:val="22"/>
          <w:szCs w:val="22"/>
        </w:rPr>
        <w:t>ri</w:t>
      </w:r>
      <w:r>
        <w:rPr>
          <w:sz w:val="22"/>
          <w:szCs w:val="22"/>
        </w:rPr>
        <w:t>ous</w:t>
      </w:r>
      <w:r>
        <w:rPr>
          <w:spacing w:val="4"/>
          <w:sz w:val="22"/>
          <w:szCs w:val="22"/>
        </w:rPr>
        <w:t xml:space="preserve"> </w:t>
      </w:r>
      <w:r>
        <w:rPr>
          <w:sz w:val="22"/>
          <w:szCs w:val="22"/>
        </w:rPr>
        <w:t>u</w:t>
      </w:r>
      <w:r>
        <w:rPr>
          <w:spacing w:val="-2"/>
          <w:sz w:val="22"/>
          <w:szCs w:val="22"/>
        </w:rPr>
        <w:t>s</w:t>
      </w:r>
      <w:r>
        <w:rPr>
          <w:sz w:val="22"/>
          <w:szCs w:val="22"/>
        </w:rPr>
        <w:t>er</w:t>
      </w:r>
      <w:r>
        <w:rPr>
          <w:spacing w:val="5"/>
          <w:sz w:val="22"/>
          <w:szCs w:val="22"/>
        </w:rPr>
        <w:t xml:space="preserve"> </w:t>
      </w:r>
      <w:r>
        <w:rPr>
          <w:spacing w:val="1"/>
          <w:sz w:val="22"/>
          <w:szCs w:val="22"/>
        </w:rPr>
        <w:t>l</w:t>
      </w:r>
      <w:r>
        <w:rPr>
          <w:sz w:val="22"/>
          <w:szCs w:val="22"/>
        </w:rPr>
        <w:t>e</w:t>
      </w:r>
      <w:r>
        <w:rPr>
          <w:spacing w:val="-2"/>
          <w:sz w:val="22"/>
          <w:szCs w:val="22"/>
        </w:rPr>
        <w:t>v</w:t>
      </w:r>
      <w:r>
        <w:rPr>
          <w:sz w:val="22"/>
          <w:szCs w:val="22"/>
        </w:rPr>
        <w:t>e</w:t>
      </w:r>
      <w:r>
        <w:rPr>
          <w:spacing w:val="1"/>
          <w:sz w:val="22"/>
          <w:szCs w:val="22"/>
        </w:rPr>
        <w:t>l</w:t>
      </w:r>
      <w:r>
        <w:rPr>
          <w:spacing w:val="-2"/>
          <w:sz w:val="22"/>
          <w:szCs w:val="22"/>
        </w:rPr>
        <w:t>s</w:t>
      </w:r>
      <w:r>
        <w:rPr>
          <w:sz w:val="22"/>
          <w:szCs w:val="22"/>
        </w:rPr>
        <w:t>,</w:t>
      </w:r>
      <w:r>
        <w:rPr>
          <w:spacing w:val="4"/>
          <w:sz w:val="22"/>
          <w:szCs w:val="22"/>
        </w:rPr>
        <w:t xml:space="preserve"> </w:t>
      </w:r>
      <w:r>
        <w:rPr>
          <w:sz w:val="22"/>
          <w:szCs w:val="22"/>
        </w:rPr>
        <w:t>aud</w:t>
      </w:r>
      <w:r>
        <w:rPr>
          <w:spacing w:val="-1"/>
          <w:sz w:val="22"/>
          <w:szCs w:val="22"/>
        </w:rPr>
        <w:t>i</w:t>
      </w:r>
      <w:r>
        <w:rPr>
          <w:sz w:val="22"/>
          <w:szCs w:val="22"/>
        </w:rPr>
        <w:t>t</w:t>
      </w:r>
      <w:r>
        <w:rPr>
          <w:spacing w:val="5"/>
          <w:sz w:val="22"/>
          <w:szCs w:val="22"/>
        </w:rPr>
        <w:t xml:space="preserve"> </w:t>
      </w:r>
      <w:r>
        <w:rPr>
          <w:spacing w:val="1"/>
          <w:sz w:val="22"/>
          <w:szCs w:val="22"/>
        </w:rPr>
        <w:t>t</w:t>
      </w:r>
      <w:r>
        <w:rPr>
          <w:spacing w:val="-2"/>
          <w:sz w:val="22"/>
          <w:szCs w:val="22"/>
        </w:rPr>
        <w:t>r</w:t>
      </w:r>
      <w:r>
        <w:rPr>
          <w:sz w:val="22"/>
          <w:szCs w:val="22"/>
        </w:rPr>
        <w:t>a</w:t>
      </w:r>
      <w:r>
        <w:rPr>
          <w:spacing w:val="-1"/>
          <w:sz w:val="22"/>
          <w:szCs w:val="22"/>
        </w:rPr>
        <w:t>i</w:t>
      </w:r>
      <w:r>
        <w:rPr>
          <w:spacing w:val="1"/>
          <w:sz w:val="22"/>
          <w:szCs w:val="22"/>
        </w:rPr>
        <w:t>l</w:t>
      </w:r>
      <w:r>
        <w:rPr>
          <w:sz w:val="22"/>
          <w:szCs w:val="22"/>
        </w:rPr>
        <w:t>s,</w:t>
      </w:r>
      <w:r>
        <w:rPr>
          <w:spacing w:val="4"/>
          <w:sz w:val="22"/>
          <w:szCs w:val="22"/>
        </w:rPr>
        <w:t xml:space="preserve"> </w:t>
      </w:r>
      <w:r>
        <w:rPr>
          <w:sz w:val="22"/>
          <w:szCs w:val="22"/>
        </w:rPr>
        <w:t>c</w:t>
      </w:r>
      <w:r>
        <w:rPr>
          <w:spacing w:val="-2"/>
          <w:sz w:val="22"/>
          <w:szCs w:val="22"/>
        </w:rPr>
        <w:t>h</w:t>
      </w:r>
      <w:r>
        <w:rPr>
          <w:sz w:val="22"/>
          <w:szCs w:val="22"/>
        </w:rPr>
        <w:t>an</w:t>
      </w:r>
      <w:r>
        <w:rPr>
          <w:spacing w:val="-2"/>
          <w:sz w:val="22"/>
          <w:szCs w:val="22"/>
        </w:rPr>
        <w:t>g</w:t>
      </w:r>
      <w:r>
        <w:rPr>
          <w:sz w:val="22"/>
          <w:szCs w:val="22"/>
        </w:rPr>
        <w:t>e</w:t>
      </w:r>
      <w:r>
        <w:rPr>
          <w:spacing w:val="4"/>
          <w:sz w:val="22"/>
          <w:szCs w:val="22"/>
        </w:rPr>
        <w:t xml:space="preserve"> </w:t>
      </w:r>
      <w:r>
        <w:rPr>
          <w:spacing w:val="1"/>
          <w:sz w:val="22"/>
          <w:szCs w:val="22"/>
        </w:rPr>
        <w:t>r</w:t>
      </w:r>
      <w:r>
        <w:rPr>
          <w:sz w:val="22"/>
          <w:szCs w:val="22"/>
        </w:rPr>
        <w:t>eque</w:t>
      </w:r>
      <w:r>
        <w:rPr>
          <w:spacing w:val="-2"/>
          <w:sz w:val="22"/>
          <w:szCs w:val="22"/>
        </w:rPr>
        <w:t>s</w:t>
      </w:r>
      <w:r>
        <w:rPr>
          <w:sz w:val="22"/>
          <w:szCs w:val="22"/>
        </w:rPr>
        <w:t>t</w:t>
      </w:r>
      <w:r>
        <w:rPr>
          <w:spacing w:val="5"/>
          <w:sz w:val="22"/>
          <w:szCs w:val="22"/>
        </w:rPr>
        <w:t xml:space="preserve">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w:t>
      </w:r>
      <w:r>
        <w:rPr>
          <w:spacing w:val="1"/>
          <w:sz w:val="22"/>
          <w:szCs w:val="22"/>
        </w:rPr>
        <w:t>t</w:t>
      </w:r>
      <w:r>
        <w:rPr>
          <w:sz w:val="22"/>
          <w:szCs w:val="22"/>
        </w:rPr>
        <w:t>,</w:t>
      </w:r>
      <w:r>
        <w:rPr>
          <w:spacing w:val="4"/>
          <w:sz w:val="22"/>
          <w:szCs w:val="22"/>
        </w:rPr>
        <w:t xml:space="preserve"> </w:t>
      </w:r>
      <w:r>
        <w:rPr>
          <w:sz w:val="22"/>
          <w:szCs w:val="22"/>
        </w:rPr>
        <w:t>pa</w:t>
      </w:r>
      <w:r>
        <w:rPr>
          <w:spacing w:val="1"/>
          <w:sz w:val="22"/>
          <w:szCs w:val="22"/>
        </w:rPr>
        <w:t>t</w:t>
      </w:r>
      <w:r>
        <w:rPr>
          <w:sz w:val="22"/>
          <w:szCs w:val="22"/>
        </w:rPr>
        <w:t>ch</w:t>
      </w:r>
      <w:r>
        <w:rPr>
          <w:spacing w:val="4"/>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z w:val="22"/>
          <w:szCs w:val="22"/>
        </w:rPr>
        <w:t xml:space="preserve">on </w:t>
      </w:r>
      <w:r>
        <w:rPr>
          <w:spacing w:val="-4"/>
          <w:sz w:val="22"/>
          <w:szCs w:val="22"/>
        </w:rPr>
        <w:t>m</w:t>
      </w:r>
      <w:r>
        <w:rPr>
          <w:sz w:val="22"/>
          <w:szCs w:val="22"/>
        </w:rPr>
        <w:t>ana</w:t>
      </w:r>
      <w:r>
        <w:rPr>
          <w:spacing w:val="-2"/>
          <w:sz w:val="22"/>
          <w:szCs w:val="22"/>
        </w:rPr>
        <w:t>g</w:t>
      </w:r>
      <w:r>
        <w:rPr>
          <w:spacing w:val="3"/>
          <w:sz w:val="22"/>
          <w:szCs w:val="22"/>
        </w:rPr>
        <w:t>e</w:t>
      </w:r>
      <w:r>
        <w:rPr>
          <w:spacing w:val="-4"/>
          <w:sz w:val="22"/>
          <w:szCs w:val="22"/>
        </w:rPr>
        <w:t>m</w:t>
      </w:r>
      <w:r>
        <w:rPr>
          <w:sz w:val="22"/>
          <w:szCs w:val="22"/>
        </w:rPr>
        <w:t>en</w:t>
      </w:r>
      <w:r>
        <w:rPr>
          <w:spacing w:val="1"/>
          <w:sz w:val="22"/>
          <w:szCs w:val="22"/>
        </w:rPr>
        <w:t>t</w:t>
      </w:r>
      <w:r>
        <w:rPr>
          <w:sz w:val="22"/>
          <w:szCs w:val="22"/>
        </w:rPr>
        <w:t xml:space="preserve">, </w:t>
      </w:r>
      <w:r>
        <w:rPr>
          <w:spacing w:val="1"/>
          <w:sz w:val="22"/>
          <w:szCs w:val="22"/>
        </w:rPr>
        <w:t>r</w:t>
      </w:r>
      <w:r>
        <w:rPr>
          <w:sz w:val="22"/>
          <w:szCs w:val="22"/>
        </w:rPr>
        <w:t>e</w:t>
      </w:r>
      <w:r>
        <w:rPr>
          <w:spacing w:val="1"/>
          <w:sz w:val="22"/>
          <w:szCs w:val="22"/>
        </w:rPr>
        <w:t>s</w:t>
      </w:r>
      <w:r>
        <w:rPr>
          <w:spacing w:val="-1"/>
          <w:sz w:val="22"/>
          <w:szCs w:val="22"/>
        </w:rPr>
        <w:t>t</w:t>
      </w:r>
      <w:r>
        <w:rPr>
          <w:spacing w:val="1"/>
          <w:sz w:val="22"/>
          <w:szCs w:val="22"/>
        </w:rPr>
        <w:t>ri</w:t>
      </w:r>
      <w:r>
        <w:rPr>
          <w:spacing w:val="-2"/>
          <w:sz w:val="22"/>
          <w:szCs w:val="22"/>
        </w:rPr>
        <w:t>c</w:t>
      </w:r>
      <w:r>
        <w:rPr>
          <w:spacing w:val="1"/>
          <w:sz w:val="22"/>
          <w:szCs w:val="22"/>
        </w:rPr>
        <w:t>t</w:t>
      </w:r>
      <w:r>
        <w:rPr>
          <w:spacing w:val="-1"/>
          <w:sz w:val="22"/>
          <w:szCs w:val="22"/>
        </w:rPr>
        <w:t>i</w:t>
      </w:r>
      <w:r>
        <w:rPr>
          <w:sz w:val="22"/>
          <w:szCs w:val="22"/>
        </w:rPr>
        <w:t xml:space="preserve">ons </w:t>
      </w:r>
      <w:r>
        <w:rPr>
          <w:spacing w:val="-1"/>
          <w:sz w:val="22"/>
          <w:szCs w:val="22"/>
        </w:rPr>
        <w:t>t</w:t>
      </w:r>
      <w:r>
        <w:rPr>
          <w:sz w:val="22"/>
          <w:szCs w:val="22"/>
        </w:rPr>
        <w:t>o</w:t>
      </w:r>
      <w:r>
        <w:rPr>
          <w:spacing w:val="-2"/>
          <w:sz w:val="22"/>
          <w:szCs w:val="22"/>
        </w:rPr>
        <w:t xml:space="preserve"> v</w:t>
      </w:r>
      <w:r>
        <w:rPr>
          <w:sz w:val="22"/>
          <w:szCs w:val="22"/>
        </w:rPr>
        <w:t>endor</w:t>
      </w:r>
      <w:r>
        <w:rPr>
          <w:spacing w:val="1"/>
          <w:sz w:val="22"/>
          <w:szCs w:val="22"/>
        </w:rPr>
        <w:t xml:space="preserve"> </w:t>
      </w:r>
      <w:r>
        <w:rPr>
          <w:sz w:val="22"/>
          <w:szCs w:val="22"/>
        </w:rPr>
        <w:t>acce</w:t>
      </w:r>
      <w:r>
        <w:rPr>
          <w:spacing w:val="-2"/>
          <w:sz w:val="22"/>
          <w:szCs w:val="22"/>
        </w:rPr>
        <w:t>s</w:t>
      </w:r>
      <w:r>
        <w:rPr>
          <w:sz w:val="22"/>
          <w:szCs w:val="22"/>
        </w:rPr>
        <w:t>s of</w:t>
      </w:r>
      <w:r>
        <w:rPr>
          <w:spacing w:val="1"/>
          <w:sz w:val="22"/>
          <w:szCs w:val="22"/>
        </w:rPr>
        <w:t xml:space="preserve"> </w:t>
      </w:r>
      <w:r>
        <w:rPr>
          <w:spacing w:val="-1"/>
          <w:sz w:val="22"/>
          <w:szCs w:val="22"/>
        </w:rPr>
        <w:t>l</w:t>
      </w:r>
      <w:r>
        <w:rPr>
          <w:spacing w:val="1"/>
          <w:sz w:val="22"/>
          <w:szCs w:val="22"/>
        </w:rPr>
        <w:t>i</w:t>
      </w:r>
      <w:r>
        <w:rPr>
          <w:spacing w:val="-2"/>
          <w:sz w:val="22"/>
          <w:szCs w:val="22"/>
        </w:rPr>
        <w:t>v</w:t>
      </w:r>
      <w:r>
        <w:rPr>
          <w:sz w:val="22"/>
          <w:szCs w:val="22"/>
        </w:rPr>
        <w:t>e da</w:t>
      </w:r>
      <w:r>
        <w:rPr>
          <w:spacing w:val="1"/>
          <w:sz w:val="22"/>
          <w:szCs w:val="22"/>
        </w:rPr>
        <w:t>t</w:t>
      </w:r>
      <w:r>
        <w:rPr>
          <w:sz w:val="22"/>
          <w:szCs w:val="22"/>
        </w:rPr>
        <w:t>a</w:t>
      </w:r>
      <w:r>
        <w:rPr>
          <w:spacing w:val="-2"/>
          <w:sz w:val="22"/>
          <w:szCs w:val="22"/>
        </w:rPr>
        <w:t xml:space="preserve"> </w:t>
      </w:r>
      <w:r>
        <w:rPr>
          <w:sz w:val="22"/>
          <w:szCs w:val="22"/>
        </w:rPr>
        <w:t>e</w:t>
      </w:r>
      <w:r>
        <w:rPr>
          <w:spacing w:val="1"/>
          <w:sz w:val="22"/>
          <w:szCs w:val="22"/>
        </w:rPr>
        <w:t>t</w:t>
      </w:r>
      <w:r>
        <w:rPr>
          <w:spacing w:val="5"/>
          <w:sz w:val="22"/>
          <w:szCs w:val="22"/>
        </w:rPr>
        <w:t>c</w:t>
      </w:r>
      <w:r>
        <w:rPr>
          <w:sz w:val="22"/>
          <w:szCs w:val="22"/>
        </w:rPr>
        <w:t>.</w:t>
      </w:r>
      <w:r>
        <w:rPr>
          <w:spacing w:val="-2"/>
          <w:sz w:val="22"/>
          <w:szCs w:val="22"/>
        </w:rPr>
        <w:t xml:space="preserve"> </w:t>
      </w:r>
      <w:r>
        <w:rPr>
          <w:spacing w:val="2"/>
          <w:sz w:val="22"/>
          <w:szCs w:val="22"/>
        </w:rPr>
        <w:t>T</w:t>
      </w:r>
      <w:r>
        <w:rPr>
          <w:sz w:val="22"/>
          <w:szCs w:val="22"/>
        </w:rPr>
        <w:t>he A</w:t>
      </w:r>
      <w:r>
        <w:rPr>
          <w:spacing w:val="-1"/>
          <w:sz w:val="22"/>
          <w:szCs w:val="22"/>
        </w:rPr>
        <w:t>S</w:t>
      </w:r>
      <w:r>
        <w:rPr>
          <w:sz w:val="22"/>
          <w:szCs w:val="22"/>
        </w:rPr>
        <w:t xml:space="preserve">P </w:t>
      </w:r>
      <w:r>
        <w:rPr>
          <w:spacing w:val="-2"/>
          <w:sz w:val="22"/>
          <w:szCs w:val="22"/>
        </w:rPr>
        <w:t>a</w:t>
      </w:r>
      <w:r>
        <w:rPr>
          <w:spacing w:val="1"/>
          <w:sz w:val="22"/>
          <w:szCs w:val="22"/>
        </w:rPr>
        <w:t>l</w:t>
      </w:r>
      <w:r>
        <w:rPr>
          <w:sz w:val="22"/>
          <w:szCs w:val="22"/>
        </w:rPr>
        <w:t>so</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pacing w:val="-4"/>
          <w:sz w:val="22"/>
          <w:szCs w:val="22"/>
        </w:rPr>
        <w:t>m</w:t>
      </w:r>
      <w:r>
        <w:rPr>
          <w:spacing w:val="3"/>
          <w:sz w:val="22"/>
          <w:szCs w:val="22"/>
        </w:rPr>
        <w:t>a</w:t>
      </w:r>
      <w:r>
        <w:rPr>
          <w:spacing w:val="-2"/>
          <w:sz w:val="22"/>
          <w:szCs w:val="22"/>
        </w:rPr>
        <w:t>k</w:t>
      </w:r>
      <w:r>
        <w:rPr>
          <w:sz w:val="22"/>
          <w:szCs w:val="22"/>
        </w:rPr>
        <w:t xml:space="preserve">e </w:t>
      </w:r>
      <w:r>
        <w:rPr>
          <w:spacing w:val="1"/>
          <w:sz w:val="22"/>
          <w:szCs w:val="22"/>
        </w:rPr>
        <w:t>s</w:t>
      </w:r>
      <w:r>
        <w:rPr>
          <w:sz w:val="22"/>
          <w:szCs w:val="22"/>
        </w:rPr>
        <w:t>ug</w:t>
      </w:r>
      <w:r>
        <w:rPr>
          <w:spacing w:val="-2"/>
          <w:sz w:val="22"/>
          <w:szCs w:val="22"/>
        </w:rPr>
        <w:t>g</w:t>
      </w:r>
      <w:r>
        <w:rPr>
          <w:sz w:val="22"/>
          <w:szCs w:val="22"/>
        </w:rPr>
        <w:t>e</w:t>
      </w:r>
      <w:r>
        <w:rPr>
          <w:spacing w:val="1"/>
          <w:sz w:val="22"/>
          <w:szCs w:val="22"/>
        </w:rPr>
        <w:t>sti</w:t>
      </w:r>
      <w:r>
        <w:rPr>
          <w:sz w:val="22"/>
          <w:szCs w:val="22"/>
        </w:rPr>
        <w:t>on</w:t>
      </w:r>
      <w:r>
        <w:rPr>
          <w:spacing w:val="-2"/>
          <w:sz w:val="22"/>
          <w:szCs w:val="22"/>
        </w:rPr>
        <w:t>s</w:t>
      </w:r>
      <w:r>
        <w:rPr>
          <w:spacing w:val="1"/>
          <w:sz w:val="22"/>
          <w:szCs w:val="22"/>
        </w:rPr>
        <w:t>/</w:t>
      </w:r>
      <w:r>
        <w:rPr>
          <w:spacing w:val="-2"/>
          <w:sz w:val="22"/>
          <w:szCs w:val="22"/>
        </w:rPr>
        <w:t>r</w:t>
      </w:r>
      <w:r>
        <w:rPr>
          <w:sz w:val="22"/>
          <w:szCs w:val="22"/>
        </w:rPr>
        <w:t>e</w:t>
      </w:r>
      <w:r>
        <w:rPr>
          <w:spacing w:val="-3"/>
          <w:sz w:val="22"/>
          <w:szCs w:val="22"/>
        </w:rPr>
        <w:t>m</w:t>
      </w:r>
      <w:r>
        <w:rPr>
          <w:sz w:val="22"/>
          <w:szCs w:val="22"/>
        </w:rPr>
        <w:t>ed</w:t>
      </w:r>
      <w:r>
        <w:rPr>
          <w:spacing w:val="1"/>
          <w:sz w:val="22"/>
          <w:szCs w:val="22"/>
        </w:rPr>
        <w:t>i</w:t>
      </w:r>
      <w:r>
        <w:rPr>
          <w:sz w:val="22"/>
          <w:szCs w:val="22"/>
        </w:rPr>
        <w:t xml:space="preserve">es </w:t>
      </w:r>
      <w:r>
        <w:rPr>
          <w:spacing w:val="1"/>
          <w:sz w:val="22"/>
          <w:szCs w:val="22"/>
        </w:rPr>
        <w:t>t</w:t>
      </w:r>
      <w:r>
        <w:rPr>
          <w:sz w:val="22"/>
          <w:szCs w:val="22"/>
        </w:rPr>
        <w:t>o</w:t>
      </w:r>
      <w:r>
        <w:rPr>
          <w:spacing w:val="3"/>
          <w:sz w:val="22"/>
          <w:szCs w:val="22"/>
        </w:rPr>
        <w:t xml:space="preserve"> </w:t>
      </w:r>
      <w:r>
        <w:rPr>
          <w:spacing w:val="-4"/>
          <w:sz w:val="22"/>
          <w:szCs w:val="22"/>
        </w:rPr>
        <w:t>m</w:t>
      </w:r>
      <w:r>
        <w:rPr>
          <w:spacing w:val="1"/>
          <w:sz w:val="22"/>
          <w:szCs w:val="22"/>
        </w:rPr>
        <w:t>iti</w:t>
      </w:r>
      <w:r>
        <w:rPr>
          <w:spacing w:val="-2"/>
          <w:sz w:val="22"/>
          <w:szCs w:val="22"/>
        </w:rPr>
        <w:t>g</w:t>
      </w:r>
      <w:r>
        <w:rPr>
          <w:sz w:val="22"/>
          <w:szCs w:val="22"/>
        </w:rPr>
        <w:t>a</w:t>
      </w:r>
      <w:r>
        <w:rPr>
          <w:spacing w:val="1"/>
          <w:sz w:val="22"/>
          <w:szCs w:val="22"/>
        </w:rPr>
        <w:t>t</w:t>
      </w:r>
      <w:r>
        <w:rPr>
          <w:sz w:val="22"/>
          <w:szCs w:val="22"/>
        </w:rPr>
        <w:t>e</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sh</w:t>
      </w:r>
      <w:r>
        <w:rPr>
          <w:spacing w:val="-2"/>
          <w:sz w:val="22"/>
          <w:szCs w:val="22"/>
        </w:rPr>
        <w:t>o</w:t>
      </w:r>
      <w:r>
        <w:rPr>
          <w:spacing w:val="1"/>
          <w:sz w:val="22"/>
          <w:szCs w:val="22"/>
        </w:rPr>
        <w:t>rt</w:t>
      </w:r>
      <w:r>
        <w:rPr>
          <w:spacing w:val="-2"/>
          <w:sz w:val="22"/>
          <w:szCs w:val="22"/>
        </w:rPr>
        <w:t>c</w:t>
      </w:r>
      <w:r>
        <w:rPr>
          <w:sz w:val="22"/>
          <w:szCs w:val="22"/>
        </w:rPr>
        <w:t>o</w:t>
      </w:r>
      <w:r>
        <w:rPr>
          <w:spacing w:val="-4"/>
          <w:sz w:val="22"/>
          <w:szCs w:val="22"/>
        </w:rPr>
        <w:t>m</w:t>
      </w:r>
      <w:r>
        <w:rPr>
          <w:spacing w:val="1"/>
          <w:sz w:val="22"/>
          <w:szCs w:val="22"/>
        </w:rPr>
        <w:t>i</w:t>
      </w:r>
      <w:r>
        <w:rPr>
          <w:sz w:val="22"/>
          <w:szCs w:val="22"/>
        </w:rPr>
        <w:t>n</w:t>
      </w:r>
      <w:r>
        <w:rPr>
          <w:spacing w:val="-2"/>
          <w:sz w:val="22"/>
          <w:szCs w:val="22"/>
        </w:rPr>
        <w:t>g</w:t>
      </w:r>
      <w:r>
        <w:rPr>
          <w:sz w:val="22"/>
          <w:szCs w:val="22"/>
        </w:rPr>
        <w:t>s</w:t>
      </w:r>
      <w:r>
        <w:rPr>
          <w:spacing w:val="4"/>
          <w:sz w:val="22"/>
          <w:szCs w:val="22"/>
        </w:rPr>
        <w:t xml:space="preserve"> </w:t>
      </w:r>
      <w:r>
        <w:rPr>
          <w:sz w:val="22"/>
          <w:szCs w:val="22"/>
        </w:rPr>
        <w:t>no</w:t>
      </w:r>
      <w:r>
        <w:rPr>
          <w:spacing w:val="1"/>
          <w:sz w:val="22"/>
          <w:szCs w:val="22"/>
        </w:rPr>
        <w:t>ti</w:t>
      </w:r>
      <w:r>
        <w:rPr>
          <w:sz w:val="22"/>
          <w:szCs w:val="22"/>
        </w:rPr>
        <w:t xml:space="preserve">ced </w:t>
      </w:r>
      <w:r>
        <w:rPr>
          <w:spacing w:val="1"/>
          <w:sz w:val="22"/>
          <w:szCs w:val="22"/>
        </w:rPr>
        <w:t>i</w:t>
      </w:r>
      <w:r>
        <w:rPr>
          <w:sz w:val="22"/>
          <w:szCs w:val="22"/>
        </w:rPr>
        <w:t>n</w:t>
      </w:r>
      <w:r>
        <w:rPr>
          <w:spacing w:val="3"/>
          <w:sz w:val="22"/>
          <w:szCs w:val="22"/>
        </w:rPr>
        <w:t xml:space="preserve"> </w:t>
      </w:r>
      <w:r>
        <w:rPr>
          <w:spacing w:val="1"/>
          <w:sz w:val="22"/>
          <w:szCs w:val="22"/>
        </w:rPr>
        <w:t>t</w:t>
      </w:r>
      <w:r>
        <w:rPr>
          <w:sz w:val="22"/>
          <w:szCs w:val="22"/>
        </w:rPr>
        <w:t>he</w:t>
      </w:r>
      <w:r w:rsidR="00737D12">
        <w:rPr>
          <w:sz w:val="22"/>
          <w:szCs w:val="22"/>
        </w:rPr>
        <w:t xml:space="preserve"> CBS</w:t>
      </w:r>
      <w:r>
        <w:rPr>
          <w:spacing w:val="3"/>
          <w:sz w:val="22"/>
          <w:szCs w:val="22"/>
        </w:rPr>
        <w:t xml:space="preserve"> </w:t>
      </w:r>
      <w:r w:rsidR="00737D12">
        <w:rPr>
          <w:spacing w:val="3"/>
          <w:sz w:val="22"/>
          <w:szCs w:val="22"/>
        </w:rPr>
        <w:t>application</w:t>
      </w:r>
      <w:r>
        <w:rPr>
          <w:sz w:val="22"/>
          <w:szCs w:val="22"/>
        </w:rPr>
        <w:t>.</w:t>
      </w:r>
      <w:r>
        <w:rPr>
          <w:spacing w:val="1"/>
          <w:sz w:val="22"/>
          <w:szCs w:val="22"/>
        </w:rPr>
        <w:t xml:space="preserve"> </w:t>
      </w:r>
      <w:r>
        <w:rPr>
          <w:spacing w:val="2"/>
          <w:sz w:val="22"/>
          <w:szCs w:val="22"/>
        </w:rPr>
        <w:t>T</w:t>
      </w:r>
      <w:r>
        <w:rPr>
          <w:sz w:val="22"/>
          <w:szCs w:val="22"/>
        </w:rPr>
        <w:t>he</w:t>
      </w:r>
      <w:r>
        <w:rPr>
          <w:spacing w:val="3"/>
          <w:sz w:val="22"/>
          <w:szCs w:val="22"/>
        </w:rPr>
        <w:t xml:space="preserve"> </w:t>
      </w:r>
      <w:r>
        <w:rPr>
          <w:spacing w:val="-1"/>
          <w:sz w:val="22"/>
          <w:szCs w:val="22"/>
        </w:rPr>
        <w:t>A</w:t>
      </w:r>
      <w:r>
        <w:rPr>
          <w:sz w:val="22"/>
          <w:szCs w:val="22"/>
        </w:rPr>
        <w:t>SP</w:t>
      </w:r>
      <w:r>
        <w:rPr>
          <w:spacing w:val="2"/>
          <w:sz w:val="22"/>
          <w:szCs w:val="22"/>
        </w:rPr>
        <w:t xml:space="preserve"> </w:t>
      </w:r>
      <w:r>
        <w:rPr>
          <w:sz w:val="22"/>
          <w:szCs w:val="22"/>
        </w:rPr>
        <w:t>a</w:t>
      </w:r>
      <w:r>
        <w:rPr>
          <w:spacing w:val="-1"/>
          <w:sz w:val="22"/>
          <w:szCs w:val="22"/>
        </w:rPr>
        <w:t>l</w:t>
      </w:r>
      <w:r>
        <w:rPr>
          <w:sz w:val="22"/>
          <w:szCs w:val="22"/>
        </w:rPr>
        <w:t>so</w:t>
      </w:r>
      <w:r>
        <w:rPr>
          <w:spacing w:val="10"/>
          <w:sz w:val="22"/>
          <w:szCs w:val="22"/>
        </w:rPr>
        <w:t xml:space="preserve"> </w:t>
      </w:r>
      <w:r>
        <w:rPr>
          <w:spacing w:val="-4"/>
          <w:sz w:val="22"/>
          <w:szCs w:val="22"/>
        </w:rPr>
        <w:t>m</w:t>
      </w:r>
      <w:r>
        <w:rPr>
          <w:sz w:val="22"/>
          <w:szCs w:val="22"/>
        </w:rPr>
        <w:t>ust</w:t>
      </w:r>
      <w:r>
        <w:rPr>
          <w:spacing w:val="5"/>
          <w:sz w:val="22"/>
          <w:szCs w:val="22"/>
        </w:rPr>
        <w:t xml:space="preserve"> </w:t>
      </w:r>
      <w:r>
        <w:rPr>
          <w:sz w:val="22"/>
          <w:szCs w:val="22"/>
        </w:rPr>
        <w:t>po</w:t>
      </w:r>
      <w:r>
        <w:rPr>
          <w:spacing w:val="1"/>
          <w:sz w:val="22"/>
          <w:szCs w:val="22"/>
        </w:rPr>
        <w:t>i</w:t>
      </w:r>
      <w:r>
        <w:rPr>
          <w:spacing w:val="-2"/>
          <w:sz w:val="22"/>
          <w:szCs w:val="22"/>
        </w:rPr>
        <w:t>n</w:t>
      </w:r>
      <w:r>
        <w:rPr>
          <w:sz w:val="22"/>
          <w:szCs w:val="22"/>
        </w:rPr>
        <w:t>t</w:t>
      </w:r>
      <w:r>
        <w:rPr>
          <w:spacing w:val="4"/>
          <w:sz w:val="22"/>
          <w:szCs w:val="22"/>
        </w:rPr>
        <w:t xml:space="preserve"> </w:t>
      </w:r>
      <w:r>
        <w:rPr>
          <w:sz w:val="22"/>
          <w:szCs w:val="22"/>
        </w:rPr>
        <w:t>out</w:t>
      </w:r>
      <w:r>
        <w:rPr>
          <w:spacing w:val="4"/>
          <w:sz w:val="22"/>
          <w:szCs w:val="22"/>
        </w:rPr>
        <w:t xml:space="preserve"> </w:t>
      </w:r>
      <w:r>
        <w:rPr>
          <w:spacing w:val="-1"/>
          <w:sz w:val="22"/>
          <w:szCs w:val="22"/>
        </w:rPr>
        <w:t>t</w:t>
      </w:r>
      <w:r>
        <w:rPr>
          <w:sz w:val="22"/>
          <w:szCs w:val="22"/>
        </w:rPr>
        <w:t>he</w:t>
      </w:r>
      <w:r>
        <w:rPr>
          <w:spacing w:val="3"/>
          <w:sz w:val="22"/>
          <w:szCs w:val="22"/>
        </w:rPr>
        <w:t xml:space="preserve"> </w:t>
      </w:r>
      <w:r>
        <w:rPr>
          <w:sz w:val="22"/>
          <w:szCs w:val="22"/>
        </w:rPr>
        <w:t>ade</w:t>
      </w:r>
      <w:r>
        <w:rPr>
          <w:spacing w:val="-2"/>
          <w:sz w:val="22"/>
          <w:szCs w:val="22"/>
        </w:rPr>
        <w:t>q</w:t>
      </w:r>
      <w:r>
        <w:rPr>
          <w:sz w:val="22"/>
          <w:szCs w:val="22"/>
        </w:rPr>
        <w:t xml:space="preserve">uacy of </w:t>
      </w:r>
      <w:r>
        <w:rPr>
          <w:spacing w:val="-2"/>
          <w:sz w:val="22"/>
          <w:szCs w:val="22"/>
        </w:rPr>
        <w:t>v</w:t>
      </w:r>
      <w:r>
        <w:rPr>
          <w:sz w:val="22"/>
          <w:szCs w:val="22"/>
        </w:rPr>
        <w:t>a</w:t>
      </w:r>
      <w:r>
        <w:rPr>
          <w:spacing w:val="1"/>
          <w:sz w:val="22"/>
          <w:szCs w:val="22"/>
        </w:rPr>
        <w:t>ri</w:t>
      </w:r>
      <w:r>
        <w:rPr>
          <w:sz w:val="22"/>
          <w:szCs w:val="22"/>
        </w:rPr>
        <w:t>ous</w:t>
      </w:r>
      <w:r>
        <w:rPr>
          <w:spacing w:val="3"/>
          <w:sz w:val="22"/>
          <w:szCs w:val="22"/>
        </w:rPr>
        <w:t xml:space="preserve"> </w:t>
      </w:r>
      <w:r>
        <w:rPr>
          <w:spacing w:val="-1"/>
          <w:sz w:val="22"/>
          <w:szCs w:val="22"/>
        </w:rPr>
        <w:t>l</w:t>
      </w:r>
      <w:r>
        <w:rPr>
          <w:sz w:val="22"/>
          <w:szCs w:val="22"/>
        </w:rPr>
        <w:t xml:space="preserve">og </w:t>
      </w:r>
      <w:r>
        <w:rPr>
          <w:spacing w:val="1"/>
          <w:sz w:val="22"/>
          <w:szCs w:val="22"/>
        </w:rPr>
        <w:t>fil</w:t>
      </w:r>
      <w:r>
        <w:rPr>
          <w:spacing w:val="-2"/>
          <w:sz w:val="22"/>
          <w:szCs w:val="22"/>
        </w:rPr>
        <w:t>e</w:t>
      </w:r>
      <w:r>
        <w:rPr>
          <w:sz w:val="22"/>
          <w:szCs w:val="22"/>
        </w:rPr>
        <w:t>s</w:t>
      </w:r>
      <w:r>
        <w:rPr>
          <w:spacing w:val="3"/>
          <w:sz w:val="22"/>
          <w:szCs w:val="22"/>
        </w:rPr>
        <w:t xml:space="preserve">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a</w:t>
      </w:r>
      <w:r>
        <w:rPr>
          <w:spacing w:val="-1"/>
          <w:sz w:val="22"/>
          <w:szCs w:val="22"/>
        </w:rPr>
        <w:t>i</w:t>
      </w:r>
      <w:r>
        <w:rPr>
          <w:sz w:val="22"/>
          <w:szCs w:val="22"/>
        </w:rPr>
        <w:t>n</w:t>
      </w:r>
      <w:r>
        <w:rPr>
          <w:spacing w:val="-2"/>
          <w:sz w:val="22"/>
          <w:szCs w:val="22"/>
        </w:rPr>
        <w:t>e</w:t>
      </w:r>
      <w:r>
        <w:rPr>
          <w:sz w:val="22"/>
          <w:szCs w:val="22"/>
        </w:rPr>
        <w:t>d</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1"/>
          <w:sz w:val="22"/>
          <w:szCs w:val="22"/>
        </w:rPr>
        <w:t>t</w:t>
      </w:r>
      <w:r>
        <w:rPr>
          <w:sz w:val="22"/>
          <w:szCs w:val="22"/>
        </w:rPr>
        <w:t>he</w:t>
      </w:r>
      <w:r>
        <w:rPr>
          <w:spacing w:val="3"/>
          <w:sz w:val="22"/>
          <w:szCs w:val="22"/>
        </w:rPr>
        <w:t xml:space="preserve"> </w:t>
      </w:r>
      <w:r>
        <w:rPr>
          <w:spacing w:val="-1"/>
          <w:sz w:val="22"/>
          <w:szCs w:val="22"/>
        </w:rPr>
        <w:t>CB</w:t>
      </w:r>
      <w:r>
        <w:rPr>
          <w:sz w:val="22"/>
          <w:szCs w:val="22"/>
        </w:rPr>
        <w:t>S</w:t>
      </w:r>
      <w:r>
        <w:rPr>
          <w:spacing w:val="2"/>
          <w:sz w:val="22"/>
          <w:szCs w:val="22"/>
        </w:rPr>
        <w:t xml:space="preserve"> </w:t>
      </w:r>
      <w:r>
        <w:rPr>
          <w:sz w:val="22"/>
          <w:szCs w:val="22"/>
        </w:rPr>
        <w:t>s</w:t>
      </w:r>
      <w:r>
        <w:rPr>
          <w:spacing w:val="-2"/>
          <w:sz w:val="22"/>
          <w:szCs w:val="22"/>
        </w:rPr>
        <w:t>o</w:t>
      </w:r>
      <w:r>
        <w:rPr>
          <w:spacing w:val="1"/>
          <w:sz w:val="22"/>
          <w:szCs w:val="22"/>
        </w:rPr>
        <w:t>ft</w:t>
      </w:r>
      <w:r>
        <w:rPr>
          <w:spacing w:val="-1"/>
          <w:sz w:val="22"/>
          <w:szCs w:val="22"/>
        </w:rPr>
        <w:t>w</w:t>
      </w:r>
      <w:r>
        <w:rPr>
          <w:spacing w:val="-2"/>
          <w:sz w:val="22"/>
          <w:szCs w:val="22"/>
        </w:rPr>
        <w:t>a</w:t>
      </w:r>
      <w:r>
        <w:rPr>
          <w:spacing w:val="1"/>
          <w:sz w:val="22"/>
          <w:szCs w:val="22"/>
        </w:rPr>
        <w:t>r</w:t>
      </w:r>
      <w:r>
        <w:rPr>
          <w:sz w:val="22"/>
          <w:szCs w:val="22"/>
        </w:rPr>
        <w:t>e</w:t>
      </w:r>
      <w:r>
        <w:rPr>
          <w:spacing w:val="7"/>
          <w:sz w:val="22"/>
          <w:szCs w:val="22"/>
        </w:rPr>
        <w:t xml:space="preserve"> </w:t>
      </w:r>
      <w:r>
        <w:rPr>
          <w:sz w:val="22"/>
          <w:szCs w:val="22"/>
        </w:rPr>
        <w:t>–</w:t>
      </w:r>
      <w:r>
        <w:rPr>
          <w:spacing w:val="3"/>
          <w:sz w:val="22"/>
          <w:szCs w:val="22"/>
        </w:rPr>
        <w:t xml:space="preserve"> </w:t>
      </w:r>
      <w:r>
        <w:rPr>
          <w:spacing w:val="-2"/>
          <w:sz w:val="22"/>
          <w:szCs w:val="22"/>
        </w:rPr>
        <w:t>v</w:t>
      </w:r>
      <w:r>
        <w:rPr>
          <w:sz w:val="22"/>
          <w:szCs w:val="22"/>
        </w:rPr>
        <w:t>a</w:t>
      </w:r>
      <w:r>
        <w:rPr>
          <w:spacing w:val="1"/>
          <w:sz w:val="22"/>
          <w:szCs w:val="22"/>
        </w:rPr>
        <w:t>ri</w:t>
      </w:r>
      <w:r>
        <w:rPr>
          <w:sz w:val="22"/>
          <w:szCs w:val="22"/>
        </w:rPr>
        <w:t>o</w:t>
      </w:r>
      <w:r>
        <w:rPr>
          <w:spacing w:val="-2"/>
          <w:sz w:val="22"/>
          <w:szCs w:val="22"/>
        </w:rPr>
        <w:t>u</w:t>
      </w:r>
      <w:r>
        <w:rPr>
          <w:sz w:val="22"/>
          <w:szCs w:val="22"/>
        </w:rPr>
        <w:t>s</w:t>
      </w:r>
      <w:r>
        <w:rPr>
          <w:spacing w:val="3"/>
          <w:sz w:val="22"/>
          <w:szCs w:val="22"/>
        </w:rPr>
        <w:t xml:space="preserve"> </w:t>
      </w:r>
      <w:r>
        <w:rPr>
          <w:sz w:val="22"/>
          <w:szCs w:val="22"/>
        </w:rPr>
        <w:t>op</w:t>
      </w:r>
      <w:r>
        <w:rPr>
          <w:spacing w:val="-2"/>
          <w:sz w:val="22"/>
          <w:szCs w:val="22"/>
        </w:rPr>
        <w:t>e</w:t>
      </w:r>
      <w:r>
        <w:rPr>
          <w:spacing w:val="1"/>
          <w:sz w:val="22"/>
          <w:szCs w:val="22"/>
        </w:rPr>
        <w:t>r</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pacing w:val="1"/>
          <w:sz w:val="22"/>
          <w:szCs w:val="22"/>
        </w:rPr>
        <w:t>l</w:t>
      </w:r>
      <w:r>
        <w:rPr>
          <w:sz w:val="22"/>
          <w:szCs w:val="22"/>
        </w:rPr>
        <w:t>o</w:t>
      </w:r>
      <w:r>
        <w:rPr>
          <w:spacing w:val="-2"/>
          <w:sz w:val="22"/>
          <w:szCs w:val="22"/>
        </w:rPr>
        <w:t>g</w:t>
      </w:r>
      <w:r>
        <w:rPr>
          <w:sz w:val="22"/>
          <w:szCs w:val="22"/>
        </w:rPr>
        <w:t>,</w:t>
      </w:r>
      <w:r>
        <w:rPr>
          <w:spacing w:val="2"/>
          <w:sz w:val="22"/>
          <w:szCs w:val="22"/>
        </w:rPr>
        <w:t xml:space="preserve"> </w:t>
      </w:r>
      <w:r>
        <w:rPr>
          <w:sz w:val="22"/>
          <w:szCs w:val="22"/>
        </w:rPr>
        <w:t>us</w:t>
      </w:r>
      <w:r>
        <w:rPr>
          <w:spacing w:val="1"/>
          <w:sz w:val="22"/>
          <w:szCs w:val="22"/>
        </w:rPr>
        <w:t>e</w:t>
      </w:r>
      <w:r>
        <w:rPr>
          <w:sz w:val="22"/>
          <w:szCs w:val="22"/>
        </w:rPr>
        <w:t>r</w:t>
      </w:r>
      <w:r>
        <w:rPr>
          <w:spacing w:val="1"/>
          <w:sz w:val="22"/>
          <w:szCs w:val="22"/>
        </w:rPr>
        <w:t xml:space="preserve"> </w:t>
      </w:r>
      <w:r>
        <w:rPr>
          <w:spacing w:val="-1"/>
          <w:sz w:val="22"/>
          <w:szCs w:val="22"/>
        </w:rPr>
        <w:t>l</w:t>
      </w:r>
      <w:r>
        <w:rPr>
          <w:sz w:val="22"/>
          <w:szCs w:val="22"/>
        </w:rPr>
        <w:t>o</w:t>
      </w:r>
      <w:r>
        <w:rPr>
          <w:spacing w:val="-2"/>
          <w:sz w:val="22"/>
          <w:szCs w:val="22"/>
        </w:rPr>
        <w:t>g</w:t>
      </w:r>
      <w:r>
        <w:rPr>
          <w:sz w:val="22"/>
          <w:szCs w:val="22"/>
        </w:rPr>
        <w:t>s,</w:t>
      </w:r>
      <w:r>
        <w:rPr>
          <w:spacing w:val="3"/>
          <w:sz w:val="22"/>
          <w:szCs w:val="22"/>
        </w:rPr>
        <w:t xml:space="preserve"> </w:t>
      </w:r>
      <w:r>
        <w:rPr>
          <w:sz w:val="22"/>
          <w:szCs w:val="22"/>
        </w:rPr>
        <w:t>da</w:t>
      </w:r>
      <w:r>
        <w:rPr>
          <w:spacing w:val="1"/>
          <w:sz w:val="22"/>
          <w:szCs w:val="22"/>
        </w:rPr>
        <w:t>t</w:t>
      </w:r>
      <w:r>
        <w:rPr>
          <w:sz w:val="22"/>
          <w:szCs w:val="22"/>
        </w:rPr>
        <w:t>a</w:t>
      </w:r>
      <w:r>
        <w:rPr>
          <w:spacing w:val="7"/>
          <w:sz w:val="22"/>
          <w:szCs w:val="22"/>
        </w:rPr>
        <w:t xml:space="preserve"> </w:t>
      </w:r>
      <w:r>
        <w:rPr>
          <w:sz w:val="22"/>
          <w:szCs w:val="22"/>
        </w:rPr>
        <w:t>upd</w:t>
      </w:r>
      <w:r>
        <w:rPr>
          <w:spacing w:val="-2"/>
          <w:sz w:val="22"/>
          <w:szCs w:val="22"/>
        </w:rPr>
        <w:t>a</w:t>
      </w:r>
      <w:r>
        <w:rPr>
          <w:spacing w:val="1"/>
          <w:sz w:val="22"/>
          <w:szCs w:val="22"/>
        </w:rPr>
        <w:t>t</w:t>
      </w:r>
      <w:r>
        <w:rPr>
          <w:spacing w:val="-1"/>
          <w:sz w:val="22"/>
          <w:szCs w:val="22"/>
        </w:rPr>
        <w:t>i</w:t>
      </w:r>
      <w:r>
        <w:rPr>
          <w:sz w:val="22"/>
          <w:szCs w:val="22"/>
        </w:rPr>
        <w:t xml:space="preserve">ng </w:t>
      </w:r>
      <w:r>
        <w:rPr>
          <w:spacing w:val="1"/>
          <w:sz w:val="22"/>
          <w:szCs w:val="22"/>
        </w:rPr>
        <w:t>l</w:t>
      </w:r>
      <w:r>
        <w:rPr>
          <w:sz w:val="22"/>
          <w:szCs w:val="22"/>
        </w:rPr>
        <w:t>o</w:t>
      </w:r>
      <w:r>
        <w:rPr>
          <w:spacing w:val="-2"/>
          <w:sz w:val="22"/>
          <w:szCs w:val="22"/>
        </w:rPr>
        <w:t>g</w:t>
      </w:r>
      <w:r>
        <w:rPr>
          <w:sz w:val="22"/>
          <w:szCs w:val="22"/>
        </w:rPr>
        <w:t>s</w:t>
      </w:r>
      <w:r>
        <w:rPr>
          <w:spacing w:val="3"/>
          <w:sz w:val="22"/>
          <w:szCs w:val="22"/>
        </w:rPr>
        <w:t xml:space="preserve"> </w:t>
      </w:r>
      <w:r>
        <w:rPr>
          <w:spacing w:val="1"/>
          <w:sz w:val="22"/>
          <w:szCs w:val="22"/>
        </w:rPr>
        <w:t>i</w:t>
      </w:r>
      <w:r>
        <w:rPr>
          <w:sz w:val="22"/>
          <w:szCs w:val="22"/>
        </w:rPr>
        <w:t xml:space="preserve">n </w:t>
      </w:r>
      <w:r>
        <w:rPr>
          <w:spacing w:val="1"/>
          <w:sz w:val="22"/>
          <w:szCs w:val="22"/>
        </w:rPr>
        <w:t>r</w:t>
      </w:r>
      <w:r>
        <w:rPr>
          <w:sz w:val="22"/>
          <w:szCs w:val="22"/>
        </w:rPr>
        <w:t>e</w:t>
      </w:r>
      <w:r>
        <w:rPr>
          <w:spacing w:val="1"/>
          <w:sz w:val="22"/>
          <w:szCs w:val="22"/>
        </w:rPr>
        <w:t>s</w:t>
      </w:r>
      <w:r>
        <w:rPr>
          <w:spacing w:val="-2"/>
          <w:sz w:val="22"/>
          <w:szCs w:val="22"/>
        </w:rPr>
        <w:t>p</w:t>
      </w:r>
      <w:r>
        <w:rPr>
          <w:sz w:val="22"/>
          <w:szCs w:val="22"/>
        </w:rPr>
        <w:t>ect</w:t>
      </w:r>
      <w:r>
        <w:rPr>
          <w:spacing w:val="-1"/>
          <w:sz w:val="22"/>
          <w:szCs w:val="22"/>
        </w:rPr>
        <w:t xml:space="preserve"> </w:t>
      </w:r>
      <w:r>
        <w:rPr>
          <w:sz w:val="22"/>
          <w:szCs w:val="22"/>
        </w:rPr>
        <w:t>of</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ad</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w:t>
      </w:r>
      <w:r>
        <w:rPr>
          <w:spacing w:val="-4"/>
          <w:sz w:val="22"/>
          <w:szCs w:val="22"/>
        </w:rPr>
        <w:t>m</w:t>
      </w:r>
      <w:r>
        <w:rPr>
          <w:sz w:val="22"/>
          <w:szCs w:val="22"/>
        </w:rPr>
        <w:t>od</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 xml:space="preserve">n </w:t>
      </w:r>
      <w:r>
        <w:rPr>
          <w:spacing w:val="1"/>
          <w:sz w:val="22"/>
          <w:szCs w:val="22"/>
        </w:rPr>
        <w:t>/</w:t>
      </w:r>
      <w:r>
        <w:rPr>
          <w:spacing w:val="-2"/>
          <w:sz w:val="22"/>
          <w:szCs w:val="22"/>
        </w:rPr>
        <w:t>d</w:t>
      </w:r>
      <w:r>
        <w:rPr>
          <w:sz w:val="22"/>
          <w:szCs w:val="22"/>
        </w:rPr>
        <w:t>e</w:t>
      </w:r>
      <w:r>
        <w:rPr>
          <w:spacing w:val="1"/>
          <w:sz w:val="22"/>
          <w:szCs w:val="22"/>
        </w:rPr>
        <w:t>l</w:t>
      </w:r>
      <w:r>
        <w:rPr>
          <w:spacing w:val="-2"/>
          <w:sz w:val="22"/>
          <w:szCs w:val="22"/>
        </w:rPr>
        <w:t>e</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Pr>
          <w:spacing w:val="-2"/>
          <w:sz w:val="22"/>
          <w:szCs w:val="22"/>
        </w:rPr>
        <w:t>v</w:t>
      </w:r>
      <w:r>
        <w:rPr>
          <w:sz w:val="22"/>
          <w:szCs w:val="22"/>
        </w:rPr>
        <w:t>a</w:t>
      </w:r>
      <w:r>
        <w:rPr>
          <w:spacing w:val="1"/>
          <w:sz w:val="22"/>
          <w:szCs w:val="22"/>
        </w:rPr>
        <w:t>ri</w:t>
      </w:r>
      <w:r>
        <w:rPr>
          <w:sz w:val="22"/>
          <w:szCs w:val="22"/>
        </w:rPr>
        <w:t>o</w:t>
      </w:r>
      <w:r>
        <w:rPr>
          <w:spacing w:val="-2"/>
          <w:sz w:val="22"/>
          <w:szCs w:val="22"/>
        </w:rPr>
        <w:t>u</w:t>
      </w:r>
      <w:r>
        <w:rPr>
          <w:sz w:val="22"/>
          <w:szCs w:val="22"/>
        </w:rPr>
        <w:t xml:space="preserve">s </w:t>
      </w:r>
      <w:r>
        <w:rPr>
          <w:spacing w:val="1"/>
          <w:sz w:val="22"/>
          <w:szCs w:val="22"/>
        </w:rPr>
        <w:t>t</w:t>
      </w:r>
      <w:r>
        <w:rPr>
          <w:spacing w:val="-2"/>
          <w:sz w:val="22"/>
          <w:szCs w:val="22"/>
        </w:rPr>
        <w:t>y</w:t>
      </w:r>
      <w:r>
        <w:rPr>
          <w:sz w:val="22"/>
          <w:szCs w:val="22"/>
        </w:rPr>
        <w:t>pes</w:t>
      </w:r>
      <w:r>
        <w:rPr>
          <w:spacing w:val="1"/>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op</w:t>
      </w:r>
      <w:r>
        <w:rPr>
          <w:spacing w:val="-2"/>
          <w:sz w:val="22"/>
          <w:szCs w:val="22"/>
        </w:rPr>
        <w:t>e</w:t>
      </w:r>
      <w:r>
        <w:rPr>
          <w:spacing w:val="1"/>
          <w:sz w:val="22"/>
          <w:szCs w:val="22"/>
        </w:rPr>
        <w:t>r</w:t>
      </w:r>
      <w:r>
        <w:rPr>
          <w:spacing w:val="-2"/>
          <w:sz w:val="22"/>
          <w:szCs w:val="22"/>
        </w:rPr>
        <w:t>a</w:t>
      </w:r>
      <w:r>
        <w:rPr>
          <w:spacing w:val="1"/>
          <w:sz w:val="22"/>
          <w:szCs w:val="22"/>
        </w:rPr>
        <w:t>ti</w:t>
      </w:r>
      <w:r>
        <w:rPr>
          <w:spacing w:val="-2"/>
          <w:sz w:val="22"/>
          <w:szCs w:val="22"/>
        </w:rPr>
        <w:t>o</w:t>
      </w:r>
      <w:r>
        <w:rPr>
          <w:sz w:val="22"/>
          <w:szCs w:val="22"/>
        </w:rPr>
        <w:t>ns.</w:t>
      </w:r>
    </w:p>
    <w:p w14:paraId="268B0BED" w14:textId="77777777" w:rsidR="00312DCB" w:rsidRDefault="00312DCB">
      <w:pPr>
        <w:spacing w:line="276" w:lineRule="auto"/>
        <w:ind w:left="100" w:right="80" w:firstLine="770"/>
        <w:jc w:val="both"/>
        <w:rPr>
          <w:sz w:val="22"/>
          <w:szCs w:val="22"/>
        </w:rPr>
        <w:sectPr w:rsidR="00312DCB">
          <w:footerReference w:type="default" r:id="rId14"/>
          <w:pgSz w:w="12240" w:h="15840"/>
          <w:pgMar w:top="1360" w:right="1320" w:bottom="280" w:left="1340" w:header="0" w:footer="763" w:gutter="0"/>
          <w:cols w:space="720"/>
        </w:sectPr>
      </w:pPr>
    </w:p>
    <w:p w14:paraId="3F554290" w14:textId="77777777" w:rsidR="004932F3" w:rsidRDefault="00DB4484">
      <w:pPr>
        <w:spacing w:before="58"/>
        <w:ind w:left="100"/>
        <w:rPr>
          <w:sz w:val="28"/>
          <w:szCs w:val="28"/>
        </w:rPr>
      </w:pPr>
      <w:r>
        <w:rPr>
          <w:b/>
          <w:spacing w:val="1"/>
          <w:sz w:val="28"/>
          <w:szCs w:val="28"/>
        </w:rPr>
        <w:lastRenderedPageBreak/>
        <w:t>5</w:t>
      </w:r>
      <w:r>
        <w:rPr>
          <w:b/>
          <w:sz w:val="28"/>
          <w:szCs w:val="28"/>
        </w:rPr>
        <w:t>.</w:t>
      </w:r>
      <w:r>
        <w:rPr>
          <w:b/>
          <w:spacing w:val="-1"/>
          <w:sz w:val="28"/>
          <w:szCs w:val="28"/>
        </w:rPr>
        <w:t xml:space="preserve"> P</w:t>
      </w:r>
      <w:r>
        <w:rPr>
          <w:b/>
          <w:sz w:val="28"/>
          <w:szCs w:val="28"/>
        </w:rPr>
        <w:t>r</w:t>
      </w:r>
      <w:r>
        <w:rPr>
          <w:b/>
          <w:spacing w:val="1"/>
          <w:sz w:val="28"/>
          <w:szCs w:val="28"/>
        </w:rPr>
        <w:t>o</w:t>
      </w:r>
      <w:r>
        <w:rPr>
          <w:b/>
          <w:spacing w:val="-3"/>
          <w:sz w:val="28"/>
          <w:szCs w:val="28"/>
        </w:rPr>
        <w:t>p</w:t>
      </w:r>
      <w:r>
        <w:rPr>
          <w:b/>
          <w:spacing w:val="1"/>
          <w:sz w:val="28"/>
          <w:szCs w:val="28"/>
        </w:rPr>
        <w:t>o</w:t>
      </w:r>
      <w:r>
        <w:rPr>
          <w:b/>
          <w:spacing w:val="-1"/>
          <w:sz w:val="28"/>
          <w:szCs w:val="28"/>
        </w:rPr>
        <w:t>sa</w:t>
      </w:r>
      <w:r>
        <w:rPr>
          <w:b/>
          <w:sz w:val="28"/>
          <w:szCs w:val="28"/>
        </w:rPr>
        <w:t>l</w:t>
      </w:r>
      <w:r>
        <w:rPr>
          <w:b/>
          <w:spacing w:val="1"/>
          <w:sz w:val="28"/>
          <w:szCs w:val="28"/>
        </w:rPr>
        <w:t xml:space="preserve"> </w:t>
      </w:r>
      <w:r>
        <w:rPr>
          <w:b/>
          <w:sz w:val="28"/>
          <w:szCs w:val="28"/>
        </w:rPr>
        <w:t>sub</w:t>
      </w:r>
      <w:r>
        <w:rPr>
          <w:b/>
          <w:spacing w:val="-3"/>
          <w:sz w:val="28"/>
          <w:szCs w:val="28"/>
        </w:rPr>
        <w:t>m</w:t>
      </w:r>
      <w:r>
        <w:rPr>
          <w:b/>
          <w:spacing w:val="1"/>
          <w:sz w:val="28"/>
          <w:szCs w:val="28"/>
        </w:rPr>
        <w:t>i</w:t>
      </w:r>
      <w:r>
        <w:rPr>
          <w:b/>
          <w:spacing w:val="-1"/>
          <w:sz w:val="28"/>
          <w:szCs w:val="28"/>
        </w:rPr>
        <w:t>s</w:t>
      </w:r>
      <w:r>
        <w:rPr>
          <w:b/>
          <w:spacing w:val="1"/>
          <w:sz w:val="28"/>
          <w:szCs w:val="28"/>
        </w:rPr>
        <w:t>s</w:t>
      </w:r>
      <w:r>
        <w:rPr>
          <w:b/>
          <w:spacing w:val="-1"/>
          <w:sz w:val="28"/>
          <w:szCs w:val="28"/>
        </w:rPr>
        <w:t>i</w:t>
      </w:r>
      <w:r>
        <w:rPr>
          <w:b/>
          <w:spacing w:val="1"/>
          <w:sz w:val="28"/>
          <w:szCs w:val="28"/>
        </w:rPr>
        <w:t>o</w:t>
      </w:r>
      <w:r>
        <w:rPr>
          <w:b/>
          <w:sz w:val="28"/>
          <w:szCs w:val="28"/>
        </w:rPr>
        <w:t>n</w:t>
      </w:r>
      <w:r>
        <w:rPr>
          <w:b/>
          <w:spacing w:val="2"/>
          <w:sz w:val="28"/>
          <w:szCs w:val="28"/>
        </w:rPr>
        <w:t xml:space="preserve"> </w:t>
      </w:r>
      <w:r>
        <w:rPr>
          <w:b/>
          <w:spacing w:val="1"/>
          <w:sz w:val="28"/>
          <w:szCs w:val="28"/>
        </w:rPr>
        <w:t>I</w:t>
      </w:r>
      <w:r>
        <w:rPr>
          <w:b/>
          <w:spacing w:val="-3"/>
          <w:sz w:val="28"/>
          <w:szCs w:val="28"/>
        </w:rPr>
        <w:t>n</w:t>
      </w:r>
      <w:r>
        <w:rPr>
          <w:b/>
          <w:spacing w:val="1"/>
          <w:sz w:val="28"/>
          <w:szCs w:val="28"/>
        </w:rPr>
        <w:t>s</w:t>
      </w:r>
      <w:r>
        <w:rPr>
          <w:b/>
          <w:sz w:val="28"/>
          <w:szCs w:val="28"/>
        </w:rPr>
        <w:t>tr</w:t>
      </w:r>
      <w:r>
        <w:rPr>
          <w:b/>
          <w:spacing w:val="-2"/>
          <w:sz w:val="28"/>
          <w:szCs w:val="28"/>
        </w:rPr>
        <w:t>u</w:t>
      </w:r>
      <w:r>
        <w:rPr>
          <w:b/>
          <w:sz w:val="28"/>
          <w:szCs w:val="28"/>
        </w:rPr>
        <w:t>ct</w:t>
      </w:r>
      <w:r>
        <w:rPr>
          <w:b/>
          <w:spacing w:val="-1"/>
          <w:sz w:val="28"/>
          <w:szCs w:val="28"/>
        </w:rPr>
        <w:t>i</w:t>
      </w:r>
      <w:r>
        <w:rPr>
          <w:b/>
          <w:spacing w:val="1"/>
          <w:sz w:val="28"/>
          <w:szCs w:val="28"/>
        </w:rPr>
        <w:t>o</w:t>
      </w:r>
      <w:r>
        <w:rPr>
          <w:b/>
          <w:spacing w:val="-3"/>
          <w:sz w:val="28"/>
          <w:szCs w:val="28"/>
        </w:rPr>
        <w:t>n</w:t>
      </w:r>
      <w:r>
        <w:rPr>
          <w:b/>
          <w:spacing w:val="1"/>
          <w:sz w:val="28"/>
          <w:szCs w:val="28"/>
        </w:rPr>
        <w:t>s</w:t>
      </w:r>
      <w:r>
        <w:rPr>
          <w:b/>
          <w:sz w:val="28"/>
          <w:szCs w:val="28"/>
        </w:rPr>
        <w:t>:</w:t>
      </w:r>
      <w:r>
        <w:rPr>
          <w:b/>
          <w:spacing w:val="1"/>
          <w:sz w:val="28"/>
          <w:szCs w:val="28"/>
        </w:rPr>
        <w:t xml:space="preserve"> </w:t>
      </w:r>
      <w:r>
        <w:rPr>
          <w:b/>
          <w:sz w:val="28"/>
          <w:szCs w:val="28"/>
        </w:rPr>
        <w:t>-</w:t>
      </w:r>
    </w:p>
    <w:p w14:paraId="44E76262" w14:textId="77777777" w:rsidR="004932F3" w:rsidRDefault="004932F3">
      <w:pPr>
        <w:spacing w:before="5" w:line="240" w:lineRule="exact"/>
        <w:rPr>
          <w:sz w:val="24"/>
          <w:szCs w:val="24"/>
        </w:rPr>
      </w:pPr>
    </w:p>
    <w:p w14:paraId="7BB61BCB" w14:textId="77777777" w:rsidR="004932F3" w:rsidRDefault="00DB4484">
      <w:pPr>
        <w:spacing w:line="240" w:lineRule="exact"/>
        <w:ind w:left="280"/>
        <w:rPr>
          <w:sz w:val="22"/>
          <w:szCs w:val="22"/>
        </w:rPr>
      </w:pPr>
      <w:r>
        <w:rPr>
          <w:position w:val="-1"/>
          <w:sz w:val="22"/>
          <w:szCs w:val="22"/>
          <w:u w:val="single" w:color="000000"/>
        </w:rPr>
        <w:t>Propo</w:t>
      </w:r>
      <w:r>
        <w:rPr>
          <w:spacing w:val="-1"/>
          <w:position w:val="-1"/>
          <w:sz w:val="22"/>
          <w:szCs w:val="22"/>
          <w:u w:val="single" w:color="000000"/>
        </w:rPr>
        <w:t>s</w:t>
      </w:r>
      <w:r>
        <w:rPr>
          <w:position w:val="-1"/>
          <w:sz w:val="22"/>
          <w:szCs w:val="22"/>
          <w:u w:val="single" w:color="000000"/>
        </w:rPr>
        <w:t>al</w:t>
      </w:r>
      <w:r>
        <w:rPr>
          <w:spacing w:val="1"/>
          <w:position w:val="-1"/>
          <w:sz w:val="22"/>
          <w:szCs w:val="22"/>
          <w:u w:val="single" w:color="000000"/>
        </w:rPr>
        <w:t xml:space="preserve"> </w:t>
      </w:r>
      <w:r>
        <w:rPr>
          <w:spacing w:val="-2"/>
          <w:position w:val="-1"/>
          <w:sz w:val="22"/>
          <w:szCs w:val="22"/>
          <w:u w:val="single" w:color="000000"/>
        </w:rPr>
        <w:t>d</w:t>
      </w:r>
      <w:r>
        <w:rPr>
          <w:position w:val="-1"/>
          <w:sz w:val="22"/>
          <w:szCs w:val="22"/>
          <w:u w:val="single" w:color="000000"/>
        </w:rPr>
        <w:t>ocu</w:t>
      </w:r>
      <w:r>
        <w:rPr>
          <w:spacing w:val="-3"/>
          <w:position w:val="-1"/>
          <w:sz w:val="22"/>
          <w:szCs w:val="22"/>
          <w:u w:val="single" w:color="000000"/>
        </w:rPr>
        <w:t>m</w:t>
      </w:r>
      <w:r>
        <w:rPr>
          <w:position w:val="-1"/>
          <w:sz w:val="22"/>
          <w:szCs w:val="22"/>
          <w:u w:val="single" w:color="000000"/>
        </w:rPr>
        <w:t>ent</w:t>
      </w:r>
      <w:r>
        <w:rPr>
          <w:spacing w:val="1"/>
          <w:position w:val="-1"/>
          <w:sz w:val="22"/>
          <w:szCs w:val="22"/>
          <w:u w:val="single" w:color="000000"/>
        </w:rPr>
        <w:t xml:space="preserve"> </w:t>
      </w:r>
      <w:r>
        <w:rPr>
          <w:position w:val="-1"/>
          <w:sz w:val="22"/>
          <w:szCs w:val="22"/>
          <w:u w:val="single" w:color="000000"/>
        </w:rPr>
        <w:t>sub</w:t>
      </w:r>
      <w:r>
        <w:rPr>
          <w:spacing w:val="-3"/>
          <w:position w:val="-1"/>
          <w:sz w:val="22"/>
          <w:szCs w:val="22"/>
          <w:u w:val="single" w:color="000000"/>
        </w:rPr>
        <w:t>m</w:t>
      </w:r>
      <w:r>
        <w:rPr>
          <w:spacing w:val="1"/>
          <w:position w:val="-1"/>
          <w:sz w:val="22"/>
          <w:szCs w:val="22"/>
          <w:u w:val="single" w:color="000000"/>
        </w:rPr>
        <w:t>i</w:t>
      </w:r>
      <w:r>
        <w:rPr>
          <w:spacing w:val="-2"/>
          <w:position w:val="-1"/>
          <w:sz w:val="22"/>
          <w:szCs w:val="22"/>
          <w:u w:val="single" w:color="000000"/>
        </w:rPr>
        <w:t>s</w:t>
      </w:r>
      <w:r>
        <w:rPr>
          <w:position w:val="-1"/>
          <w:sz w:val="22"/>
          <w:szCs w:val="22"/>
          <w:u w:val="single" w:color="000000"/>
        </w:rPr>
        <w:t>s</w:t>
      </w:r>
      <w:r>
        <w:rPr>
          <w:spacing w:val="1"/>
          <w:position w:val="-1"/>
          <w:sz w:val="22"/>
          <w:szCs w:val="22"/>
          <w:u w:val="single" w:color="000000"/>
        </w:rPr>
        <w:t>i</w:t>
      </w:r>
      <w:r>
        <w:rPr>
          <w:position w:val="-1"/>
          <w:sz w:val="22"/>
          <w:szCs w:val="22"/>
          <w:u w:val="single" w:color="000000"/>
        </w:rPr>
        <w:t>on</w:t>
      </w:r>
      <w:r>
        <w:rPr>
          <w:spacing w:val="-2"/>
          <w:position w:val="-1"/>
          <w:sz w:val="22"/>
          <w:szCs w:val="22"/>
          <w:u w:val="single" w:color="000000"/>
        </w:rPr>
        <w:t xml:space="preserve"> </w:t>
      </w:r>
      <w:r>
        <w:rPr>
          <w:spacing w:val="1"/>
          <w:position w:val="-1"/>
          <w:sz w:val="22"/>
          <w:szCs w:val="22"/>
          <w:u w:val="single" w:color="000000"/>
        </w:rPr>
        <w:t>i</w:t>
      </w:r>
      <w:r>
        <w:rPr>
          <w:position w:val="-1"/>
          <w:sz w:val="22"/>
          <w:szCs w:val="22"/>
          <w:u w:val="single" w:color="000000"/>
        </w:rPr>
        <w:t>s</w:t>
      </w:r>
      <w:r>
        <w:rPr>
          <w:spacing w:val="-2"/>
          <w:position w:val="-1"/>
          <w:sz w:val="22"/>
          <w:szCs w:val="22"/>
          <w:u w:val="single" w:color="000000"/>
        </w:rPr>
        <w:t xml:space="preserve"> </w:t>
      </w:r>
      <w:r>
        <w:rPr>
          <w:spacing w:val="1"/>
          <w:position w:val="-1"/>
          <w:sz w:val="22"/>
          <w:szCs w:val="22"/>
          <w:u w:val="single" w:color="000000"/>
        </w:rPr>
        <w:t>r</w:t>
      </w:r>
      <w:r>
        <w:rPr>
          <w:position w:val="-1"/>
          <w:sz w:val="22"/>
          <w:szCs w:val="22"/>
          <w:u w:val="single" w:color="000000"/>
        </w:rPr>
        <w:t>eq</w:t>
      </w:r>
      <w:r>
        <w:rPr>
          <w:spacing w:val="-2"/>
          <w:position w:val="-1"/>
          <w:sz w:val="22"/>
          <w:szCs w:val="22"/>
          <w:u w:val="single" w:color="000000"/>
        </w:rPr>
        <w:t>u</w:t>
      </w:r>
      <w:r>
        <w:rPr>
          <w:spacing w:val="1"/>
          <w:position w:val="-1"/>
          <w:sz w:val="22"/>
          <w:szCs w:val="22"/>
          <w:u w:val="single" w:color="000000"/>
        </w:rPr>
        <w:t>i</w:t>
      </w:r>
      <w:r>
        <w:rPr>
          <w:spacing w:val="-2"/>
          <w:position w:val="-1"/>
          <w:sz w:val="22"/>
          <w:szCs w:val="22"/>
          <w:u w:val="single" w:color="000000"/>
        </w:rPr>
        <w:t>r</w:t>
      </w:r>
      <w:r>
        <w:rPr>
          <w:position w:val="-1"/>
          <w:sz w:val="22"/>
          <w:szCs w:val="22"/>
          <w:u w:val="single" w:color="000000"/>
        </w:rPr>
        <w:t xml:space="preserve">ed </w:t>
      </w:r>
      <w:r>
        <w:rPr>
          <w:spacing w:val="-1"/>
          <w:position w:val="-1"/>
          <w:sz w:val="22"/>
          <w:szCs w:val="22"/>
          <w:u w:val="single" w:color="000000"/>
        </w:rPr>
        <w:t>t</w:t>
      </w:r>
      <w:r>
        <w:rPr>
          <w:position w:val="-1"/>
          <w:sz w:val="22"/>
          <w:szCs w:val="22"/>
          <w:u w:val="single" w:color="000000"/>
        </w:rPr>
        <w:t xml:space="preserve">o be </w:t>
      </w:r>
      <w:r>
        <w:rPr>
          <w:spacing w:val="-2"/>
          <w:position w:val="-1"/>
          <w:sz w:val="22"/>
          <w:szCs w:val="22"/>
          <w:u w:val="single" w:color="000000"/>
        </w:rPr>
        <w:t>d</w:t>
      </w:r>
      <w:r>
        <w:rPr>
          <w:position w:val="-1"/>
          <w:sz w:val="22"/>
          <w:szCs w:val="22"/>
          <w:u w:val="single" w:color="000000"/>
        </w:rPr>
        <w:t>one</w:t>
      </w:r>
      <w:r>
        <w:rPr>
          <w:spacing w:val="-2"/>
          <w:position w:val="-1"/>
          <w:sz w:val="22"/>
          <w:szCs w:val="22"/>
          <w:u w:val="single" w:color="000000"/>
        </w:rPr>
        <w:t xml:space="preserve"> </w:t>
      </w:r>
      <w:r>
        <w:rPr>
          <w:position w:val="-1"/>
          <w:sz w:val="22"/>
          <w:szCs w:val="22"/>
          <w:u w:val="single" w:color="000000"/>
        </w:rPr>
        <w:t>as</w:t>
      </w:r>
      <w:r>
        <w:rPr>
          <w:spacing w:val="1"/>
          <w:position w:val="-1"/>
          <w:sz w:val="22"/>
          <w:szCs w:val="22"/>
          <w:u w:val="single" w:color="000000"/>
        </w:rPr>
        <w:t xml:space="preserve"> </w:t>
      </w:r>
      <w:r>
        <w:rPr>
          <w:position w:val="-1"/>
          <w:sz w:val="22"/>
          <w:szCs w:val="22"/>
          <w:u w:val="single" w:color="000000"/>
        </w:rPr>
        <w:t>un</w:t>
      </w:r>
      <w:r>
        <w:rPr>
          <w:spacing w:val="-2"/>
          <w:position w:val="-1"/>
          <w:sz w:val="22"/>
          <w:szCs w:val="22"/>
          <w:u w:val="single" w:color="000000"/>
        </w:rPr>
        <w:t>d</w:t>
      </w:r>
      <w:r>
        <w:rPr>
          <w:position w:val="-1"/>
          <w:sz w:val="22"/>
          <w:szCs w:val="22"/>
          <w:u w:val="single" w:color="000000"/>
        </w:rPr>
        <w:t>e</w:t>
      </w:r>
      <w:r>
        <w:rPr>
          <w:spacing w:val="-1"/>
          <w:position w:val="-1"/>
          <w:sz w:val="22"/>
          <w:szCs w:val="22"/>
          <w:u w:val="single" w:color="000000"/>
        </w:rPr>
        <w:t>r</w:t>
      </w:r>
      <w:r>
        <w:rPr>
          <w:spacing w:val="4"/>
          <w:position w:val="-1"/>
          <w:sz w:val="22"/>
          <w:szCs w:val="22"/>
          <w:u w:val="single" w:color="000000"/>
        </w:rPr>
        <w:t>:</w:t>
      </w:r>
      <w:r>
        <w:rPr>
          <w:position w:val="-1"/>
          <w:sz w:val="22"/>
          <w:szCs w:val="22"/>
          <w:u w:val="single" w:color="000000"/>
        </w:rPr>
        <w:t>-</w:t>
      </w:r>
    </w:p>
    <w:p w14:paraId="145544EB" w14:textId="77777777" w:rsidR="004932F3" w:rsidRDefault="004932F3">
      <w:pPr>
        <w:spacing w:before="4" w:line="220" w:lineRule="exact"/>
        <w:rPr>
          <w:sz w:val="22"/>
          <w:szCs w:val="22"/>
        </w:rPr>
      </w:pPr>
    </w:p>
    <w:p w14:paraId="26419CC0" w14:textId="77777777" w:rsidR="004932F3" w:rsidRDefault="00DB4484">
      <w:pPr>
        <w:spacing w:before="20"/>
        <w:ind w:left="280" w:right="80"/>
        <w:rPr>
          <w:sz w:val="22"/>
          <w:szCs w:val="22"/>
        </w:rPr>
      </w:pPr>
      <w:r>
        <w:rPr>
          <w:b/>
          <w:sz w:val="22"/>
          <w:szCs w:val="22"/>
        </w:rPr>
        <w:t>S</w:t>
      </w:r>
      <w:r>
        <w:rPr>
          <w:b/>
          <w:spacing w:val="-1"/>
          <w:sz w:val="22"/>
          <w:szCs w:val="22"/>
        </w:rPr>
        <w:t>u</w:t>
      </w:r>
      <w:r>
        <w:rPr>
          <w:b/>
          <w:sz w:val="22"/>
          <w:szCs w:val="22"/>
        </w:rPr>
        <w:t>bm</w:t>
      </w:r>
      <w:r>
        <w:rPr>
          <w:b/>
          <w:spacing w:val="-1"/>
          <w:sz w:val="22"/>
          <w:szCs w:val="22"/>
        </w:rPr>
        <w:t>i</w:t>
      </w:r>
      <w:r>
        <w:rPr>
          <w:b/>
          <w:sz w:val="22"/>
          <w:szCs w:val="22"/>
        </w:rPr>
        <w:t>t</w:t>
      </w:r>
      <w:r>
        <w:rPr>
          <w:b/>
          <w:spacing w:val="27"/>
          <w:sz w:val="22"/>
          <w:szCs w:val="22"/>
        </w:rPr>
        <w:t xml:space="preserve"> </w:t>
      </w:r>
      <w:r>
        <w:rPr>
          <w:b/>
          <w:spacing w:val="-1"/>
          <w:sz w:val="22"/>
          <w:szCs w:val="22"/>
        </w:rPr>
        <w:t>T</w:t>
      </w:r>
      <w:r>
        <w:rPr>
          <w:b/>
          <w:sz w:val="22"/>
          <w:szCs w:val="22"/>
        </w:rPr>
        <w:t>ech</w:t>
      </w:r>
      <w:r>
        <w:rPr>
          <w:b/>
          <w:spacing w:val="-3"/>
          <w:sz w:val="22"/>
          <w:szCs w:val="22"/>
        </w:rPr>
        <w:t>n</w:t>
      </w:r>
      <w:r>
        <w:rPr>
          <w:b/>
          <w:spacing w:val="1"/>
          <w:sz w:val="22"/>
          <w:szCs w:val="22"/>
        </w:rPr>
        <w:t>i</w:t>
      </w:r>
      <w:r>
        <w:rPr>
          <w:b/>
          <w:sz w:val="22"/>
          <w:szCs w:val="22"/>
        </w:rPr>
        <w:t>c</w:t>
      </w:r>
      <w:r>
        <w:rPr>
          <w:b/>
          <w:spacing w:val="-2"/>
          <w:sz w:val="22"/>
          <w:szCs w:val="22"/>
        </w:rPr>
        <w:t>a</w:t>
      </w:r>
      <w:r>
        <w:rPr>
          <w:b/>
          <w:sz w:val="22"/>
          <w:szCs w:val="22"/>
        </w:rPr>
        <w:t>l</w:t>
      </w:r>
      <w:r>
        <w:rPr>
          <w:b/>
          <w:spacing w:val="27"/>
          <w:sz w:val="22"/>
          <w:szCs w:val="22"/>
        </w:rPr>
        <w:t xml:space="preserve"> </w:t>
      </w:r>
      <w:r>
        <w:rPr>
          <w:b/>
          <w:sz w:val="22"/>
          <w:szCs w:val="22"/>
        </w:rPr>
        <w:t>&amp;</w:t>
      </w:r>
      <w:r>
        <w:rPr>
          <w:b/>
          <w:spacing w:val="25"/>
          <w:sz w:val="22"/>
          <w:szCs w:val="22"/>
        </w:rPr>
        <w:t xml:space="preserve"> </w:t>
      </w:r>
      <w:r>
        <w:rPr>
          <w:b/>
          <w:spacing w:val="-1"/>
          <w:sz w:val="22"/>
          <w:szCs w:val="22"/>
        </w:rPr>
        <w:t>C</w:t>
      </w:r>
      <w:r>
        <w:rPr>
          <w:b/>
          <w:sz w:val="22"/>
          <w:szCs w:val="22"/>
        </w:rPr>
        <w:t>o</w:t>
      </w:r>
      <w:r>
        <w:rPr>
          <w:b/>
          <w:spacing w:val="1"/>
          <w:sz w:val="22"/>
          <w:szCs w:val="22"/>
        </w:rPr>
        <w:t>m</w:t>
      </w:r>
      <w:r>
        <w:rPr>
          <w:b/>
          <w:spacing w:val="-2"/>
          <w:sz w:val="22"/>
          <w:szCs w:val="22"/>
        </w:rPr>
        <w:t>m</w:t>
      </w:r>
      <w:r>
        <w:rPr>
          <w:b/>
          <w:sz w:val="22"/>
          <w:szCs w:val="22"/>
        </w:rPr>
        <w:t>er</w:t>
      </w:r>
      <w:r>
        <w:rPr>
          <w:b/>
          <w:spacing w:val="-2"/>
          <w:sz w:val="22"/>
          <w:szCs w:val="22"/>
        </w:rPr>
        <w:t>c</w:t>
      </w:r>
      <w:r>
        <w:rPr>
          <w:b/>
          <w:spacing w:val="1"/>
          <w:sz w:val="22"/>
          <w:szCs w:val="22"/>
        </w:rPr>
        <w:t>i</w:t>
      </w:r>
      <w:r>
        <w:rPr>
          <w:b/>
          <w:sz w:val="22"/>
          <w:szCs w:val="22"/>
        </w:rPr>
        <w:t>al</w:t>
      </w:r>
      <w:r>
        <w:rPr>
          <w:b/>
          <w:spacing w:val="25"/>
          <w:sz w:val="22"/>
          <w:szCs w:val="22"/>
        </w:rPr>
        <w:t xml:space="preserve"> </w:t>
      </w:r>
      <w:r>
        <w:rPr>
          <w:b/>
          <w:spacing w:val="-1"/>
          <w:sz w:val="22"/>
          <w:szCs w:val="22"/>
        </w:rPr>
        <w:t>B</w:t>
      </w:r>
      <w:r>
        <w:rPr>
          <w:b/>
          <w:spacing w:val="1"/>
          <w:sz w:val="22"/>
          <w:szCs w:val="22"/>
        </w:rPr>
        <w:t>i</w:t>
      </w:r>
      <w:r>
        <w:rPr>
          <w:b/>
          <w:sz w:val="22"/>
          <w:szCs w:val="22"/>
        </w:rPr>
        <w:t>ds</w:t>
      </w:r>
      <w:r>
        <w:rPr>
          <w:b/>
          <w:spacing w:val="26"/>
          <w:sz w:val="22"/>
          <w:szCs w:val="22"/>
        </w:rPr>
        <w:t xml:space="preserve"> </w:t>
      </w:r>
      <w:r w:rsidR="00737D12">
        <w:rPr>
          <w:b/>
          <w:sz w:val="22"/>
          <w:szCs w:val="22"/>
        </w:rPr>
        <w:t xml:space="preserve">in </w:t>
      </w:r>
      <w:r>
        <w:rPr>
          <w:b/>
          <w:spacing w:val="1"/>
          <w:sz w:val="22"/>
          <w:szCs w:val="22"/>
        </w:rPr>
        <w:t>H</w:t>
      </w:r>
      <w:r>
        <w:rPr>
          <w:b/>
          <w:sz w:val="22"/>
          <w:szCs w:val="22"/>
        </w:rPr>
        <w:t>ard</w:t>
      </w:r>
      <w:r>
        <w:rPr>
          <w:b/>
          <w:spacing w:val="26"/>
          <w:sz w:val="22"/>
          <w:szCs w:val="22"/>
        </w:rPr>
        <w:t xml:space="preserve"> </w:t>
      </w:r>
      <w:r>
        <w:rPr>
          <w:b/>
          <w:spacing w:val="-1"/>
          <w:sz w:val="22"/>
          <w:szCs w:val="22"/>
        </w:rPr>
        <w:t>C</w:t>
      </w:r>
      <w:r>
        <w:rPr>
          <w:b/>
          <w:sz w:val="22"/>
          <w:szCs w:val="22"/>
        </w:rPr>
        <w:t>opy</w:t>
      </w:r>
      <w:r>
        <w:rPr>
          <w:b/>
          <w:spacing w:val="24"/>
          <w:sz w:val="22"/>
          <w:szCs w:val="22"/>
        </w:rPr>
        <w:t xml:space="preserve"> </w:t>
      </w:r>
      <w:r>
        <w:rPr>
          <w:b/>
          <w:sz w:val="22"/>
          <w:szCs w:val="22"/>
        </w:rPr>
        <w:t>a</w:t>
      </w:r>
      <w:r>
        <w:rPr>
          <w:b/>
          <w:spacing w:val="1"/>
          <w:sz w:val="22"/>
          <w:szCs w:val="22"/>
        </w:rPr>
        <w:t>l</w:t>
      </w:r>
      <w:r>
        <w:rPr>
          <w:b/>
          <w:sz w:val="22"/>
          <w:szCs w:val="22"/>
        </w:rPr>
        <w:t>ong</w:t>
      </w:r>
      <w:r>
        <w:rPr>
          <w:b/>
          <w:spacing w:val="24"/>
          <w:sz w:val="22"/>
          <w:szCs w:val="22"/>
        </w:rPr>
        <w:t xml:space="preserve"> </w:t>
      </w:r>
      <w:r>
        <w:rPr>
          <w:b/>
          <w:spacing w:val="1"/>
          <w:sz w:val="22"/>
          <w:szCs w:val="22"/>
        </w:rPr>
        <w:t>w</w:t>
      </w:r>
      <w:r>
        <w:rPr>
          <w:b/>
          <w:spacing w:val="-1"/>
          <w:sz w:val="22"/>
          <w:szCs w:val="22"/>
        </w:rPr>
        <w:t>i</w:t>
      </w:r>
      <w:r>
        <w:rPr>
          <w:b/>
          <w:spacing w:val="1"/>
          <w:sz w:val="22"/>
          <w:szCs w:val="22"/>
        </w:rPr>
        <w:t>t</w:t>
      </w:r>
      <w:r>
        <w:rPr>
          <w:b/>
          <w:sz w:val="22"/>
          <w:szCs w:val="22"/>
        </w:rPr>
        <w:t>h</w:t>
      </w:r>
      <w:r>
        <w:rPr>
          <w:b/>
          <w:spacing w:val="24"/>
          <w:sz w:val="22"/>
          <w:szCs w:val="22"/>
        </w:rPr>
        <w:t xml:space="preserve"> </w:t>
      </w:r>
      <w:r>
        <w:rPr>
          <w:b/>
          <w:sz w:val="22"/>
          <w:szCs w:val="22"/>
        </w:rPr>
        <w:t>a</w:t>
      </w:r>
      <w:r>
        <w:rPr>
          <w:b/>
          <w:spacing w:val="-1"/>
          <w:sz w:val="22"/>
          <w:szCs w:val="22"/>
        </w:rPr>
        <w:t>l</w:t>
      </w:r>
      <w:r>
        <w:rPr>
          <w:b/>
          <w:sz w:val="22"/>
          <w:szCs w:val="22"/>
        </w:rPr>
        <w:t>l req</w:t>
      </w:r>
      <w:r>
        <w:rPr>
          <w:b/>
          <w:spacing w:val="-1"/>
          <w:sz w:val="22"/>
          <w:szCs w:val="22"/>
        </w:rPr>
        <w:t>u</w:t>
      </w:r>
      <w:r>
        <w:rPr>
          <w:b/>
          <w:spacing w:val="1"/>
          <w:sz w:val="22"/>
          <w:szCs w:val="22"/>
        </w:rPr>
        <w:t>i</w:t>
      </w:r>
      <w:r>
        <w:rPr>
          <w:b/>
          <w:spacing w:val="-2"/>
          <w:sz w:val="22"/>
          <w:szCs w:val="22"/>
        </w:rPr>
        <w:t>r</w:t>
      </w:r>
      <w:r>
        <w:rPr>
          <w:b/>
          <w:sz w:val="22"/>
          <w:szCs w:val="22"/>
        </w:rPr>
        <w:t>ed doc</w:t>
      </w:r>
      <w:r>
        <w:rPr>
          <w:b/>
          <w:spacing w:val="-3"/>
          <w:sz w:val="22"/>
          <w:szCs w:val="22"/>
        </w:rPr>
        <w:t>u</w:t>
      </w:r>
      <w:r>
        <w:rPr>
          <w:b/>
          <w:spacing w:val="1"/>
          <w:sz w:val="22"/>
          <w:szCs w:val="22"/>
        </w:rPr>
        <w:t>m</w:t>
      </w:r>
      <w:r>
        <w:rPr>
          <w:b/>
          <w:sz w:val="22"/>
          <w:szCs w:val="22"/>
        </w:rPr>
        <w:t>e</w:t>
      </w:r>
      <w:r>
        <w:rPr>
          <w:b/>
          <w:spacing w:val="-2"/>
          <w:sz w:val="22"/>
          <w:szCs w:val="22"/>
        </w:rPr>
        <w:t>n</w:t>
      </w:r>
      <w:r>
        <w:rPr>
          <w:b/>
          <w:spacing w:val="1"/>
          <w:sz w:val="22"/>
          <w:szCs w:val="22"/>
        </w:rPr>
        <w:t>t</w:t>
      </w:r>
      <w:r>
        <w:rPr>
          <w:b/>
          <w:sz w:val="22"/>
          <w:szCs w:val="22"/>
        </w:rPr>
        <w:t>s</w:t>
      </w:r>
      <w:r>
        <w:rPr>
          <w:b/>
          <w:spacing w:val="-2"/>
          <w:sz w:val="22"/>
          <w:szCs w:val="22"/>
        </w:rPr>
        <w:t xml:space="preserve"> </w:t>
      </w:r>
      <w:r>
        <w:rPr>
          <w:b/>
          <w:spacing w:val="1"/>
          <w:sz w:val="22"/>
          <w:szCs w:val="22"/>
        </w:rPr>
        <w:t>t</w:t>
      </w:r>
      <w:r>
        <w:rPr>
          <w:b/>
          <w:sz w:val="22"/>
          <w:szCs w:val="22"/>
        </w:rPr>
        <w:t>o</w:t>
      </w:r>
      <w:r>
        <w:rPr>
          <w:b/>
          <w:spacing w:val="-2"/>
          <w:sz w:val="22"/>
          <w:szCs w:val="22"/>
        </w:rPr>
        <w:t xml:space="preserve"> </w:t>
      </w:r>
      <w:r>
        <w:rPr>
          <w:b/>
          <w:spacing w:val="1"/>
          <w:sz w:val="22"/>
          <w:szCs w:val="22"/>
        </w:rPr>
        <w:t>B</w:t>
      </w:r>
      <w:r>
        <w:rPr>
          <w:b/>
          <w:spacing w:val="-2"/>
          <w:sz w:val="22"/>
          <w:szCs w:val="22"/>
        </w:rPr>
        <w:t>a</w:t>
      </w:r>
      <w:r>
        <w:rPr>
          <w:b/>
          <w:sz w:val="22"/>
          <w:szCs w:val="22"/>
        </w:rPr>
        <w:t>n</w:t>
      </w:r>
      <w:r>
        <w:rPr>
          <w:b/>
          <w:spacing w:val="-1"/>
          <w:sz w:val="22"/>
          <w:szCs w:val="22"/>
        </w:rPr>
        <w:t>k</w:t>
      </w:r>
      <w:r>
        <w:rPr>
          <w:b/>
          <w:spacing w:val="1"/>
          <w:sz w:val="22"/>
          <w:szCs w:val="22"/>
        </w:rPr>
        <w:t>'</w:t>
      </w:r>
      <w:r>
        <w:rPr>
          <w:b/>
          <w:sz w:val="22"/>
          <w:szCs w:val="22"/>
        </w:rPr>
        <w:t>s</w:t>
      </w:r>
      <w:r>
        <w:rPr>
          <w:b/>
          <w:spacing w:val="-2"/>
          <w:sz w:val="22"/>
          <w:szCs w:val="22"/>
        </w:rPr>
        <w:t xml:space="preserve"> </w:t>
      </w:r>
      <w:r>
        <w:rPr>
          <w:b/>
          <w:spacing w:val="1"/>
          <w:sz w:val="22"/>
          <w:szCs w:val="22"/>
        </w:rPr>
        <w:t>H</w:t>
      </w:r>
      <w:r>
        <w:rPr>
          <w:b/>
          <w:sz w:val="22"/>
          <w:szCs w:val="22"/>
        </w:rPr>
        <w:t>ead</w:t>
      </w:r>
      <w:r>
        <w:rPr>
          <w:b/>
          <w:spacing w:val="-2"/>
          <w:sz w:val="22"/>
          <w:szCs w:val="22"/>
        </w:rPr>
        <w:t xml:space="preserve"> </w:t>
      </w:r>
      <w:r>
        <w:rPr>
          <w:b/>
          <w:spacing w:val="-1"/>
          <w:sz w:val="22"/>
          <w:szCs w:val="22"/>
        </w:rPr>
        <w:t>O</w:t>
      </w:r>
      <w:r>
        <w:rPr>
          <w:b/>
          <w:spacing w:val="1"/>
          <w:sz w:val="22"/>
          <w:szCs w:val="22"/>
        </w:rPr>
        <w:t>ff</w:t>
      </w:r>
      <w:r>
        <w:rPr>
          <w:b/>
          <w:spacing w:val="-1"/>
          <w:sz w:val="22"/>
          <w:szCs w:val="22"/>
        </w:rPr>
        <w:t>i</w:t>
      </w:r>
      <w:r>
        <w:rPr>
          <w:b/>
          <w:sz w:val="22"/>
          <w:szCs w:val="22"/>
        </w:rPr>
        <w:t>ce.</w:t>
      </w:r>
    </w:p>
    <w:p w14:paraId="3E274020" w14:textId="77777777" w:rsidR="004932F3" w:rsidRDefault="004932F3">
      <w:pPr>
        <w:spacing w:before="6" w:line="240" w:lineRule="exact"/>
        <w:rPr>
          <w:sz w:val="24"/>
          <w:szCs w:val="24"/>
        </w:rPr>
      </w:pPr>
    </w:p>
    <w:p w14:paraId="02D3E551" w14:textId="77777777" w:rsidR="004932F3" w:rsidRDefault="00DB4484">
      <w:pPr>
        <w:ind w:left="422" w:right="6857"/>
        <w:jc w:val="center"/>
        <w:rPr>
          <w:sz w:val="24"/>
          <w:szCs w:val="24"/>
        </w:rPr>
      </w:pPr>
      <w:r>
        <w:rPr>
          <w:color w:val="000009"/>
          <w:sz w:val="24"/>
          <w:szCs w:val="24"/>
        </w:rPr>
        <w:t>Env</w:t>
      </w:r>
      <w:r>
        <w:rPr>
          <w:color w:val="000009"/>
          <w:spacing w:val="-1"/>
          <w:sz w:val="24"/>
          <w:szCs w:val="24"/>
        </w:rPr>
        <w:t>e</w:t>
      </w:r>
      <w:r>
        <w:rPr>
          <w:color w:val="000009"/>
          <w:sz w:val="24"/>
          <w:szCs w:val="24"/>
        </w:rPr>
        <w:t xml:space="preserve">lope 1 </w:t>
      </w:r>
      <w:r>
        <w:rPr>
          <w:color w:val="000009"/>
          <w:spacing w:val="-1"/>
          <w:sz w:val="24"/>
          <w:szCs w:val="24"/>
        </w:rPr>
        <w:t>c</w:t>
      </w:r>
      <w:r>
        <w:rPr>
          <w:color w:val="000009"/>
          <w:sz w:val="24"/>
          <w:szCs w:val="24"/>
        </w:rPr>
        <w:t>ontaini</w:t>
      </w:r>
      <w:r>
        <w:rPr>
          <w:color w:val="000009"/>
          <w:spacing w:val="3"/>
          <w:sz w:val="24"/>
          <w:szCs w:val="24"/>
        </w:rPr>
        <w:t>n</w:t>
      </w:r>
      <w:r>
        <w:rPr>
          <w:color w:val="000009"/>
          <w:spacing w:val="-2"/>
          <w:sz w:val="24"/>
          <w:szCs w:val="24"/>
        </w:rPr>
        <w:t>g</w:t>
      </w:r>
      <w:r>
        <w:rPr>
          <w:color w:val="000009"/>
          <w:sz w:val="24"/>
          <w:szCs w:val="24"/>
        </w:rPr>
        <w:t>:</w:t>
      </w:r>
    </w:p>
    <w:p w14:paraId="1611182A" w14:textId="77777777" w:rsidR="004932F3" w:rsidRDefault="00DB4484">
      <w:pPr>
        <w:spacing w:before="5"/>
        <w:ind w:left="820" w:right="7144"/>
        <w:jc w:val="both"/>
        <w:rPr>
          <w:sz w:val="24"/>
          <w:szCs w:val="24"/>
        </w:rPr>
      </w:pPr>
      <w:r>
        <w:rPr>
          <w:b/>
          <w:color w:val="000009"/>
          <w:sz w:val="24"/>
          <w:szCs w:val="24"/>
        </w:rPr>
        <w:t>1.</w:t>
      </w:r>
      <w:r>
        <w:rPr>
          <w:b/>
          <w:color w:val="000009"/>
          <w:spacing w:val="-21"/>
          <w:sz w:val="24"/>
          <w:szCs w:val="24"/>
        </w:rPr>
        <w:t>T</w:t>
      </w:r>
      <w:r>
        <w:rPr>
          <w:b/>
          <w:color w:val="000009"/>
          <w:spacing w:val="-1"/>
          <w:sz w:val="24"/>
          <w:szCs w:val="24"/>
        </w:rPr>
        <w:t>ec</w:t>
      </w:r>
      <w:r>
        <w:rPr>
          <w:b/>
          <w:color w:val="000009"/>
          <w:spacing w:val="1"/>
          <w:sz w:val="24"/>
          <w:szCs w:val="24"/>
        </w:rPr>
        <w:t>hn</w:t>
      </w:r>
      <w:r>
        <w:rPr>
          <w:b/>
          <w:color w:val="000009"/>
          <w:sz w:val="24"/>
          <w:szCs w:val="24"/>
        </w:rPr>
        <w:t>ical Bid</w:t>
      </w:r>
    </w:p>
    <w:p w14:paraId="28D8BE88" w14:textId="77777777" w:rsidR="004932F3" w:rsidRDefault="00DB4484">
      <w:pPr>
        <w:spacing w:line="260" w:lineRule="exact"/>
        <w:ind w:left="820" w:right="82"/>
        <w:jc w:val="both"/>
        <w:rPr>
          <w:sz w:val="24"/>
          <w:szCs w:val="24"/>
        </w:rPr>
      </w:pPr>
      <w:r>
        <w:rPr>
          <w:color w:val="000009"/>
          <w:sz w:val="24"/>
          <w:szCs w:val="24"/>
        </w:rPr>
        <w:t>(</w:t>
      </w:r>
      <w:r>
        <w:rPr>
          <w:color w:val="000009"/>
          <w:spacing w:val="-28"/>
          <w:sz w:val="24"/>
          <w:szCs w:val="24"/>
        </w:rPr>
        <w:t>V</w:t>
      </w:r>
      <w:r>
        <w:rPr>
          <w:color w:val="000009"/>
          <w:spacing w:val="-1"/>
          <w:sz w:val="24"/>
          <w:szCs w:val="24"/>
        </w:rPr>
        <w:t>e</w:t>
      </w:r>
      <w:r>
        <w:rPr>
          <w:color w:val="000009"/>
          <w:sz w:val="24"/>
          <w:szCs w:val="24"/>
        </w:rPr>
        <w:t xml:space="preserve">ndor </w:t>
      </w:r>
      <w:r>
        <w:rPr>
          <w:color w:val="000009"/>
          <w:spacing w:val="45"/>
          <w:sz w:val="24"/>
          <w:szCs w:val="24"/>
        </w:rPr>
        <w:t xml:space="preserve"> </w:t>
      </w:r>
      <w:r>
        <w:rPr>
          <w:color w:val="000009"/>
          <w:spacing w:val="1"/>
          <w:sz w:val="24"/>
          <w:szCs w:val="24"/>
        </w:rPr>
        <w:t>S</w:t>
      </w:r>
      <w:r>
        <w:rPr>
          <w:color w:val="000009"/>
          <w:sz w:val="24"/>
          <w:szCs w:val="24"/>
        </w:rPr>
        <w:t xml:space="preserve">hould </w:t>
      </w:r>
      <w:r>
        <w:rPr>
          <w:color w:val="000009"/>
          <w:spacing w:val="46"/>
          <w:sz w:val="24"/>
          <w:szCs w:val="24"/>
        </w:rPr>
        <w:t xml:space="preserve"> </w:t>
      </w:r>
      <w:r>
        <w:rPr>
          <w:color w:val="000009"/>
          <w:sz w:val="24"/>
          <w:szCs w:val="24"/>
        </w:rPr>
        <w:t xml:space="preserve">Mention </w:t>
      </w:r>
      <w:r>
        <w:rPr>
          <w:color w:val="000009"/>
          <w:spacing w:val="47"/>
          <w:sz w:val="24"/>
          <w:szCs w:val="24"/>
        </w:rPr>
        <w:t xml:space="preserve"> </w:t>
      </w:r>
      <w:r>
        <w:rPr>
          <w:b/>
          <w:color w:val="000009"/>
          <w:sz w:val="24"/>
          <w:szCs w:val="24"/>
        </w:rPr>
        <w:t>“</w:t>
      </w:r>
      <w:r>
        <w:rPr>
          <w:b/>
          <w:color w:val="000009"/>
          <w:spacing w:val="-21"/>
          <w:sz w:val="24"/>
          <w:szCs w:val="24"/>
        </w:rPr>
        <w:t>T</w:t>
      </w:r>
      <w:r>
        <w:rPr>
          <w:b/>
          <w:color w:val="000009"/>
          <w:spacing w:val="-1"/>
          <w:sz w:val="24"/>
          <w:szCs w:val="24"/>
        </w:rPr>
        <w:t>ec</w:t>
      </w:r>
      <w:r>
        <w:rPr>
          <w:b/>
          <w:color w:val="000009"/>
          <w:spacing w:val="1"/>
          <w:sz w:val="24"/>
          <w:szCs w:val="24"/>
        </w:rPr>
        <w:t>hn</w:t>
      </w:r>
      <w:r>
        <w:rPr>
          <w:b/>
          <w:color w:val="000009"/>
          <w:sz w:val="24"/>
          <w:szCs w:val="24"/>
        </w:rPr>
        <w:t xml:space="preserve">ical </w:t>
      </w:r>
      <w:r>
        <w:rPr>
          <w:b/>
          <w:color w:val="000009"/>
          <w:spacing w:val="45"/>
          <w:sz w:val="24"/>
          <w:szCs w:val="24"/>
        </w:rPr>
        <w:t xml:space="preserve"> </w:t>
      </w:r>
      <w:r>
        <w:rPr>
          <w:b/>
          <w:color w:val="000009"/>
          <w:sz w:val="24"/>
          <w:szCs w:val="24"/>
        </w:rPr>
        <w:t>Bi</w:t>
      </w:r>
      <w:r>
        <w:rPr>
          <w:b/>
          <w:color w:val="000009"/>
          <w:spacing w:val="3"/>
          <w:sz w:val="24"/>
          <w:szCs w:val="24"/>
        </w:rPr>
        <w:t>d</w:t>
      </w:r>
      <w:r>
        <w:rPr>
          <w:b/>
          <w:color w:val="000009"/>
          <w:sz w:val="24"/>
          <w:szCs w:val="24"/>
        </w:rPr>
        <w:t>–</w:t>
      </w:r>
      <w:r>
        <w:rPr>
          <w:b/>
          <w:color w:val="000009"/>
          <w:spacing w:val="-3"/>
          <w:sz w:val="24"/>
          <w:szCs w:val="24"/>
        </w:rPr>
        <w:t>F</w:t>
      </w:r>
      <w:r>
        <w:rPr>
          <w:b/>
          <w:color w:val="000009"/>
          <w:sz w:val="24"/>
          <w:szCs w:val="24"/>
        </w:rPr>
        <w:t xml:space="preserve">or </w:t>
      </w:r>
      <w:r>
        <w:rPr>
          <w:b/>
          <w:color w:val="000009"/>
          <w:spacing w:val="40"/>
          <w:sz w:val="24"/>
          <w:szCs w:val="24"/>
        </w:rPr>
        <w:t xml:space="preserve"> </w:t>
      </w:r>
      <w:r>
        <w:rPr>
          <w:b/>
          <w:color w:val="000009"/>
          <w:sz w:val="24"/>
          <w:szCs w:val="24"/>
        </w:rPr>
        <w:t>s</w:t>
      </w:r>
      <w:r>
        <w:rPr>
          <w:b/>
          <w:color w:val="000009"/>
          <w:spacing w:val="-1"/>
          <w:sz w:val="24"/>
          <w:szCs w:val="24"/>
        </w:rPr>
        <w:t>e</w:t>
      </w:r>
      <w:r>
        <w:rPr>
          <w:b/>
          <w:color w:val="000009"/>
          <w:sz w:val="24"/>
          <w:szCs w:val="24"/>
        </w:rPr>
        <w:t>le</w:t>
      </w:r>
      <w:r>
        <w:rPr>
          <w:b/>
          <w:color w:val="000009"/>
          <w:spacing w:val="1"/>
          <w:sz w:val="24"/>
          <w:szCs w:val="24"/>
        </w:rPr>
        <w:t>c</w:t>
      </w:r>
      <w:r>
        <w:rPr>
          <w:b/>
          <w:color w:val="000009"/>
          <w:sz w:val="24"/>
          <w:szCs w:val="24"/>
        </w:rPr>
        <w:t xml:space="preserve">tion </w:t>
      </w:r>
      <w:r>
        <w:rPr>
          <w:b/>
          <w:color w:val="000009"/>
          <w:spacing w:val="46"/>
          <w:sz w:val="24"/>
          <w:szCs w:val="24"/>
        </w:rPr>
        <w:t xml:space="preserve"> </w:t>
      </w:r>
      <w:r>
        <w:rPr>
          <w:b/>
          <w:color w:val="000009"/>
          <w:sz w:val="24"/>
          <w:szCs w:val="24"/>
        </w:rPr>
        <w:t xml:space="preserve">of </w:t>
      </w:r>
      <w:r>
        <w:rPr>
          <w:b/>
          <w:color w:val="000009"/>
          <w:spacing w:val="43"/>
          <w:sz w:val="24"/>
          <w:szCs w:val="24"/>
        </w:rPr>
        <w:t xml:space="preserve"> </w:t>
      </w:r>
      <w:r>
        <w:rPr>
          <w:b/>
          <w:color w:val="000009"/>
          <w:spacing w:val="-22"/>
          <w:sz w:val="24"/>
          <w:szCs w:val="24"/>
        </w:rPr>
        <w:t>V</w:t>
      </w:r>
      <w:r>
        <w:rPr>
          <w:b/>
          <w:color w:val="000009"/>
          <w:spacing w:val="-1"/>
          <w:sz w:val="24"/>
          <w:szCs w:val="24"/>
        </w:rPr>
        <w:t>e</w:t>
      </w:r>
      <w:r>
        <w:rPr>
          <w:b/>
          <w:color w:val="000009"/>
          <w:spacing w:val="1"/>
          <w:sz w:val="24"/>
          <w:szCs w:val="24"/>
        </w:rPr>
        <w:t>nd</w:t>
      </w:r>
      <w:r>
        <w:rPr>
          <w:b/>
          <w:color w:val="000009"/>
          <w:sz w:val="24"/>
          <w:szCs w:val="24"/>
        </w:rPr>
        <w:t xml:space="preserve">or </w:t>
      </w:r>
      <w:r>
        <w:rPr>
          <w:b/>
          <w:color w:val="000009"/>
          <w:spacing w:val="40"/>
          <w:sz w:val="24"/>
          <w:szCs w:val="24"/>
        </w:rPr>
        <w:t xml:space="preserve"> </w:t>
      </w:r>
      <w:r>
        <w:rPr>
          <w:b/>
          <w:color w:val="000009"/>
          <w:spacing w:val="1"/>
          <w:sz w:val="24"/>
          <w:szCs w:val="24"/>
        </w:rPr>
        <w:t>(</w:t>
      </w:r>
      <w:r>
        <w:rPr>
          <w:b/>
          <w:color w:val="000009"/>
          <w:sz w:val="24"/>
          <w:szCs w:val="24"/>
        </w:rPr>
        <w:t>Ap</w:t>
      </w:r>
      <w:r>
        <w:rPr>
          <w:b/>
          <w:color w:val="000009"/>
          <w:spacing w:val="1"/>
          <w:sz w:val="24"/>
          <w:szCs w:val="24"/>
        </w:rPr>
        <w:t>p</w:t>
      </w:r>
      <w:r>
        <w:rPr>
          <w:b/>
          <w:color w:val="000009"/>
          <w:sz w:val="24"/>
          <w:szCs w:val="24"/>
        </w:rPr>
        <w:t>l</w:t>
      </w:r>
      <w:r>
        <w:rPr>
          <w:b/>
          <w:color w:val="000009"/>
          <w:spacing w:val="1"/>
          <w:sz w:val="24"/>
          <w:szCs w:val="24"/>
        </w:rPr>
        <w:t>i</w:t>
      </w:r>
      <w:r>
        <w:rPr>
          <w:b/>
          <w:color w:val="000009"/>
          <w:spacing w:val="-1"/>
          <w:sz w:val="24"/>
          <w:szCs w:val="24"/>
        </w:rPr>
        <w:t>c</w:t>
      </w:r>
      <w:r>
        <w:rPr>
          <w:b/>
          <w:color w:val="000009"/>
          <w:sz w:val="24"/>
          <w:szCs w:val="24"/>
        </w:rPr>
        <w:t>a</w:t>
      </w:r>
      <w:r>
        <w:rPr>
          <w:b/>
          <w:color w:val="000009"/>
          <w:spacing w:val="-1"/>
          <w:sz w:val="24"/>
          <w:szCs w:val="24"/>
        </w:rPr>
        <w:t>t</w:t>
      </w:r>
      <w:r>
        <w:rPr>
          <w:b/>
          <w:color w:val="000009"/>
          <w:sz w:val="24"/>
          <w:szCs w:val="24"/>
        </w:rPr>
        <w:t>ion</w:t>
      </w:r>
    </w:p>
    <w:p w14:paraId="1E122586" w14:textId="77777777" w:rsidR="004932F3" w:rsidRDefault="00DB4484">
      <w:pPr>
        <w:spacing w:before="15" w:line="228" w:lineRule="auto"/>
        <w:ind w:left="820" w:right="70"/>
        <w:jc w:val="both"/>
        <w:rPr>
          <w:sz w:val="24"/>
          <w:szCs w:val="24"/>
        </w:rPr>
      </w:pPr>
      <w:r>
        <w:rPr>
          <w:b/>
          <w:color w:val="000009"/>
          <w:spacing w:val="1"/>
          <w:sz w:val="24"/>
          <w:szCs w:val="24"/>
        </w:rPr>
        <w:t>S</w:t>
      </w:r>
      <w:r>
        <w:rPr>
          <w:b/>
          <w:color w:val="000009"/>
          <w:spacing w:val="-1"/>
          <w:sz w:val="24"/>
          <w:szCs w:val="24"/>
        </w:rPr>
        <w:t>er</w:t>
      </w:r>
      <w:r>
        <w:rPr>
          <w:b/>
          <w:color w:val="000009"/>
          <w:sz w:val="24"/>
          <w:szCs w:val="24"/>
        </w:rPr>
        <w:t>vice</w:t>
      </w:r>
      <w:r>
        <w:rPr>
          <w:b/>
          <w:color w:val="000009"/>
          <w:spacing w:val="15"/>
          <w:sz w:val="24"/>
          <w:szCs w:val="24"/>
        </w:rPr>
        <w:t xml:space="preserve"> </w:t>
      </w:r>
      <w:r>
        <w:rPr>
          <w:b/>
          <w:color w:val="000009"/>
          <w:spacing w:val="-3"/>
          <w:sz w:val="24"/>
          <w:szCs w:val="24"/>
        </w:rPr>
        <w:t>P</w:t>
      </w:r>
      <w:r>
        <w:rPr>
          <w:b/>
          <w:color w:val="000009"/>
          <w:spacing w:val="-6"/>
          <w:sz w:val="24"/>
          <w:szCs w:val="24"/>
        </w:rPr>
        <w:t>r</w:t>
      </w:r>
      <w:r>
        <w:rPr>
          <w:b/>
          <w:color w:val="000009"/>
          <w:sz w:val="24"/>
          <w:szCs w:val="24"/>
        </w:rPr>
        <w:t>ovi</w:t>
      </w:r>
      <w:r>
        <w:rPr>
          <w:b/>
          <w:color w:val="000009"/>
          <w:spacing w:val="1"/>
          <w:sz w:val="24"/>
          <w:szCs w:val="24"/>
        </w:rPr>
        <w:t>d</w:t>
      </w:r>
      <w:r>
        <w:rPr>
          <w:b/>
          <w:color w:val="000009"/>
          <w:spacing w:val="-1"/>
          <w:sz w:val="24"/>
          <w:szCs w:val="24"/>
        </w:rPr>
        <w:t>e</w:t>
      </w:r>
      <w:r>
        <w:rPr>
          <w:b/>
          <w:color w:val="000009"/>
          <w:spacing w:val="1"/>
          <w:sz w:val="24"/>
          <w:szCs w:val="24"/>
        </w:rPr>
        <w:t>r</w:t>
      </w:r>
      <w:r>
        <w:rPr>
          <w:b/>
          <w:color w:val="000009"/>
          <w:sz w:val="24"/>
          <w:szCs w:val="24"/>
        </w:rPr>
        <w:t>)</w:t>
      </w:r>
      <w:r>
        <w:rPr>
          <w:b/>
          <w:color w:val="000009"/>
          <w:spacing w:val="13"/>
          <w:sz w:val="24"/>
          <w:szCs w:val="24"/>
        </w:rPr>
        <w:t xml:space="preserve"> </w:t>
      </w:r>
      <w:r>
        <w:rPr>
          <w:b/>
          <w:color w:val="000009"/>
          <w:spacing w:val="1"/>
          <w:sz w:val="24"/>
          <w:szCs w:val="24"/>
        </w:rPr>
        <w:t>f</w:t>
      </w:r>
      <w:r>
        <w:rPr>
          <w:b/>
          <w:color w:val="000009"/>
          <w:sz w:val="24"/>
          <w:szCs w:val="24"/>
        </w:rPr>
        <w:t>or</w:t>
      </w:r>
      <w:r>
        <w:rPr>
          <w:b/>
          <w:color w:val="000009"/>
          <w:spacing w:val="8"/>
          <w:sz w:val="24"/>
          <w:szCs w:val="24"/>
        </w:rPr>
        <w:t xml:space="preserve"> </w:t>
      </w:r>
      <w:r>
        <w:rPr>
          <w:b/>
          <w:color w:val="000009"/>
          <w:spacing w:val="-1"/>
          <w:sz w:val="24"/>
          <w:szCs w:val="24"/>
        </w:rPr>
        <w:t>p</w:t>
      </w:r>
      <w:r>
        <w:rPr>
          <w:b/>
          <w:color w:val="000009"/>
          <w:spacing w:val="-6"/>
          <w:sz w:val="24"/>
          <w:szCs w:val="24"/>
        </w:rPr>
        <w:t>r</w:t>
      </w:r>
      <w:r>
        <w:rPr>
          <w:b/>
          <w:color w:val="000009"/>
          <w:sz w:val="24"/>
          <w:szCs w:val="24"/>
        </w:rPr>
        <w:t>ovi</w:t>
      </w:r>
      <w:r>
        <w:rPr>
          <w:b/>
          <w:color w:val="000009"/>
          <w:spacing w:val="1"/>
          <w:sz w:val="24"/>
          <w:szCs w:val="24"/>
        </w:rPr>
        <w:t>d</w:t>
      </w:r>
      <w:r>
        <w:rPr>
          <w:b/>
          <w:color w:val="000009"/>
          <w:sz w:val="24"/>
          <w:szCs w:val="24"/>
        </w:rPr>
        <w:t>i</w:t>
      </w:r>
      <w:r>
        <w:rPr>
          <w:b/>
          <w:color w:val="000009"/>
          <w:spacing w:val="1"/>
          <w:sz w:val="24"/>
          <w:szCs w:val="24"/>
        </w:rPr>
        <w:t>n</w:t>
      </w:r>
      <w:r>
        <w:rPr>
          <w:b/>
          <w:color w:val="000009"/>
          <w:sz w:val="24"/>
          <w:szCs w:val="24"/>
        </w:rPr>
        <w:t>g</w:t>
      </w:r>
      <w:r>
        <w:rPr>
          <w:b/>
          <w:color w:val="000009"/>
          <w:spacing w:val="3"/>
          <w:sz w:val="24"/>
          <w:szCs w:val="24"/>
        </w:rPr>
        <w:t xml:space="preserve"> </w:t>
      </w:r>
      <w:r>
        <w:rPr>
          <w:b/>
          <w:color w:val="000009"/>
          <w:spacing w:val="-17"/>
          <w:sz w:val="24"/>
          <w:szCs w:val="24"/>
        </w:rPr>
        <w:t>A</w:t>
      </w:r>
      <w:r>
        <w:rPr>
          <w:b/>
          <w:color w:val="000009"/>
          <w:sz w:val="24"/>
          <w:szCs w:val="24"/>
        </w:rPr>
        <w:t>T</w:t>
      </w:r>
      <w:r>
        <w:rPr>
          <w:b/>
          <w:color w:val="000009"/>
          <w:spacing w:val="-1"/>
          <w:sz w:val="24"/>
          <w:szCs w:val="24"/>
        </w:rPr>
        <w:t>M</w:t>
      </w:r>
      <w:r w:rsidR="0015232A">
        <w:rPr>
          <w:b/>
          <w:color w:val="000009"/>
          <w:sz w:val="24"/>
          <w:szCs w:val="24"/>
        </w:rPr>
        <w:t xml:space="preserve"> </w:t>
      </w:r>
      <w:r>
        <w:rPr>
          <w:b/>
          <w:color w:val="000009"/>
          <w:sz w:val="24"/>
          <w:szCs w:val="24"/>
        </w:rPr>
        <w:t>s</w:t>
      </w:r>
      <w:r>
        <w:rPr>
          <w:b/>
          <w:color w:val="000009"/>
          <w:spacing w:val="2"/>
          <w:sz w:val="24"/>
          <w:szCs w:val="24"/>
        </w:rPr>
        <w:t>w</w:t>
      </w:r>
      <w:r>
        <w:rPr>
          <w:b/>
          <w:color w:val="000009"/>
          <w:sz w:val="24"/>
          <w:szCs w:val="24"/>
        </w:rPr>
        <w:t>it</w:t>
      </w:r>
      <w:r>
        <w:rPr>
          <w:b/>
          <w:color w:val="000009"/>
          <w:spacing w:val="-1"/>
          <w:sz w:val="24"/>
          <w:szCs w:val="24"/>
        </w:rPr>
        <w:t>c</w:t>
      </w:r>
      <w:r>
        <w:rPr>
          <w:b/>
          <w:color w:val="000009"/>
          <w:spacing w:val="1"/>
          <w:sz w:val="24"/>
          <w:szCs w:val="24"/>
        </w:rPr>
        <w:t>h</w:t>
      </w:r>
      <w:r>
        <w:rPr>
          <w:b/>
          <w:color w:val="000009"/>
          <w:sz w:val="24"/>
          <w:szCs w:val="24"/>
        </w:rPr>
        <w:t>i</w:t>
      </w:r>
      <w:r>
        <w:rPr>
          <w:b/>
          <w:color w:val="000009"/>
          <w:spacing w:val="1"/>
          <w:sz w:val="24"/>
          <w:szCs w:val="24"/>
        </w:rPr>
        <w:t>n</w:t>
      </w:r>
      <w:r>
        <w:rPr>
          <w:b/>
          <w:color w:val="000009"/>
          <w:sz w:val="24"/>
          <w:szCs w:val="24"/>
        </w:rPr>
        <w:t>g</w:t>
      </w:r>
      <w:r>
        <w:rPr>
          <w:b/>
          <w:color w:val="000009"/>
          <w:spacing w:val="14"/>
          <w:sz w:val="24"/>
          <w:szCs w:val="24"/>
        </w:rPr>
        <w:t xml:space="preserve"> </w:t>
      </w:r>
      <w:r>
        <w:rPr>
          <w:b/>
          <w:color w:val="000009"/>
          <w:spacing w:val="-2"/>
          <w:sz w:val="24"/>
          <w:szCs w:val="24"/>
        </w:rPr>
        <w:t>s</w:t>
      </w:r>
      <w:r>
        <w:rPr>
          <w:b/>
          <w:color w:val="000009"/>
          <w:spacing w:val="-1"/>
          <w:sz w:val="24"/>
          <w:szCs w:val="24"/>
        </w:rPr>
        <w:t>er</w:t>
      </w:r>
      <w:r>
        <w:rPr>
          <w:b/>
          <w:color w:val="000009"/>
          <w:sz w:val="24"/>
          <w:szCs w:val="24"/>
        </w:rPr>
        <w:t>vic</w:t>
      </w:r>
      <w:r>
        <w:rPr>
          <w:b/>
          <w:color w:val="000009"/>
          <w:spacing w:val="-1"/>
          <w:sz w:val="24"/>
          <w:szCs w:val="24"/>
        </w:rPr>
        <w:t>e</w:t>
      </w:r>
      <w:r>
        <w:rPr>
          <w:b/>
          <w:color w:val="000009"/>
          <w:spacing w:val="2"/>
          <w:sz w:val="24"/>
          <w:szCs w:val="24"/>
        </w:rPr>
        <w:t>s</w:t>
      </w:r>
      <w:r>
        <w:rPr>
          <w:b/>
          <w:color w:val="000009"/>
          <w:sz w:val="24"/>
          <w:szCs w:val="24"/>
        </w:rPr>
        <w:t>,</w:t>
      </w:r>
      <w:r>
        <w:rPr>
          <w:b/>
          <w:color w:val="000009"/>
          <w:spacing w:val="2"/>
          <w:sz w:val="24"/>
          <w:szCs w:val="24"/>
        </w:rPr>
        <w:t xml:space="preserve"> </w:t>
      </w:r>
      <w:r w:rsidR="0015232A">
        <w:rPr>
          <w:b/>
          <w:color w:val="000009"/>
          <w:sz w:val="24"/>
          <w:szCs w:val="24"/>
        </w:rPr>
        <w:t>E-com &amp; POS</w:t>
      </w:r>
      <w:r>
        <w:rPr>
          <w:b/>
          <w:color w:val="000009"/>
          <w:spacing w:val="46"/>
          <w:sz w:val="24"/>
          <w:szCs w:val="24"/>
        </w:rPr>
        <w:t xml:space="preserve"> </w:t>
      </w:r>
      <w:r>
        <w:rPr>
          <w:b/>
          <w:color w:val="000009"/>
          <w:spacing w:val="1"/>
          <w:sz w:val="24"/>
          <w:szCs w:val="24"/>
        </w:rPr>
        <w:t>Se</w:t>
      </w:r>
      <w:r>
        <w:rPr>
          <w:b/>
          <w:color w:val="000009"/>
          <w:spacing w:val="-1"/>
          <w:sz w:val="24"/>
          <w:szCs w:val="24"/>
        </w:rPr>
        <w:t>r</w:t>
      </w:r>
      <w:r>
        <w:rPr>
          <w:b/>
          <w:color w:val="000009"/>
          <w:sz w:val="24"/>
          <w:szCs w:val="24"/>
        </w:rPr>
        <w:t>vice</w:t>
      </w:r>
      <w:r w:rsidR="0015232A">
        <w:rPr>
          <w:b/>
          <w:color w:val="000009"/>
          <w:sz w:val="24"/>
          <w:szCs w:val="24"/>
        </w:rPr>
        <w:t>s</w:t>
      </w:r>
      <w:r>
        <w:rPr>
          <w:b/>
          <w:color w:val="000009"/>
          <w:spacing w:val="46"/>
          <w:sz w:val="24"/>
          <w:szCs w:val="24"/>
        </w:rPr>
        <w:t xml:space="preserve"> </w:t>
      </w:r>
      <w:r>
        <w:rPr>
          <w:b/>
          <w:color w:val="000009"/>
          <w:sz w:val="24"/>
          <w:szCs w:val="24"/>
        </w:rPr>
        <w:t>&amp;</w:t>
      </w:r>
      <w:r>
        <w:rPr>
          <w:b/>
          <w:color w:val="000009"/>
          <w:spacing w:val="50"/>
          <w:sz w:val="24"/>
          <w:szCs w:val="24"/>
        </w:rPr>
        <w:t xml:space="preserve"> </w:t>
      </w:r>
      <w:r>
        <w:rPr>
          <w:color w:val="000009"/>
          <w:spacing w:val="-3"/>
          <w:sz w:val="24"/>
          <w:szCs w:val="24"/>
        </w:rPr>
        <w:t>I</w:t>
      </w:r>
      <w:r>
        <w:rPr>
          <w:color w:val="000009"/>
          <w:sz w:val="24"/>
          <w:szCs w:val="24"/>
        </w:rPr>
        <w:t>mp</w:t>
      </w:r>
      <w:r>
        <w:rPr>
          <w:color w:val="000009"/>
          <w:spacing w:val="1"/>
          <w:sz w:val="24"/>
          <w:szCs w:val="24"/>
        </w:rPr>
        <w:t>l</w:t>
      </w:r>
      <w:r>
        <w:rPr>
          <w:color w:val="000009"/>
          <w:spacing w:val="-1"/>
          <w:sz w:val="24"/>
          <w:szCs w:val="24"/>
        </w:rPr>
        <w:t>e</w:t>
      </w:r>
      <w:r>
        <w:rPr>
          <w:color w:val="000009"/>
          <w:sz w:val="24"/>
          <w:szCs w:val="24"/>
        </w:rPr>
        <w:t>ment</w:t>
      </w:r>
      <w:r>
        <w:rPr>
          <w:color w:val="000009"/>
          <w:spacing w:val="-1"/>
          <w:sz w:val="24"/>
          <w:szCs w:val="24"/>
        </w:rPr>
        <w:t>a</w:t>
      </w:r>
      <w:r>
        <w:rPr>
          <w:color w:val="000009"/>
          <w:sz w:val="24"/>
          <w:szCs w:val="24"/>
        </w:rPr>
        <w:t>t</w:t>
      </w:r>
      <w:r>
        <w:rPr>
          <w:color w:val="000009"/>
          <w:spacing w:val="1"/>
          <w:sz w:val="24"/>
          <w:szCs w:val="24"/>
        </w:rPr>
        <w:t>i</w:t>
      </w:r>
      <w:r>
        <w:rPr>
          <w:color w:val="000009"/>
          <w:sz w:val="24"/>
          <w:szCs w:val="24"/>
        </w:rPr>
        <w:t>on</w:t>
      </w:r>
      <w:r>
        <w:rPr>
          <w:color w:val="000009"/>
          <w:spacing w:val="48"/>
          <w:sz w:val="24"/>
          <w:szCs w:val="24"/>
        </w:rPr>
        <w:t xml:space="preserve"> </w:t>
      </w:r>
      <w:r>
        <w:rPr>
          <w:color w:val="000009"/>
          <w:sz w:val="24"/>
          <w:szCs w:val="24"/>
        </w:rPr>
        <w:t>of</w:t>
      </w:r>
      <w:r>
        <w:rPr>
          <w:color w:val="000009"/>
          <w:spacing w:val="46"/>
          <w:sz w:val="24"/>
          <w:szCs w:val="24"/>
        </w:rPr>
        <w:t xml:space="preserve"> </w:t>
      </w:r>
      <w:r>
        <w:rPr>
          <w:color w:val="000000"/>
          <w:sz w:val="24"/>
          <w:szCs w:val="24"/>
        </w:rPr>
        <w:t>NP</w:t>
      </w:r>
      <w:r>
        <w:rPr>
          <w:color w:val="000000"/>
          <w:spacing w:val="3"/>
          <w:sz w:val="24"/>
          <w:szCs w:val="24"/>
        </w:rPr>
        <w:t>C</w:t>
      </w:r>
      <w:r>
        <w:rPr>
          <w:color w:val="000000"/>
          <w:sz w:val="24"/>
          <w:szCs w:val="24"/>
        </w:rPr>
        <w:t>I</w:t>
      </w:r>
      <w:r>
        <w:rPr>
          <w:color w:val="000000"/>
          <w:spacing w:val="45"/>
          <w:sz w:val="24"/>
          <w:szCs w:val="24"/>
        </w:rPr>
        <w:t xml:space="preserve"> </w:t>
      </w:r>
      <w:r>
        <w:rPr>
          <w:color w:val="000000"/>
          <w:spacing w:val="-3"/>
          <w:sz w:val="24"/>
          <w:szCs w:val="24"/>
        </w:rPr>
        <w:t>I</w:t>
      </w:r>
      <w:r>
        <w:rPr>
          <w:color w:val="000000"/>
          <w:sz w:val="24"/>
          <w:szCs w:val="24"/>
        </w:rPr>
        <w:t>ni</w:t>
      </w:r>
      <w:r>
        <w:rPr>
          <w:color w:val="000000"/>
          <w:spacing w:val="1"/>
          <w:sz w:val="24"/>
          <w:szCs w:val="24"/>
        </w:rPr>
        <w:t>t</w:t>
      </w:r>
      <w:r>
        <w:rPr>
          <w:color w:val="000000"/>
          <w:sz w:val="24"/>
          <w:szCs w:val="24"/>
        </w:rPr>
        <w:t>iat</w:t>
      </w:r>
      <w:r>
        <w:rPr>
          <w:color w:val="000000"/>
          <w:spacing w:val="-1"/>
          <w:sz w:val="24"/>
          <w:szCs w:val="24"/>
        </w:rPr>
        <w:t>e</w:t>
      </w:r>
      <w:r>
        <w:rPr>
          <w:color w:val="000000"/>
          <w:sz w:val="24"/>
          <w:szCs w:val="24"/>
        </w:rPr>
        <w:t>d</w:t>
      </w:r>
      <w:r>
        <w:rPr>
          <w:color w:val="000000"/>
          <w:spacing w:val="45"/>
          <w:sz w:val="24"/>
          <w:szCs w:val="24"/>
        </w:rPr>
        <w:t xml:space="preserve"> </w:t>
      </w:r>
      <w:r>
        <w:rPr>
          <w:color w:val="000000"/>
          <w:spacing w:val="2"/>
          <w:sz w:val="24"/>
          <w:szCs w:val="24"/>
        </w:rPr>
        <w:t>N</w:t>
      </w:r>
      <w:r>
        <w:rPr>
          <w:color w:val="000000"/>
          <w:spacing w:val="-1"/>
          <w:sz w:val="24"/>
          <w:szCs w:val="24"/>
        </w:rPr>
        <w:t>F</w:t>
      </w:r>
      <w:r>
        <w:rPr>
          <w:color w:val="000000"/>
          <w:sz w:val="24"/>
          <w:szCs w:val="24"/>
        </w:rPr>
        <w:t>S</w:t>
      </w:r>
      <w:r>
        <w:rPr>
          <w:color w:val="000000"/>
          <w:spacing w:val="48"/>
          <w:sz w:val="24"/>
          <w:szCs w:val="24"/>
        </w:rPr>
        <w:t xml:space="preserve"> </w:t>
      </w:r>
      <w:r>
        <w:rPr>
          <w:color w:val="000000"/>
          <w:spacing w:val="-2"/>
          <w:sz w:val="24"/>
          <w:szCs w:val="24"/>
        </w:rPr>
        <w:t>B</w:t>
      </w:r>
      <w:r>
        <w:rPr>
          <w:color w:val="000000"/>
          <w:spacing w:val="-1"/>
          <w:sz w:val="24"/>
          <w:szCs w:val="24"/>
        </w:rPr>
        <w:t>a</w:t>
      </w:r>
      <w:r>
        <w:rPr>
          <w:color w:val="000000"/>
          <w:spacing w:val="2"/>
          <w:sz w:val="24"/>
          <w:szCs w:val="24"/>
        </w:rPr>
        <w:t>s</w:t>
      </w:r>
      <w:r>
        <w:rPr>
          <w:color w:val="000000"/>
          <w:spacing w:val="-1"/>
          <w:sz w:val="24"/>
          <w:szCs w:val="24"/>
        </w:rPr>
        <w:t>e</w:t>
      </w:r>
      <w:r>
        <w:rPr>
          <w:color w:val="000000"/>
          <w:sz w:val="24"/>
          <w:szCs w:val="24"/>
        </w:rPr>
        <w:t>d</w:t>
      </w:r>
      <w:r>
        <w:rPr>
          <w:color w:val="000000"/>
          <w:spacing w:val="45"/>
          <w:sz w:val="24"/>
          <w:szCs w:val="24"/>
        </w:rPr>
        <w:t xml:space="preserve"> </w:t>
      </w:r>
      <w:r>
        <w:rPr>
          <w:color w:val="000000"/>
          <w:sz w:val="24"/>
          <w:szCs w:val="24"/>
        </w:rPr>
        <w:t>Ru</w:t>
      </w:r>
      <w:r>
        <w:rPr>
          <w:color w:val="000000"/>
          <w:spacing w:val="1"/>
          <w:sz w:val="24"/>
          <w:szCs w:val="24"/>
        </w:rPr>
        <w:t>P</w:t>
      </w:r>
      <w:r>
        <w:rPr>
          <w:color w:val="000000"/>
          <w:spacing w:val="4"/>
          <w:sz w:val="24"/>
          <w:szCs w:val="24"/>
        </w:rPr>
        <w:t>a</w:t>
      </w:r>
      <w:r>
        <w:rPr>
          <w:color w:val="000000"/>
          <w:sz w:val="24"/>
          <w:szCs w:val="24"/>
        </w:rPr>
        <w:t>y D</w:t>
      </w:r>
      <w:r>
        <w:rPr>
          <w:color w:val="000000"/>
          <w:spacing w:val="-1"/>
          <w:sz w:val="24"/>
          <w:szCs w:val="24"/>
        </w:rPr>
        <w:t>e</w:t>
      </w:r>
      <w:r>
        <w:rPr>
          <w:color w:val="000000"/>
          <w:sz w:val="24"/>
          <w:szCs w:val="24"/>
        </w:rPr>
        <w:t>bit</w:t>
      </w:r>
      <w:r>
        <w:rPr>
          <w:color w:val="000000"/>
          <w:spacing w:val="32"/>
          <w:sz w:val="24"/>
          <w:szCs w:val="24"/>
        </w:rPr>
        <w:t xml:space="preserve"> </w:t>
      </w:r>
      <w:r>
        <w:rPr>
          <w:color w:val="000000"/>
          <w:sz w:val="24"/>
          <w:szCs w:val="24"/>
        </w:rPr>
        <w:t>&amp;</w:t>
      </w:r>
      <w:r>
        <w:rPr>
          <w:color w:val="000000"/>
          <w:spacing w:val="29"/>
          <w:sz w:val="24"/>
          <w:szCs w:val="24"/>
        </w:rPr>
        <w:t xml:space="preserve"> </w:t>
      </w:r>
      <w:r>
        <w:rPr>
          <w:color w:val="000000"/>
          <w:sz w:val="24"/>
          <w:szCs w:val="24"/>
        </w:rPr>
        <w:t>Kisan</w:t>
      </w:r>
      <w:r>
        <w:rPr>
          <w:color w:val="000000"/>
          <w:spacing w:val="31"/>
          <w:sz w:val="24"/>
          <w:szCs w:val="24"/>
        </w:rPr>
        <w:t xml:space="preserve"> </w:t>
      </w:r>
      <w:r>
        <w:rPr>
          <w:color w:val="000000"/>
          <w:sz w:val="24"/>
          <w:szCs w:val="24"/>
        </w:rPr>
        <w:t>Cr</w:t>
      </w:r>
      <w:r>
        <w:rPr>
          <w:color w:val="000000"/>
          <w:spacing w:val="-2"/>
          <w:sz w:val="24"/>
          <w:szCs w:val="24"/>
        </w:rPr>
        <w:t>e</w:t>
      </w:r>
      <w:r>
        <w:rPr>
          <w:color w:val="000000"/>
          <w:sz w:val="24"/>
          <w:szCs w:val="24"/>
        </w:rPr>
        <w:t>dit</w:t>
      </w:r>
      <w:r>
        <w:rPr>
          <w:color w:val="000000"/>
          <w:spacing w:val="34"/>
          <w:sz w:val="24"/>
          <w:szCs w:val="24"/>
        </w:rPr>
        <w:t xml:space="preserve"> </w:t>
      </w:r>
      <w:r>
        <w:rPr>
          <w:color w:val="000000"/>
          <w:sz w:val="24"/>
          <w:szCs w:val="24"/>
        </w:rPr>
        <w:t>C</w:t>
      </w:r>
      <w:r>
        <w:rPr>
          <w:color w:val="000000"/>
          <w:spacing w:val="-1"/>
          <w:sz w:val="24"/>
          <w:szCs w:val="24"/>
        </w:rPr>
        <w:t>a</w:t>
      </w:r>
      <w:r>
        <w:rPr>
          <w:color w:val="000000"/>
          <w:sz w:val="24"/>
          <w:szCs w:val="24"/>
        </w:rPr>
        <w:t>rd</w:t>
      </w:r>
      <w:r>
        <w:rPr>
          <w:color w:val="000000"/>
          <w:spacing w:val="31"/>
          <w:sz w:val="24"/>
          <w:szCs w:val="24"/>
        </w:rPr>
        <w:t xml:space="preserve"> </w:t>
      </w:r>
      <w:r>
        <w:rPr>
          <w:color w:val="000000"/>
          <w:spacing w:val="3"/>
          <w:sz w:val="24"/>
          <w:szCs w:val="24"/>
        </w:rPr>
        <w:t>S</w:t>
      </w:r>
      <w:r>
        <w:rPr>
          <w:color w:val="000000"/>
          <w:spacing w:val="-5"/>
          <w:sz w:val="24"/>
          <w:szCs w:val="24"/>
        </w:rPr>
        <w:t>y</w:t>
      </w:r>
      <w:r>
        <w:rPr>
          <w:color w:val="000000"/>
          <w:sz w:val="24"/>
          <w:szCs w:val="24"/>
        </w:rPr>
        <w:t>stem</w:t>
      </w:r>
      <w:r>
        <w:rPr>
          <w:color w:val="000000"/>
          <w:spacing w:val="35"/>
          <w:sz w:val="24"/>
          <w:szCs w:val="24"/>
        </w:rPr>
        <w:t xml:space="preserve"> </w:t>
      </w:r>
      <w:r>
        <w:rPr>
          <w:b/>
          <w:color w:val="000009"/>
          <w:sz w:val="24"/>
          <w:szCs w:val="24"/>
        </w:rPr>
        <w:t>on</w:t>
      </w:r>
      <w:r>
        <w:rPr>
          <w:b/>
          <w:color w:val="000009"/>
          <w:spacing w:val="18"/>
          <w:sz w:val="24"/>
          <w:szCs w:val="24"/>
        </w:rPr>
        <w:t xml:space="preserve"> </w:t>
      </w:r>
      <w:r>
        <w:rPr>
          <w:b/>
          <w:color w:val="000009"/>
          <w:sz w:val="24"/>
          <w:szCs w:val="24"/>
        </w:rPr>
        <w:t>A</w:t>
      </w:r>
      <w:r>
        <w:rPr>
          <w:b/>
          <w:color w:val="000009"/>
          <w:spacing w:val="3"/>
          <w:sz w:val="24"/>
          <w:szCs w:val="24"/>
        </w:rPr>
        <w:t>S</w:t>
      </w:r>
      <w:r>
        <w:rPr>
          <w:b/>
          <w:color w:val="000009"/>
          <w:sz w:val="24"/>
          <w:szCs w:val="24"/>
        </w:rPr>
        <w:t>P</w:t>
      </w:r>
      <w:r>
        <w:rPr>
          <w:b/>
          <w:color w:val="000009"/>
          <w:spacing w:val="17"/>
          <w:sz w:val="24"/>
          <w:szCs w:val="24"/>
        </w:rPr>
        <w:t xml:space="preserve"> </w:t>
      </w:r>
      <w:r>
        <w:rPr>
          <w:b/>
          <w:color w:val="000009"/>
          <w:spacing w:val="-1"/>
          <w:sz w:val="24"/>
          <w:szCs w:val="24"/>
        </w:rPr>
        <w:t>M</w:t>
      </w:r>
      <w:r>
        <w:rPr>
          <w:b/>
          <w:color w:val="000009"/>
          <w:sz w:val="24"/>
          <w:szCs w:val="24"/>
        </w:rPr>
        <w:t>o</w:t>
      </w:r>
      <w:r>
        <w:rPr>
          <w:b/>
          <w:color w:val="000009"/>
          <w:spacing w:val="1"/>
          <w:sz w:val="24"/>
          <w:szCs w:val="24"/>
        </w:rPr>
        <w:t>de</w:t>
      </w:r>
      <w:r>
        <w:rPr>
          <w:b/>
          <w:color w:val="000009"/>
          <w:sz w:val="24"/>
          <w:szCs w:val="24"/>
        </w:rPr>
        <w:t>”</w:t>
      </w:r>
      <w:r>
        <w:rPr>
          <w:b/>
          <w:color w:val="000009"/>
          <w:spacing w:val="32"/>
          <w:sz w:val="24"/>
          <w:szCs w:val="24"/>
        </w:rPr>
        <w:t xml:space="preserve"> </w:t>
      </w:r>
      <w:r>
        <w:rPr>
          <w:color w:val="000009"/>
          <w:sz w:val="24"/>
          <w:szCs w:val="24"/>
        </w:rPr>
        <w:t>On</w:t>
      </w:r>
      <w:r>
        <w:rPr>
          <w:color w:val="000009"/>
          <w:spacing w:val="31"/>
          <w:sz w:val="24"/>
          <w:szCs w:val="24"/>
        </w:rPr>
        <w:t xml:space="preserve"> </w:t>
      </w:r>
      <w:r>
        <w:rPr>
          <w:color w:val="000009"/>
          <w:sz w:val="24"/>
          <w:szCs w:val="24"/>
        </w:rPr>
        <w:t>the</w:t>
      </w:r>
      <w:r>
        <w:rPr>
          <w:color w:val="000009"/>
          <w:spacing w:val="31"/>
          <w:sz w:val="24"/>
          <w:szCs w:val="24"/>
        </w:rPr>
        <w:t xml:space="preserve"> </w:t>
      </w:r>
      <w:r>
        <w:rPr>
          <w:color w:val="000009"/>
          <w:sz w:val="24"/>
          <w:szCs w:val="24"/>
        </w:rPr>
        <w:t>top</w:t>
      </w:r>
      <w:r>
        <w:rPr>
          <w:color w:val="000009"/>
          <w:spacing w:val="32"/>
          <w:sz w:val="24"/>
          <w:szCs w:val="24"/>
        </w:rPr>
        <w:t xml:space="preserve"> </w:t>
      </w:r>
      <w:r>
        <w:rPr>
          <w:color w:val="000009"/>
          <w:sz w:val="24"/>
          <w:szCs w:val="24"/>
        </w:rPr>
        <w:t>of</w:t>
      </w:r>
      <w:r>
        <w:rPr>
          <w:color w:val="000009"/>
          <w:spacing w:val="31"/>
          <w:sz w:val="24"/>
          <w:szCs w:val="24"/>
        </w:rPr>
        <w:t xml:space="preserve"> </w:t>
      </w:r>
      <w:r>
        <w:rPr>
          <w:color w:val="000009"/>
          <w:spacing w:val="2"/>
          <w:sz w:val="24"/>
          <w:szCs w:val="24"/>
        </w:rPr>
        <w:t>1</w:t>
      </w:r>
      <w:r>
        <w:rPr>
          <w:color w:val="000009"/>
          <w:position w:val="11"/>
          <w:sz w:val="16"/>
          <w:szCs w:val="16"/>
        </w:rPr>
        <w:t xml:space="preserve">st </w:t>
      </w:r>
      <w:r>
        <w:rPr>
          <w:color w:val="000009"/>
          <w:spacing w:val="-17"/>
          <w:sz w:val="24"/>
          <w:szCs w:val="24"/>
        </w:rPr>
        <w:t>T</w:t>
      </w:r>
      <w:r>
        <w:rPr>
          <w:color w:val="000009"/>
          <w:spacing w:val="-1"/>
          <w:sz w:val="24"/>
          <w:szCs w:val="24"/>
        </w:rPr>
        <w:t>ec</w:t>
      </w:r>
      <w:r>
        <w:rPr>
          <w:color w:val="000009"/>
          <w:sz w:val="24"/>
          <w:szCs w:val="24"/>
        </w:rPr>
        <w:t>hnic</w:t>
      </w:r>
      <w:r>
        <w:rPr>
          <w:color w:val="000009"/>
          <w:spacing w:val="-1"/>
          <w:sz w:val="24"/>
          <w:szCs w:val="24"/>
        </w:rPr>
        <w:t>a</w:t>
      </w:r>
      <w:r>
        <w:rPr>
          <w:color w:val="000009"/>
          <w:sz w:val="24"/>
          <w:szCs w:val="24"/>
        </w:rPr>
        <w:t>l</w:t>
      </w:r>
      <w:r>
        <w:rPr>
          <w:color w:val="000009"/>
          <w:spacing w:val="32"/>
          <w:sz w:val="24"/>
          <w:szCs w:val="24"/>
        </w:rPr>
        <w:t xml:space="preserve"> </w:t>
      </w:r>
      <w:r>
        <w:rPr>
          <w:color w:val="000009"/>
          <w:sz w:val="24"/>
          <w:szCs w:val="24"/>
        </w:rPr>
        <w:t>bid Env</w:t>
      </w:r>
      <w:r>
        <w:rPr>
          <w:color w:val="000009"/>
          <w:spacing w:val="-1"/>
          <w:sz w:val="24"/>
          <w:szCs w:val="24"/>
        </w:rPr>
        <w:t>e</w:t>
      </w:r>
      <w:r>
        <w:rPr>
          <w:color w:val="000009"/>
          <w:sz w:val="24"/>
          <w:szCs w:val="24"/>
        </w:rPr>
        <w:t>lop.)</w:t>
      </w:r>
    </w:p>
    <w:p w14:paraId="39364F69" w14:textId="77777777" w:rsidR="004932F3" w:rsidRDefault="004932F3">
      <w:pPr>
        <w:spacing w:line="200" w:lineRule="exact"/>
      </w:pPr>
    </w:p>
    <w:p w14:paraId="73913ECA" w14:textId="77777777" w:rsidR="004932F3" w:rsidRDefault="00DB4484">
      <w:pPr>
        <w:spacing w:line="277" w:lineRule="auto"/>
        <w:ind w:left="820" w:right="193"/>
        <w:rPr>
          <w:sz w:val="22"/>
          <w:szCs w:val="22"/>
        </w:rPr>
      </w:pPr>
      <w:r>
        <w:rPr>
          <w:b/>
          <w:spacing w:val="1"/>
          <w:sz w:val="22"/>
          <w:szCs w:val="22"/>
        </w:rPr>
        <w:t>(</w:t>
      </w:r>
      <w:r>
        <w:rPr>
          <w:b/>
          <w:spacing w:val="-1"/>
          <w:sz w:val="22"/>
          <w:szCs w:val="22"/>
        </w:rPr>
        <w:t>N</w:t>
      </w:r>
      <w:r>
        <w:rPr>
          <w:b/>
          <w:sz w:val="22"/>
          <w:szCs w:val="22"/>
        </w:rPr>
        <w:t>o</w:t>
      </w:r>
      <w:r>
        <w:rPr>
          <w:b/>
          <w:spacing w:val="1"/>
          <w:sz w:val="22"/>
          <w:szCs w:val="22"/>
        </w:rPr>
        <w:t>t</w:t>
      </w:r>
      <w:r>
        <w:rPr>
          <w:b/>
          <w:spacing w:val="-2"/>
          <w:sz w:val="22"/>
          <w:szCs w:val="22"/>
        </w:rPr>
        <w:t>e</w:t>
      </w:r>
      <w:r>
        <w:rPr>
          <w:b/>
          <w:spacing w:val="1"/>
          <w:sz w:val="22"/>
          <w:szCs w:val="22"/>
        </w:rPr>
        <w:t>:</w:t>
      </w:r>
      <w:r>
        <w:rPr>
          <w:b/>
          <w:spacing w:val="-2"/>
          <w:sz w:val="22"/>
          <w:szCs w:val="22"/>
        </w:rPr>
        <w:t>-</w:t>
      </w:r>
      <w:r>
        <w:rPr>
          <w:spacing w:val="2"/>
          <w:sz w:val="22"/>
          <w:szCs w:val="22"/>
        </w:rPr>
        <w:t>T</w:t>
      </w:r>
      <w:r>
        <w:rPr>
          <w:spacing w:val="-2"/>
          <w:sz w:val="22"/>
          <w:szCs w:val="22"/>
        </w:rPr>
        <w:t>e</w:t>
      </w:r>
      <w:r>
        <w:rPr>
          <w:sz w:val="22"/>
          <w:szCs w:val="22"/>
        </w:rPr>
        <w:t>ch</w:t>
      </w:r>
      <w:r>
        <w:rPr>
          <w:spacing w:val="-2"/>
          <w:sz w:val="22"/>
          <w:szCs w:val="22"/>
        </w:rPr>
        <w:t>n</w:t>
      </w:r>
      <w:r>
        <w:rPr>
          <w:spacing w:val="1"/>
          <w:sz w:val="22"/>
          <w:szCs w:val="22"/>
        </w:rPr>
        <w:t>i</w:t>
      </w:r>
      <w:r>
        <w:rPr>
          <w:sz w:val="22"/>
          <w:szCs w:val="22"/>
        </w:rPr>
        <w:t>c</w:t>
      </w:r>
      <w:r>
        <w:rPr>
          <w:spacing w:val="-2"/>
          <w:sz w:val="22"/>
          <w:szCs w:val="22"/>
        </w:rPr>
        <w:t>a</w:t>
      </w:r>
      <w:r>
        <w:rPr>
          <w:sz w:val="22"/>
          <w:szCs w:val="22"/>
        </w:rPr>
        <w:t>l</w:t>
      </w:r>
      <w:r>
        <w:rPr>
          <w:spacing w:val="1"/>
          <w:sz w:val="22"/>
          <w:szCs w:val="22"/>
        </w:rPr>
        <w:t xml:space="preserve"> </w:t>
      </w:r>
      <w:r>
        <w:rPr>
          <w:spacing w:val="-1"/>
          <w:sz w:val="22"/>
          <w:szCs w:val="22"/>
        </w:rPr>
        <w:t>B</w:t>
      </w:r>
      <w:r>
        <w:rPr>
          <w:spacing w:val="1"/>
          <w:sz w:val="22"/>
          <w:szCs w:val="22"/>
        </w:rPr>
        <w:t>i</w:t>
      </w:r>
      <w:r>
        <w:rPr>
          <w:sz w:val="22"/>
          <w:szCs w:val="22"/>
        </w:rPr>
        <w:t>d</w:t>
      </w:r>
      <w:r>
        <w:rPr>
          <w:spacing w:val="-2"/>
          <w:sz w:val="22"/>
          <w:szCs w:val="22"/>
        </w:rPr>
        <w:t xml:space="preserve"> </w:t>
      </w:r>
      <w:r>
        <w:rPr>
          <w:sz w:val="22"/>
          <w:szCs w:val="22"/>
        </w:rPr>
        <w:t>en</w:t>
      </w:r>
      <w:r>
        <w:rPr>
          <w:spacing w:val="-2"/>
          <w:sz w:val="22"/>
          <w:szCs w:val="22"/>
        </w:rPr>
        <w:t>v</w:t>
      </w:r>
      <w:r>
        <w:rPr>
          <w:sz w:val="22"/>
          <w:szCs w:val="22"/>
        </w:rPr>
        <w:t>e</w:t>
      </w:r>
      <w:r>
        <w:rPr>
          <w:spacing w:val="-1"/>
          <w:sz w:val="22"/>
          <w:szCs w:val="22"/>
        </w:rPr>
        <w:t>l</w:t>
      </w:r>
      <w:r>
        <w:rPr>
          <w:sz w:val="22"/>
          <w:szCs w:val="22"/>
        </w:rPr>
        <w:t>op</w:t>
      </w:r>
      <w:r>
        <w:rPr>
          <w:spacing w:val="1"/>
          <w:sz w:val="22"/>
          <w:szCs w:val="22"/>
        </w:rPr>
        <w:t xml:space="preserve"> </w:t>
      </w:r>
      <w:r>
        <w:rPr>
          <w:sz w:val="22"/>
          <w:szCs w:val="22"/>
        </w:rPr>
        <w:t>sho</w:t>
      </w:r>
      <w:r>
        <w:rPr>
          <w:spacing w:val="-2"/>
          <w:sz w:val="22"/>
          <w:szCs w:val="22"/>
        </w:rPr>
        <w:t>u</w:t>
      </w:r>
      <w:r>
        <w:rPr>
          <w:spacing w:val="1"/>
          <w:sz w:val="22"/>
          <w:szCs w:val="22"/>
        </w:rPr>
        <w:t>l</w:t>
      </w:r>
      <w:r>
        <w:rPr>
          <w:sz w:val="22"/>
          <w:szCs w:val="22"/>
        </w:rPr>
        <w:t>d c</w:t>
      </w:r>
      <w:r>
        <w:rPr>
          <w:spacing w:val="-2"/>
          <w:sz w:val="22"/>
          <w:szCs w:val="22"/>
        </w:rPr>
        <w:t>o</w:t>
      </w:r>
      <w:r>
        <w:rPr>
          <w:sz w:val="22"/>
          <w:szCs w:val="22"/>
        </w:rPr>
        <w:t>n</w:t>
      </w:r>
      <w:r>
        <w:rPr>
          <w:spacing w:val="1"/>
          <w:sz w:val="22"/>
          <w:szCs w:val="22"/>
        </w:rPr>
        <w:t>t</w:t>
      </w:r>
      <w:r>
        <w:rPr>
          <w:spacing w:val="-2"/>
          <w:sz w:val="22"/>
          <w:szCs w:val="22"/>
        </w:rPr>
        <w:t>a</w:t>
      </w:r>
      <w:r>
        <w:rPr>
          <w:spacing w:val="1"/>
          <w:sz w:val="22"/>
          <w:szCs w:val="22"/>
        </w:rPr>
        <w:t>i</w:t>
      </w:r>
      <w:r>
        <w:rPr>
          <w:sz w:val="22"/>
          <w:szCs w:val="22"/>
        </w:rPr>
        <w:t>ns</w:t>
      </w:r>
      <w:r>
        <w:rPr>
          <w:spacing w:val="-2"/>
          <w:sz w:val="22"/>
          <w:szCs w:val="22"/>
        </w:rPr>
        <w:t xml:space="preserve"> </w:t>
      </w:r>
      <w:r>
        <w:rPr>
          <w:sz w:val="22"/>
          <w:szCs w:val="22"/>
        </w:rPr>
        <w:t>a</w:t>
      </w:r>
      <w:r>
        <w:rPr>
          <w:spacing w:val="-1"/>
          <w:sz w:val="22"/>
          <w:szCs w:val="22"/>
        </w:rPr>
        <w:t>l</w:t>
      </w:r>
      <w:r>
        <w:rPr>
          <w:sz w:val="22"/>
          <w:szCs w:val="22"/>
        </w:rPr>
        <w:t>l</w:t>
      </w:r>
      <w:r>
        <w:rPr>
          <w:spacing w:val="1"/>
          <w:sz w:val="22"/>
          <w:szCs w:val="22"/>
        </w:rPr>
        <w:t xml:space="preserve"> </w:t>
      </w:r>
      <w:r>
        <w:rPr>
          <w:sz w:val="22"/>
          <w:szCs w:val="22"/>
        </w:rPr>
        <w:t>d</w:t>
      </w:r>
      <w:r>
        <w:rPr>
          <w:spacing w:val="-2"/>
          <w:sz w:val="22"/>
          <w:szCs w:val="22"/>
        </w:rPr>
        <w:t>o</w:t>
      </w:r>
      <w:r>
        <w:rPr>
          <w:sz w:val="22"/>
          <w:szCs w:val="22"/>
        </w:rPr>
        <w:t>c</w:t>
      </w:r>
      <w:r>
        <w:rPr>
          <w:spacing w:val="-2"/>
          <w:sz w:val="22"/>
          <w:szCs w:val="22"/>
        </w:rPr>
        <w:t>u</w:t>
      </w:r>
      <w:r>
        <w:rPr>
          <w:spacing w:val="-4"/>
          <w:sz w:val="22"/>
          <w:szCs w:val="22"/>
        </w:rPr>
        <w:t>m</w:t>
      </w:r>
      <w:r>
        <w:rPr>
          <w:sz w:val="22"/>
          <w:szCs w:val="22"/>
        </w:rPr>
        <w:t>en</w:t>
      </w:r>
      <w:r>
        <w:rPr>
          <w:spacing w:val="1"/>
          <w:sz w:val="22"/>
          <w:szCs w:val="22"/>
        </w:rPr>
        <w:t>t</w:t>
      </w:r>
      <w:r>
        <w:rPr>
          <w:sz w:val="22"/>
          <w:szCs w:val="22"/>
        </w:rPr>
        <w:t>s</w:t>
      </w:r>
      <w:r>
        <w:rPr>
          <w:spacing w:val="2"/>
          <w:sz w:val="22"/>
          <w:szCs w:val="22"/>
        </w:rPr>
        <w:t xml:space="preserve"> </w:t>
      </w:r>
      <w:r>
        <w:rPr>
          <w:spacing w:val="-1"/>
          <w:sz w:val="22"/>
          <w:szCs w:val="22"/>
        </w:rPr>
        <w:t>w</w:t>
      </w:r>
      <w:r>
        <w:rPr>
          <w:spacing w:val="1"/>
          <w:sz w:val="22"/>
          <w:szCs w:val="22"/>
        </w:rPr>
        <w:t>it</w:t>
      </w:r>
      <w:r>
        <w:rPr>
          <w:sz w:val="22"/>
          <w:szCs w:val="22"/>
        </w:rPr>
        <w:t xml:space="preserve">h </w:t>
      </w:r>
      <w:r>
        <w:rPr>
          <w:spacing w:val="-2"/>
          <w:sz w:val="22"/>
          <w:szCs w:val="22"/>
        </w:rPr>
        <w:t>p</w:t>
      </w:r>
      <w:r>
        <w:rPr>
          <w:spacing w:val="1"/>
          <w:sz w:val="22"/>
          <w:szCs w:val="22"/>
        </w:rPr>
        <w:t>r</w:t>
      </w:r>
      <w:r>
        <w:rPr>
          <w:sz w:val="22"/>
          <w:szCs w:val="22"/>
        </w:rPr>
        <w:t>o</w:t>
      </w:r>
      <w:r>
        <w:rPr>
          <w:spacing w:val="-2"/>
          <w:sz w:val="22"/>
          <w:szCs w:val="22"/>
        </w:rPr>
        <w:t>o</w:t>
      </w:r>
      <w:r>
        <w:rPr>
          <w:sz w:val="22"/>
          <w:szCs w:val="22"/>
        </w:rPr>
        <w:t>f</w:t>
      </w:r>
      <w:r>
        <w:rPr>
          <w:spacing w:val="1"/>
          <w:sz w:val="22"/>
          <w:szCs w:val="22"/>
        </w:rPr>
        <w:t xml:space="preserve"> </w:t>
      </w:r>
      <w:r>
        <w:rPr>
          <w:sz w:val="22"/>
          <w:szCs w:val="22"/>
        </w:rPr>
        <w:t>of</w:t>
      </w:r>
      <w:r>
        <w:rPr>
          <w:spacing w:val="1"/>
          <w:sz w:val="22"/>
          <w:szCs w:val="22"/>
        </w:rPr>
        <w:t xml:space="preserve"> </w:t>
      </w:r>
      <w:r>
        <w:rPr>
          <w:spacing w:val="-3"/>
          <w:sz w:val="22"/>
          <w:szCs w:val="22"/>
        </w:rPr>
        <w:t>E</w:t>
      </w:r>
      <w:r>
        <w:rPr>
          <w:sz w:val="22"/>
          <w:szCs w:val="22"/>
        </w:rPr>
        <w:t>MD</w:t>
      </w:r>
      <w:r>
        <w:rPr>
          <w:spacing w:val="1"/>
          <w:sz w:val="22"/>
          <w:szCs w:val="22"/>
        </w:rPr>
        <w:t xml:space="preserve"> </w:t>
      </w:r>
      <w:r>
        <w:rPr>
          <w:spacing w:val="-2"/>
          <w:sz w:val="22"/>
          <w:szCs w:val="22"/>
        </w:rPr>
        <w:t>o</w:t>
      </w:r>
      <w:r>
        <w:rPr>
          <w:sz w:val="22"/>
          <w:szCs w:val="22"/>
        </w:rPr>
        <w:t>f</w:t>
      </w:r>
      <w:r>
        <w:rPr>
          <w:spacing w:val="1"/>
          <w:sz w:val="22"/>
          <w:szCs w:val="22"/>
        </w:rPr>
        <w:t xml:space="preserve"> </w:t>
      </w:r>
      <w:r>
        <w:rPr>
          <w:spacing w:val="-1"/>
          <w:sz w:val="22"/>
          <w:szCs w:val="22"/>
        </w:rPr>
        <w:t>R</w:t>
      </w:r>
      <w:r>
        <w:rPr>
          <w:sz w:val="22"/>
          <w:szCs w:val="22"/>
        </w:rPr>
        <w:t xml:space="preserve">s.  </w:t>
      </w:r>
      <w:r>
        <w:rPr>
          <w:spacing w:val="49"/>
          <w:sz w:val="22"/>
          <w:szCs w:val="22"/>
        </w:rPr>
        <w:t xml:space="preserve"> </w:t>
      </w:r>
      <w:r>
        <w:rPr>
          <w:sz w:val="22"/>
          <w:szCs w:val="22"/>
        </w:rPr>
        <w:t xml:space="preserve">25,000 </w:t>
      </w:r>
      <w:r>
        <w:rPr>
          <w:spacing w:val="1"/>
          <w:sz w:val="22"/>
          <w:szCs w:val="22"/>
        </w:rPr>
        <w:t>(</w:t>
      </w:r>
      <w:r>
        <w:rPr>
          <w:spacing w:val="-1"/>
          <w:sz w:val="22"/>
          <w:szCs w:val="22"/>
        </w:rPr>
        <w:t>R</w:t>
      </w:r>
      <w:r>
        <w:rPr>
          <w:sz w:val="22"/>
          <w:szCs w:val="22"/>
        </w:rPr>
        <w:t>s.</w:t>
      </w:r>
      <w:r>
        <w:rPr>
          <w:spacing w:val="-1"/>
          <w:sz w:val="22"/>
          <w:szCs w:val="22"/>
        </w:rPr>
        <w:t xml:space="preserve"> </w:t>
      </w:r>
      <w:r>
        <w:rPr>
          <w:spacing w:val="2"/>
          <w:sz w:val="22"/>
          <w:szCs w:val="22"/>
        </w:rPr>
        <w:t>T</w:t>
      </w:r>
      <w:r>
        <w:rPr>
          <w:spacing w:val="-1"/>
          <w:sz w:val="22"/>
          <w:szCs w:val="22"/>
        </w:rPr>
        <w:t>w</w:t>
      </w:r>
      <w:r>
        <w:rPr>
          <w:sz w:val="22"/>
          <w:szCs w:val="22"/>
        </w:rPr>
        <w:t>e</w:t>
      </w:r>
      <w:r>
        <w:rPr>
          <w:spacing w:val="-2"/>
          <w:sz w:val="22"/>
          <w:szCs w:val="22"/>
        </w:rPr>
        <w:t>n</w:t>
      </w:r>
      <w:r>
        <w:rPr>
          <w:spacing w:val="1"/>
          <w:sz w:val="22"/>
          <w:szCs w:val="22"/>
        </w:rPr>
        <w:t>t</w:t>
      </w:r>
      <w:r>
        <w:rPr>
          <w:sz w:val="22"/>
          <w:szCs w:val="22"/>
        </w:rPr>
        <w:t>y</w:t>
      </w:r>
      <w:r>
        <w:rPr>
          <w:spacing w:val="-2"/>
          <w:sz w:val="22"/>
          <w:szCs w:val="22"/>
        </w:rPr>
        <w:t xml:space="preserve"> </w:t>
      </w:r>
      <w:r>
        <w:rPr>
          <w:sz w:val="22"/>
          <w:szCs w:val="22"/>
        </w:rPr>
        <w:t>Fi</w:t>
      </w:r>
      <w:r>
        <w:rPr>
          <w:spacing w:val="-2"/>
          <w:sz w:val="22"/>
          <w:szCs w:val="22"/>
        </w:rPr>
        <w:t>v</w:t>
      </w:r>
      <w:r>
        <w:rPr>
          <w:sz w:val="22"/>
          <w:szCs w:val="22"/>
        </w:rPr>
        <w:t>e</w:t>
      </w:r>
      <w:r>
        <w:rPr>
          <w:spacing w:val="1"/>
          <w:sz w:val="22"/>
          <w:szCs w:val="22"/>
        </w:rPr>
        <w:t xml:space="preserve"> t</w:t>
      </w:r>
      <w:r>
        <w:rPr>
          <w:sz w:val="22"/>
          <w:szCs w:val="22"/>
        </w:rPr>
        <w:t>hou</w:t>
      </w:r>
      <w:r>
        <w:rPr>
          <w:spacing w:val="-2"/>
          <w:sz w:val="22"/>
          <w:szCs w:val="22"/>
        </w:rPr>
        <w:t>s</w:t>
      </w:r>
      <w:r>
        <w:rPr>
          <w:sz w:val="22"/>
          <w:szCs w:val="22"/>
        </w:rPr>
        <w:t>and</w:t>
      </w:r>
      <w:r>
        <w:rPr>
          <w:spacing w:val="-2"/>
          <w:sz w:val="22"/>
          <w:szCs w:val="22"/>
        </w:rPr>
        <w:t xml:space="preserve"> </w:t>
      </w:r>
      <w:r>
        <w:rPr>
          <w:sz w:val="22"/>
          <w:szCs w:val="22"/>
        </w:rPr>
        <w:t>on</w:t>
      </w:r>
      <w:r>
        <w:rPr>
          <w:spacing w:val="1"/>
          <w:sz w:val="22"/>
          <w:szCs w:val="22"/>
        </w:rPr>
        <w:t>l</w:t>
      </w:r>
      <w:r>
        <w:rPr>
          <w:spacing w:val="-1"/>
          <w:sz w:val="22"/>
          <w:szCs w:val="22"/>
        </w:rPr>
        <w:t>y</w:t>
      </w:r>
      <w:r>
        <w:rPr>
          <w:sz w:val="22"/>
          <w:szCs w:val="22"/>
        </w:rPr>
        <w:t>)</w:t>
      </w:r>
      <w:r>
        <w:rPr>
          <w:spacing w:val="1"/>
          <w:sz w:val="22"/>
          <w:szCs w:val="22"/>
        </w:rPr>
        <w:t xml:space="preserve"> </w:t>
      </w:r>
      <w:r>
        <w:rPr>
          <w:sz w:val="22"/>
          <w:szCs w:val="22"/>
        </w:rPr>
        <w:t>and</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pacing w:val="-2"/>
          <w:sz w:val="22"/>
          <w:szCs w:val="22"/>
        </w:rPr>
        <w:t>e</w:t>
      </w:r>
      <w:r>
        <w:rPr>
          <w:spacing w:val="1"/>
          <w:sz w:val="22"/>
          <w:szCs w:val="22"/>
        </w:rPr>
        <w:t>l</w:t>
      </w:r>
      <w:r>
        <w:rPr>
          <w:sz w:val="22"/>
          <w:szCs w:val="22"/>
        </w:rPr>
        <w:t>y</w:t>
      </w:r>
      <w:r>
        <w:rPr>
          <w:spacing w:val="-1"/>
          <w:sz w:val="22"/>
          <w:szCs w:val="22"/>
        </w:rPr>
        <w:t xml:space="preserve"> </w:t>
      </w:r>
      <w:r>
        <w:rPr>
          <w:spacing w:val="1"/>
          <w:sz w:val="22"/>
          <w:szCs w:val="22"/>
        </w:rPr>
        <w:t>f</w:t>
      </w:r>
      <w:r>
        <w:rPr>
          <w:spacing w:val="-1"/>
          <w:sz w:val="22"/>
          <w:szCs w:val="22"/>
        </w:rPr>
        <w:t>i</w:t>
      </w:r>
      <w:r>
        <w:rPr>
          <w:spacing w:val="1"/>
          <w:sz w:val="22"/>
          <w:szCs w:val="22"/>
        </w:rPr>
        <w:t>ll</w:t>
      </w:r>
      <w:r>
        <w:rPr>
          <w:spacing w:val="-2"/>
          <w:sz w:val="22"/>
          <w:szCs w:val="22"/>
        </w:rPr>
        <w:t>e</w:t>
      </w:r>
      <w:r>
        <w:rPr>
          <w:sz w:val="22"/>
          <w:szCs w:val="22"/>
        </w:rPr>
        <w:t>d.</w:t>
      </w:r>
    </w:p>
    <w:p w14:paraId="2622CECF" w14:textId="77777777" w:rsidR="004932F3" w:rsidRDefault="004932F3">
      <w:pPr>
        <w:spacing w:before="3" w:line="200" w:lineRule="exact"/>
      </w:pPr>
    </w:p>
    <w:p w14:paraId="2064A5C1" w14:textId="77777777" w:rsidR="004932F3" w:rsidRDefault="00DB4484" w:rsidP="0015232A">
      <w:pPr>
        <w:ind w:left="820" w:right="1216"/>
        <w:jc w:val="both"/>
        <w:rPr>
          <w:sz w:val="22"/>
          <w:szCs w:val="22"/>
        </w:rPr>
      </w:pPr>
      <w:r>
        <w:rPr>
          <w:b/>
          <w:sz w:val="22"/>
          <w:szCs w:val="22"/>
          <w:u w:val="thick" w:color="000000"/>
        </w:rPr>
        <w:t xml:space="preserve"> “F</w:t>
      </w:r>
      <w:r>
        <w:rPr>
          <w:b/>
          <w:spacing w:val="2"/>
          <w:sz w:val="22"/>
          <w:szCs w:val="22"/>
          <w:u w:val="thick" w:color="000000"/>
        </w:rPr>
        <w:t xml:space="preserve"> </w:t>
      </w:r>
      <w:r>
        <w:rPr>
          <w:b/>
          <w:spacing w:val="-2"/>
          <w:sz w:val="22"/>
          <w:szCs w:val="22"/>
          <w:u w:val="thick" w:color="000000"/>
        </w:rPr>
        <w:t>o</w:t>
      </w:r>
      <w:r>
        <w:rPr>
          <w:b/>
          <w:sz w:val="22"/>
          <w:szCs w:val="22"/>
          <w:u w:val="thick" w:color="000000"/>
        </w:rPr>
        <w:t>rm</w:t>
      </w:r>
      <w:r>
        <w:rPr>
          <w:b/>
          <w:spacing w:val="54"/>
          <w:sz w:val="22"/>
          <w:szCs w:val="22"/>
          <w:u w:val="thick" w:color="000000"/>
        </w:rPr>
        <w:t xml:space="preserve"> </w:t>
      </w:r>
      <w:r>
        <w:rPr>
          <w:b/>
          <w:sz w:val="22"/>
          <w:szCs w:val="22"/>
          <w:u w:val="thick" w:color="000000"/>
        </w:rPr>
        <w:t>B</w:t>
      </w:r>
      <w:r>
        <w:rPr>
          <w:b/>
          <w:spacing w:val="2"/>
          <w:sz w:val="22"/>
          <w:szCs w:val="22"/>
          <w:u w:val="thick" w:color="000000"/>
        </w:rPr>
        <w:t xml:space="preserve"> </w:t>
      </w:r>
      <w:r>
        <w:rPr>
          <w:b/>
          <w:sz w:val="22"/>
          <w:szCs w:val="22"/>
          <w:u w:val="thick" w:color="000000"/>
        </w:rPr>
        <w:t>–</w:t>
      </w:r>
      <w:r>
        <w:rPr>
          <w:b/>
          <w:spacing w:val="-3"/>
          <w:sz w:val="22"/>
          <w:szCs w:val="22"/>
          <w:u w:val="thick" w:color="000000"/>
        </w:rPr>
        <w:t>T</w:t>
      </w:r>
      <w:r>
        <w:rPr>
          <w:b/>
          <w:sz w:val="22"/>
          <w:szCs w:val="22"/>
          <w:u w:val="thick" w:color="000000"/>
        </w:rPr>
        <w:t>ec h</w:t>
      </w:r>
      <w:r>
        <w:rPr>
          <w:b/>
          <w:spacing w:val="-1"/>
          <w:sz w:val="22"/>
          <w:szCs w:val="22"/>
          <w:u w:val="thick" w:color="000000"/>
        </w:rPr>
        <w:t>ni</w:t>
      </w:r>
      <w:r>
        <w:rPr>
          <w:b/>
          <w:sz w:val="22"/>
          <w:szCs w:val="22"/>
          <w:u w:val="thick" w:color="000000"/>
        </w:rPr>
        <w:t xml:space="preserve">cal </w:t>
      </w:r>
      <w:r>
        <w:rPr>
          <w:b/>
          <w:spacing w:val="1"/>
          <w:sz w:val="22"/>
          <w:szCs w:val="22"/>
          <w:u w:val="thick" w:color="000000"/>
        </w:rPr>
        <w:t xml:space="preserve"> </w:t>
      </w:r>
      <w:r>
        <w:rPr>
          <w:b/>
          <w:spacing w:val="-3"/>
          <w:sz w:val="22"/>
          <w:szCs w:val="22"/>
          <w:u w:val="thick" w:color="000000"/>
        </w:rPr>
        <w:t>D</w:t>
      </w:r>
      <w:r>
        <w:rPr>
          <w:b/>
          <w:sz w:val="22"/>
          <w:szCs w:val="22"/>
          <w:u w:val="thick" w:color="000000"/>
        </w:rPr>
        <w:t>et</w:t>
      </w:r>
      <w:r>
        <w:rPr>
          <w:b/>
          <w:spacing w:val="1"/>
          <w:sz w:val="22"/>
          <w:szCs w:val="22"/>
          <w:u w:val="thick" w:color="000000"/>
        </w:rPr>
        <w:t xml:space="preserve"> </w:t>
      </w:r>
      <w:r>
        <w:rPr>
          <w:b/>
          <w:spacing w:val="-2"/>
          <w:sz w:val="22"/>
          <w:szCs w:val="22"/>
          <w:u w:val="thick" w:color="000000"/>
        </w:rPr>
        <w:t>a</w:t>
      </w:r>
      <w:r>
        <w:rPr>
          <w:b/>
          <w:spacing w:val="-1"/>
          <w:sz w:val="22"/>
          <w:szCs w:val="22"/>
          <w:u w:val="thick" w:color="000000"/>
        </w:rPr>
        <w:t>i</w:t>
      </w:r>
      <w:r>
        <w:rPr>
          <w:b/>
          <w:sz w:val="22"/>
          <w:szCs w:val="22"/>
          <w:u w:val="thick" w:color="000000"/>
        </w:rPr>
        <w:t>l</w:t>
      </w:r>
      <w:r>
        <w:rPr>
          <w:b/>
          <w:spacing w:val="1"/>
          <w:sz w:val="22"/>
          <w:szCs w:val="22"/>
          <w:u w:val="thick" w:color="000000"/>
        </w:rPr>
        <w:t xml:space="preserve"> </w:t>
      </w:r>
      <w:r>
        <w:rPr>
          <w:b/>
          <w:sz w:val="22"/>
          <w:szCs w:val="22"/>
          <w:u w:val="thick" w:color="000000"/>
        </w:rPr>
        <w:t xml:space="preserve">s” </w:t>
      </w:r>
      <w:r>
        <w:rPr>
          <w:b/>
          <w:sz w:val="22"/>
          <w:szCs w:val="22"/>
        </w:rPr>
        <w:t xml:space="preserve"> p</w:t>
      </w:r>
      <w:r>
        <w:rPr>
          <w:b/>
          <w:spacing w:val="-2"/>
          <w:sz w:val="22"/>
          <w:szCs w:val="22"/>
        </w:rPr>
        <w:t>r</w:t>
      </w:r>
      <w:r>
        <w:rPr>
          <w:b/>
          <w:sz w:val="22"/>
          <w:szCs w:val="22"/>
        </w:rPr>
        <w:t>ov</w:t>
      </w:r>
      <w:r>
        <w:rPr>
          <w:b/>
          <w:spacing w:val="1"/>
          <w:sz w:val="22"/>
          <w:szCs w:val="22"/>
        </w:rPr>
        <w:t>i</w:t>
      </w:r>
      <w:r>
        <w:rPr>
          <w:b/>
          <w:spacing w:val="-3"/>
          <w:sz w:val="22"/>
          <w:szCs w:val="22"/>
        </w:rPr>
        <w:t>d</w:t>
      </w:r>
      <w:r>
        <w:rPr>
          <w:b/>
          <w:sz w:val="22"/>
          <w:szCs w:val="22"/>
        </w:rPr>
        <w:t>ed</w:t>
      </w:r>
      <w:r>
        <w:rPr>
          <w:b/>
          <w:spacing w:val="-2"/>
          <w:sz w:val="22"/>
          <w:szCs w:val="22"/>
        </w:rPr>
        <w:t xml:space="preserve"> </w:t>
      </w:r>
      <w:r>
        <w:rPr>
          <w:b/>
          <w:spacing w:val="1"/>
          <w:sz w:val="22"/>
          <w:szCs w:val="22"/>
        </w:rPr>
        <w:t>w</w:t>
      </w:r>
      <w:r>
        <w:rPr>
          <w:b/>
          <w:spacing w:val="-1"/>
          <w:sz w:val="22"/>
          <w:szCs w:val="22"/>
        </w:rPr>
        <w:t>i</w:t>
      </w:r>
      <w:r>
        <w:rPr>
          <w:b/>
          <w:spacing w:val="1"/>
          <w:sz w:val="22"/>
          <w:szCs w:val="22"/>
        </w:rPr>
        <w:t>t</w:t>
      </w:r>
      <w:r>
        <w:rPr>
          <w:b/>
          <w:sz w:val="22"/>
          <w:szCs w:val="22"/>
        </w:rPr>
        <w:t>h t</w:t>
      </w:r>
      <w:r>
        <w:rPr>
          <w:b/>
          <w:spacing w:val="-2"/>
          <w:sz w:val="22"/>
          <w:szCs w:val="22"/>
        </w:rPr>
        <w:t>h</w:t>
      </w:r>
      <w:r>
        <w:rPr>
          <w:b/>
          <w:spacing w:val="1"/>
          <w:sz w:val="22"/>
          <w:szCs w:val="22"/>
        </w:rPr>
        <w:t>i</w:t>
      </w:r>
      <w:r>
        <w:rPr>
          <w:b/>
          <w:sz w:val="22"/>
          <w:szCs w:val="22"/>
        </w:rPr>
        <w:t>s Te</w:t>
      </w:r>
      <w:r>
        <w:rPr>
          <w:b/>
          <w:spacing w:val="-3"/>
          <w:sz w:val="22"/>
          <w:szCs w:val="22"/>
        </w:rPr>
        <w:t>n</w:t>
      </w:r>
      <w:r>
        <w:rPr>
          <w:b/>
          <w:sz w:val="22"/>
          <w:szCs w:val="22"/>
        </w:rPr>
        <w:t>der Doc</w:t>
      </w:r>
      <w:r>
        <w:rPr>
          <w:b/>
          <w:spacing w:val="-3"/>
          <w:sz w:val="22"/>
          <w:szCs w:val="22"/>
        </w:rPr>
        <w:t>u</w:t>
      </w:r>
      <w:r>
        <w:rPr>
          <w:b/>
          <w:spacing w:val="1"/>
          <w:sz w:val="22"/>
          <w:szCs w:val="22"/>
        </w:rPr>
        <w:t>m</w:t>
      </w:r>
      <w:r>
        <w:rPr>
          <w:b/>
          <w:sz w:val="22"/>
          <w:szCs w:val="22"/>
        </w:rPr>
        <w:t>en</w:t>
      </w:r>
      <w:r>
        <w:rPr>
          <w:b/>
          <w:spacing w:val="-2"/>
          <w:sz w:val="22"/>
          <w:szCs w:val="22"/>
        </w:rPr>
        <w:t>t</w:t>
      </w:r>
      <w:r>
        <w:rPr>
          <w:b/>
          <w:spacing w:val="1"/>
          <w:sz w:val="22"/>
          <w:szCs w:val="22"/>
        </w:rPr>
        <w:t>)</w:t>
      </w:r>
      <w:r>
        <w:rPr>
          <w:b/>
          <w:sz w:val="22"/>
          <w:szCs w:val="22"/>
        </w:rPr>
        <w:t>.</w:t>
      </w:r>
    </w:p>
    <w:p w14:paraId="5037ACB0" w14:textId="77777777" w:rsidR="004932F3" w:rsidRDefault="004932F3">
      <w:pPr>
        <w:spacing w:before="3" w:line="100" w:lineRule="exact"/>
        <w:rPr>
          <w:sz w:val="11"/>
          <w:szCs w:val="11"/>
        </w:rPr>
      </w:pPr>
    </w:p>
    <w:p w14:paraId="02E8B209" w14:textId="77777777" w:rsidR="004932F3" w:rsidRDefault="004932F3">
      <w:pPr>
        <w:spacing w:line="200" w:lineRule="exact"/>
      </w:pPr>
    </w:p>
    <w:p w14:paraId="3402AB6F" w14:textId="77777777" w:rsidR="004932F3" w:rsidRDefault="004932F3">
      <w:pPr>
        <w:spacing w:line="200" w:lineRule="exact"/>
      </w:pPr>
    </w:p>
    <w:p w14:paraId="65778296" w14:textId="77777777" w:rsidR="004932F3" w:rsidRDefault="00DB4484">
      <w:pPr>
        <w:ind w:left="820" w:right="7130"/>
        <w:jc w:val="both"/>
        <w:rPr>
          <w:sz w:val="24"/>
          <w:szCs w:val="24"/>
        </w:rPr>
      </w:pPr>
      <w:r>
        <w:rPr>
          <w:b/>
          <w:color w:val="000009"/>
          <w:sz w:val="24"/>
          <w:szCs w:val="24"/>
        </w:rPr>
        <w:t xml:space="preserve">2. </w:t>
      </w:r>
      <w:r>
        <w:rPr>
          <w:b/>
          <w:color w:val="000009"/>
          <w:spacing w:val="-3"/>
          <w:sz w:val="24"/>
          <w:szCs w:val="24"/>
        </w:rPr>
        <w:t>F</w:t>
      </w:r>
      <w:r>
        <w:rPr>
          <w:b/>
          <w:color w:val="000009"/>
          <w:sz w:val="24"/>
          <w:szCs w:val="24"/>
        </w:rPr>
        <w:t>i</w:t>
      </w:r>
      <w:r>
        <w:rPr>
          <w:b/>
          <w:color w:val="000009"/>
          <w:spacing w:val="1"/>
          <w:sz w:val="24"/>
          <w:szCs w:val="24"/>
        </w:rPr>
        <w:t>n</w:t>
      </w:r>
      <w:r>
        <w:rPr>
          <w:b/>
          <w:color w:val="000009"/>
          <w:sz w:val="24"/>
          <w:szCs w:val="24"/>
        </w:rPr>
        <w:t>a</w:t>
      </w:r>
      <w:r>
        <w:rPr>
          <w:b/>
          <w:color w:val="000009"/>
          <w:spacing w:val="1"/>
          <w:sz w:val="24"/>
          <w:szCs w:val="24"/>
        </w:rPr>
        <w:t>n</w:t>
      </w:r>
      <w:r>
        <w:rPr>
          <w:b/>
          <w:color w:val="000009"/>
          <w:spacing w:val="-1"/>
          <w:sz w:val="24"/>
          <w:szCs w:val="24"/>
        </w:rPr>
        <w:t>c</w:t>
      </w:r>
      <w:r>
        <w:rPr>
          <w:b/>
          <w:color w:val="000009"/>
          <w:sz w:val="24"/>
          <w:szCs w:val="24"/>
        </w:rPr>
        <w:t>ial</w:t>
      </w:r>
      <w:r>
        <w:rPr>
          <w:b/>
          <w:color w:val="000009"/>
          <w:spacing w:val="1"/>
          <w:sz w:val="24"/>
          <w:szCs w:val="24"/>
        </w:rPr>
        <w:t xml:space="preserve"> b</w:t>
      </w:r>
      <w:r>
        <w:rPr>
          <w:b/>
          <w:color w:val="000009"/>
          <w:sz w:val="24"/>
          <w:szCs w:val="24"/>
        </w:rPr>
        <w:t>id</w:t>
      </w:r>
    </w:p>
    <w:p w14:paraId="34D9AD5A" w14:textId="77777777" w:rsidR="004932F3" w:rsidRDefault="00DB4484">
      <w:pPr>
        <w:spacing w:line="260" w:lineRule="exact"/>
        <w:ind w:left="820" w:right="84"/>
        <w:jc w:val="both"/>
        <w:rPr>
          <w:sz w:val="24"/>
          <w:szCs w:val="24"/>
        </w:rPr>
      </w:pPr>
      <w:r>
        <w:rPr>
          <w:color w:val="000009"/>
          <w:sz w:val="24"/>
          <w:szCs w:val="24"/>
        </w:rPr>
        <w:t>(</w:t>
      </w:r>
      <w:r>
        <w:rPr>
          <w:color w:val="000009"/>
          <w:spacing w:val="-28"/>
          <w:sz w:val="24"/>
          <w:szCs w:val="24"/>
        </w:rPr>
        <w:t>V</w:t>
      </w:r>
      <w:r>
        <w:rPr>
          <w:color w:val="000009"/>
          <w:spacing w:val="-1"/>
          <w:sz w:val="24"/>
          <w:szCs w:val="24"/>
        </w:rPr>
        <w:t>e</w:t>
      </w:r>
      <w:r>
        <w:rPr>
          <w:color w:val="000009"/>
          <w:sz w:val="24"/>
          <w:szCs w:val="24"/>
        </w:rPr>
        <w:t>ndor</w:t>
      </w:r>
      <w:r>
        <w:rPr>
          <w:color w:val="000009"/>
          <w:spacing w:val="9"/>
          <w:sz w:val="24"/>
          <w:szCs w:val="24"/>
        </w:rPr>
        <w:t xml:space="preserve"> </w:t>
      </w:r>
      <w:r>
        <w:rPr>
          <w:color w:val="000009"/>
          <w:spacing w:val="1"/>
          <w:sz w:val="24"/>
          <w:szCs w:val="24"/>
        </w:rPr>
        <w:t>S</w:t>
      </w:r>
      <w:r>
        <w:rPr>
          <w:color w:val="000009"/>
          <w:sz w:val="24"/>
          <w:szCs w:val="24"/>
        </w:rPr>
        <w:t>hould</w:t>
      </w:r>
      <w:r>
        <w:rPr>
          <w:color w:val="000009"/>
          <w:spacing w:val="10"/>
          <w:sz w:val="24"/>
          <w:szCs w:val="24"/>
        </w:rPr>
        <w:t xml:space="preserve"> </w:t>
      </w:r>
      <w:r>
        <w:rPr>
          <w:color w:val="000009"/>
          <w:sz w:val="24"/>
          <w:szCs w:val="24"/>
        </w:rPr>
        <w:t>Mention</w:t>
      </w:r>
      <w:r>
        <w:rPr>
          <w:color w:val="000009"/>
          <w:spacing w:val="11"/>
          <w:sz w:val="24"/>
          <w:szCs w:val="24"/>
        </w:rPr>
        <w:t xml:space="preserve"> </w:t>
      </w:r>
      <w:r>
        <w:rPr>
          <w:b/>
          <w:color w:val="000009"/>
          <w:sz w:val="24"/>
          <w:szCs w:val="24"/>
        </w:rPr>
        <w:t>“</w:t>
      </w:r>
      <w:r>
        <w:rPr>
          <w:b/>
          <w:color w:val="000009"/>
          <w:spacing w:val="-3"/>
          <w:sz w:val="24"/>
          <w:szCs w:val="24"/>
        </w:rPr>
        <w:t>F</w:t>
      </w:r>
      <w:r>
        <w:rPr>
          <w:b/>
          <w:color w:val="000009"/>
          <w:sz w:val="24"/>
          <w:szCs w:val="24"/>
        </w:rPr>
        <w:t>i</w:t>
      </w:r>
      <w:r>
        <w:rPr>
          <w:b/>
          <w:color w:val="000009"/>
          <w:spacing w:val="1"/>
          <w:sz w:val="24"/>
          <w:szCs w:val="24"/>
        </w:rPr>
        <w:t>n</w:t>
      </w:r>
      <w:r>
        <w:rPr>
          <w:b/>
          <w:color w:val="000009"/>
          <w:sz w:val="24"/>
          <w:szCs w:val="24"/>
        </w:rPr>
        <w:t>a</w:t>
      </w:r>
      <w:r>
        <w:rPr>
          <w:b/>
          <w:color w:val="000009"/>
          <w:spacing w:val="1"/>
          <w:sz w:val="24"/>
          <w:szCs w:val="24"/>
        </w:rPr>
        <w:t>n</w:t>
      </w:r>
      <w:r>
        <w:rPr>
          <w:b/>
          <w:color w:val="000009"/>
          <w:spacing w:val="-1"/>
          <w:sz w:val="24"/>
          <w:szCs w:val="24"/>
        </w:rPr>
        <w:t>c</w:t>
      </w:r>
      <w:r>
        <w:rPr>
          <w:b/>
          <w:color w:val="000009"/>
          <w:sz w:val="24"/>
          <w:szCs w:val="24"/>
        </w:rPr>
        <w:t>ial</w:t>
      </w:r>
      <w:r>
        <w:rPr>
          <w:b/>
          <w:color w:val="000009"/>
          <w:spacing w:val="10"/>
          <w:sz w:val="24"/>
          <w:szCs w:val="24"/>
        </w:rPr>
        <w:t xml:space="preserve"> </w:t>
      </w:r>
      <w:r>
        <w:rPr>
          <w:b/>
          <w:color w:val="000009"/>
          <w:sz w:val="24"/>
          <w:szCs w:val="24"/>
        </w:rPr>
        <w:t>Bi</w:t>
      </w:r>
      <w:r>
        <w:rPr>
          <w:b/>
          <w:color w:val="000009"/>
          <w:spacing w:val="3"/>
          <w:sz w:val="24"/>
          <w:szCs w:val="24"/>
        </w:rPr>
        <w:t>d</w:t>
      </w:r>
      <w:r>
        <w:rPr>
          <w:b/>
          <w:color w:val="000009"/>
          <w:sz w:val="24"/>
          <w:szCs w:val="24"/>
        </w:rPr>
        <w:t>–</w:t>
      </w:r>
      <w:r>
        <w:rPr>
          <w:b/>
          <w:color w:val="000009"/>
          <w:spacing w:val="-3"/>
          <w:sz w:val="24"/>
          <w:szCs w:val="24"/>
        </w:rPr>
        <w:t>F</w:t>
      </w:r>
      <w:r>
        <w:rPr>
          <w:b/>
          <w:color w:val="000009"/>
          <w:sz w:val="24"/>
          <w:szCs w:val="24"/>
        </w:rPr>
        <w:t>or</w:t>
      </w:r>
      <w:r>
        <w:rPr>
          <w:b/>
          <w:color w:val="000009"/>
          <w:spacing w:val="4"/>
          <w:sz w:val="24"/>
          <w:szCs w:val="24"/>
        </w:rPr>
        <w:t xml:space="preserve"> </w:t>
      </w:r>
      <w:r>
        <w:rPr>
          <w:b/>
          <w:color w:val="000009"/>
          <w:spacing w:val="1"/>
          <w:sz w:val="24"/>
          <w:szCs w:val="24"/>
        </w:rPr>
        <w:t>S</w:t>
      </w:r>
      <w:r>
        <w:rPr>
          <w:b/>
          <w:color w:val="000009"/>
          <w:spacing w:val="-1"/>
          <w:sz w:val="24"/>
          <w:szCs w:val="24"/>
        </w:rPr>
        <w:t>e</w:t>
      </w:r>
      <w:r>
        <w:rPr>
          <w:b/>
          <w:color w:val="000009"/>
          <w:sz w:val="24"/>
          <w:szCs w:val="24"/>
        </w:rPr>
        <w:t>le</w:t>
      </w:r>
      <w:r>
        <w:rPr>
          <w:b/>
          <w:color w:val="000009"/>
          <w:spacing w:val="-1"/>
          <w:sz w:val="24"/>
          <w:szCs w:val="24"/>
        </w:rPr>
        <w:t>c</w:t>
      </w:r>
      <w:r>
        <w:rPr>
          <w:b/>
          <w:color w:val="000009"/>
          <w:sz w:val="24"/>
          <w:szCs w:val="24"/>
        </w:rPr>
        <w:t>tion</w:t>
      </w:r>
      <w:r>
        <w:rPr>
          <w:b/>
          <w:color w:val="000009"/>
          <w:spacing w:val="10"/>
          <w:sz w:val="24"/>
          <w:szCs w:val="24"/>
        </w:rPr>
        <w:t xml:space="preserve"> </w:t>
      </w:r>
      <w:r>
        <w:rPr>
          <w:b/>
          <w:color w:val="000009"/>
          <w:sz w:val="24"/>
          <w:szCs w:val="24"/>
        </w:rPr>
        <w:t>of</w:t>
      </w:r>
      <w:r>
        <w:rPr>
          <w:b/>
          <w:color w:val="000009"/>
          <w:spacing w:val="6"/>
          <w:sz w:val="24"/>
          <w:szCs w:val="24"/>
        </w:rPr>
        <w:t xml:space="preserve"> </w:t>
      </w:r>
      <w:r>
        <w:rPr>
          <w:b/>
          <w:color w:val="000009"/>
          <w:spacing w:val="-22"/>
          <w:sz w:val="24"/>
          <w:szCs w:val="24"/>
        </w:rPr>
        <w:t>V</w:t>
      </w:r>
      <w:r>
        <w:rPr>
          <w:b/>
          <w:color w:val="000009"/>
          <w:spacing w:val="-1"/>
          <w:sz w:val="24"/>
          <w:szCs w:val="24"/>
        </w:rPr>
        <w:t>e</w:t>
      </w:r>
      <w:r>
        <w:rPr>
          <w:b/>
          <w:color w:val="000009"/>
          <w:spacing w:val="1"/>
          <w:sz w:val="24"/>
          <w:szCs w:val="24"/>
        </w:rPr>
        <w:t>nd</w:t>
      </w:r>
      <w:r>
        <w:rPr>
          <w:b/>
          <w:color w:val="000009"/>
          <w:sz w:val="24"/>
          <w:szCs w:val="24"/>
        </w:rPr>
        <w:t>o</w:t>
      </w:r>
      <w:r>
        <w:rPr>
          <w:b/>
          <w:color w:val="000009"/>
          <w:spacing w:val="-1"/>
          <w:sz w:val="24"/>
          <w:szCs w:val="24"/>
        </w:rPr>
        <w:t>r</w:t>
      </w:r>
      <w:r>
        <w:rPr>
          <w:b/>
          <w:color w:val="000009"/>
          <w:sz w:val="24"/>
          <w:szCs w:val="24"/>
        </w:rPr>
        <w:t>(</w:t>
      </w:r>
      <w:r>
        <w:rPr>
          <w:b/>
          <w:color w:val="000009"/>
          <w:spacing w:val="-1"/>
          <w:sz w:val="24"/>
          <w:szCs w:val="24"/>
        </w:rPr>
        <w:t>A</w:t>
      </w:r>
      <w:r>
        <w:rPr>
          <w:b/>
          <w:color w:val="000009"/>
          <w:spacing w:val="1"/>
          <w:sz w:val="24"/>
          <w:szCs w:val="24"/>
        </w:rPr>
        <w:t>pp</w:t>
      </w:r>
      <w:r>
        <w:rPr>
          <w:b/>
          <w:color w:val="000009"/>
          <w:sz w:val="24"/>
          <w:szCs w:val="24"/>
        </w:rPr>
        <w:t>l</w:t>
      </w:r>
      <w:r>
        <w:rPr>
          <w:b/>
          <w:color w:val="000009"/>
          <w:spacing w:val="-1"/>
          <w:sz w:val="24"/>
          <w:szCs w:val="24"/>
        </w:rPr>
        <w:t>ic</w:t>
      </w:r>
      <w:r>
        <w:rPr>
          <w:b/>
          <w:color w:val="000009"/>
          <w:sz w:val="24"/>
          <w:szCs w:val="24"/>
        </w:rPr>
        <w:t>a</w:t>
      </w:r>
      <w:r>
        <w:rPr>
          <w:b/>
          <w:color w:val="000009"/>
          <w:spacing w:val="-1"/>
          <w:sz w:val="24"/>
          <w:szCs w:val="24"/>
        </w:rPr>
        <w:t>t</w:t>
      </w:r>
      <w:r>
        <w:rPr>
          <w:b/>
          <w:color w:val="000009"/>
          <w:sz w:val="24"/>
          <w:szCs w:val="24"/>
        </w:rPr>
        <w:t>ion</w:t>
      </w:r>
      <w:r>
        <w:rPr>
          <w:b/>
          <w:color w:val="000009"/>
          <w:spacing w:val="11"/>
          <w:sz w:val="24"/>
          <w:szCs w:val="24"/>
        </w:rPr>
        <w:t xml:space="preserve"> </w:t>
      </w:r>
      <w:r>
        <w:rPr>
          <w:b/>
          <w:color w:val="000009"/>
          <w:spacing w:val="1"/>
          <w:sz w:val="24"/>
          <w:szCs w:val="24"/>
        </w:rPr>
        <w:t>S</w:t>
      </w:r>
      <w:r>
        <w:rPr>
          <w:b/>
          <w:color w:val="000009"/>
          <w:spacing w:val="-1"/>
          <w:sz w:val="24"/>
          <w:szCs w:val="24"/>
        </w:rPr>
        <w:t>er</w:t>
      </w:r>
      <w:r>
        <w:rPr>
          <w:b/>
          <w:color w:val="000009"/>
          <w:sz w:val="24"/>
          <w:szCs w:val="24"/>
        </w:rPr>
        <w:t>vice</w:t>
      </w:r>
    </w:p>
    <w:p w14:paraId="1DDC2F03" w14:textId="77777777" w:rsidR="004932F3" w:rsidRDefault="00DB4484">
      <w:pPr>
        <w:spacing w:before="21" w:line="222" w:lineRule="auto"/>
        <w:ind w:left="820" w:right="72"/>
        <w:jc w:val="both"/>
        <w:rPr>
          <w:sz w:val="24"/>
          <w:szCs w:val="24"/>
        </w:rPr>
      </w:pPr>
      <w:r>
        <w:rPr>
          <w:b/>
          <w:color w:val="000009"/>
          <w:sz w:val="24"/>
          <w:szCs w:val="24"/>
        </w:rPr>
        <w:t>P</w:t>
      </w:r>
      <w:r>
        <w:rPr>
          <w:b/>
          <w:color w:val="000009"/>
          <w:spacing w:val="-6"/>
          <w:sz w:val="24"/>
          <w:szCs w:val="24"/>
        </w:rPr>
        <w:t>r</w:t>
      </w:r>
      <w:r>
        <w:rPr>
          <w:b/>
          <w:color w:val="000009"/>
          <w:sz w:val="24"/>
          <w:szCs w:val="24"/>
        </w:rPr>
        <w:t>ovi</w:t>
      </w:r>
      <w:r>
        <w:rPr>
          <w:b/>
          <w:color w:val="000009"/>
          <w:spacing w:val="1"/>
          <w:sz w:val="24"/>
          <w:szCs w:val="24"/>
        </w:rPr>
        <w:t>d</w:t>
      </w:r>
      <w:r>
        <w:rPr>
          <w:b/>
          <w:color w:val="000009"/>
          <w:spacing w:val="-1"/>
          <w:sz w:val="24"/>
          <w:szCs w:val="24"/>
        </w:rPr>
        <w:t>er</w:t>
      </w:r>
      <w:r>
        <w:rPr>
          <w:b/>
          <w:color w:val="000009"/>
          <w:sz w:val="24"/>
          <w:szCs w:val="24"/>
        </w:rPr>
        <w:t>)</w:t>
      </w:r>
      <w:r>
        <w:rPr>
          <w:b/>
          <w:color w:val="000009"/>
          <w:spacing w:val="13"/>
          <w:sz w:val="24"/>
          <w:szCs w:val="24"/>
        </w:rPr>
        <w:t xml:space="preserve"> </w:t>
      </w:r>
      <w:r w:rsidR="0015232A">
        <w:rPr>
          <w:b/>
          <w:color w:val="000009"/>
          <w:spacing w:val="1"/>
          <w:sz w:val="24"/>
          <w:szCs w:val="24"/>
        </w:rPr>
        <w:t>f</w:t>
      </w:r>
      <w:r w:rsidR="0015232A">
        <w:rPr>
          <w:b/>
          <w:color w:val="000009"/>
          <w:sz w:val="24"/>
          <w:szCs w:val="24"/>
        </w:rPr>
        <w:t>or</w:t>
      </w:r>
      <w:r w:rsidR="0015232A">
        <w:rPr>
          <w:b/>
          <w:color w:val="000009"/>
          <w:spacing w:val="8"/>
          <w:sz w:val="24"/>
          <w:szCs w:val="24"/>
        </w:rPr>
        <w:t xml:space="preserve"> </w:t>
      </w:r>
      <w:r w:rsidR="0015232A">
        <w:rPr>
          <w:b/>
          <w:color w:val="000009"/>
          <w:spacing w:val="-1"/>
          <w:sz w:val="24"/>
          <w:szCs w:val="24"/>
        </w:rPr>
        <w:t>p</w:t>
      </w:r>
      <w:r w:rsidR="0015232A">
        <w:rPr>
          <w:b/>
          <w:color w:val="000009"/>
          <w:spacing w:val="-6"/>
          <w:sz w:val="24"/>
          <w:szCs w:val="24"/>
        </w:rPr>
        <w:t>r</w:t>
      </w:r>
      <w:r w:rsidR="0015232A">
        <w:rPr>
          <w:b/>
          <w:color w:val="000009"/>
          <w:sz w:val="24"/>
          <w:szCs w:val="24"/>
        </w:rPr>
        <w:t>ovi</w:t>
      </w:r>
      <w:r w:rsidR="0015232A">
        <w:rPr>
          <w:b/>
          <w:color w:val="000009"/>
          <w:spacing w:val="1"/>
          <w:sz w:val="24"/>
          <w:szCs w:val="24"/>
        </w:rPr>
        <w:t>d</w:t>
      </w:r>
      <w:r w:rsidR="0015232A">
        <w:rPr>
          <w:b/>
          <w:color w:val="000009"/>
          <w:sz w:val="24"/>
          <w:szCs w:val="24"/>
        </w:rPr>
        <w:t>i</w:t>
      </w:r>
      <w:r w:rsidR="0015232A">
        <w:rPr>
          <w:b/>
          <w:color w:val="000009"/>
          <w:spacing w:val="1"/>
          <w:sz w:val="24"/>
          <w:szCs w:val="24"/>
        </w:rPr>
        <w:t>n</w:t>
      </w:r>
      <w:r w:rsidR="0015232A">
        <w:rPr>
          <w:b/>
          <w:color w:val="000009"/>
          <w:sz w:val="24"/>
          <w:szCs w:val="24"/>
        </w:rPr>
        <w:t>g</w:t>
      </w:r>
      <w:r w:rsidR="0015232A">
        <w:rPr>
          <w:b/>
          <w:color w:val="000009"/>
          <w:spacing w:val="3"/>
          <w:sz w:val="24"/>
          <w:szCs w:val="24"/>
        </w:rPr>
        <w:t xml:space="preserve"> </w:t>
      </w:r>
      <w:r w:rsidR="0015232A">
        <w:rPr>
          <w:b/>
          <w:color w:val="000009"/>
          <w:spacing w:val="-17"/>
          <w:sz w:val="24"/>
          <w:szCs w:val="24"/>
        </w:rPr>
        <w:t>A</w:t>
      </w:r>
      <w:r w:rsidR="0015232A">
        <w:rPr>
          <w:b/>
          <w:color w:val="000009"/>
          <w:sz w:val="24"/>
          <w:szCs w:val="24"/>
        </w:rPr>
        <w:t>T</w:t>
      </w:r>
      <w:r w:rsidR="0015232A">
        <w:rPr>
          <w:b/>
          <w:color w:val="000009"/>
          <w:spacing w:val="-1"/>
          <w:sz w:val="24"/>
          <w:szCs w:val="24"/>
        </w:rPr>
        <w:t>M</w:t>
      </w:r>
      <w:r w:rsidR="0015232A">
        <w:rPr>
          <w:b/>
          <w:color w:val="000009"/>
          <w:sz w:val="24"/>
          <w:szCs w:val="24"/>
        </w:rPr>
        <w:t xml:space="preserve"> s</w:t>
      </w:r>
      <w:r w:rsidR="0015232A">
        <w:rPr>
          <w:b/>
          <w:color w:val="000009"/>
          <w:spacing w:val="2"/>
          <w:sz w:val="24"/>
          <w:szCs w:val="24"/>
        </w:rPr>
        <w:t>w</w:t>
      </w:r>
      <w:r w:rsidR="0015232A">
        <w:rPr>
          <w:b/>
          <w:color w:val="000009"/>
          <w:sz w:val="24"/>
          <w:szCs w:val="24"/>
        </w:rPr>
        <w:t>it</w:t>
      </w:r>
      <w:r w:rsidR="0015232A">
        <w:rPr>
          <w:b/>
          <w:color w:val="000009"/>
          <w:spacing w:val="-1"/>
          <w:sz w:val="24"/>
          <w:szCs w:val="24"/>
        </w:rPr>
        <w:t>c</w:t>
      </w:r>
      <w:r w:rsidR="0015232A">
        <w:rPr>
          <w:b/>
          <w:color w:val="000009"/>
          <w:spacing w:val="1"/>
          <w:sz w:val="24"/>
          <w:szCs w:val="24"/>
        </w:rPr>
        <w:t>h</w:t>
      </w:r>
      <w:r w:rsidR="0015232A">
        <w:rPr>
          <w:b/>
          <w:color w:val="000009"/>
          <w:sz w:val="24"/>
          <w:szCs w:val="24"/>
        </w:rPr>
        <w:t>i</w:t>
      </w:r>
      <w:r w:rsidR="0015232A">
        <w:rPr>
          <w:b/>
          <w:color w:val="000009"/>
          <w:spacing w:val="1"/>
          <w:sz w:val="24"/>
          <w:szCs w:val="24"/>
        </w:rPr>
        <w:t>n</w:t>
      </w:r>
      <w:r w:rsidR="0015232A">
        <w:rPr>
          <w:b/>
          <w:color w:val="000009"/>
          <w:sz w:val="24"/>
          <w:szCs w:val="24"/>
        </w:rPr>
        <w:t>g</w:t>
      </w:r>
      <w:r w:rsidR="0015232A">
        <w:rPr>
          <w:b/>
          <w:color w:val="000009"/>
          <w:spacing w:val="14"/>
          <w:sz w:val="24"/>
          <w:szCs w:val="24"/>
        </w:rPr>
        <w:t xml:space="preserve"> </w:t>
      </w:r>
      <w:r w:rsidR="0015232A">
        <w:rPr>
          <w:b/>
          <w:color w:val="000009"/>
          <w:spacing w:val="-2"/>
          <w:sz w:val="24"/>
          <w:szCs w:val="24"/>
        </w:rPr>
        <w:t>s</w:t>
      </w:r>
      <w:r w:rsidR="0015232A">
        <w:rPr>
          <w:b/>
          <w:color w:val="000009"/>
          <w:spacing w:val="-1"/>
          <w:sz w:val="24"/>
          <w:szCs w:val="24"/>
        </w:rPr>
        <w:t>er</w:t>
      </w:r>
      <w:r w:rsidR="0015232A">
        <w:rPr>
          <w:b/>
          <w:color w:val="000009"/>
          <w:sz w:val="24"/>
          <w:szCs w:val="24"/>
        </w:rPr>
        <w:t>vic</w:t>
      </w:r>
      <w:r w:rsidR="0015232A">
        <w:rPr>
          <w:b/>
          <w:color w:val="000009"/>
          <w:spacing w:val="-1"/>
          <w:sz w:val="24"/>
          <w:szCs w:val="24"/>
        </w:rPr>
        <w:t>e</w:t>
      </w:r>
      <w:r w:rsidR="0015232A">
        <w:rPr>
          <w:b/>
          <w:color w:val="000009"/>
          <w:spacing w:val="2"/>
          <w:sz w:val="24"/>
          <w:szCs w:val="24"/>
        </w:rPr>
        <w:t>s</w:t>
      </w:r>
      <w:r w:rsidR="0015232A">
        <w:rPr>
          <w:b/>
          <w:color w:val="000009"/>
          <w:sz w:val="24"/>
          <w:szCs w:val="24"/>
        </w:rPr>
        <w:t>,</w:t>
      </w:r>
      <w:r w:rsidR="0015232A">
        <w:rPr>
          <w:b/>
          <w:color w:val="000009"/>
          <w:spacing w:val="2"/>
          <w:sz w:val="24"/>
          <w:szCs w:val="24"/>
        </w:rPr>
        <w:t xml:space="preserve"> </w:t>
      </w:r>
      <w:r w:rsidR="0015232A">
        <w:rPr>
          <w:b/>
          <w:color w:val="000009"/>
          <w:sz w:val="24"/>
          <w:szCs w:val="24"/>
        </w:rPr>
        <w:t>E-com &amp; POS</w:t>
      </w:r>
      <w:r w:rsidR="0015232A">
        <w:rPr>
          <w:b/>
          <w:color w:val="000009"/>
          <w:spacing w:val="46"/>
          <w:sz w:val="24"/>
          <w:szCs w:val="24"/>
        </w:rPr>
        <w:t xml:space="preserve"> </w:t>
      </w:r>
      <w:r w:rsidR="0015232A">
        <w:rPr>
          <w:b/>
          <w:color w:val="000009"/>
          <w:spacing w:val="1"/>
          <w:sz w:val="24"/>
          <w:szCs w:val="24"/>
        </w:rPr>
        <w:t>Se</w:t>
      </w:r>
      <w:r w:rsidR="0015232A">
        <w:rPr>
          <w:b/>
          <w:color w:val="000009"/>
          <w:spacing w:val="-1"/>
          <w:sz w:val="24"/>
          <w:szCs w:val="24"/>
        </w:rPr>
        <w:t>r</w:t>
      </w:r>
      <w:r w:rsidR="0015232A">
        <w:rPr>
          <w:b/>
          <w:color w:val="000009"/>
          <w:sz w:val="24"/>
          <w:szCs w:val="24"/>
        </w:rPr>
        <w:t>vices</w:t>
      </w:r>
      <w:r w:rsidR="0015232A">
        <w:rPr>
          <w:b/>
          <w:color w:val="000009"/>
          <w:spacing w:val="46"/>
          <w:sz w:val="24"/>
          <w:szCs w:val="24"/>
        </w:rPr>
        <w:t xml:space="preserve"> </w:t>
      </w:r>
      <w:r w:rsidR="0015232A">
        <w:rPr>
          <w:b/>
          <w:color w:val="000009"/>
          <w:sz w:val="24"/>
          <w:szCs w:val="24"/>
        </w:rPr>
        <w:t>&amp;</w:t>
      </w:r>
      <w:r>
        <w:rPr>
          <w:b/>
          <w:color w:val="000009"/>
          <w:spacing w:val="6"/>
          <w:sz w:val="24"/>
          <w:szCs w:val="24"/>
        </w:rPr>
        <w:t xml:space="preserve"> </w:t>
      </w:r>
      <w:r>
        <w:rPr>
          <w:b/>
          <w:color w:val="000009"/>
          <w:sz w:val="24"/>
          <w:szCs w:val="24"/>
        </w:rPr>
        <w:t>I</w:t>
      </w:r>
      <w:r>
        <w:rPr>
          <w:b/>
          <w:color w:val="000009"/>
          <w:spacing w:val="-3"/>
          <w:sz w:val="24"/>
          <w:szCs w:val="24"/>
        </w:rPr>
        <w:t>m</w:t>
      </w:r>
      <w:r>
        <w:rPr>
          <w:b/>
          <w:color w:val="000009"/>
          <w:spacing w:val="1"/>
          <w:sz w:val="24"/>
          <w:szCs w:val="24"/>
        </w:rPr>
        <w:t>p</w:t>
      </w:r>
      <w:r>
        <w:rPr>
          <w:b/>
          <w:color w:val="000009"/>
          <w:sz w:val="24"/>
          <w:szCs w:val="24"/>
        </w:rPr>
        <w:t>l</w:t>
      </w:r>
      <w:r>
        <w:rPr>
          <w:b/>
          <w:color w:val="000009"/>
          <w:spacing w:val="2"/>
          <w:sz w:val="24"/>
          <w:szCs w:val="24"/>
        </w:rPr>
        <w:t>e</w:t>
      </w:r>
      <w:r>
        <w:rPr>
          <w:b/>
          <w:color w:val="000009"/>
          <w:spacing w:val="-1"/>
          <w:sz w:val="24"/>
          <w:szCs w:val="24"/>
        </w:rPr>
        <w:t>me</w:t>
      </w:r>
      <w:r>
        <w:rPr>
          <w:b/>
          <w:color w:val="000009"/>
          <w:spacing w:val="1"/>
          <w:sz w:val="24"/>
          <w:szCs w:val="24"/>
        </w:rPr>
        <w:t>n</w:t>
      </w:r>
      <w:r>
        <w:rPr>
          <w:b/>
          <w:color w:val="000009"/>
          <w:sz w:val="24"/>
          <w:szCs w:val="24"/>
        </w:rPr>
        <w:t>ta</w:t>
      </w:r>
      <w:r>
        <w:rPr>
          <w:b/>
          <w:color w:val="000009"/>
          <w:spacing w:val="-1"/>
          <w:sz w:val="24"/>
          <w:szCs w:val="24"/>
        </w:rPr>
        <w:t>t</w:t>
      </w:r>
      <w:r>
        <w:rPr>
          <w:b/>
          <w:color w:val="000009"/>
          <w:sz w:val="24"/>
          <w:szCs w:val="24"/>
        </w:rPr>
        <w:t>ion</w:t>
      </w:r>
      <w:r>
        <w:rPr>
          <w:b/>
          <w:color w:val="000009"/>
          <w:spacing w:val="6"/>
          <w:sz w:val="24"/>
          <w:szCs w:val="24"/>
        </w:rPr>
        <w:t xml:space="preserve"> </w:t>
      </w:r>
      <w:r>
        <w:rPr>
          <w:b/>
          <w:color w:val="000009"/>
          <w:sz w:val="24"/>
          <w:szCs w:val="24"/>
        </w:rPr>
        <w:t>of</w:t>
      </w:r>
      <w:r>
        <w:rPr>
          <w:b/>
          <w:color w:val="000009"/>
          <w:spacing w:val="8"/>
          <w:sz w:val="24"/>
          <w:szCs w:val="24"/>
        </w:rPr>
        <w:t xml:space="preserve"> </w:t>
      </w:r>
      <w:r>
        <w:rPr>
          <w:color w:val="000000"/>
          <w:sz w:val="24"/>
          <w:szCs w:val="24"/>
        </w:rPr>
        <w:t>N</w:t>
      </w:r>
      <w:r>
        <w:rPr>
          <w:color w:val="000000"/>
          <w:spacing w:val="-2"/>
          <w:sz w:val="24"/>
          <w:szCs w:val="24"/>
        </w:rPr>
        <w:t>P</w:t>
      </w:r>
      <w:r>
        <w:rPr>
          <w:color w:val="000000"/>
          <w:spacing w:val="3"/>
          <w:sz w:val="24"/>
          <w:szCs w:val="24"/>
        </w:rPr>
        <w:t>C</w:t>
      </w:r>
      <w:r>
        <w:rPr>
          <w:color w:val="000000"/>
          <w:sz w:val="24"/>
          <w:szCs w:val="24"/>
        </w:rPr>
        <w:t>I</w:t>
      </w:r>
      <w:r>
        <w:rPr>
          <w:color w:val="000000"/>
          <w:spacing w:val="1"/>
          <w:sz w:val="24"/>
          <w:szCs w:val="24"/>
        </w:rPr>
        <w:t xml:space="preserve"> </w:t>
      </w:r>
      <w:r>
        <w:rPr>
          <w:color w:val="000000"/>
          <w:spacing w:val="-3"/>
          <w:sz w:val="24"/>
          <w:szCs w:val="24"/>
        </w:rPr>
        <w:t>I</w:t>
      </w:r>
      <w:r>
        <w:rPr>
          <w:color w:val="000000"/>
          <w:sz w:val="24"/>
          <w:szCs w:val="24"/>
        </w:rPr>
        <w:t>ni</w:t>
      </w:r>
      <w:r>
        <w:rPr>
          <w:color w:val="000000"/>
          <w:spacing w:val="1"/>
          <w:sz w:val="24"/>
          <w:szCs w:val="24"/>
        </w:rPr>
        <w:t>t</w:t>
      </w:r>
      <w:r>
        <w:rPr>
          <w:color w:val="000000"/>
          <w:sz w:val="24"/>
          <w:szCs w:val="24"/>
        </w:rPr>
        <w:t>iat</w:t>
      </w:r>
      <w:r>
        <w:rPr>
          <w:color w:val="000000"/>
          <w:spacing w:val="-1"/>
          <w:sz w:val="24"/>
          <w:szCs w:val="24"/>
        </w:rPr>
        <w:t>e</w:t>
      </w:r>
      <w:r>
        <w:rPr>
          <w:color w:val="000000"/>
          <w:sz w:val="24"/>
          <w:szCs w:val="24"/>
        </w:rPr>
        <w:t>d</w:t>
      </w:r>
      <w:r>
        <w:rPr>
          <w:color w:val="000000"/>
          <w:spacing w:val="5"/>
          <w:sz w:val="24"/>
          <w:szCs w:val="24"/>
        </w:rPr>
        <w:t xml:space="preserve"> </w:t>
      </w:r>
      <w:r>
        <w:rPr>
          <w:color w:val="000000"/>
          <w:spacing w:val="2"/>
          <w:sz w:val="24"/>
          <w:szCs w:val="24"/>
        </w:rPr>
        <w:t>N</w:t>
      </w:r>
      <w:r>
        <w:rPr>
          <w:color w:val="000000"/>
          <w:spacing w:val="-1"/>
          <w:sz w:val="24"/>
          <w:szCs w:val="24"/>
        </w:rPr>
        <w:t>F</w:t>
      </w:r>
      <w:r>
        <w:rPr>
          <w:color w:val="000000"/>
          <w:sz w:val="24"/>
          <w:szCs w:val="24"/>
        </w:rPr>
        <w:t>S</w:t>
      </w:r>
      <w:r>
        <w:rPr>
          <w:color w:val="000000"/>
          <w:spacing w:val="5"/>
          <w:sz w:val="24"/>
          <w:szCs w:val="24"/>
        </w:rPr>
        <w:t xml:space="preserve"> </w:t>
      </w:r>
      <w:r>
        <w:rPr>
          <w:color w:val="000000"/>
          <w:sz w:val="24"/>
          <w:szCs w:val="24"/>
        </w:rPr>
        <w:t>B</w:t>
      </w:r>
      <w:r>
        <w:rPr>
          <w:color w:val="000000"/>
          <w:spacing w:val="-1"/>
          <w:sz w:val="24"/>
          <w:szCs w:val="24"/>
        </w:rPr>
        <w:t>a</w:t>
      </w:r>
      <w:r>
        <w:rPr>
          <w:color w:val="000000"/>
          <w:sz w:val="24"/>
          <w:szCs w:val="24"/>
        </w:rPr>
        <w:t>s</w:t>
      </w:r>
      <w:r>
        <w:rPr>
          <w:color w:val="000000"/>
          <w:spacing w:val="-1"/>
          <w:sz w:val="24"/>
          <w:szCs w:val="24"/>
        </w:rPr>
        <w:t>e</w:t>
      </w:r>
      <w:r>
        <w:rPr>
          <w:color w:val="000000"/>
          <w:sz w:val="24"/>
          <w:szCs w:val="24"/>
        </w:rPr>
        <w:t>d</w:t>
      </w:r>
      <w:r>
        <w:rPr>
          <w:color w:val="000000"/>
          <w:spacing w:val="7"/>
          <w:sz w:val="24"/>
          <w:szCs w:val="24"/>
        </w:rPr>
        <w:t xml:space="preserve"> </w:t>
      </w:r>
      <w:r>
        <w:rPr>
          <w:color w:val="000000"/>
          <w:sz w:val="24"/>
          <w:szCs w:val="24"/>
        </w:rPr>
        <w:t>Ru</w:t>
      </w:r>
      <w:r>
        <w:rPr>
          <w:color w:val="000000"/>
          <w:spacing w:val="1"/>
          <w:sz w:val="24"/>
          <w:szCs w:val="24"/>
        </w:rPr>
        <w:t>Pa</w:t>
      </w:r>
      <w:r>
        <w:rPr>
          <w:color w:val="000000"/>
          <w:sz w:val="24"/>
          <w:szCs w:val="24"/>
        </w:rPr>
        <w:t>y D</w:t>
      </w:r>
      <w:r>
        <w:rPr>
          <w:color w:val="000000"/>
          <w:spacing w:val="-1"/>
          <w:sz w:val="24"/>
          <w:szCs w:val="24"/>
        </w:rPr>
        <w:t>e</w:t>
      </w:r>
      <w:r>
        <w:rPr>
          <w:color w:val="000000"/>
          <w:sz w:val="24"/>
          <w:szCs w:val="24"/>
        </w:rPr>
        <w:t>bit</w:t>
      </w:r>
      <w:r>
        <w:rPr>
          <w:color w:val="000000"/>
          <w:spacing w:val="8"/>
          <w:sz w:val="24"/>
          <w:szCs w:val="24"/>
        </w:rPr>
        <w:t xml:space="preserve"> </w:t>
      </w:r>
      <w:r>
        <w:rPr>
          <w:color w:val="000000"/>
          <w:sz w:val="24"/>
          <w:szCs w:val="24"/>
        </w:rPr>
        <w:t>&amp; Kisan</w:t>
      </w:r>
      <w:r>
        <w:rPr>
          <w:color w:val="000000"/>
          <w:spacing w:val="-1"/>
          <w:sz w:val="24"/>
          <w:szCs w:val="24"/>
        </w:rPr>
        <w:t xml:space="preserve"> </w:t>
      </w:r>
      <w:r>
        <w:rPr>
          <w:color w:val="000000"/>
          <w:sz w:val="24"/>
          <w:szCs w:val="24"/>
        </w:rPr>
        <w:t>Cr</w:t>
      </w:r>
      <w:r>
        <w:rPr>
          <w:color w:val="000000"/>
          <w:spacing w:val="-2"/>
          <w:sz w:val="24"/>
          <w:szCs w:val="24"/>
        </w:rPr>
        <w:t>e</w:t>
      </w:r>
      <w:r>
        <w:rPr>
          <w:color w:val="000000"/>
          <w:sz w:val="24"/>
          <w:szCs w:val="24"/>
        </w:rPr>
        <w:t>dit</w:t>
      </w:r>
      <w:r>
        <w:rPr>
          <w:color w:val="000000"/>
          <w:spacing w:val="1"/>
          <w:sz w:val="24"/>
          <w:szCs w:val="24"/>
        </w:rPr>
        <w:t xml:space="preserve"> </w:t>
      </w:r>
      <w:r>
        <w:rPr>
          <w:color w:val="000000"/>
          <w:sz w:val="24"/>
          <w:szCs w:val="24"/>
        </w:rPr>
        <w:t>C</w:t>
      </w:r>
      <w:r>
        <w:rPr>
          <w:color w:val="000000"/>
          <w:spacing w:val="-1"/>
          <w:sz w:val="24"/>
          <w:szCs w:val="24"/>
        </w:rPr>
        <w:t>a</w:t>
      </w:r>
      <w:r>
        <w:rPr>
          <w:color w:val="000000"/>
          <w:sz w:val="24"/>
          <w:szCs w:val="24"/>
        </w:rPr>
        <w:t xml:space="preserve">rd </w:t>
      </w:r>
      <w:r>
        <w:rPr>
          <w:color w:val="000000"/>
          <w:spacing w:val="2"/>
          <w:sz w:val="24"/>
          <w:szCs w:val="24"/>
        </w:rPr>
        <w:t>S</w:t>
      </w:r>
      <w:r>
        <w:rPr>
          <w:color w:val="000000"/>
          <w:spacing w:val="-5"/>
          <w:sz w:val="24"/>
          <w:szCs w:val="24"/>
        </w:rPr>
        <w:t>y</w:t>
      </w:r>
      <w:r>
        <w:rPr>
          <w:color w:val="000000"/>
          <w:sz w:val="24"/>
          <w:szCs w:val="24"/>
        </w:rPr>
        <w:t>st</w:t>
      </w:r>
      <w:r>
        <w:rPr>
          <w:color w:val="000000"/>
          <w:spacing w:val="2"/>
          <w:sz w:val="24"/>
          <w:szCs w:val="24"/>
        </w:rPr>
        <w:t>e</w:t>
      </w:r>
      <w:r>
        <w:rPr>
          <w:color w:val="000000"/>
          <w:sz w:val="24"/>
          <w:szCs w:val="24"/>
        </w:rPr>
        <w:t>m</w:t>
      </w:r>
      <w:r>
        <w:rPr>
          <w:color w:val="000000"/>
          <w:spacing w:val="2"/>
          <w:sz w:val="24"/>
          <w:szCs w:val="24"/>
        </w:rPr>
        <w:t xml:space="preserve"> </w:t>
      </w:r>
      <w:r>
        <w:rPr>
          <w:b/>
          <w:color w:val="000009"/>
          <w:sz w:val="24"/>
          <w:szCs w:val="24"/>
        </w:rPr>
        <w:t>on</w:t>
      </w:r>
      <w:r>
        <w:rPr>
          <w:b/>
          <w:color w:val="000009"/>
          <w:spacing w:val="-14"/>
          <w:sz w:val="24"/>
          <w:szCs w:val="24"/>
        </w:rPr>
        <w:t xml:space="preserve"> </w:t>
      </w:r>
      <w:r>
        <w:rPr>
          <w:b/>
          <w:color w:val="000009"/>
          <w:sz w:val="24"/>
          <w:szCs w:val="24"/>
        </w:rPr>
        <w:t>ASP</w:t>
      </w:r>
      <w:r>
        <w:rPr>
          <w:b/>
          <w:color w:val="000009"/>
          <w:spacing w:val="-14"/>
          <w:sz w:val="24"/>
          <w:szCs w:val="24"/>
        </w:rPr>
        <w:t xml:space="preserve"> </w:t>
      </w:r>
      <w:r>
        <w:rPr>
          <w:b/>
          <w:color w:val="000009"/>
          <w:spacing w:val="-1"/>
          <w:sz w:val="24"/>
          <w:szCs w:val="24"/>
        </w:rPr>
        <w:t>M</w:t>
      </w:r>
      <w:r>
        <w:rPr>
          <w:b/>
          <w:color w:val="000009"/>
          <w:sz w:val="24"/>
          <w:szCs w:val="24"/>
        </w:rPr>
        <w:t>o</w:t>
      </w:r>
      <w:r>
        <w:rPr>
          <w:b/>
          <w:color w:val="000009"/>
          <w:spacing w:val="1"/>
          <w:sz w:val="24"/>
          <w:szCs w:val="24"/>
        </w:rPr>
        <w:t>d</w:t>
      </w:r>
      <w:r>
        <w:rPr>
          <w:b/>
          <w:color w:val="000009"/>
          <w:sz w:val="24"/>
          <w:szCs w:val="24"/>
        </w:rPr>
        <w:t xml:space="preserve">e” </w:t>
      </w:r>
      <w:r>
        <w:rPr>
          <w:color w:val="000009"/>
          <w:sz w:val="24"/>
          <w:szCs w:val="24"/>
        </w:rPr>
        <w:t>On t</w:t>
      </w:r>
      <w:r>
        <w:rPr>
          <w:color w:val="000009"/>
          <w:spacing w:val="2"/>
          <w:sz w:val="24"/>
          <w:szCs w:val="24"/>
        </w:rPr>
        <w:t>h</w:t>
      </w:r>
      <w:r>
        <w:rPr>
          <w:color w:val="000009"/>
          <w:sz w:val="24"/>
          <w:szCs w:val="24"/>
        </w:rPr>
        <w:t>e</w:t>
      </w:r>
      <w:r>
        <w:rPr>
          <w:color w:val="000009"/>
          <w:spacing w:val="-1"/>
          <w:sz w:val="24"/>
          <w:szCs w:val="24"/>
        </w:rPr>
        <w:t xml:space="preserve"> </w:t>
      </w:r>
      <w:r>
        <w:rPr>
          <w:color w:val="000009"/>
          <w:sz w:val="24"/>
          <w:szCs w:val="24"/>
        </w:rPr>
        <w:t>top of 2</w:t>
      </w:r>
      <w:r>
        <w:rPr>
          <w:color w:val="000009"/>
          <w:spacing w:val="1"/>
          <w:position w:val="11"/>
          <w:sz w:val="16"/>
          <w:szCs w:val="16"/>
        </w:rPr>
        <w:t>n</w:t>
      </w:r>
      <w:r>
        <w:rPr>
          <w:color w:val="000009"/>
          <w:position w:val="11"/>
          <w:sz w:val="16"/>
          <w:szCs w:val="16"/>
        </w:rPr>
        <w:t>d</w:t>
      </w:r>
      <w:r>
        <w:rPr>
          <w:color w:val="000009"/>
          <w:spacing w:val="21"/>
          <w:position w:val="11"/>
          <w:sz w:val="16"/>
          <w:szCs w:val="16"/>
        </w:rPr>
        <w:t xml:space="preserve"> </w:t>
      </w:r>
      <w:r>
        <w:rPr>
          <w:color w:val="000009"/>
          <w:spacing w:val="-1"/>
          <w:sz w:val="24"/>
          <w:szCs w:val="24"/>
        </w:rPr>
        <w:t>F</w:t>
      </w:r>
      <w:r>
        <w:rPr>
          <w:color w:val="000009"/>
          <w:sz w:val="24"/>
          <w:szCs w:val="24"/>
        </w:rPr>
        <w:t>inan</w:t>
      </w:r>
      <w:r>
        <w:rPr>
          <w:color w:val="000009"/>
          <w:spacing w:val="-1"/>
          <w:sz w:val="24"/>
          <w:szCs w:val="24"/>
        </w:rPr>
        <w:t>c</w:t>
      </w:r>
      <w:r>
        <w:rPr>
          <w:color w:val="000009"/>
          <w:sz w:val="24"/>
          <w:szCs w:val="24"/>
        </w:rPr>
        <w:t xml:space="preserve">ial </w:t>
      </w:r>
      <w:r>
        <w:rPr>
          <w:color w:val="000009"/>
          <w:spacing w:val="-2"/>
          <w:sz w:val="24"/>
          <w:szCs w:val="24"/>
        </w:rPr>
        <w:t>B</w:t>
      </w:r>
      <w:r>
        <w:rPr>
          <w:color w:val="000009"/>
          <w:sz w:val="24"/>
          <w:szCs w:val="24"/>
        </w:rPr>
        <w:t>id</w:t>
      </w:r>
      <w:r>
        <w:rPr>
          <w:color w:val="000009"/>
          <w:spacing w:val="3"/>
          <w:sz w:val="24"/>
          <w:szCs w:val="24"/>
        </w:rPr>
        <w:t xml:space="preserve"> </w:t>
      </w:r>
      <w:r>
        <w:rPr>
          <w:color w:val="000009"/>
          <w:sz w:val="24"/>
          <w:szCs w:val="24"/>
        </w:rPr>
        <w:t>Env</w:t>
      </w:r>
      <w:r>
        <w:rPr>
          <w:color w:val="000009"/>
          <w:spacing w:val="-1"/>
          <w:sz w:val="24"/>
          <w:szCs w:val="24"/>
        </w:rPr>
        <w:t>e</w:t>
      </w:r>
      <w:r>
        <w:rPr>
          <w:color w:val="000009"/>
          <w:sz w:val="24"/>
          <w:szCs w:val="24"/>
        </w:rPr>
        <w:t>lop.)</w:t>
      </w:r>
    </w:p>
    <w:p w14:paraId="23044D59" w14:textId="77777777" w:rsidR="004932F3" w:rsidRDefault="004932F3">
      <w:pPr>
        <w:spacing w:line="200" w:lineRule="exact"/>
      </w:pPr>
    </w:p>
    <w:p w14:paraId="77181F34" w14:textId="77777777" w:rsidR="004932F3" w:rsidRDefault="004932F3">
      <w:pPr>
        <w:spacing w:before="16" w:line="200" w:lineRule="exact"/>
      </w:pPr>
    </w:p>
    <w:p w14:paraId="7371FFDB" w14:textId="77777777" w:rsidR="007D7DB2" w:rsidRPr="009A4D86" w:rsidRDefault="00DB4484" w:rsidP="007D7DB2">
      <w:pPr>
        <w:ind w:left="820"/>
        <w:rPr>
          <w:b/>
          <w:color w:val="000009"/>
          <w:sz w:val="24"/>
          <w:szCs w:val="24"/>
        </w:rPr>
      </w:pPr>
      <w:r>
        <w:rPr>
          <w:spacing w:val="2"/>
          <w:sz w:val="22"/>
          <w:szCs w:val="22"/>
        </w:rPr>
        <w:t>T</w:t>
      </w:r>
      <w:r>
        <w:rPr>
          <w:sz w:val="22"/>
          <w:szCs w:val="22"/>
        </w:rPr>
        <w:t>he</w:t>
      </w:r>
      <w:r>
        <w:rPr>
          <w:spacing w:val="-4"/>
          <w:sz w:val="22"/>
          <w:szCs w:val="22"/>
        </w:rPr>
        <w:t xml:space="preserve"> </w:t>
      </w:r>
      <w:r>
        <w:rPr>
          <w:spacing w:val="2"/>
          <w:sz w:val="22"/>
          <w:szCs w:val="22"/>
        </w:rPr>
        <w:t>T</w:t>
      </w:r>
      <w:r>
        <w:rPr>
          <w:sz w:val="22"/>
          <w:szCs w:val="22"/>
        </w:rPr>
        <w:t>en</w:t>
      </w:r>
      <w:r>
        <w:rPr>
          <w:spacing w:val="-2"/>
          <w:sz w:val="22"/>
          <w:szCs w:val="22"/>
        </w:rPr>
        <w:t>d</w:t>
      </w:r>
      <w:r>
        <w:rPr>
          <w:sz w:val="22"/>
          <w:szCs w:val="22"/>
        </w:rPr>
        <w:t>er</w:t>
      </w:r>
      <w:r>
        <w:rPr>
          <w:spacing w:val="1"/>
          <w:sz w:val="22"/>
          <w:szCs w:val="22"/>
        </w:rPr>
        <w:t xml:space="preserve"> </w:t>
      </w:r>
      <w:r>
        <w:rPr>
          <w:spacing w:val="-1"/>
          <w:sz w:val="22"/>
          <w:szCs w:val="22"/>
        </w:rPr>
        <w:t>D</w:t>
      </w:r>
      <w:r>
        <w:rPr>
          <w:sz w:val="22"/>
          <w:szCs w:val="22"/>
        </w:rPr>
        <w:t>ocu</w:t>
      </w:r>
      <w:r>
        <w:rPr>
          <w:spacing w:val="-3"/>
          <w:sz w:val="22"/>
          <w:szCs w:val="22"/>
        </w:rPr>
        <w:t>m</w:t>
      </w:r>
      <w:r>
        <w:rPr>
          <w:sz w:val="22"/>
          <w:szCs w:val="22"/>
        </w:rPr>
        <w:t>ent</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 xml:space="preserve">be </w:t>
      </w:r>
      <w:r>
        <w:rPr>
          <w:spacing w:val="-2"/>
          <w:sz w:val="22"/>
          <w:szCs w:val="22"/>
        </w:rPr>
        <w:t>a</w:t>
      </w:r>
      <w:r>
        <w:rPr>
          <w:sz w:val="22"/>
          <w:szCs w:val="22"/>
        </w:rPr>
        <w:t>dd</w:t>
      </w:r>
      <w:r>
        <w:rPr>
          <w:spacing w:val="-2"/>
          <w:sz w:val="22"/>
          <w:szCs w:val="22"/>
        </w:rPr>
        <w:t>r</w:t>
      </w:r>
      <w:r>
        <w:rPr>
          <w:sz w:val="22"/>
          <w:szCs w:val="22"/>
        </w:rPr>
        <w:t>e</w:t>
      </w:r>
      <w:r>
        <w:rPr>
          <w:spacing w:val="1"/>
          <w:sz w:val="22"/>
          <w:szCs w:val="22"/>
        </w:rPr>
        <w:t>s</w:t>
      </w:r>
      <w:r>
        <w:rPr>
          <w:spacing w:val="-2"/>
          <w:sz w:val="22"/>
          <w:szCs w:val="22"/>
        </w:rPr>
        <w:t>s</w:t>
      </w:r>
      <w:r>
        <w:rPr>
          <w:sz w:val="22"/>
          <w:szCs w:val="22"/>
        </w:rPr>
        <w:t xml:space="preserve">ed </w:t>
      </w:r>
      <w:r>
        <w:rPr>
          <w:spacing w:val="1"/>
          <w:sz w:val="22"/>
          <w:szCs w:val="22"/>
        </w:rPr>
        <w:t>t</w:t>
      </w:r>
      <w:r>
        <w:rPr>
          <w:spacing w:val="-2"/>
          <w:sz w:val="22"/>
          <w:szCs w:val="22"/>
        </w:rPr>
        <w:t>o</w:t>
      </w:r>
      <w:r>
        <w:rPr>
          <w:spacing w:val="3"/>
          <w:sz w:val="22"/>
          <w:szCs w:val="22"/>
        </w:rPr>
        <w:t>:</w:t>
      </w:r>
      <w:r>
        <w:rPr>
          <w:sz w:val="22"/>
          <w:szCs w:val="22"/>
        </w:rPr>
        <w:t xml:space="preserve">- </w:t>
      </w:r>
      <w:r w:rsidR="007D7DB2" w:rsidRPr="009A4D86">
        <w:rPr>
          <w:b/>
          <w:color w:val="000009"/>
          <w:sz w:val="24"/>
          <w:szCs w:val="24"/>
        </w:rPr>
        <w:t>The Chief Executive Officer,</w:t>
      </w:r>
    </w:p>
    <w:p w14:paraId="77715909" w14:textId="77777777" w:rsidR="007D7DB2" w:rsidRPr="009A4D86" w:rsidRDefault="007D7DB2" w:rsidP="007D7DB2">
      <w:pPr>
        <w:ind w:left="820"/>
        <w:rPr>
          <w:b/>
          <w:color w:val="000009"/>
          <w:sz w:val="24"/>
          <w:szCs w:val="24"/>
        </w:rPr>
      </w:pPr>
      <w:r w:rsidRPr="009A4D86">
        <w:rPr>
          <w:b/>
          <w:color w:val="000009"/>
          <w:sz w:val="24"/>
          <w:szCs w:val="24"/>
        </w:rPr>
        <w:t>The Gondia District  Central Co-op. Bank Ltd., Nr. Gayatri Mandir,</w:t>
      </w:r>
    </w:p>
    <w:p w14:paraId="52719E70" w14:textId="77777777" w:rsidR="007D7DB2" w:rsidRPr="009A4D86" w:rsidRDefault="007D7DB2" w:rsidP="007D7DB2">
      <w:pPr>
        <w:ind w:left="820"/>
        <w:rPr>
          <w:b/>
          <w:color w:val="000009"/>
          <w:sz w:val="24"/>
          <w:szCs w:val="24"/>
        </w:rPr>
      </w:pPr>
      <w:r w:rsidRPr="009A4D86">
        <w:rPr>
          <w:b/>
          <w:color w:val="000009"/>
          <w:sz w:val="24"/>
          <w:szCs w:val="24"/>
        </w:rPr>
        <w:t>Kudwa Chawk, Gondia- 441614</w:t>
      </w:r>
    </w:p>
    <w:p w14:paraId="6BD80561" w14:textId="77777777" w:rsidR="004932F3" w:rsidRDefault="004932F3" w:rsidP="007D7DB2">
      <w:pPr>
        <w:spacing w:line="466" w:lineRule="auto"/>
        <w:ind w:left="1092" w:right="4697" w:hanging="271"/>
        <w:rPr>
          <w:sz w:val="28"/>
          <w:szCs w:val="28"/>
        </w:rPr>
      </w:pPr>
    </w:p>
    <w:p w14:paraId="59533A25" w14:textId="77777777" w:rsidR="007D7DB2" w:rsidRDefault="00DB4484" w:rsidP="0016739A">
      <w:pPr>
        <w:tabs>
          <w:tab w:val="left" w:pos="1540"/>
        </w:tabs>
        <w:spacing w:line="240" w:lineRule="exact"/>
        <w:ind w:left="820" w:right="88"/>
        <w:jc w:val="both"/>
        <w:rPr>
          <w:sz w:val="22"/>
          <w:szCs w:val="22"/>
        </w:rPr>
      </w:pPr>
      <w:r>
        <w:rPr>
          <w:spacing w:val="2"/>
          <w:sz w:val="22"/>
          <w:szCs w:val="22"/>
        </w:rPr>
        <w:t>T</w:t>
      </w:r>
      <w:r>
        <w:rPr>
          <w:sz w:val="22"/>
          <w:szCs w:val="22"/>
        </w:rPr>
        <w:t>e</w:t>
      </w:r>
      <w:r>
        <w:rPr>
          <w:spacing w:val="-2"/>
          <w:sz w:val="22"/>
          <w:szCs w:val="22"/>
        </w:rPr>
        <w:t>n</w:t>
      </w:r>
      <w:r>
        <w:rPr>
          <w:sz w:val="22"/>
          <w:szCs w:val="22"/>
        </w:rPr>
        <w:t>der</w:t>
      </w:r>
      <w:r>
        <w:rPr>
          <w:spacing w:val="30"/>
          <w:sz w:val="22"/>
          <w:szCs w:val="22"/>
        </w:rPr>
        <w:t xml:space="preserve"> </w:t>
      </w:r>
      <w:r>
        <w:rPr>
          <w:spacing w:val="1"/>
          <w:sz w:val="22"/>
          <w:szCs w:val="22"/>
        </w:rPr>
        <w:t>r</w:t>
      </w:r>
      <w:r>
        <w:rPr>
          <w:spacing w:val="-2"/>
          <w:sz w:val="22"/>
          <w:szCs w:val="22"/>
        </w:rPr>
        <w:t>e</w:t>
      </w:r>
      <w:r>
        <w:rPr>
          <w:spacing w:val="1"/>
          <w:sz w:val="22"/>
          <w:szCs w:val="22"/>
        </w:rPr>
        <w:t>f</w:t>
      </w:r>
      <w:r>
        <w:rPr>
          <w:sz w:val="22"/>
          <w:szCs w:val="22"/>
        </w:rPr>
        <w:t>e</w:t>
      </w:r>
      <w:r>
        <w:rPr>
          <w:spacing w:val="-1"/>
          <w:sz w:val="22"/>
          <w:szCs w:val="22"/>
        </w:rPr>
        <w:t>r</w:t>
      </w:r>
      <w:r>
        <w:rPr>
          <w:sz w:val="22"/>
          <w:szCs w:val="22"/>
        </w:rPr>
        <w:t>ence</w:t>
      </w:r>
      <w:r>
        <w:rPr>
          <w:spacing w:val="32"/>
          <w:sz w:val="22"/>
          <w:szCs w:val="22"/>
        </w:rPr>
        <w:t xml:space="preserve"> </w:t>
      </w:r>
      <w:r>
        <w:rPr>
          <w:spacing w:val="-1"/>
          <w:sz w:val="22"/>
          <w:szCs w:val="22"/>
        </w:rPr>
        <w:t>N</w:t>
      </w:r>
      <w:r>
        <w:rPr>
          <w:sz w:val="22"/>
          <w:szCs w:val="22"/>
        </w:rPr>
        <w:t>u</w:t>
      </w:r>
      <w:r>
        <w:rPr>
          <w:spacing w:val="-4"/>
          <w:sz w:val="22"/>
          <w:szCs w:val="22"/>
        </w:rPr>
        <w:t>m</w:t>
      </w:r>
      <w:r>
        <w:rPr>
          <w:sz w:val="22"/>
          <w:szCs w:val="22"/>
        </w:rPr>
        <w:t>be</w:t>
      </w:r>
      <w:r>
        <w:rPr>
          <w:spacing w:val="1"/>
          <w:sz w:val="22"/>
          <w:szCs w:val="22"/>
        </w:rPr>
        <w:t>r</w:t>
      </w:r>
      <w:r>
        <w:rPr>
          <w:sz w:val="22"/>
          <w:szCs w:val="22"/>
        </w:rPr>
        <w:t>,</w:t>
      </w:r>
      <w:r>
        <w:rPr>
          <w:spacing w:val="29"/>
          <w:sz w:val="22"/>
          <w:szCs w:val="22"/>
        </w:rPr>
        <w:t xml:space="preserve"> </w:t>
      </w:r>
      <w:r>
        <w:rPr>
          <w:spacing w:val="-1"/>
          <w:sz w:val="22"/>
          <w:szCs w:val="22"/>
        </w:rPr>
        <w:t>N</w:t>
      </w:r>
      <w:r>
        <w:rPr>
          <w:sz w:val="22"/>
          <w:szCs w:val="22"/>
        </w:rPr>
        <w:t>a</w:t>
      </w:r>
      <w:r>
        <w:rPr>
          <w:spacing w:val="-3"/>
          <w:sz w:val="22"/>
          <w:szCs w:val="22"/>
        </w:rPr>
        <w:t>m</w:t>
      </w:r>
      <w:r>
        <w:rPr>
          <w:sz w:val="22"/>
          <w:szCs w:val="22"/>
        </w:rPr>
        <w:t>e,</w:t>
      </w:r>
      <w:r>
        <w:rPr>
          <w:spacing w:val="32"/>
          <w:sz w:val="22"/>
          <w:szCs w:val="22"/>
        </w:rPr>
        <w:t xml:space="preserve"> </w:t>
      </w:r>
      <w:r>
        <w:rPr>
          <w:spacing w:val="-1"/>
          <w:sz w:val="22"/>
          <w:szCs w:val="22"/>
        </w:rPr>
        <w:t>A</w:t>
      </w:r>
      <w:r>
        <w:rPr>
          <w:sz w:val="22"/>
          <w:szCs w:val="22"/>
        </w:rPr>
        <w:t>dd</w:t>
      </w:r>
      <w:r>
        <w:rPr>
          <w:spacing w:val="1"/>
          <w:sz w:val="22"/>
          <w:szCs w:val="22"/>
        </w:rPr>
        <w:t>r</w:t>
      </w:r>
      <w:r>
        <w:rPr>
          <w:sz w:val="22"/>
          <w:szCs w:val="22"/>
        </w:rPr>
        <w:t>e</w:t>
      </w:r>
      <w:r>
        <w:rPr>
          <w:spacing w:val="1"/>
          <w:sz w:val="22"/>
          <w:szCs w:val="22"/>
        </w:rPr>
        <w:t>s</w:t>
      </w:r>
      <w:r>
        <w:rPr>
          <w:sz w:val="22"/>
          <w:szCs w:val="22"/>
        </w:rPr>
        <w:t>s</w:t>
      </w:r>
      <w:r>
        <w:rPr>
          <w:spacing w:val="32"/>
          <w:sz w:val="22"/>
          <w:szCs w:val="22"/>
        </w:rPr>
        <w:t xml:space="preserve"> </w:t>
      </w:r>
      <w:r>
        <w:rPr>
          <w:sz w:val="22"/>
          <w:szCs w:val="22"/>
        </w:rPr>
        <w:t>&amp;</w:t>
      </w:r>
      <w:r>
        <w:rPr>
          <w:spacing w:val="30"/>
          <w:sz w:val="22"/>
          <w:szCs w:val="22"/>
        </w:rPr>
        <w:t xml:space="preserve"> </w:t>
      </w:r>
      <w:r>
        <w:rPr>
          <w:spacing w:val="-1"/>
          <w:sz w:val="22"/>
          <w:szCs w:val="22"/>
        </w:rPr>
        <w:t>C</w:t>
      </w:r>
      <w:r>
        <w:rPr>
          <w:sz w:val="22"/>
          <w:szCs w:val="22"/>
        </w:rPr>
        <w:t>on</w:t>
      </w:r>
      <w:r>
        <w:rPr>
          <w:spacing w:val="1"/>
          <w:sz w:val="22"/>
          <w:szCs w:val="22"/>
        </w:rPr>
        <w:t>t</w:t>
      </w:r>
      <w:r>
        <w:rPr>
          <w:sz w:val="22"/>
          <w:szCs w:val="22"/>
        </w:rPr>
        <w:t>a</w:t>
      </w:r>
      <w:r>
        <w:rPr>
          <w:spacing w:val="-2"/>
          <w:sz w:val="22"/>
          <w:szCs w:val="22"/>
        </w:rPr>
        <w:t>c</w:t>
      </w:r>
      <w:r>
        <w:rPr>
          <w:sz w:val="22"/>
          <w:szCs w:val="22"/>
        </w:rPr>
        <w:t>t</w:t>
      </w:r>
      <w:r>
        <w:rPr>
          <w:spacing w:val="32"/>
          <w:sz w:val="22"/>
          <w:szCs w:val="22"/>
        </w:rPr>
        <w:t xml:space="preserve"> </w:t>
      </w:r>
      <w:r>
        <w:rPr>
          <w:spacing w:val="-1"/>
          <w:sz w:val="22"/>
          <w:szCs w:val="22"/>
        </w:rPr>
        <w:t>N</w:t>
      </w:r>
      <w:r>
        <w:rPr>
          <w:sz w:val="22"/>
          <w:szCs w:val="22"/>
        </w:rPr>
        <w:t>u</w:t>
      </w:r>
      <w:r>
        <w:rPr>
          <w:spacing w:val="-4"/>
          <w:sz w:val="22"/>
          <w:szCs w:val="22"/>
        </w:rPr>
        <w:t>m</w:t>
      </w:r>
      <w:r>
        <w:rPr>
          <w:sz w:val="22"/>
          <w:szCs w:val="22"/>
        </w:rPr>
        <w:t>be</w:t>
      </w:r>
      <w:r>
        <w:rPr>
          <w:spacing w:val="1"/>
          <w:sz w:val="22"/>
          <w:szCs w:val="22"/>
        </w:rPr>
        <w:t>r</w:t>
      </w:r>
      <w:r>
        <w:rPr>
          <w:sz w:val="22"/>
          <w:szCs w:val="22"/>
        </w:rPr>
        <w:t>s</w:t>
      </w:r>
      <w:r>
        <w:rPr>
          <w:spacing w:val="32"/>
          <w:sz w:val="22"/>
          <w:szCs w:val="22"/>
        </w:rPr>
        <w:t xml:space="preserve"> </w:t>
      </w:r>
      <w:r>
        <w:rPr>
          <w:sz w:val="22"/>
          <w:szCs w:val="22"/>
        </w:rPr>
        <w:t>of</w:t>
      </w:r>
      <w:r>
        <w:rPr>
          <w:spacing w:val="32"/>
          <w:sz w:val="22"/>
          <w:szCs w:val="22"/>
        </w:rPr>
        <w:t xml:space="preserve"> </w:t>
      </w:r>
      <w:r>
        <w:rPr>
          <w:spacing w:val="1"/>
          <w:sz w:val="22"/>
          <w:szCs w:val="22"/>
        </w:rPr>
        <w:t>t</w:t>
      </w:r>
      <w:r>
        <w:rPr>
          <w:spacing w:val="-2"/>
          <w:sz w:val="22"/>
          <w:szCs w:val="22"/>
        </w:rPr>
        <w:t>h</w:t>
      </w:r>
      <w:r>
        <w:rPr>
          <w:sz w:val="22"/>
          <w:szCs w:val="22"/>
        </w:rPr>
        <w:t>e</w:t>
      </w:r>
      <w:r>
        <w:rPr>
          <w:spacing w:val="32"/>
          <w:sz w:val="22"/>
          <w:szCs w:val="22"/>
        </w:rPr>
        <w:t xml:space="preserve"> </w:t>
      </w:r>
      <w:r>
        <w:rPr>
          <w:spacing w:val="-2"/>
          <w:sz w:val="22"/>
          <w:szCs w:val="22"/>
        </w:rPr>
        <w:t>v</w:t>
      </w:r>
      <w:r>
        <w:rPr>
          <w:sz w:val="22"/>
          <w:szCs w:val="22"/>
        </w:rPr>
        <w:t>endor</w:t>
      </w:r>
      <w:r>
        <w:rPr>
          <w:spacing w:val="30"/>
          <w:sz w:val="22"/>
          <w:szCs w:val="22"/>
        </w:rPr>
        <w:t xml:space="preserve"> </w:t>
      </w:r>
      <w:r>
        <w:rPr>
          <w:spacing w:val="-4"/>
          <w:sz w:val="22"/>
          <w:szCs w:val="22"/>
        </w:rPr>
        <w:t>m</w:t>
      </w:r>
      <w:r>
        <w:rPr>
          <w:sz w:val="22"/>
          <w:szCs w:val="22"/>
        </w:rPr>
        <w:t>ust</w:t>
      </w:r>
      <w:r>
        <w:rPr>
          <w:spacing w:val="32"/>
          <w:sz w:val="22"/>
          <w:szCs w:val="22"/>
        </w:rPr>
        <w:t xml:space="preserve"> </w:t>
      </w:r>
      <w:r>
        <w:rPr>
          <w:sz w:val="22"/>
          <w:szCs w:val="22"/>
        </w:rPr>
        <w:t xml:space="preserve">be </w:t>
      </w:r>
      <w:r>
        <w:rPr>
          <w:spacing w:val="-1"/>
          <w:sz w:val="22"/>
          <w:szCs w:val="22"/>
        </w:rPr>
        <w:t>w</w:t>
      </w:r>
      <w:r>
        <w:rPr>
          <w:spacing w:val="1"/>
          <w:sz w:val="22"/>
          <w:szCs w:val="22"/>
        </w:rPr>
        <w:t>ri</w:t>
      </w:r>
      <w:r>
        <w:rPr>
          <w:spacing w:val="-1"/>
          <w:sz w:val="22"/>
          <w:szCs w:val="22"/>
        </w:rPr>
        <w:t>t</w:t>
      </w:r>
      <w:r>
        <w:rPr>
          <w:spacing w:val="1"/>
          <w:sz w:val="22"/>
          <w:szCs w:val="22"/>
        </w:rPr>
        <w:t>t</w:t>
      </w:r>
      <w:r>
        <w:rPr>
          <w:sz w:val="22"/>
          <w:szCs w:val="22"/>
        </w:rPr>
        <w:t>en</w:t>
      </w:r>
      <w:r>
        <w:rPr>
          <w:spacing w:val="-2"/>
          <w:sz w:val="22"/>
          <w:szCs w:val="22"/>
        </w:rPr>
        <w:t xml:space="preserve"> </w:t>
      </w:r>
      <w:r>
        <w:rPr>
          <w:sz w:val="22"/>
          <w:szCs w:val="22"/>
        </w:rPr>
        <w:t xml:space="preserve">on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e</w:t>
      </w:r>
      <w:r>
        <w:rPr>
          <w:spacing w:val="2"/>
          <w:sz w:val="22"/>
          <w:szCs w:val="22"/>
        </w:rPr>
        <w:t>n</w:t>
      </w:r>
      <w:r>
        <w:rPr>
          <w:spacing w:val="-2"/>
          <w:sz w:val="22"/>
          <w:szCs w:val="22"/>
        </w:rPr>
        <w:t>v</w:t>
      </w:r>
      <w:r>
        <w:rPr>
          <w:sz w:val="22"/>
          <w:szCs w:val="22"/>
        </w:rPr>
        <w:t>e</w:t>
      </w:r>
      <w:r>
        <w:rPr>
          <w:spacing w:val="1"/>
          <w:sz w:val="22"/>
          <w:szCs w:val="22"/>
        </w:rPr>
        <w:t>l</w:t>
      </w:r>
      <w:r>
        <w:rPr>
          <w:sz w:val="22"/>
          <w:szCs w:val="22"/>
        </w:rPr>
        <w:t>ops.</w:t>
      </w:r>
    </w:p>
    <w:p w14:paraId="68EA8A76" w14:textId="77777777" w:rsidR="007D7DB2" w:rsidRPr="0016739A" w:rsidRDefault="00DB4484" w:rsidP="0016739A">
      <w:pPr>
        <w:tabs>
          <w:tab w:val="left" w:pos="1540"/>
        </w:tabs>
        <w:spacing w:line="240" w:lineRule="exact"/>
        <w:ind w:left="820" w:right="88"/>
        <w:jc w:val="both"/>
        <w:rPr>
          <w:spacing w:val="2"/>
          <w:sz w:val="22"/>
          <w:szCs w:val="22"/>
        </w:rPr>
      </w:pPr>
      <w:r w:rsidRPr="0016739A">
        <w:rPr>
          <w:spacing w:val="2"/>
          <w:sz w:val="22"/>
          <w:szCs w:val="22"/>
        </w:rPr>
        <w:t>All copies of proposal and attachments must be provided in a sealed envelope.</w:t>
      </w:r>
    </w:p>
    <w:p w14:paraId="08CEB5B9" w14:textId="77777777" w:rsidR="004932F3" w:rsidRPr="0016739A" w:rsidRDefault="00DB4484" w:rsidP="0016739A">
      <w:pPr>
        <w:tabs>
          <w:tab w:val="left" w:pos="1540"/>
        </w:tabs>
        <w:spacing w:line="240" w:lineRule="exact"/>
        <w:ind w:left="820" w:right="88"/>
        <w:jc w:val="both"/>
        <w:rPr>
          <w:spacing w:val="2"/>
          <w:sz w:val="22"/>
          <w:szCs w:val="22"/>
        </w:rPr>
      </w:pPr>
      <w:r w:rsidRPr="0016739A">
        <w:rPr>
          <w:spacing w:val="2"/>
          <w:sz w:val="22"/>
          <w:szCs w:val="22"/>
        </w:rPr>
        <w:t>Envelopes must</w:t>
      </w:r>
      <w:r>
        <w:rPr>
          <w:spacing w:val="2"/>
          <w:sz w:val="22"/>
          <w:szCs w:val="22"/>
        </w:rPr>
        <w:t xml:space="preserve"> </w:t>
      </w:r>
      <w:r w:rsidRPr="0016739A">
        <w:rPr>
          <w:spacing w:val="2"/>
          <w:sz w:val="22"/>
          <w:szCs w:val="22"/>
        </w:rPr>
        <w:t>be properly sealed, signed &amp; stamped.</w:t>
      </w:r>
    </w:p>
    <w:p w14:paraId="7D1E4069" w14:textId="77777777" w:rsidR="007D7DB2" w:rsidRPr="0016739A" w:rsidRDefault="00DB4484" w:rsidP="0016739A">
      <w:pPr>
        <w:tabs>
          <w:tab w:val="left" w:pos="1540"/>
        </w:tabs>
        <w:spacing w:line="240" w:lineRule="exact"/>
        <w:ind w:left="820" w:right="88"/>
        <w:jc w:val="both"/>
        <w:rPr>
          <w:spacing w:val="2"/>
          <w:sz w:val="22"/>
          <w:szCs w:val="22"/>
        </w:rPr>
      </w:pPr>
      <w:r w:rsidRPr="0016739A">
        <w:rPr>
          <w:spacing w:val="2"/>
          <w:sz w:val="22"/>
          <w:szCs w:val="22"/>
        </w:rPr>
        <w:t>If the submission does not include all the information required or is incomplete, the proposal is liable to be rejected.</w:t>
      </w:r>
    </w:p>
    <w:p w14:paraId="0C9A03EB" w14:textId="77777777" w:rsidR="0016739A" w:rsidRDefault="00DB4484" w:rsidP="0016739A">
      <w:pPr>
        <w:tabs>
          <w:tab w:val="left" w:pos="1540"/>
        </w:tabs>
        <w:spacing w:line="240" w:lineRule="exact"/>
        <w:ind w:left="820" w:right="88"/>
        <w:jc w:val="both"/>
        <w:rPr>
          <w:spacing w:val="2"/>
          <w:sz w:val="22"/>
          <w:szCs w:val="22"/>
        </w:rPr>
      </w:pPr>
      <w:r w:rsidRPr="0016739A">
        <w:rPr>
          <w:spacing w:val="2"/>
          <w:sz w:val="22"/>
          <w:szCs w:val="22"/>
        </w:rPr>
        <w:t>All submissions, including any accompanying documents, will become the property of</w:t>
      </w:r>
      <w:r w:rsidR="007D7DB2" w:rsidRPr="0016739A">
        <w:rPr>
          <w:spacing w:val="2"/>
          <w:sz w:val="22"/>
          <w:szCs w:val="22"/>
        </w:rPr>
        <w:t xml:space="preserve"> Gondia</w:t>
      </w:r>
      <w:r w:rsidRPr="0016739A">
        <w:rPr>
          <w:spacing w:val="2"/>
          <w:sz w:val="22"/>
          <w:szCs w:val="22"/>
        </w:rPr>
        <w:t xml:space="preserve"> DCC Bank.</w:t>
      </w:r>
    </w:p>
    <w:p w14:paraId="0B9506F2" w14:textId="77777777" w:rsidR="004932F3" w:rsidRDefault="00DB4484" w:rsidP="0016739A">
      <w:pPr>
        <w:tabs>
          <w:tab w:val="left" w:pos="1540"/>
        </w:tabs>
        <w:spacing w:line="240" w:lineRule="exact"/>
        <w:ind w:left="820" w:right="88"/>
        <w:jc w:val="both"/>
        <w:rPr>
          <w:sz w:val="22"/>
          <w:szCs w:val="22"/>
        </w:rPr>
      </w:pPr>
      <w:r>
        <w:rPr>
          <w:spacing w:val="-1"/>
          <w:sz w:val="22"/>
          <w:szCs w:val="22"/>
        </w:rPr>
        <w:t>B</w:t>
      </w:r>
      <w:r>
        <w:rPr>
          <w:spacing w:val="1"/>
          <w:sz w:val="22"/>
          <w:szCs w:val="22"/>
        </w:rPr>
        <w:t>i</w:t>
      </w:r>
      <w:r>
        <w:rPr>
          <w:sz w:val="22"/>
          <w:szCs w:val="22"/>
        </w:rPr>
        <w:t>dde</w:t>
      </w:r>
      <w:r>
        <w:rPr>
          <w:spacing w:val="-1"/>
          <w:sz w:val="22"/>
          <w:szCs w:val="22"/>
        </w:rPr>
        <w:t>r</w:t>
      </w:r>
      <w:r>
        <w:rPr>
          <w:sz w:val="22"/>
          <w:szCs w:val="22"/>
        </w:rPr>
        <w:t>s</w:t>
      </w:r>
      <w:r>
        <w:rPr>
          <w:spacing w:val="5"/>
          <w:sz w:val="22"/>
          <w:szCs w:val="22"/>
        </w:rPr>
        <w:t xml:space="preserve"> </w:t>
      </w:r>
      <w:r>
        <w:rPr>
          <w:spacing w:val="-2"/>
          <w:sz w:val="22"/>
          <w:szCs w:val="22"/>
        </w:rPr>
        <w:t>s</w:t>
      </w:r>
      <w:r>
        <w:rPr>
          <w:sz w:val="22"/>
          <w:szCs w:val="22"/>
        </w:rPr>
        <w:t>ha</w:t>
      </w:r>
      <w:r>
        <w:rPr>
          <w:spacing w:val="-1"/>
          <w:sz w:val="22"/>
          <w:szCs w:val="22"/>
        </w:rPr>
        <w:t>l</w:t>
      </w:r>
      <w:r>
        <w:rPr>
          <w:sz w:val="22"/>
          <w:szCs w:val="22"/>
        </w:rPr>
        <w:t>l</w:t>
      </w:r>
      <w:r>
        <w:rPr>
          <w:spacing w:val="6"/>
          <w:sz w:val="22"/>
          <w:szCs w:val="22"/>
        </w:rPr>
        <w:t xml:space="preserve"> </w:t>
      </w:r>
      <w:r>
        <w:rPr>
          <w:spacing w:val="-2"/>
          <w:sz w:val="22"/>
          <w:szCs w:val="22"/>
        </w:rPr>
        <w:t>b</w:t>
      </w:r>
      <w:r>
        <w:rPr>
          <w:sz w:val="22"/>
          <w:szCs w:val="22"/>
        </w:rPr>
        <w:t>e</w:t>
      </w:r>
      <w:r>
        <w:rPr>
          <w:spacing w:val="5"/>
          <w:sz w:val="22"/>
          <w:szCs w:val="22"/>
        </w:rPr>
        <w:t xml:space="preserve"> </w:t>
      </w:r>
      <w:r>
        <w:rPr>
          <w:sz w:val="22"/>
          <w:szCs w:val="22"/>
        </w:rPr>
        <w:t>d</w:t>
      </w:r>
      <w:r>
        <w:rPr>
          <w:spacing w:val="-2"/>
          <w:sz w:val="22"/>
          <w:szCs w:val="22"/>
        </w:rPr>
        <w:t>e</w:t>
      </w:r>
      <w:r>
        <w:rPr>
          <w:sz w:val="22"/>
          <w:szCs w:val="22"/>
        </w:rPr>
        <w:t>e</w:t>
      </w:r>
      <w:r>
        <w:rPr>
          <w:spacing w:val="-3"/>
          <w:sz w:val="22"/>
          <w:szCs w:val="22"/>
        </w:rPr>
        <w:t>m</w:t>
      </w:r>
      <w:r>
        <w:rPr>
          <w:sz w:val="22"/>
          <w:szCs w:val="22"/>
        </w:rPr>
        <w:t>ed</w:t>
      </w:r>
      <w:r>
        <w:rPr>
          <w:spacing w:val="5"/>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l</w:t>
      </w:r>
      <w:r>
        <w:rPr>
          <w:spacing w:val="-1"/>
          <w:sz w:val="22"/>
          <w:szCs w:val="22"/>
        </w:rPr>
        <w:t>i</w:t>
      </w:r>
      <w:r>
        <w:rPr>
          <w:sz w:val="22"/>
          <w:szCs w:val="22"/>
        </w:rPr>
        <w:t>cen</w:t>
      </w:r>
      <w:r>
        <w:rPr>
          <w:spacing w:val="-2"/>
          <w:sz w:val="22"/>
          <w:szCs w:val="22"/>
        </w:rPr>
        <w:t>s</w:t>
      </w:r>
      <w:r>
        <w:rPr>
          <w:sz w:val="22"/>
          <w:szCs w:val="22"/>
        </w:rPr>
        <w:t>e,</w:t>
      </w:r>
      <w:r>
        <w:rPr>
          <w:spacing w:val="5"/>
          <w:sz w:val="22"/>
          <w:szCs w:val="22"/>
        </w:rPr>
        <w:t xml:space="preserve"> </w:t>
      </w:r>
      <w:r>
        <w:rPr>
          <w:spacing w:val="-2"/>
          <w:sz w:val="22"/>
          <w:szCs w:val="22"/>
        </w:rPr>
        <w:t>a</w:t>
      </w:r>
      <w:r>
        <w:rPr>
          <w:sz w:val="22"/>
          <w:szCs w:val="22"/>
        </w:rPr>
        <w:t>nd</w:t>
      </w:r>
      <w:r>
        <w:rPr>
          <w:spacing w:val="5"/>
          <w:sz w:val="22"/>
          <w:szCs w:val="22"/>
        </w:rPr>
        <w:t xml:space="preserve"> </w:t>
      </w:r>
      <w:r>
        <w:rPr>
          <w:spacing w:val="-2"/>
          <w:sz w:val="22"/>
          <w:szCs w:val="22"/>
        </w:rPr>
        <w:t>g</w:t>
      </w:r>
      <w:r>
        <w:rPr>
          <w:spacing w:val="1"/>
          <w:sz w:val="22"/>
          <w:szCs w:val="22"/>
        </w:rPr>
        <w:t>r</w:t>
      </w:r>
      <w:r>
        <w:rPr>
          <w:sz w:val="22"/>
          <w:szCs w:val="22"/>
        </w:rPr>
        <w:t>a</w:t>
      </w:r>
      <w:r>
        <w:rPr>
          <w:spacing w:val="-2"/>
          <w:sz w:val="22"/>
          <w:szCs w:val="22"/>
        </w:rPr>
        <w:t>n</w:t>
      </w:r>
      <w:r>
        <w:rPr>
          <w:sz w:val="22"/>
          <w:szCs w:val="22"/>
        </w:rPr>
        <w:t>t</w:t>
      </w:r>
      <w:r>
        <w:rPr>
          <w:spacing w:val="6"/>
          <w:sz w:val="22"/>
          <w:szCs w:val="22"/>
        </w:rPr>
        <w:t xml:space="preserve"> </w:t>
      </w:r>
      <w:r>
        <w:rPr>
          <w:spacing w:val="-2"/>
          <w:sz w:val="22"/>
          <w:szCs w:val="22"/>
        </w:rPr>
        <w:t>a</w:t>
      </w:r>
      <w:r>
        <w:rPr>
          <w:spacing w:val="1"/>
          <w:sz w:val="22"/>
          <w:szCs w:val="22"/>
        </w:rPr>
        <w:t>l</w:t>
      </w:r>
      <w:r>
        <w:rPr>
          <w:sz w:val="22"/>
          <w:szCs w:val="22"/>
        </w:rPr>
        <w:t>l</w:t>
      </w:r>
      <w:r>
        <w:rPr>
          <w:spacing w:val="3"/>
          <w:sz w:val="22"/>
          <w:szCs w:val="22"/>
        </w:rPr>
        <w:t xml:space="preserve"> </w:t>
      </w:r>
      <w:r>
        <w:rPr>
          <w:spacing w:val="1"/>
          <w:sz w:val="22"/>
          <w:szCs w:val="22"/>
        </w:rPr>
        <w:t>ri</w:t>
      </w:r>
      <w:r>
        <w:rPr>
          <w:spacing w:val="-2"/>
          <w:sz w:val="22"/>
          <w:szCs w:val="22"/>
        </w:rPr>
        <w:t>g</w:t>
      </w:r>
      <w:r>
        <w:rPr>
          <w:sz w:val="22"/>
          <w:szCs w:val="22"/>
        </w:rPr>
        <w:t>h</w:t>
      </w:r>
      <w:r>
        <w:rPr>
          <w:spacing w:val="-1"/>
          <w:sz w:val="22"/>
          <w:szCs w:val="22"/>
        </w:rPr>
        <w:t>t</w:t>
      </w:r>
      <w:r>
        <w:rPr>
          <w:sz w:val="22"/>
          <w:szCs w:val="22"/>
        </w:rPr>
        <w:t>s</w:t>
      </w:r>
      <w:r>
        <w:rPr>
          <w:spacing w:val="3"/>
          <w:sz w:val="22"/>
          <w:szCs w:val="22"/>
        </w:rPr>
        <w:t xml:space="preserve"> </w:t>
      </w:r>
      <w:r>
        <w:rPr>
          <w:spacing w:val="1"/>
          <w:sz w:val="22"/>
          <w:szCs w:val="22"/>
        </w:rPr>
        <w:t>t</w:t>
      </w:r>
      <w:r>
        <w:rPr>
          <w:sz w:val="22"/>
          <w:szCs w:val="22"/>
        </w:rPr>
        <w:t>o</w:t>
      </w:r>
      <w:r>
        <w:rPr>
          <w:spacing w:val="10"/>
          <w:sz w:val="22"/>
          <w:szCs w:val="22"/>
        </w:rPr>
        <w:t xml:space="preserve"> </w:t>
      </w:r>
      <w:r w:rsidR="0016739A">
        <w:rPr>
          <w:spacing w:val="-1"/>
          <w:sz w:val="22"/>
          <w:szCs w:val="22"/>
        </w:rPr>
        <w:t>Gondia</w:t>
      </w:r>
      <w:r>
        <w:rPr>
          <w:spacing w:val="5"/>
          <w:sz w:val="22"/>
          <w:szCs w:val="22"/>
        </w:rPr>
        <w:t xml:space="preserve"> </w:t>
      </w:r>
      <w:r>
        <w:rPr>
          <w:spacing w:val="-1"/>
          <w:sz w:val="22"/>
          <w:szCs w:val="22"/>
        </w:rPr>
        <w:t>DC</w:t>
      </w:r>
      <w:r>
        <w:rPr>
          <w:sz w:val="22"/>
          <w:szCs w:val="22"/>
        </w:rPr>
        <w:t>C</w:t>
      </w:r>
      <w:r>
        <w:rPr>
          <w:spacing w:val="4"/>
          <w:sz w:val="22"/>
          <w:szCs w:val="22"/>
        </w:rPr>
        <w:t xml:space="preserve"> </w:t>
      </w:r>
      <w:r>
        <w:rPr>
          <w:spacing w:val="-1"/>
          <w:sz w:val="22"/>
          <w:szCs w:val="22"/>
        </w:rPr>
        <w:t>B</w:t>
      </w:r>
      <w:r>
        <w:rPr>
          <w:sz w:val="22"/>
          <w:szCs w:val="22"/>
        </w:rPr>
        <w:t>ank</w:t>
      </w:r>
      <w:r>
        <w:rPr>
          <w:spacing w:val="3"/>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odu</w:t>
      </w:r>
      <w:r>
        <w:rPr>
          <w:spacing w:val="-2"/>
          <w:sz w:val="22"/>
          <w:szCs w:val="22"/>
        </w:rPr>
        <w:t>c</w:t>
      </w:r>
      <w:r>
        <w:rPr>
          <w:sz w:val="22"/>
          <w:szCs w:val="22"/>
        </w:rPr>
        <w:t>e</w:t>
      </w:r>
      <w:r>
        <w:rPr>
          <w:spacing w:val="3"/>
          <w:sz w:val="22"/>
          <w:szCs w:val="22"/>
        </w:rPr>
        <w:t xml:space="preserve"> </w:t>
      </w:r>
      <w:r>
        <w:rPr>
          <w:spacing w:val="1"/>
          <w:sz w:val="22"/>
          <w:szCs w:val="22"/>
        </w:rPr>
        <w:t>t</w:t>
      </w:r>
      <w:r>
        <w:rPr>
          <w:sz w:val="22"/>
          <w:szCs w:val="22"/>
        </w:rPr>
        <w:t>he</w:t>
      </w:r>
      <w:r>
        <w:rPr>
          <w:spacing w:val="5"/>
          <w:sz w:val="22"/>
          <w:szCs w:val="22"/>
        </w:rPr>
        <w:t xml:space="preserve"> </w:t>
      </w:r>
      <w:r>
        <w:rPr>
          <w:spacing w:val="-1"/>
          <w:sz w:val="22"/>
          <w:szCs w:val="22"/>
        </w:rPr>
        <w:t>w</w:t>
      </w:r>
      <w:r>
        <w:rPr>
          <w:sz w:val="22"/>
          <w:szCs w:val="22"/>
        </w:rPr>
        <w:t>h</w:t>
      </w:r>
      <w:r>
        <w:rPr>
          <w:spacing w:val="-2"/>
          <w:sz w:val="22"/>
          <w:szCs w:val="22"/>
        </w:rPr>
        <w:t>o</w:t>
      </w:r>
      <w:r>
        <w:rPr>
          <w:spacing w:val="1"/>
          <w:sz w:val="22"/>
          <w:szCs w:val="22"/>
        </w:rPr>
        <w:t>l</w:t>
      </w:r>
      <w:r>
        <w:rPr>
          <w:sz w:val="22"/>
          <w:szCs w:val="22"/>
        </w:rPr>
        <w:t>e</w:t>
      </w:r>
      <w:r>
        <w:rPr>
          <w:spacing w:val="3"/>
          <w:sz w:val="22"/>
          <w:szCs w:val="22"/>
        </w:rPr>
        <w:t xml:space="preserve"> </w:t>
      </w:r>
      <w:r>
        <w:rPr>
          <w:sz w:val="22"/>
          <w:szCs w:val="22"/>
        </w:rPr>
        <w:t>or any</w:t>
      </w:r>
      <w:r>
        <w:rPr>
          <w:spacing w:val="-2"/>
          <w:sz w:val="22"/>
          <w:szCs w:val="22"/>
        </w:rPr>
        <w:t xml:space="preserve"> </w:t>
      </w:r>
      <w:r>
        <w:rPr>
          <w:sz w:val="22"/>
          <w:szCs w:val="22"/>
        </w:rPr>
        <w:t>po</w:t>
      </w:r>
      <w:r>
        <w:rPr>
          <w:spacing w:val="1"/>
          <w:sz w:val="22"/>
          <w:szCs w:val="22"/>
        </w:rPr>
        <w:t>rti</w:t>
      </w:r>
      <w:r>
        <w:rPr>
          <w:sz w:val="22"/>
          <w:szCs w:val="22"/>
        </w:rPr>
        <w:t>on of</w:t>
      </w:r>
      <w:r>
        <w:rPr>
          <w:spacing w:val="1"/>
          <w:sz w:val="22"/>
          <w:szCs w:val="22"/>
        </w:rPr>
        <w:t xml:space="preserve"> </w:t>
      </w:r>
      <w:r>
        <w:rPr>
          <w:spacing w:val="-1"/>
          <w:sz w:val="22"/>
          <w:szCs w:val="22"/>
        </w:rPr>
        <w:t>t</w:t>
      </w:r>
      <w:r>
        <w:rPr>
          <w:sz w:val="22"/>
          <w:szCs w:val="22"/>
        </w:rPr>
        <w:t>he</w:t>
      </w:r>
      <w:r>
        <w:rPr>
          <w:spacing w:val="-1"/>
          <w:sz w:val="22"/>
          <w:szCs w:val="22"/>
        </w:rPr>
        <w:t>i</w:t>
      </w:r>
      <w:r>
        <w:rPr>
          <w:sz w:val="22"/>
          <w:szCs w:val="22"/>
        </w:rPr>
        <w:t>r</w:t>
      </w:r>
      <w:r>
        <w:rPr>
          <w:spacing w:val="1"/>
          <w:sz w:val="22"/>
          <w:szCs w:val="22"/>
        </w:rPr>
        <w:t xml:space="preserve"> </w:t>
      </w:r>
      <w:r>
        <w:rPr>
          <w:sz w:val="22"/>
          <w:szCs w:val="22"/>
        </w:rPr>
        <w:t>sub</w:t>
      </w:r>
      <w:r>
        <w:rPr>
          <w:spacing w:val="-3"/>
          <w:sz w:val="22"/>
          <w:szCs w:val="22"/>
        </w:rPr>
        <w:t>m</w:t>
      </w:r>
      <w:r>
        <w:rPr>
          <w:spacing w:val="1"/>
          <w:sz w:val="22"/>
          <w:szCs w:val="22"/>
        </w:rPr>
        <w:t>i</w:t>
      </w:r>
      <w:r>
        <w:rPr>
          <w:spacing w:val="-2"/>
          <w:sz w:val="22"/>
          <w:szCs w:val="22"/>
        </w:rPr>
        <w:t>s</w:t>
      </w:r>
      <w:r>
        <w:rPr>
          <w:sz w:val="22"/>
          <w:szCs w:val="22"/>
        </w:rPr>
        <w:t>s</w:t>
      </w:r>
      <w:r>
        <w:rPr>
          <w:spacing w:val="1"/>
          <w:sz w:val="22"/>
          <w:szCs w:val="22"/>
        </w:rPr>
        <w:t>i</w:t>
      </w:r>
      <w:r>
        <w:rPr>
          <w:sz w:val="22"/>
          <w:szCs w:val="22"/>
        </w:rPr>
        <w:t xml:space="preserve">on </w:t>
      </w:r>
      <w:r>
        <w:rPr>
          <w:spacing w:val="1"/>
          <w:sz w:val="22"/>
          <w:szCs w:val="22"/>
        </w:rPr>
        <w:t>f</w:t>
      </w:r>
      <w:r>
        <w:rPr>
          <w:spacing w:val="-2"/>
          <w:sz w:val="22"/>
          <w:szCs w:val="22"/>
        </w:rPr>
        <w:t>o</w:t>
      </w:r>
      <w:r>
        <w:rPr>
          <w:sz w:val="22"/>
          <w:szCs w:val="22"/>
        </w:rPr>
        <w:t>r</w:t>
      </w:r>
      <w:r>
        <w:rPr>
          <w:spacing w:val="1"/>
          <w:sz w:val="22"/>
          <w:szCs w:val="22"/>
        </w:rPr>
        <w:t xml:space="preserve"> t</w:t>
      </w:r>
      <w:r>
        <w:rPr>
          <w:sz w:val="22"/>
          <w:szCs w:val="22"/>
        </w:rPr>
        <w:t>he p</w:t>
      </w:r>
      <w:r>
        <w:rPr>
          <w:spacing w:val="-2"/>
          <w:sz w:val="22"/>
          <w:szCs w:val="22"/>
        </w:rPr>
        <w:t>u</w:t>
      </w:r>
      <w:r>
        <w:rPr>
          <w:spacing w:val="1"/>
          <w:sz w:val="22"/>
          <w:szCs w:val="22"/>
        </w:rPr>
        <w:t>r</w:t>
      </w:r>
      <w:r>
        <w:rPr>
          <w:sz w:val="22"/>
          <w:szCs w:val="22"/>
        </w:rPr>
        <w:t>p</w:t>
      </w:r>
      <w:r>
        <w:rPr>
          <w:spacing w:val="3"/>
          <w:sz w:val="22"/>
          <w:szCs w:val="22"/>
        </w:rPr>
        <w:t>o</w:t>
      </w:r>
      <w:r>
        <w:rPr>
          <w:spacing w:val="-2"/>
          <w:sz w:val="22"/>
          <w:szCs w:val="22"/>
        </w:rPr>
        <w:t>s</w:t>
      </w:r>
      <w:r>
        <w:rPr>
          <w:sz w:val="22"/>
          <w:szCs w:val="22"/>
        </w:rPr>
        <w:t>e of</w:t>
      </w:r>
      <w:r>
        <w:rPr>
          <w:spacing w:val="1"/>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z w:val="22"/>
          <w:szCs w:val="22"/>
        </w:rPr>
        <w:t>ua</w:t>
      </w:r>
      <w:r>
        <w:rPr>
          <w:spacing w:val="-1"/>
          <w:sz w:val="22"/>
          <w:szCs w:val="22"/>
        </w:rPr>
        <w:t>t</w:t>
      </w:r>
      <w:r>
        <w:rPr>
          <w:spacing w:val="1"/>
          <w:sz w:val="22"/>
          <w:szCs w:val="22"/>
        </w:rPr>
        <w:t>i</w:t>
      </w:r>
      <w:r>
        <w:rPr>
          <w:sz w:val="22"/>
          <w:szCs w:val="22"/>
        </w:rPr>
        <w:t xml:space="preserve">on, </w:t>
      </w:r>
      <w:r>
        <w:rPr>
          <w:spacing w:val="1"/>
          <w:sz w:val="22"/>
          <w:szCs w:val="22"/>
        </w:rPr>
        <w:t>t</w:t>
      </w:r>
      <w:r>
        <w:rPr>
          <w:sz w:val="22"/>
          <w:szCs w:val="22"/>
        </w:rPr>
        <w:t>o d</w:t>
      </w:r>
      <w:r>
        <w:rPr>
          <w:spacing w:val="-1"/>
          <w:sz w:val="22"/>
          <w:szCs w:val="22"/>
        </w:rPr>
        <w:t>i</w:t>
      </w:r>
      <w:r>
        <w:rPr>
          <w:sz w:val="22"/>
          <w:szCs w:val="22"/>
        </w:rPr>
        <w:t>s</w:t>
      </w:r>
      <w:r>
        <w:rPr>
          <w:spacing w:val="1"/>
          <w:sz w:val="22"/>
          <w:szCs w:val="22"/>
        </w:rPr>
        <w:t>c</w:t>
      </w:r>
      <w:r>
        <w:rPr>
          <w:spacing w:val="-1"/>
          <w:sz w:val="22"/>
          <w:szCs w:val="22"/>
        </w:rPr>
        <w:t>l</w:t>
      </w:r>
      <w:r>
        <w:rPr>
          <w:sz w:val="22"/>
          <w:szCs w:val="22"/>
        </w:rPr>
        <w:t>ose</w:t>
      </w:r>
      <w:r>
        <w:rPr>
          <w:spacing w:val="1"/>
          <w:sz w:val="22"/>
          <w:szCs w:val="22"/>
        </w:rPr>
        <w:t xml:space="preserve"> t</w:t>
      </w:r>
      <w:r>
        <w:rPr>
          <w:spacing w:val="-2"/>
          <w:sz w:val="22"/>
          <w:szCs w:val="22"/>
        </w:rPr>
        <w:t>h</w:t>
      </w:r>
      <w:r>
        <w:rPr>
          <w:sz w:val="22"/>
          <w:szCs w:val="22"/>
        </w:rPr>
        <w:t>e con</w:t>
      </w:r>
      <w:r>
        <w:rPr>
          <w:spacing w:val="-1"/>
          <w:sz w:val="22"/>
          <w:szCs w:val="22"/>
        </w:rPr>
        <w:t>t</w:t>
      </w:r>
      <w:r>
        <w:rPr>
          <w:spacing w:val="-2"/>
          <w:sz w:val="22"/>
          <w:szCs w:val="22"/>
        </w:rPr>
        <w:t>e</w:t>
      </w:r>
      <w:r>
        <w:rPr>
          <w:sz w:val="22"/>
          <w:szCs w:val="22"/>
        </w:rPr>
        <w:t>n</w:t>
      </w:r>
      <w:r>
        <w:rPr>
          <w:spacing w:val="1"/>
          <w:sz w:val="22"/>
          <w:szCs w:val="22"/>
        </w:rPr>
        <w:t>t</w:t>
      </w:r>
      <w:r>
        <w:rPr>
          <w:sz w:val="22"/>
          <w:szCs w:val="22"/>
        </w:rPr>
        <w:t>s of</w:t>
      </w:r>
      <w:r>
        <w:rPr>
          <w:spacing w:val="1"/>
          <w:sz w:val="22"/>
          <w:szCs w:val="22"/>
        </w:rPr>
        <w:t xml:space="preserve"> t</w:t>
      </w:r>
      <w:r>
        <w:rPr>
          <w:spacing w:val="-2"/>
          <w:sz w:val="22"/>
          <w:szCs w:val="22"/>
        </w:rPr>
        <w:t>h</w:t>
      </w:r>
      <w:r>
        <w:rPr>
          <w:sz w:val="22"/>
          <w:szCs w:val="22"/>
        </w:rPr>
        <w:t xml:space="preserve">e </w:t>
      </w:r>
      <w:r>
        <w:rPr>
          <w:spacing w:val="1"/>
          <w:sz w:val="22"/>
          <w:szCs w:val="22"/>
        </w:rPr>
        <w:t>s</w:t>
      </w:r>
      <w:r>
        <w:rPr>
          <w:sz w:val="22"/>
          <w:szCs w:val="22"/>
        </w:rPr>
        <w:t>ub</w:t>
      </w:r>
      <w:r>
        <w:rPr>
          <w:spacing w:val="-4"/>
          <w:sz w:val="22"/>
          <w:szCs w:val="22"/>
        </w:rPr>
        <w:t>m</w:t>
      </w:r>
      <w:r>
        <w:rPr>
          <w:spacing w:val="1"/>
          <w:sz w:val="22"/>
          <w:szCs w:val="22"/>
        </w:rPr>
        <w:t>i</w:t>
      </w:r>
      <w:r>
        <w:rPr>
          <w:sz w:val="22"/>
          <w:szCs w:val="22"/>
        </w:rPr>
        <w:t>s</w:t>
      </w:r>
      <w:r>
        <w:rPr>
          <w:spacing w:val="1"/>
          <w:sz w:val="22"/>
          <w:szCs w:val="22"/>
        </w:rPr>
        <w:t>si</w:t>
      </w:r>
      <w:r>
        <w:rPr>
          <w:spacing w:val="-2"/>
          <w:sz w:val="22"/>
          <w:szCs w:val="22"/>
        </w:rPr>
        <w:t>o</w:t>
      </w:r>
      <w:r>
        <w:rPr>
          <w:sz w:val="22"/>
          <w:szCs w:val="22"/>
        </w:rPr>
        <w:t xml:space="preserve">n </w:t>
      </w:r>
      <w:r>
        <w:rPr>
          <w:spacing w:val="1"/>
          <w:sz w:val="22"/>
          <w:szCs w:val="22"/>
        </w:rPr>
        <w:t>t</w:t>
      </w:r>
      <w:r>
        <w:rPr>
          <w:sz w:val="22"/>
          <w:szCs w:val="22"/>
        </w:rPr>
        <w:t>o</w:t>
      </w:r>
      <w:r w:rsidR="0016739A">
        <w:rPr>
          <w:sz w:val="22"/>
          <w:szCs w:val="22"/>
        </w:rPr>
        <w:t xml:space="preserve"> </w:t>
      </w:r>
      <w:r>
        <w:rPr>
          <w:sz w:val="22"/>
          <w:szCs w:val="22"/>
        </w:rPr>
        <w:t>o</w:t>
      </w:r>
      <w:r>
        <w:rPr>
          <w:spacing w:val="1"/>
          <w:sz w:val="22"/>
          <w:szCs w:val="22"/>
        </w:rPr>
        <w:t>t</w:t>
      </w:r>
      <w:r>
        <w:rPr>
          <w:sz w:val="22"/>
          <w:szCs w:val="22"/>
        </w:rPr>
        <w:t>h</w:t>
      </w:r>
      <w:r>
        <w:rPr>
          <w:spacing w:val="-2"/>
          <w:sz w:val="22"/>
          <w:szCs w:val="22"/>
        </w:rPr>
        <w:t>e</w:t>
      </w:r>
      <w:r>
        <w:rPr>
          <w:sz w:val="22"/>
          <w:szCs w:val="22"/>
        </w:rPr>
        <w:t>r</w:t>
      </w:r>
      <w:r>
        <w:rPr>
          <w:spacing w:val="3"/>
          <w:sz w:val="22"/>
          <w:szCs w:val="22"/>
        </w:rPr>
        <w:t xml:space="preserve"> </w:t>
      </w:r>
      <w:r>
        <w:rPr>
          <w:spacing w:val="-1"/>
          <w:sz w:val="22"/>
          <w:szCs w:val="22"/>
        </w:rPr>
        <w:t>R</w:t>
      </w:r>
      <w:r>
        <w:rPr>
          <w:sz w:val="22"/>
          <w:szCs w:val="22"/>
        </w:rPr>
        <w:t>e</w:t>
      </w:r>
      <w:r>
        <w:rPr>
          <w:spacing w:val="-2"/>
          <w:sz w:val="22"/>
          <w:szCs w:val="22"/>
        </w:rPr>
        <w:t>c</w:t>
      </w:r>
      <w:r>
        <w:rPr>
          <w:spacing w:val="1"/>
          <w:sz w:val="22"/>
          <w:szCs w:val="22"/>
        </w:rPr>
        <w:t>i</w:t>
      </w:r>
      <w:r>
        <w:rPr>
          <w:spacing w:val="-2"/>
          <w:sz w:val="22"/>
          <w:szCs w:val="22"/>
        </w:rPr>
        <w:t>p</w:t>
      </w:r>
      <w:r>
        <w:rPr>
          <w:spacing w:val="1"/>
          <w:sz w:val="22"/>
          <w:szCs w:val="22"/>
        </w:rPr>
        <w:t>i</w:t>
      </w:r>
      <w:r>
        <w:rPr>
          <w:sz w:val="22"/>
          <w:szCs w:val="22"/>
        </w:rPr>
        <w:t>e</w:t>
      </w:r>
      <w:r>
        <w:rPr>
          <w:spacing w:val="-2"/>
          <w:sz w:val="22"/>
          <w:szCs w:val="22"/>
        </w:rPr>
        <w:t>n</w:t>
      </w:r>
      <w:r>
        <w:rPr>
          <w:spacing w:val="1"/>
          <w:sz w:val="22"/>
          <w:szCs w:val="22"/>
        </w:rPr>
        <w:t>t</w:t>
      </w:r>
      <w:r>
        <w:rPr>
          <w:sz w:val="22"/>
          <w:szCs w:val="22"/>
        </w:rPr>
        <w:t>s</w:t>
      </w:r>
      <w:r>
        <w:rPr>
          <w:spacing w:val="1"/>
          <w:sz w:val="22"/>
          <w:szCs w:val="22"/>
        </w:rPr>
        <w:t xml:space="preserve"> </w:t>
      </w:r>
      <w:r>
        <w:rPr>
          <w:sz w:val="22"/>
          <w:szCs w:val="22"/>
        </w:rPr>
        <w:t>and</w:t>
      </w:r>
      <w:r>
        <w:rPr>
          <w:spacing w:val="1"/>
          <w:sz w:val="22"/>
          <w:szCs w:val="22"/>
        </w:rPr>
        <w:t xml:space="preserve"> t</w:t>
      </w:r>
      <w:r>
        <w:rPr>
          <w:sz w:val="22"/>
          <w:szCs w:val="22"/>
        </w:rPr>
        <w:t>o d</w:t>
      </w:r>
      <w:r>
        <w:rPr>
          <w:spacing w:val="1"/>
          <w:sz w:val="22"/>
          <w:szCs w:val="22"/>
        </w:rPr>
        <w:t>i</w:t>
      </w:r>
      <w:r>
        <w:rPr>
          <w:spacing w:val="-2"/>
          <w:sz w:val="22"/>
          <w:szCs w:val="22"/>
        </w:rPr>
        <w:t>s</w:t>
      </w:r>
      <w:r>
        <w:rPr>
          <w:sz w:val="22"/>
          <w:szCs w:val="22"/>
        </w:rPr>
        <w:t>c</w:t>
      </w:r>
      <w:r>
        <w:rPr>
          <w:spacing w:val="1"/>
          <w:sz w:val="22"/>
          <w:szCs w:val="22"/>
        </w:rPr>
        <w:t>l</w:t>
      </w:r>
      <w:r>
        <w:rPr>
          <w:sz w:val="22"/>
          <w:szCs w:val="22"/>
        </w:rPr>
        <w:t>o</w:t>
      </w:r>
      <w:r>
        <w:rPr>
          <w:spacing w:val="-2"/>
          <w:sz w:val="22"/>
          <w:szCs w:val="22"/>
        </w:rPr>
        <w:t>s</w:t>
      </w:r>
      <w:r>
        <w:rPr>
          <w:sz w:val="22"/>
          <w:szCs w:val="22"/>
        </w:rPr>
        <w:t>e</w:t>
      </w:r>
      <w:r>
        <w:rPr>
          <w:spacing w:val="3"/>
          <w:sz w:val="22"/>
          <w:szCs w:val="22"/>
        </w:rPr>
        <w:t xml:space="preserve"> </w:t>
      </w:r>
      <w:r>
        <w:rPr>
          <w:sz w:val="22"/>
          <w:szCs w:val="22"/>
        </w:rPr>
        <w:t>a</w:t>
      </w:r>
      <w:r>
        <w:rPr>
          <w:spacing w:val="-2"/>
          <w:sz w:val="22"/>
          <w:szCs w:val="22"/>
        </w:rPr>
        <w:t>n</w:t>
      </w:r>
      <w:r>
        <w:rPr>
          <w:sz w:val="22"/>
          <w:szCs w:val="22"/>
        </w:rPr>
        <w:t>d</w:t>
      </w:r>
      <w:r>
        <w:rPr>
          <w:spacing w:val="1"/>
          <w:sz w:val="22"/>
          <w:szCs w:val="22"/>
        </w:rPr>
        <w:t>/</w:t>
      </w:r>
      <w:r>
        <w:rPr>
          <w:spacing w:val="-2"/>
          <w:sz w:val="22"/>
          <w:szCs w:val="22"/>
        </w:rPr>
        <w:t>o</w:t>
      </w:r>
      <w:r>
        <w:rPr>
          <w:sz w:val="22"/>
          <w:szCs w:val="22"/>
        </w:rPr>
        <w:t>r</w:t>
      </w:r>
      <w:r>
        <w:rPr>
          <w:spacing w:val="3"/>
          <w:sz w:val="22"/>
          <w:szCs w:val="22"/>
        </w:rPr>
        <w:t xml:space="preserve"> </w:t>
      </w:r>
      <w:r>
        <w:rPr>
          <w:spacing w:val="-2"/>
          <w:sz w:val="22"/>
          <w:szCs w:val="22"/>
        </w:rPr>
        <w:t>u</w:t>
      </w:r>
      <w:r>
        <w:rPr>
          <w:sz w:val="22"/>
          <w:szCs w:val="22"/>
        </w:rPr>
        <w:t>se</w:t>
      </w:r>
      <w:r>
        <w:rPr>
          <w:spacing w:val="1"/>
          <w:sz w:val="22"/>
          <w:szCs w:val="22"/>
        </w:rPr>
        <w:t xml:space="preserve"> t</w:t>
      </w:r>
      <w:r>
        <w:rPr>
          <w:sz w:val="22"/>
          <w:szCs w:val="22"/>
        </w:rPr>
        <w:t>he</w:t>
      </w:r>
      <w:r>
        <w:rPr>
          <w:spacing w:val="1"/>
          <w:sz w:val="22"/>
          <w:szCs w:val="22"/>
        </w:rPr>
        <w:t xml:space="preserve"> </w:t>
      </w:r>
      <w:r>
        <w:rPr>
          <w:sz w:val="22"/>
          <w:szCs w:val="22"/>
        </w:rPr>
        <w:t>co</w:t>
      </w:r>
      <w:r>
        <w:rPr>
          <w:spacing w:val="-2"/>
          <w:sz w:val="22"/>
          <w:szCs w:val="22"/>
        </w:rPr>
        <w:t>n</w:t>
      </w:r>
      <w:r>
        <w:rPr>
          <w:spacing w:val="1"/>
          <w:sz w:val="22"/>
          <w:szCs w:val="22"/>
        </w:rPr>
        <w:t>t</w:t>
      </w:r>
      <w:r>
        <w:rPr>
          <w:sz w:val="22"/>
          <w:szCs w:val="22"/>
        </w:rPr>
        <w:t>e</w:t>
      </w:r>
      <w:r>
        <w:rPr>
          <w:spacing w:val="-2"/>
          <w:sz w:val="22"/>
          <w:szCs w:val="22"/>
        </w:rPr>
        <w:t>n</w:t>
      </w:r>
      <w:r>
        <w:rPr>
          <w:spacing w:val="1"/>
          <w:sz w:val="22"/>
          <w:szCs w:val="22"/>
        </w:rPr>
        <w:t>t</w:t>
      </w:r>
      <w:r>
        <w:rPr>
          <w:sz w:val="22"/>
          <w:szCs w:val="22"/>
        </w:rPr>
        <w:t>s</w:t>
      </w:r>
      <w:r>
        <w:rPr>
          <w:spacing w:val="3"/>
          <w:sz w:val="22"/>
          <w:szCs w:val="22"/>
        </w:rPr>
        <w:t xml:space="preserve"> </w:t>
      </w:r>
      <w:r>
        <w:rPr>
          <w:spacing w:val="-2"/>
          <w:sz w:val="22"/>
          <w:szCs w:val="22"/>
        </w:rPr>
        <w:t>o</w:t>
      </w:r>
      <w:r>
        <w:rPr>
          <w:sz w:val="22"/>
          <w:szCs w:val="22"/>
        </w:rPr>
        <w:t>f</w:t>
      </w:r>
      <w:r>
        <w:rPr>
          <w:spacing w:val="1"/>
          <w:sz w:val="22"/>
          <w:szCs w:val="22"/>
        </w:rPr>
        <w:t xml:space="preserve"> t</w:t>
      </w:r>
      <w:r>
        <w:rPr>
          <w:sz w:val="22"/>
          <w:szCs w:val="22"/>
        </w:rPr>
        <w:t>he</w:t>
      </w:r>
      <w:r>
        <w:rPr>
          <w:spacing w:val="1"/>
          <w:sz w:val="22"/>
          <w:szCs w:val="22"/>
        </w:rPr>
        <w:t xml:space="preserve"> </w:t>
      </w:r>
      <w:r>
        <w:rPr>
          <w:sz w:val="22"/>
          <w:szCs w:val="22"/>
        </w:rPr>
        <w:t>sub</w:t>
      </w:r>
      <w:r>
        <w:rPr>
          <w:spacing w:val="-3"/>
          <w:sz w:val="22"/>
          <w:szCs w:val="22"/>
        </w:rPr>
        <w:t>m</w:t>
      </w:r>
      <w:r>
        <w:rPr>
          <w:spacing w:val="1"/>
          <w:sz w:val="22"/>
          <w:szCs w:val="22"/>
        </w:rPr>
        <w:t>i</w:t>
      </w:r>
      <w:r>
        <w:rPr>
          <w:sz w:val="22"/>
          <w:szCs w:val="22"/>
        </w:rPr>
        <w:t>s</w:t>
      </w:r>
      <w:r>
        <w:rPr>
          <w:spacing w:val="-1"/>
          <w:sz w:val="22"/>
          <w:szCs w:val="22"/>
        </w:rPr>
        <w:t>s</w:t>
      </w:r>
      <w:r>
        <w:rPr>
          <w:spacing w:val="1"/>
          <w:sz w:val="22"/>
          <w:szCs w:val="22"/>
        </w:rPr>
        <w:t>i</w:t>
      </w:r>
      <w:r>
        <w:rPr>
          <w:sz w:val="22"/>
          <w:szCs w:val="22"/>
        </w:rPr>
        <w:t>on as</w:t>
      </w:r>
      <w:r>
        <w:rPr>
          <w:spacing w:val="1"/>
          <w:sz w:val="22"/>
          <w:szCs w:val="22"/>
        </w:rPr>
        <w:t xml:space="preserve"> t</w:t>
      </w:r>
      <w:r>
        <w:rPr>
          <w:sz w:val="22"/>
          <w:szCs w:val="22"/>
        </w:rPr>
        <w:t>he</w:t>
      </w:r>
      <w:r>
        <w:rPr>
          <w:spacing w:val="1"/>
          <w:sz w:val="22"/>
          <w:szCs w:val="22"/>
        </w:rPr>
        <w:t xml:space="preserve"> </w:t>
      </w:r>
      <w:r>
        <w:rPr>
          <w:sz w:val="22"/>
          <w:szCs w:val="22"/>
        </w:rPr>
        <w:t>ba</w:t>
      </w:r>
      <w:r>
        <w:rPr>
          <w:spacing w:val="-2"/>
          <w:sz w:val="22"/>
          <w:szCs w:val="22"/>
        </w:rPr>
        <w:t>s</w:t>
      </w:r>
      <w:r>
        <w:rPr>
          <w:spacing w:val="1"/>
          <w:sz w:val="22"/>
          <w:szCs w:val="22"/>
        </w:rPr>
        <w:t>i</w:t>
      </w:r>
      <w:r>
        <w:rPr>
          <w:sz w:val="22"/>
          <w:szCs w:val="22"/>
        </w:rPr>
        <w:t>s</w:t>
      </w:r>
      <w:r>
        <w:rPr>
          <w:spacing w:val="1"/>
          <w:sz w:val="22"/>
          <w:szCs w:val="22"/>
        </w:rPr>
        <w:t xml:space="preserve"> f</w:t>
      </w:r>
      <w:r>
        <w:rPr>
          <w:sz w:val="22"/>
          <w:szCs w:val="22"/>
        </w:rPr>
        <w:t>or</w:t>
      </w:r>
      <w:r>
        <w:rPr>
          <w:spacing w:val="1"/>
          <w:sz w:val="22"/>
          <w:szCs w:val="22"/>
        </w:rPr>
        <w:t xml:space="preserve"> </w:t>
      </w:r>
      <w:r>
        <w:rPr>
          <w:sz w:val="22"/>
          <w:szCs w:val="22"/>
        </w:rPr>
        <w:t>p</w:t>
      </w:r>
      <w:r>
        <w:rPr>
          <w:spacing w:val="-2"/>
          <w:sz w:val="22"/>
          <w:szCs w:val="22"/>
        </w:rPr>
        <w:t>r</w:t>
      </w:r>
      <w:r>
        <w:rPr>
          <w:sz w:val="22"/>
          <w:szCs w:val="22"/>
        </w:rPr>
        <w:t>oc</w:t>
      </w:r>
      <w:r>
        <w:rPr>
          <w:spacing w:val="-2"/>
          <w:sz w:val="22"/>
          <w:szCs w:val="22"/>
        </w:rPr>
        <w:t>e</w:t>
      </w:r>
      <w:r>
        <w:rPr>
          <w:sz w:val="22"/>
          <w:szCs w:val="22"/>
        </w:rPr>
        <w:t>s</w:t>
      </w:r>
      <w:r>
        <w:rPr>
          <w:spacing w:val="1"/>
          <w:sz w:val="22"/>
          <w:szCs w:val="22"/>
        </w:rPr>
        <w:t>s</w:t>
      </w:r>
      <w:r>
        <w:rPr>
          <w:spacing w:val="-1"/>
          <w:sz w:val="22"/>
          <w:szCs w:val="22"/>
        </w:rPr>
        <w:t>i</w:t>
      </w:r>
      <w:r>
        <w:rPr>
          <w:sz w:val="22"/>
          <w:szCs w:val="22"/>
        </w:rPr>
        <w:t xml:space="preserve">ng </w:t>
      </w:r>
      <w:r>
        <w:rPr>
          <w:spacing w:val="-2"/>
          <w:sz w:val="22"/>
          <w:szCs w:val="22"/>
        </w:rPr>
        <w:t>o</w:t>
      </w:r>
      <w:r>
        <w:rPr>
          <w:sz w:val="22"/>
          <w:szCs w:val="22"/>
        </w:rPr>
        <w:t>f p</w:t>
      </w:r>
      <w:r>
        <w:rPr>
          <w:spacing w:val="1"/>
          <w:sz w:val="22"/>
          <w:szCs w:val="22"/>
        </w:rPr>
        <w:t>r</w:t>
      </w:r>
      <w:r>
        <w:rPr>
          <w:sz w:val="22"/>
          <w:szCs w:val="22"/>
        </w:rPr>
        <w:t>opo</w:t>
      </w:r>
      <w:r>
        <w:rPr>
          <w:spacing w:val="-2"/>
          <w:sz w:val="22"/>
          <w:szCs w:val="22"/>
        </w:rPr>
        <w:t>s</w:t>
      </w:r>
      <w:r>
        <w:rPr>
          <w:sz w:val="22"/>
          <w:szCs w:val="22"/>
        </w:rPr>
        <w:t>a</w:t>
      </w:r>
      <w:r>
        <w:rPr>
          <w:spacing w:val="1"/>
          <w:sz w:val="22"/>
          <w:szCs w:val="22"/>
        </w:rPr>
        <w:t>l</w:t>
      </w:r>
      <w:r>
        <w:rPr>
          <w:sz w:val="22"/>
          <w:szCs w:val="22"/>
        </w:rPr>
        <w:t>,  n</w:t>
      </w:r>
      <w:r>
        <w:rPr>
          <w:spacing w:val="-2"/>
          <w:sz w:val="22"/>
          <w:szCs w:val="22"/>
        </w:rPr>
        <w:t>o</w:t>
      </w:r>
      <w:r>
        <w:rPr>
          <w:spacing w:val="1"/>
          <w:sz w:val="22"/>
          <w:szCs w:val="22"/>
        </w:rPr>
        <w:t>t</w:t>
      </w:r>
      <w:r>
        <w:rPr>
          <w:spacing w:val="-1"/>
          <w:sz w:val="22"/>
          <w:szCs w:val="22"/>
        </w:rPr>
        <w:t>wi</w:t>
      </w:r>
      <w:r>
        <w:rPr>
          <w:spacing w:val="1"/>
          <w:sz w:val="22"/>
          <w:szCs w:val="22"/>
        </w:rPr>
        <w:t>t</w:t>
      </w:r>
      <w:r>
        <w:rPr>
          <w:sz w:val="22"/>
          <w:szCs w:val="22"/>
        </w:rPr>
        <w:t>h</w:t>
      </w:r>
      <w:r>
        <w:rPr>
          <w:spacing w:val="-2"/>
          <w:sz w:val="22"/>
          <w:szCs w:val="22"/>
        </w:rPr>
        <w:t>s</w:t>
      </w:r>
      <w:r>
        <w:rPr>
          <w:spacing w:val="1"/>
          <w:sz w:val="22"/>
          <w:szCs w:val="22"/>
        </w:rPr>
        <w:t>t</w:t>
      </w:r>
      <w:r>
        <w:rPr>
          <w:sz w:val="22"/>
          <w:szCs w:val="22"/>
        </w:rPr>
        <w:t>an</w:t>
      </w:r>
      <w:r>
        <w:rPr>
          <w:spacing w:val="-2"/>
          <w:sz w:val="22"/>
          <w:szCs w:val="22"/>
        </w:rPr>
        <w:t>d</w:t>
      </w:r>
      <w:r>
        <w:rPr>
          <w:spacing w:val="1"/>
          <w:sz w:val="22"/>
          <w:szCs w:val="22"/>
        </w:rPr>
        <w:t>i</w:t>
      </w:r>
      <w:r>
        <w:rPr>
          <w:sz w:val="22"/>
          <w:szCs w:val="22"/>
        </w:rPr>
        <w:t>ng</w:t>
      </w:r>
      <w:r>
        <w:rPr>
          <w:spacing w:val="53"/>
          <w:sz w:val="22"/>
          <w:szCs w:val="22"/>
        </w:rPr>
        <w:t xml:space="preserve"> </w:t>
      </w:r>
      <w:r>
        <w:rPr>
          <w:sz w:val="22"/>
          <w:szCs w:val="22"/>
        </w:rPr>
        <w:t>any</w:t>
      </w:r>
      <w:r>
        <w:rPr>
          <w:spacing w:val="53"/>
          <w:sz w:val="22"/>
          <w:szCs w:val="22"/>
        </w:rPr>
        <w:t xml:space="preserve"> </w:t>
      </w:r>
      <w:r>
        <w:rPr>
          <w:sz w:val="22"/>
          <w:szCs w:val="22"/>
        </w:rPr>
        <w:t>cop</w:t>
      </w:r>
      <w:r>
        <w:rPr>
          <w:spacing w:val="-2"/>
          <w:sz w:val="22"/>
          <w:szCs w:val="22"/>
        </w:rPr>
        <w:t>y</w:t>
      </w:r>
      <w:r>
        <w:rPr>
          <w:spacing w:val="1"/>
          <w:sz w:val="22"/>
          <w:szCs w:val="22"/>
        </w:rPr>
        <w:t>ri</w:t>
      </w:r>
      <w:r>
        <w:rPr>
          <w:spacing w:val="-2"/>
          <w:sz w:val="22"/>
          <w:szCs w:val="22"/>
        </w:rPr>
        <w:t>g</w:t>
      </w:r>
      <w:r>
        <w:rPr>
          <w:sz w:val="22"/>
          <w:szCs w:val="22"/>
        </w:rPr>
        <w:t xml:space="preserve">ht </w:t>
      </w:r>
      <w:r>
        <w:rPr>
          <w:spacing w:val="1"/>
          <w:sz w:val="22"/>
          <w:szCs w:val="22"/>
        </w:rPr>
        <w:t xml:space="preserve"> </w:t>
      </w:r>
      <w:r>
        <w:rPr>
          <w:sz w:val="22"/>
          <w:szCs w:val="22"/>
        </w:rPr>
        <w:t xml:space="preserve">or </w:t>
      </w:r>
      <w:r>
        <w:rPr>
          <w:spacing w:val="1"/>
          <w:sz w:val="22"/>
          <w:szCs w:val="22"/>
        </w:rPr>
        <w:t xml:space="preserve"> </w:t>
      </w:r>
      <w:r>
        <w:rPr>
          <w:sz w:val="22"/>
          <w:szCs w:val="22"/>
        </w:rPr>
        <w:t>o</w:t>
      </w:r>
      <w:r>
        <w:rPr>
          <w:spacing w:val="1"/>
          <w:sz w:val="22"/>
          <w:szCs w:val="22"/>
        </w:rPr>
        <w:t>t</w:t>
      </w:r>
      <w:r>
        <w:rPr>
          <w:sz w:val="22"/>
          <w:szCs w:val="22"/>
        </w:rPr>
        <w:t xml:space="preserve">her </w:t>
      </w:r>
      <w:r>
        <w:rPr>
          <w:spacing w:val="1"/>
          <w:sz w:val="22"/>
          <w:szCs w:val="22"/>
        </w:rPr>
        <w:t xml:space="preserve"> </w:t>
      </w:r>
      <w:r>
        <w:rPr>
          <w:spacing w:val="-1"/>
          <w:sz w:val="22"/>
          <w:szCs w:val="22"/>
        </w:rPr>
        <w:t>i</w:t>
      </w:r>
      <w:r>
        <w:rPr>
          <w:spacing w:val="-2"/>
          <w:sz w:val="22"/>
          <w:szCs w:val="22"/>
        </w:rPr>
        <w:t>n</w:t>
      </w:r>
      <w:r>
        <w:rPr>
          <w:spacing w:val="1"/>
          <w:sz w:val="22"/>
          <w:szCs w:val="22"/>
        </w:rPr>
        <w:t>t</w:t>
      </w:r>
      <w:r>
        <w:rPr>
          <w:sz w:val="22"/>
          <w:szCs w:val="22"/>
        </w:rPr>
        <w:t>e</w:t>
      </w:r>
      <w:r>
        <w:rPr>
          <w:spacing w:val="-1"/>
          <w:sz w:val="22"/>
          <w:szCs w:val="22"/>
        </w:rPr>
        <w:t>l</w:t>
      </w:r>
      <w:r>
        <w:rPr>
          <w:spacing w:val="1"/>
          <w:sz w:val="22"/>
          <w:szCs w:val="22"/>
        </w:rPr>
        <w:t>l</w:t>
      </w:r>
      <w:r>
        <w:rPr>
          <w:spacing w:val="-2"/>
          <w:sz w:val="22"/>
          <w:szCs w:val="22"/>
        </w:rPr>
        <w:t>e</w:t>
      </w:r>
      <w:r>
        <w:rPr>
          <w:sz w:val="22"/>
          <w:szCs w:val="22"/>
        </w:rPr>
        <w:t>c</w:t>
      </w:r>
      <w:r>
        <w:rPr>
          <w:spacing w:val="1"/>
          <w:sz w:val="22"/>
          <w:szCs w:val="22"/>
        </w:rPr>
        <w:t>t</w:t>
      </w:r>
      <w:r>
        <w:rPr>
          <w:spacing w:val="-2"/>
          <w:sz w:val="22"/>
          <w:szCs w:val="22"/>
        </w:rPr>
        <w:t>u</w:t>
      </w:r>
      <w:r>
        <w:rPr>
          <w:sz w:val="22"/>
          <w:szCs w:val="22"/>
        </w:rPr>
        <w:t xml:space="preserve">al </w:t>
      </w:r>
      <w:r>
        <w:rPr>
          <w:spacing w:val="1"/>
          <w:sz w:val="22"/>
          <w:szCs w:val="22"/>
        </w:rPr>
        <w:t xml:space="preserve"> </w:t>
      </w:r>
      <w:r>
        <w:rPr>
          <w:sz w:val="22"/>
          <w:szCs w:val="22"/>
        </w:rPr>
        <w:t>p</w:t>
      </w:r>
      <w:r>
        <w:rPr>
          <w:spacing w:val="1"/>
          <w:sz w:val="22"/>
          <w:szCs w:val="22"/>
        </w:rPr>
        <w:t>r</w:t>
      </w:r>
      <w:r>
        <w:rPr>
          <w:spacing w:val="-2"/>
          <w:sz w:val="22"/>
          <w:szCs w:val="22"/>
        </w:rPr>
        <w:t>o</w:t>
      </w:r>
      <w:r>
        <w:rPr>
          <w:sz w:val="22"/>
          <w:szCs w:val="22"/>
        </w:rPr>
        <w:t>pe</w:t>
      </w:r>
      <w:r>
        <w:rPr>
          <w:spacing w:val="-1"/>
          <w:sz w:val="22"/>
          <w:szCs w:val="22"/>
        </w:rPr>
        <w:t>r</w:t>
      </w:r>
      <w:r>
        <w:rPr>
          <w:spacing w:val="1"/>
          <w:sz w:val="22"/>
          <w:szCs w:val="22"/>
        </w:rPr>
        <w:t>t</w:t>
      </w:r>
      <w:r>
        <w:rPr>
          <w:sz w:val="22"/>
          <w:szCs w:val="22"/>
        </w:rPr>
        <w:t>y</w:t>
      </w:r>
      <w:r>
        <w:rPr>
          <w:spacing w:val="53"/>
          <w:sz w:val="22"/>
          <w:szCs w:val="22"/>
        </w:rPr>
        <w:t xml:space="preserve"> </w:t>
      </w:r>
      <w:r>
        <w:rPr>
          <w:spacing w:val="1"/>
          <w:sz w:val="22"/>
          <w:szCs w:val="22"/>
        </w:rPr>
        <w:t>ri</w:t>
      </w:r>
      <w:r>
        <w:rPr>
          <w:spacing w:val="-2"/>
          <w:sz w:val="22"/>
          <w:szCs w:val="22"/>
        </w:rPr>
        <w:t>g</w:t>
      </w:r>
      <w:r>
        <w:rPr>
          <w:sz w:val="22"/>
          <w:szCs w:val="22"/>
        </w:rPr>
        <w:t xml:space="preserve">ht </w:t>
      </w:r>
      <w:r>
        <w:rPr>
          <w:spacing w:val="1"/>
          <w:sz w:val="22"/>
          <w:szCs w:val="22"/>
        </w:rPr>
        <w:t xml:space="preserve"> </w:t>
      </w:r>
      <w:r>
        <w:rPr>
          <w:spacing w:val="-1"/>
          <w:sz w:val="22"/>
          <w:szCs w:val="22"/>
        </w:rPr>
        <w:t>t</w:t>
      </w:r>
      <w:r>
        <w:rPr>
          <w:sz w:val="22"/>
          <w:szCs w:val="22"/>
        </w:rPr>
        <w:t xml:space="preserve">hat </w:t>
      </w:r>
      <w:r>
        <w:rPr>
          <w:spacing w:val="1"/>
          <w:sz w:val="22"/>
          <w:szCs w:val="22"/>
        </w:rPr>
        <w:t xml:space="preserve"> </w:t>
      </w:r>
      <w:r>
        <w:rPr>
          <w:spacing w:val="-4"/>
          <w:sz w:val="22"/>
          <w:szCs w:val="22"/>
        </w:rPr>
        <w:t>m</w:t>
      </w:r>
      <w:r>
        <w:rPr>
          <w:sz w:val="22"/>
          <w:szCs w:val="22"/>
        </w:rPr>
        <w:t xml:space="preserve">ay </w:t>
      </w:r>
      <w:r>
        <w:rPr>
          <w:spacing w:val="9"/>
          <w:sz w:val="22"/>
          <w:szCs w:val="22"/>
        </w:rPr>
        <w:t xml:space="preserve"> </w:t>
      </w:r>
      <w:r>
        <w:rPr>
          <w:sz w:val="22"/>
          <w:szCs w:val="22"/>
        </w:rPr>
        <w:t>sub</w:t>
      </w:r>
      <w:r>
        <w:rPr>
          <w:spacing w:val="1"/>
          <w:sz w:val="22"/>
          <w:szCs w:val="22"/>
        </w:rPr>
        <w:t>si</w:t>
      </w:r>
      <w:r>
        <w:rPr>
          <w:spacing w:val="-2"/>
          <w:sz w:val="22"/>
          <w:szCs w:val="22"/>
        </w:rPr>
        <w:t>s</w:t>
      </w:r>
      <w:r>
        <w:rPr>
          <w:sz w:val="22"/>
          <w:szCs w:val="22"/>
        </w:rPr>
        <w:t xml:space="preserve">t </w:t>
      </w:r>
      <w:r>
        <w:rPr>
          <w:spacing w:val="1"/>
          <w:sz w:val="22"/>
          <w:szCs w:val="22"/>
        </w:rPr>
        <w:t xml:space="preserve"> i</w:t>
      </w:r>
      <w:r>
        <w:rPr>
          <w:sz w:val="22"/>
          <w:szCs w:val="22"/>
        </w:rPr>
        <w:t xml:space="preserve">n  </w:t>
      </w:r>
      <w:r>
        <w:rPr>
          <w:spacing w:val="1"/>
          <w:sz w:val="22"/>
          <w:szCs w:val="22"/>
        </w:rPr>
        <w:t>t</w:t>
      </w:r>
      <w:r>
        <w:rPr>
          <w:spacing w:val="-2"/>
          <w:sz w:val="22"/>
          <w:szCs w:val="22"/>
        </w:rPr>
        <w:t>h</w:t>
      </w:r>
      <w:r>
        <w:rPr>
          <w:sz w:val="22"/>
          <w:szCs w:val="22"/>
        </w:rPr>
        <w:t>e sub</w:t>
      </w:r>
      <w:r>
        <w:rPr>
          <w:spacing w:val="-3"/>
          <w:sz w:val="22"/>
          <w:szCs w:val="22"/>
        </w:rPr>
        <w:t>m</w:t>
      </w:r>
      <w:r>
        <w:rPr>
          <w:spacing w:val="1"/>
          <w:sz w:val="22"/>
          <w:szCs w:val="22"/>
        </w:rPr>
        <w:t>i</w:t>
      </w:r>
      <w:r>
        <w:rPr>
          <w:sz w:val="22"/>
          <w:szCs w:val="22"/>
        </w:rPr>
        <w:t>s</w:t>
      </w:r>
      <w:r>
        <w:rPr>
          <w:spacing w:val="1"/>
          <w:sz w:val="22"/>
          <w:szCs w:val="22"/>
        </w:rPr>
        <w:t>si</w:t>
      </w:r>
      <w:r>
        <w:rPr>
          <w:sz w:val="22"/>
          <w:szCs w:val="22"/>
        </w:rPr>
        <w:t>on</w:t>
      </w:r>
      <w:r>
        <w:rPr>
          <w:spacing w:val="-2"/>
          <w:sz w:val="22"/>
          <w:szCs w:val="22"/>
        </w:rPr>
        <w:t xml:space="preserve"> </w:t>
      </w:r>
      <w:r>
        <w:rPr>
          <w:sz w:val="22"/>
          <w:szCs w:val="22"/>
        </w:rPr>
        <w:t>or</w:t>
      </w:r>
      <w:r>
        <w:rPr>
          <w:spacing w:val="1"/>
          <w:sz w:val="22"/>
          <w:szCs w:val="22"/>
        </w:rPr>
        <w:t xml:space="preserve"> </w:t>
      </w:r>
      <w:r>
        <w:rPr>
          <w:spacing w:val="-2"/>
          <w:sz w:val="22"/>
          <w:szCs w:val="22"/>
        </w:rPr>
        <w:t>a</w:t>
      </w:r>
      <w:r>
        <w:rPr>
          <w:sz w:val="22"/>
          <w:szCs w:val="22"/>
        </w:rPr>
        <w:t>cco</w:t>
      </w:r>
      <w:r>
        <w:rPr>
          <w:spacing w:val="-4"/>
          <w:sz w:val="22"/>
          <w:szCs w:val="22"/>
        </w:rPr>
        <w:t>m</w:t>
      </w:r>
      <w:r>
        <w:rPr>
          <w:sz w:val="22"/>
          <w:szCs w:val="22"/>
        </w:rPr>
        <w:t>pan</w:t>
      </w:r>
      <w:r>
        <w:rPr>
          <w:spacing w:val="-2"/>
          <w:sz w:val="22"/>
          <w:szCs w:val="22"/>
        </w:rPr>
        <w:t>y</w:t>
      </w:r>
      <w:r>
        <w:rPr>
          <w:spacing w:val="1"/>
          <w:sz w:val="22"/>
          <w:szCs w:val="22"/>
        </w:rPr>
        <w:t>i</w:t>
      </w:r>
      <w:r>
        <w:rPr>
          <w:sz w:val="22"/>
          <w:szCs w:val="22"/>
        </w:rPr>
        <w:t>ng</w:t>
      </w:r>
      <w:r>
        <w:rPr>
          <w:spacing w:val="-2"/>
          <w:sz w:val="22"/>
          <w:szCs w:val="22"/>
        </w:rPr>
        <w:t xml:space="preserve"> </w:t>
      </w:r>
      <w:r>
        <w:rPr>
          <w:sz w:val="22"/>
          <w:szCs w:val="22"/>
        </w:rPr>
        <w:t>docu</w:t>
      </w:r>
      <w:r>
        <w:rPr>
          <w:spacing w:val="-3"/>
          <w:sz w:val="22"/>
          <w:szCs w:val="22"/>
        </w:rPr>
        <w:t>m</w:t>
      </w:r>
      <w:r>
        <w:rPr>
          <w:sz w:val="22"/>
          <w:szCs w:val="22"/>
        </w:rPr>
        <w:t>en</w:t>
      </w:r>
      <w:r>
        <w:rPr>
          <w:spacing w:val="1"/>
          <w:sz w:val="22"/>
          <w:szCs w:val="22"/>
        </w:rPr>
        <w:t>t</w:t>
      </w:r>
      <w:r>
        <w:rPr>
          <w:sz w:val="22"/>
          <w:szCs w:val="22"/>
        </w:rPr>
        <w:t>s.</w:t>
      </w:r>
    </w:p>
    <w:p w14:paraId="6F382AB5" w14:textId="77777777" w:rsidR="004932F3" w:rsidRDefault="004932F3">
      <w:pPr>
        <w:spacing w:before="8" w:line="200" w:lineRule="exact"/>
      </w:pPr>
    </w:p>
    <w:p w14:paraId="58CB55D1" w14:textId="77777777" w:rsidR="004932F3" w:rsidRDefault="00DB4484">
      <w:pPr>
        <w:spacing w:line="275" w:lineRule="auto"/>
        <w:ind w:left="100" w:right="75"/>
        <w:jc w:val="both"/>
        <w:rPr>
          <w:sz w:val="24"/>
          <w:szCs w:val="24"/>
        </w:rPr>
        <w:sectPr w:rsidR="004932F3">
          <w:pgSz w:w="12240" w:h="15840"/>
          <w:pgMar w:top="1360" w:right="1320" w:bottom="280" w:left="1340" w:header="0" w:footer="763" w:gutter="0"/>
          <w:cols w:space="720"/>
        </w:sectPr>
      </w:pPr>
      <w:r>
        <w:rPr>
          <w:b/>
          <w:sz w:val="24"/>
          <w:szCs w:val="24"/>
        </w:rPr>
        <w:t>No</w:t>
      </w:r>
      <w:r>
        <w:rPr>
          <w:b/>
          <w:spacing w:val="-1"/>
          <w:sz w:val="24"/>
          <w:szCs w:val="24"/>
        </w:rPr>
        <w:t>te</w:t>
      </w:r>
      <w:r>
        <w:rPr>
          <w:b/>
          <w:spacing w:val="2"/>
          <w:sz w:val="24"/>
          <w:szCs w:val="24"/>
        </w:rPr>
        <w:t>:</w:t>
      </w:r>
      <w:r>
        <w:rPr>
          <w:b/>
          <w:spacing w:val="-1"/>
          <w:sz w:val="24"/>
          <w:szCs w:val="24"/>
        </w:rPr>
        <w:t>-</w:t>
      </w:r>
      <w:r>
        <w:rPr>
          <w:b/>
          <w:sz w:val="24"/>
          <w:szCs w:val="24"/>
        </w:rPr>
        <w:t>Cop</w:t>
      </w:r>
      <w:r>
        <w:rPr>
          <w:b/>
          <w:spacing w:val="1"/>
          <w:sz w:val="24"/>
          <w:szCs w:val="24"/>
        </w:rPr>
        <w:t>i</w:t>
      </w:r>
      <w:r>
        <w:rPr>
          <w:b/>
          <w:spacing w:val="-1"/>
          <w:sz w:val="24"/>
          <w:szCs w:val="24"/>
        </w:rPr>
        <w:t>e</w:t>
      </w:r>
      <w:r>
        <w:rPr>
          <w:b/>
          <w:sz w:val="24"/>
          <w:szCs w:val="24"/>
        </w:rPr>
        <w:t>s of</w:t>
      </w:r>
      <w:r>
        <w:rPr>
          <w:b/>
          <w:spacing w:val="2"/>
          <w:sz w:val="24"/>
          <w:szCs w:val="24"/>
        </w:rPr>
        <w:t xml:space="preserve"> </w:t>
      </w:r>
      <w:r>
        <w:rPr>
          <w:b/>
          <w:spacing w:val="-1"/>
          <w:sz w:val="24"/>
          <w:szCs w:val="24"/>
        </w:rPr>
        <w:t>t</w:t>
      </w:r>
      <w:r>
        <w:rPr>
          <w:b/>
          <w:spacing w:val="1"/>
          <w:sz w:val="24"/>
          <w:szCs w:val="24"/>
        </w:rPr>
        <w:t>h</w:t>
      </w:r>
      <w:r>
        <w:rPr>
          <w:b/>
          <w:sz w:val="24"/>
          <w:szCs w:val="24"/>
        </w:rPr>
        <w:t>e</w:t>
      </w:r>
      <w:r>
        <w:rPr>
          <w:b/>
          <w:spacing w:val="-1"/>
          <w:sz w:val="24"/>
          <w:szCs w:val="24"/>
        </w:rPr>
        <w:t xml:space="preserve"> </w:t>
      </w:r>
      <w:r>
        <w:rPr>
          <w:b/>
          <w:spacing w:val="1"/>
          <w:sz w:val="24"/>
          <w:szCs w:val="24"/>
        </w:rPr>
        <w:t>p</w:t>
      </w:r>
      <w:r>
        <w:rPr>
          <w:b/>
          <w:spacing w:val="-1"/>
          <w:sz w:val="24"/>
          <w:szCs w:val="24"/>
        </w:rPr>
        <w:t>r</w:t>
      </w:r>
      <w:r>
        <w:rPr>
          <w:b/>
          <w:sz w:val="24"/>
          <w:szCs w:val="24"/>
        </w:rPr>
        <w:t>o</w:t>
      </w:r>
      <w:r>
        <w:rPr>
          <w:b/>
          <w:spacing w:val="1"/>
          <w:sz w:val="24"/>
          <w:szCs w:val="24"/>
        </w:rPr>
        <w:t>p</w:t>
      </w:r>
      <w:r>
        <w:rPr>
          <w:b/>
          <w:sz w:val="24"/>
          <w:szCs w:val="24"/>
        </w:rPr>
        <w:t>osal</w:t>
      </w:r>
      <w:r>
        <w:rPr>
          <w:b/>
          <w:spacing w:val="3"/>
          <w:sz w:val="24"/>
          <w:szCs w:val="24"/>
        </w:rPr>
        <w:t xml:space="preserve"> </w:t>
      </w:r>
      <w:r>
        <w:rPr>
          <w:b/>
          <w:spacing w:val="-3"/>
          <w:sz w:val="24"/>
          <w:szCs w:val="24"/>
        </w:rPr>
        <w:t>m</w:t>
      </w:r>
      <w:r>
        <w:rPr>
          <w:b/>
          <w:spacing w:val="1"/>
          <w:sz w:val="24"/>
          <w:szCs w:val="24"/>
        </w:rPr>
        <w:t>u</w:t>
      </w:r>
      <w:r>
        <w:rPr>
          <w:b/>
          <w:sz w:val="24"/>
          <w:szCs w:val="24"/>
        </w:rPr>
        <w:t>st be su</w:t>
      </w:r>
      <w:r>
        <w:rPr>
          <w:b/>
          <w:spacing w:val="1"/>
          <w:sz w:val="24"/>
          <w:szCs w:val="24"/>
        </w:rPr>
        <w:t>b</w:t>
      </w:r>
      <w:r>
        <w:rPr>
          <w:b/>
          <w:spacing w:val="-3"/>
          <w:sz w:val="24"/>
          <w:szCs w:val="24"/>
        </w:rPr>
        <w:t>m</w:t>
      </w:r>
      <w:r>
        <w:rPr>
          <w:b/>
          <w:sz w:val="24"/>
          <w:szCs w:val="24"/>
        </w:rPr>
        <w:t>it</w:t>
      </w:r>
      <w:r>
        <w:rPr>
          <w:b/>
          <w:spacing w:val="1"/>
          <w:sz w:val="24"/>
          <w:szCs w:val="24"/>
        </w:rPr>
        <w:t>te</w:t>
      </w:r>
      <w:r>
        <w:rPr>
          <w:b/>
          <w:sz w:val="24"/>
          <w:szCs w:val="24"/>
        </w:rPr>
        <w:t>d</w:t>
      </w:r>
      <w:r>
        <w:rPr>
          <w:b/>
          <w:spacing w:val="1"/>
          <w:sz w:val="24"/>
          <w:szCs w:val="24"/>
        </w:rPr>
        <w:t xml:space="preserve"> b</w:t>
      </w:r>
      <w:r>
        <w:rPr>
          <w:b/>
          <w:spacing w:val="-1"/>
          <w:sz w:val="24"/>
          <w:szCs w:val="24"/>
        </w:rPr>
        <w:t>e</w:t>
      </w:r>
      <w:r>
        <w:rPr>
          <w:b/>
          <w:spacing w:val="1"/>
          <w:sz w:val="24"/>
          <w:szCs w:val="24"/>
        </w:rPr>
        <w:t>f</w:t>
      </w:r>
      <w:r>
        <w:rPr>
          <w:b/>
          <w:sz w:val="24"/>
          <w:szCs w:val="24"/>
        </w:rPr>
        <w:t>o</w:t>
      </w:r>
      <w:r>
        <w:rPr>
          <w:b/>
          <w:spacing w:val="-1"/>
          <w:sz w:val="24"/>
          <w:szCs w:val="24"/>
        </w:rPr>
        <w:t>r</w:t>
      </w:r>
      <w:r>
        <w:rPr>
          <w:b/>
          <w:sz w:val="24"/>
          <w:szCs w:val="24"/>
        </w:rPr>
        <w:t>e</w:t>
      </w:r>
      <w:r>
        <w:rPr>
          <w:b/>
          <w:spacing w:val="-1"/>
          <w:sz w:val="24"/>
          <w:szCs w:val="24"/>
        </w:rPr>
        <w:t xml:space="preserve"> t</w:t>
      </w:r>
      <w:r>
        <w:rPr>
          <w:b/>
          <w:spacing w:val="1"/>
          <w:sz w:val="24"/>
          <w:szCs w:val="24"/>
        </w:rPr>
        <w:t>h</w:t>
      </w:r>
      <w:r>
        <w:rPr>
          <w:b/>
          <w:sz w:val="24"/>
          <w:szCs w:val="24"/>
        </w:rPr>
        <w:t>e</w:t>
      </w:r>
      <w:r>
        <w:rPr>
          <w:b/>
          <w:spacing w:val="2"/>
          <w:sz w:val="24"/>
          <w:szCs w:val="24"/>
        </w:rPr>
        <w:t xml:space="preserve"> </w:t>
      </w:r>
      <w:r>
        <w:rPr>
          <w:b/>
          <w:sz w:val="24"/>
          <w:szCs w:val="24"/>
        </w:rPr>
        <w:t>a</w:t>
      </w:r>
      <w:r>
        <w:rPr>
          <w:b/>
          <w:spacing w:val="1"/>
          <w:sz w:val="24"/>
          <w:szCs w:val="24"/>
        </w:rPr>
        <w:t>f</w:t>
      </w:r>
      <w:r>
        <w:rPr>
          <w:b/>
          <w:sz w:val="24"/>
          <w:szCs w:val="24"/>
        </w:rPr>
        <w:t>o</w:t>
      </w:r>
      <w:r>
        <w:rPr>
          <w:b/>
          <w:spacing w:val="-1"/>
          <w:sz w:val="24"/>
          <w:szCs w:val="24"/>
        </w:rPr>
        <w:t>reme</w:t>
      </w:r>
      <w:r>
        <w:rPr>
          <w:b/>
          <w:spacing w:val="1"/>
          <w:sz w:val="24"/>
          <w:szCs w:val="24"/>
        </w:rPr>
        <w:t>n</w:t>
      </w:r>
      <w:r>
        <w:rPr>
          <w:b/>
          <w:sz w:val="24"/>
          <w:szCs w:val="24"/>
        </w:rPr>
        <w:t>t</w:t>
      </w:r>
      <w:r>
        <w:rPr>
          <w:b/>
          <w:spacing w:val="2"/>
          <w:sz w:val="24"/>
          <w:szCs w:val="24"/>
        </w:rPr>
        <w:t>i</w:t>
      </w:r>
      <w:r>
        <w:rPr>
          <w:b/>
          <w:sz w:val="24"/>
          <w:szCs w:val="24"/>
        </w:rPr>
        <w:t>o</w:t>
      </w:r>
      <w:r>
        <w:rPr>
          <w:b/>
          <w:spacing w:val="1"/>
          <w:sz w:val="24"/>
          <w:szCs w:val="24"/>
        </w:rPr>
        <w:t>n</w:t>
      </w:r>
      <w:r>
        <w:rPr>
          <w:b/>
          <w:spacing w:val="-1"/>
          <w:sz w:val="24"/>
          <w:szCs w:val="24"/>
        </w:rPr>
        <w:t>e</w:t>
      </w:r>
      <w:r>
        <w:rPr>
          <w:b/>
          <w:sz w:val="24"/>
          <w:szCs w:val="24"/>
        </w:rPr>
        <w:t>d</w:t>
      </w:r>
      <w:r>
        <w:rPr>
          <w:b/>
          <w:spacing w:val="1"/>
          <w:sz w:val="24"/>
          <w:szCs w:val="24"/>
        </w:rPr>
        <w:t xml:space="preserve"> </w:t>
      </w:r>
      <w:r>
        <w:rPr>
          <w:b/>
          <w:spacing w:val="-1"/>
          <w:sz w:val="24"/>
          <w:szCs w:val="24"/>
        </w:rPr>
        <w:t>c</w:t>
      </w:r>
      <w:r>
        <w:rPr>
          <w:b/>
          <w:sz w:val="24"/>
          <w:szCs w:val="24"/>
        </w:rPr>
        <w:t>los</w:t>
      </w:r>
      <w:r>
        <w:rPr>
          <w:b/>
          <w:spacing w:val="1"/>
          <w:sz w:val="24"/>
          <w:szCs w:val="24"/>
        </w:rPr>
        <w:t>in</w:t>
      </w:r>
      <w:r>
        <w:rPr>
          <w:b/>
          <w:sz w:val="24"/>
          <w:szCs w:val="24"/>
        </w:rPr>
        <w:t>g</w:t>
      </w:r>
      <w:r>
        <w:rPr>
          <w:b/>
          <w:spacing w:val="2"/>
          <w:sz w:val="24"/>
          <w:szCs w:val="24"/>
        </w:rPr>
        <w:t xml:space="preserve"> </w:t>
      </w:r>
      <w:r>
        <w:rPr>
          <w:b/>
          <w:spacing w:val="1"/>
          <w:sz w:val="24"/>
          <w:szCs w:val="24"/>
        </w:rPr>
        <w:t>d</w:t>
      </w:r>
      <w:r>
        <w:rPr>
          <w:b/>
          <w:sz w:val="24"/>
          <w:szCs w:val="24"/>
        </w:rPr>
        <w:t>a</w:t>
      </w:r>
      <w:r>
        <w:rPr>
          <w:b/>
          <w:spacing w:val="-1"/>
          <w:sz w:val="24"/>
          <w:szCs w:val="24"/>
        </w:rPr>
        <w:t>t</w:t>
      </w:r>
      <w:r>
        <w:rPr>
          <w:b/>
          <w:sz w:val="24"/>
          <w:szCs w:val="24"/>
        </w:rPr>
        <w:t>e</w:t>
      </w:r>
      <w:r>
        <w:rPr>
          <w:b/>
          <w:spacing w:val="-1"/>
          <w:sz w:val="24"/>
          <w:szCs w:val="24"/>
        </w:rPr>
        <w:t xml:space="preserve"> </w:t>
      </w:r>
      <w:r>
        <w:rPr>
          <w:b/>
          <w:sz w:val="24"/>
          <w:szCs w:val="24"/>
        </w:rPr>
        <w:t>a</w:t>
      </w:r>
      <w:r>
        <w:rPr>
          <w:b/>
          <w:spacing w:val="-1"/>
          <w:sz w:val="24"/>
          <w:szCs w:val="24"/>
        </w:rPr>
        <w:t>n</w:t>
      </w:r>
      <w:r>
        <w:rPr>
          <w:b/>
          <w:sz w:val="24"/>
          <w:szCs w:val="24"/>
        </w:rPr>
        <w:t>d ti</w:t>
      </w:r>
      <w:r>
        <w:rPr>
          <w:b/>
          <w:spacing w:val="-1"/>
          <w:sz w:val="24"/>
          <w:szCs w:val="24"/>
        </w:rPr>
        <w:t>me</w:t>
      </w:r>
      <w:r>
        <w:rPr>
          <w:b/>
          <w:sz w:val="24"/>
          <w:szCs w:val="24"/>
        </w:rPr>
        <w:t>.</w:t>
      </w:r>
    </w:p>
    <w:p w14:paraId="0BA81AB4" w14:textId="77777777" w:rsidR="004932F3" w:rsidRDefault="00DB4484">
      <w:pPr>
        <w:spacing w:before="58"/>
        <w:ind w:left="100"/>
        <w:rPr>
          <w:sz w:val="28"/>
          <w:szCs w:val="28"/>
        </w:rPr>
      </w:pPr>
      <w:r>
        <w:rPr>
          <w:b/>
          <w:spacing w:val="1"/>
          <w:sz w:val="28"/>
          <w:szCs w:val="28"/>
        </w:rPr>
        <w:lastRenderedPageBreak/>
        <w:t>6</w:t>
      </w:r>
      <w:r>
        <w:rPr>
          <w:b/>
          <w:sz w:val="28"/>
          <w:szCs w:val="28"/>
        </w:rPr>
        <w:t>.</w:t>
      </w:r>
      <w:r>
        <w:rPr>
          <w:b/>
          <w:spacing w:val="-1"/>
          <w:sz w:val="28"/>
          <w:szCs w:val="28"/>
        </w:rPr>
        <w:t xml:space="preserve"> </w:t>
      </w:r>
      <w:r>
        <w:rPr>
          <w:b/>
          <w:sz w:val="28"/>
          <w:szCs w:val="28"/>
        </w:rPr>
        <w:t xml:space="preserve">Offer </w:t>
      </w:r>
      <w:r>
        <w:rPr>
          <w:b/>
          <w:spacing w:val="-4"/>
          <w:sz w:val="28"/>
          <w:szCs w:val="28"/>
        </w:rPr>
        <w:t>D</w:t>
      </w:r>
      <w:r>
        <w:rPr>
          <w:b/>
          <w:spacing w:val="1"/>
          <w:sz w:val="28"/>
          <w:szCs w:val="28"/>
        </w:rPr>
        <w:t>o</w:t>
      </w:r>
      <w:r>
        <w:rPr>
          <w:b/>
          <w:sz w:val="28"/>
          <w:szCs w:val="28"/>
        </w:rPr>
        <w:t>cu</w:t>
      </w:r>
      <w:r>
        <w:rPr>
          <w:b/>
          <w:spacing w:val="-3"/>
          <w:sz w:val="28"/>
          <w:szCs w:val="28"/>
        </w:rPr>
        <w:t>m</w:t>
      </w:r>
      <w:r>
        <w:rPr>
          <w:b/>
          <w:sz w:val="28"/>
          <w:szCs w:val="28"/>
        </w:rPr>
        <w:t xml:space="preserve">ent </w:t>
      </w:r>
      <w:r>
        <w:rPr>
          <w:b/>
          <w:spacing w:val="-2"/>
          <w:sz w:val="28"/>
          <w:szCs w:val="28"/>
        </w:rPr>
        <w:t>R</w:t>
      </w:r>
      <w:r>
        <w:rPr>
          <w:b/>
          <w:sz w:val="28"/>
          <w:szCs w:val="28"/>
        </w:rPr>
        <w:t>e</w:t>
      </w:r>
      <w:r>
        <w:rPr>
          <w:b/>
          <w:spacing w:val="1"/>
          <w:sz w:val="28"/>
          <w:szCs w:val="28"/>
        </w:rPr>
        <w:t>la</w:t>
      </w:r>
      <w:r>
        <w:rPr>
          <w:b/>
          <w:spacing w:val="-2"/>
          <w:sz w:val="28"/>
          <w:szCs w:val="28"/>
        </w:rPr>
        <w:t>t</w:t>
      </w:r>
      <w:r>
        <w:rPr>
          <w:b/>
          <w:sz w:val="28"/>
          <w:szCs w:val="28"/>
        </w:rPr>
        <w:t xml:space="preserve">ed </w:t>
      </w:r>
      <w:r>
        <w:rPr>
          <w:b/>
          <w:spacing w:val="-2"/>
          <w:sz w:val="28"/>
          <w:szCs w:val="28"/>
        </w:rPr>
        <w:t>C</w:t>
      </w:r>
      <w:r>
        <w:rPr>
          <w:b/>
          <w:spacing w:val="1"/>
          <w:sz w:val="28"/>
          <w:szCs w:val="28"/>
        </w:rPr>
        <w:t>o</w:t>
      </w:r>
      <w:r>
        <w:rPr>
          <w:b/>
          <w:spacing w:val="-3"/>
          <w:sz w:val="28"/>
          <w:szCs w:val="28"/>
        </w:rPr>
        <w:t>mm</w:t>
      </w:r>
      <w:r>
        <w:rPr>
          <w:b/>
          <w:sz w:val="28"/>
          <w:szCs w:val="28"/>
        </w:rPr>
        <w:t>un</w:t>
      </w:r>
      <w:r>
        <w:rPr>
          <w:b/>
          <w:spacing w:val="1"/>
          <w:sz w:val="28"/>
          <w:szCs w:val="28"/>
        </w:rPr>
        <w:t>i</w:t>
      </w:r>
      <w:r>
        <w:rPr>
          <w:b/>
          <w:sz w:val="28"/>
          <w:szCs w:val="28"/>
        </w:rPr>
        <w:t>c</w:t>
      </w:r>
      <w:r>
        <w:rPr>
          <w:b/>
          <w:spacing w:val="1"/>
          <w:sz w:val="28"/>
          <w:szCs w:val="28"/>
        </w:rPr>
        <w:t>a</w:t>
      </w:r>
      <w:r>
        <w:rPr>
          <w:b/>
          <w:sz w:val="28"/>
          <w:szCs w:val="28"/>
        </w:rPr>
        <w:t>t</w:t>
      </w:r>
      <w:r>
        <w:rPr>
          <w:b/>
          <w:spacing w:val="1"/>
          <w:sz w:val="28"/>
          <w:szCs w:val="28"/>
        </w:rPr>
        <w:t>i</w:t>
      </w:r>
      <w:r>
        <w:rPr>
          <w:b/>
          <w:spacing w:val="-1"/>
          <w:sz w:val="28"/>
          <w:szCs w:val="28"/>
        </w:rPr>
        <w:t>o</w:t>
      </w:r>
      <w:r>
        <w:rPr>
          <w:b/>
          <w:sz w:val="28"/>
          <w:szCs w:val="28"/>
        </w:rPr>
        <w:t>n</w:t>
      </w:r>
      <w:r>
        <w:rPr>
          <w:b/>
          <w:spacing w:val="1"/>
          <w:sz w:val="28"/>
          <w:szCs w:val="28"/>
        </w:rPr>
        <w:t>s</w:t>
      </w:r>
      <w:r>
        <w:rPr>
          <w:b/>
          <w:spacing w:val="3"/>
          <w:sz w:val="28"/>
          <w:szCs w:val="28"/>
        </w:rPr>
        <w:t>:</w:t>
      </w:r>
      <w:r>
        <w:rPr>
          <w:b/>
          <w:sz w:val="28"/>
          <w:szCs w:val="28"/>
        </w:rPr>
        <w:t>-</w:t>
      </w:r>
    </w:p>
    <w:p w14:paraId="4B1534D2" w14:textId="77777777" w:rsidR="004932F3" w:rsidRDefault="004932F3">
      <w:pPr>
        <w:spacing w:before="4" w:line="240" w:lineRule="exact"/>
        <w:rPr>
          <w:sz w:val="24"/>
          <w:szCs w:val="24"/>
        </w:rPr>
      </w:pPr>
    </w:p>
    <w:p w14:paraId="0798366E" w14:textId="77777777" w:rsidR="004932F3" w:rsidRDefault="00DB4484" w:rsidP="00823E4E">
      <w:pPr>
        <w:ind w:left="426" w:right="575"/>
        <w:jc w:val="both"/>
        <w:rPr>
          <w:sz w:val="22"/>
          <w:szCs w:val="22"/>
        </w:rPr>
      </w:pPr>
      <w:r>
        <w:rPr>
          <w:spacing w:val="-1"/>
          <w:sz w:val="22"/>
          <w:szCs w:val="22"/>
        </w:rPr>
        <w:t>B</w:t>
      </w:r>
      <w:r>
        <w:rPr>
          <w:spacing w:val="1"/>
          <w:sz w:val="22"/>
          <w:szCs w:val="22"/>
        </w:rPr>
        <w:t>i</w:t>
      </w:r>
      <w:r>
        <w:rPr>
          <w:sz w:val="22"/>
          <w:szCs w:val="22"/>
        </w:rPr>
        <w:t>dde</w:t>
      </w:r>
      <w:r>
        <w:rPr>
          <w:spacing w:val="-1"/>
          <w:sz w:val="22"/>
          <w:szCs w:val="22"/>
        </w:rPr>
        <w:t>r</w:t>
      </w:r>
      <w:r>
        <w:rPr>
          <w:sz w:val="22"/>
          <w:szCs w:val="22"/>
        </w:rPr>
        <w:t xml:space="preserve">s </w:t>
      </w:r>
      <w:r>
        <w:rPr>
          <w:spacing w:val="-2"/>
          <w:sz w:val="22"/>
          <w:szCs w:val="22"/>
        </w:rPr>
        <w:t>a</w:t>
      </w:r>
      <w:r>
        <w:rPr>
          <w:spacing w:val="1"/>
          <w:sz w:val="22"/>
          <w:szCs w:val="22"/>
        </w:rPr>
        <w:t>r</w:t>
      </w:r>
      <w:r>
        <w:rPr>
          <w:sz w:val="22"/>
          <w:szCs w:val="22"/>
        </w:rPr>
        <w:t>e</w:t>
      </w:r>
      <w:r>
        <w:rPr>
          <w:spacing w:val="-2"/>
          <w:sz w:val="22"/>
          <w:szCs w:val="22"/>
        </w:rPr>
        <w:t xml:space="preserve"> </w:t>
      </w:r>
      <w:r>
        <w:rPr>
          <w:spacing w:val="1"/>
          <w:sz w:val="22"/>
          <w:szCs w:val="22"/>
        </w:rPr>
        <w:t>r</w:t>
      </w:r>
      <w:r>
        <w:rPr>
          <w:sz w:val="22"/>
          <w:szCs w:val="22"/>
        </w:rPr>
        <w:t>eq</w:t>
      </w:r>
      <w:r>
        <w:rPr>
          <w:spacing w:val="-2"/>
          <w:sz w:val="22"/>
          <w:szCs w:val="22"/>
        </w:rPr>
        <w:t>u</w:t>
      </w:r>
      <w:r>
        <w:rPr>
          <w:spacing w:val="1"/>
          <w:sz w:val="22"/>
          <w:szCs w:val="22"/>
        </w:rPr>
        <w:t>ir</w:t>
      </w:r>
      <w:r>
        <w:rPr>
          <w:spacing w:val="-2"/>
          <w:sz w:val="22"/>
          <w:szCs w:val="22"/>
        </w:rPr>
        <w:t>e</w:t>
      </w:r>
      <w:r>
        <w:rPr>
          <w:sz w:val="22"/>
          <w:szCs w:val="22"/>
        </w:rPr>
        <w:t xml:space="preserve">d </w:t>
      </w:r>
      <w:r>
        <w:rPr>
          <w:spacing w:val="1"/>
          <w:sz w:val="22"/>
          <w:szCs w:val="22"/>
        </w:rPr>
        <w:t>t</w:t>
      </w:r>
      <w:r>
        <w:rPr>
          <w:sz w:val="22"/>
          <w:szCs w:val="22"/>
        </w:rPr>
        <w:t>o</w:t>
      </w:r>
      <w:r>
        <w:rPr>
          <w:spacing w:val="-2"/>
          <w:sz w:val="22"/>
          <w:szCs w:val="22"/>
        </w:rPr>
        <w:t xml:space="preserve"> </w:t>
      </w:r>
      <w:r>
        <w:rPr>
          <w:sz w:val="22"/>
          <w:szCs w:val="22"/>
        </w:rPr>
        <w:t>d</w:t>
      </w:r>
      <w:r>
        <w:rPr>
          <w:spacing w:val="-1"/>
          <w:sz w:val="22"/>
          <w:szCs w:val="22"/>
        </w:rPr>
        <w:t>i</w:t>
      </w:r>
      <w:r>
        <w:rPr>
          <w:spacing w:val="1"/>
          <w:sz w:val="22"/>
          <w:szCs w:val="22"/>
        </w:rPr>
        <w:t>r</w:t>
      </w:r>
      <w:r>
        <w:rPr>
          <w:spacing w:val="-2"/>
          <w:sz w:val="22"/>
          <w:szCs w:val="22"/>
        </w:rPr>
        <w:t>e</w:t>
      </w:r>
      <w:r>
        <w:rPr>
          <w:sz w:val="22"/>
          <w:szCs w:val="22"/>
        </w:rPr>
        <w:t>ct</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co</w:t>
      </w:r>
      <w:r>
        <w:rPr>
          <w:spacing w:val="-1"/>
          <w:sz w:val="22"/>
          <w:szCs w:val="22"/>
        </w:rPr>
        <w:t>m</w:t>
      </w:r>
      <w:r>
        <w:rPr>
          <w:spacing w:val="-4"/>
          <w:sz w:val="22"/>
          <w:szCs w:val="22"/>
        </w:rPr>
        <w:t>m</w:t>
      </w:r>
      <w:r>
        <w:rPr>
          <w:sz w:val="22"/>
          <w:szCs w:val="22"/>
        </w:rPr>
        <w:t>un</w:t>
      </w:r>
      <w:r>
        <w:rPr>
          <w:spacing w:val="1"/>
          <w:sz w:val="22"/>
          <w:szCs w:val="22"/>
        </w:rPr>
        <w:t>i</w:t>
      </w:r>
      <w:r>
        <w:rPr>
          <w:sz w:val="22"/>
          <w:szCs w:val="22"/>
        </w:rPr>
        <w:t>ca</w:t>
      </w:r>
      <w:r>
        <w:rPr>
          <w:spacing w:val="-1"/>
          <w:sz w:val="22"/>
          <w:szCs w:val="22"/>
        </w:rPr>
        <w:t>t</w:t>
      </w:r>
      <w:r>
        <w:rPr>
          <w:spacing w:val="1"/>
          <w:sz w:val="22"/>
          <w:szCs w:val="22"/>
        </w:rPr>
        <w:t>i</w:t>
      </w:r>
      <w:r>
        <w:rPr>
          <w:sz w:val="22"/>
          <w:szCs w:val="22"/>
        </w:rPr>
        <w:t>ons</w:t>
      </w:r>
      <w:r>
        <w:rPr>
          <w:spacing w:val="-2"/>
          <w:sz w:val="22"/>
          <w:szCs w:val="22"/>
        </w:rPr>
        <w:t xml:space="preserve"> </w:t>
      </w:r>
      <w:r>
        <w:rPr>
          <w:spacing w:val="1"/>
          <w:sz w:val="22"/>
          <w:szCs w:val="22"/>
        </w:rPr>
        <w:t>r</w:t>
      </w:r>
      <w:r>
        <w:rPr>
          <w:spacing w:val="-2"/>
          <w:sz w:val="22"/>
          <w:szCs w:val="22"/>
        </w:rPr>
        <w:t>e</w:t>
      </w:r>
      <w:r>
        <w:rPr>
          <w:spacing w:val="1"/>
          <w:sz w:val="22"/>
          <w:szCs w:val="22"/>
        </w:rPr>
        <w:t>l</w:t>
      </w:r>
      <w:r>
        <w:rPr>
          <w:spacing w:val="-2"/>
          <w:sz w:val="22"/>
          <w:szCs w:val="22"/>
        </w:rPr>
        <w:t>a</w:t>
      </w:r>
      <w:r>
        <w:rPr>
          <w:spacing w:val="-1"/>
          <w:sz w:val="22"/>
          <w:szCs w:val="22"/>
        </w:rPr>
        <w:t>t</w:t>
      </w:r>
      <w:r>
        <w:rPr>
          <w:sz w:val="22"/>
          <w:szCs w:val="22"/>
        </w:rPr>
        <w:t xml:space="preserve">ed </w:t>
      </w:r>
      <w:r>
        <w:rPr>
          <w:spacing w:val="1"/>
          <w:sz w:val="22"/>
          <w:szCs w:val="22"/>
        </w:rPr>
        <w:t>t</w:t>
      </w:r>
      <w:r>
        <w:rPr>
          <w:sz w:val="22"/>
          <w:szCs w:val="22"/>
        </w:rPr>
        <w:t>o</w:t>
      </w:r>
      <w:r>
        <w:rPr>
          <w:spacing w:val="1"/>
          <w:sz w:val="22"/>
          <w:szCs w:val="22"/>
        </w:rPr>
        <w:t xml:space="preserve"> t</w:t>
      </w:r>
      <w:r>
        <w:rPr>
          <w:spacing w:val="-2"/>
          <w:sz w:val="22"/>
          <w:szCs w:val="22"/>
        </w:rPr>
        <w:t>h</w:t>
      </w:r>
      <w:r>
        <w:rPr>
          <w:spacing w:val="1"/>
          <w:sz w:val="22"/>
          <w:szCs w:val="22"/>
        </w:rPr>
        <w:t>i</w:t>
      </w:r>
      <w:r>
        <w:rPr>
          <w:sz w:val="22"/>
          <w:szCs w:val="22"/>
        </w:rPr>
        <w:t>s</w:t>
      </w:r>
      <w:r>
        <w:rPr>
          <w:spacing w:val="-2"/>
          <w:sz w:val="22"/>
          <w:szCs w:val="22"/>
        </w:rPr>
        <w:t xml:space="preserve"> </w:t>
      </w:r>
      <w:r>
        <w:rPr>
          <w:spacing w:val="2"/>
          <w:sz w:val="22"/>
          <w:szCs w:val="22"/>
        </w:rPr>
        <w:t>T</w:t>
      </w:r>
      <w:r>
        <w:rPr>
          <w:sz w:val="22"/>
          <w:szCs w:val="22"/>
        </w:rPr>
        <w:t>e</w:t>
      </w:r>
      <w:r>
        <w:rPr>
          <w:spacing w:val="-2"/>
          <w:sz w:val="22"/>
          <w:szCs w:val="22"/>
        </w:rPr>
        <w:t>n</w:t>
      </w:r>
      <w:r>
        <w:rPr>
          <w:sz w:val="22"/>
          <w:szCs w:val="22"/>
        </w:rPr>
        <w:t>der</w:t>
      </w:r>
      <w:r>
        <w:rPr>
          <w:spacing w:val="1"/>
          <w:sz w:val="22"/>
          <w:szCs w:val="22"/>
        </w:rPr>
        <w:t xml:space="preserve"> </w:t>
      </w:r>
      <w:r>
        <w:rPr>
          <w:spacing w:val="-1"/>
          <w:sz w:val="22"/>
          <w:szCs w:val="22"/>
        </w:rPr>
        <w:t>D</w:t>
      </w:r>
      <w:r>
        <w:rPr>
          <w:spacing w:val="-2"/>
          <w:sz w:val="22"/>
          <w:szCs w:val="22"/>
        </w:rPr>
        <w:t>o</w:t>
      </w:r>
      <w:r>
        <w:rPr>
          <w:sz w:val="22"/>
          <w:szCs w:val="22"/>
        </w:rPr>
        <w:t>cu</w:t>
      </w:r>
      <w:r>
        <w:rPr>
          <w:spacing w:val="-3"/>
          <w:sz w:val="22"/>
          <w:szCs w:val="22"/>
        </w:rPr>
        <w:t>m</w:t>
      </w:r>
      <w:r>
        <w:rPr>
          <w:sz w:val="22"/>
          <w:szCs w:val="22"/>
        </w:rPr>
        <w:t>en</w:t>
      </w:r>
      <w:r>
        <w:rPr>
          <w:spacing w:val="-1"/>
          <w:sz w:val="22"/>
          <w:szCs w:val="22"/>
        </w:rPr>
        <w:t>t</w:t>
      </w:r>
      <w:r>
        <w:rPr>
          <w:sz w:val="22"/>
          <w:szCs w:val="22"/>
        </w:rPr>
        <w:t xml:space="preserve">, </w:t>
      </w:r>
      <w:r>
        <w:rPr>
          <w:spacing w:val="1"/>
          <w:sz w:val="22"/>
          <w:szCs w:val="22"/>
        </w:rPr>
        <w:t>t</w:t>
      </w:r>
      <w:r>
        <w:rPr>
          <w:sz w:val="22"/>
          <w:szCs w:val="22"/>
        </w:rPr>
        <w:t>h</w:t>
      </w:r>
      <w:r>
        <w:rPr>
          <w:spacing w:val="1"/>
          <w:sz w:val="22"/>
          <w:szCs w:val="22"/>
        </w:rPr>
        <w:t>r</w:t>
      </w:r>
      <w:r>
        <w:rPr>
          <w:spacing w:val="-2"/>
          <w:sz w:val="22"/>
          <w:szCs w:val="22"/>
        </w:rPr>
        <w:t>o</w:t>
      </w:r>
      <w:r>
        <w:rPr>
          <w:sz w:val="22"/>
          <w:szCs w:val="22"/>
        </w:rPr>
        <w:t>u</w:t>
      </w:r>
      <w:r>
        <w:rPr>
          <w:spacing w:val="-2"/>
          <w:sz w:val="22"/>
          <w:szCs w:val="22"/>
        </w:rPr>
        <w:t>g</w:t>
      </w:r>
      <w:r>
        <w:rPr>
          <w:sz w:val="22"/>
          <w:szCs w:val="22"/>
        </w:rPr>
        <w:t>h</w:t>
      </w:r>
      <w:r w:rsidR="00823E4E">
        <w:rPr>
          <w:sz w:val="22"/>
          <w:szCs w:val="22"/>
        </w:rPr>
        <w:t xml:space="preserve"> </w:t>
      </w:r>
      <w:r>
        <w:rPr>
          <w:spacing w:val="-1"/>
          <w:sz w:val="22"/>
          <w:szCs w:val="22"/>
        </w:rPr>
        <w:t>C</w:t>
      </w:r>
      <w:r>
        <w:rPr>
          <w:sz w:val="22"/>
          <w:szCs w:val="22"/>
        </w:rPr>
        <w:t>on</w:t>
      </w:r>
      <w:r>
        <w:rPr>
          <w:spacing w:val="1"/>
          <w:sz w:val="22"/>
          <w:szCs w:val="22"/>
        </w:rPr>
        <w:t>t</w:t>
      </w:r>
      <w:r>
        <w:rPr>
          <w:sz w:val="22"/>
          <w:szCs w:val="22"/>
        </w:rPr>
        <w:t>a</w:t>
      </w:r>
      <w:r>
        <w:rPr>
          <w:spacing w:val="-2"/>
          <w:sz w:val="22"/>
          <w:szCs w:val="22"/>
        </w:rPr>
        <w:t>c</w:t>
      </w:r>
      <w:r>
        <w:rPr>
          <w:sz w:val="22"/>
          <w:szCs w:val="22"/>
        </w:rPr>
        <w:t>t</w:t>
      </w:r>
      <w:r>
        <w:rPr>
          <w:spacing w:val="1"/>
          <w:sz w:val="22"/>
          <w:szCs w:val="22"/>
        </w:rPr>
        <w:t xml:space="preserve"> </w:t>
      </w:r>
      <w:r>
        <w:rPr>
          <w:sz w:val="22"/>
          <w:szCs w:val="22"/>
        </w:rPr>
        <w:t>p</w:t>
      </w:r>
      <w:r>
        <w:rPr>
          <w:spacing w:val="-2"/>
          <w:sz w:val="22"/>
          <w:szCs w:val="22"/>
        </w:rPr>
        <w:t>e</w:t>
      </w:r>
      <w:r>
        <w:rPr>
          <w:spacing w:val="1"/>
          <w:sz w:val="22"/>
          <w:szCs w:val="22"/>
        </w:rPr>
        <w:t>r</w:t>
      </w:r>
      <w:r>
        <w:rPr>
          <w:sz w:val="22"/>
          <w:szCs w:val="22"/>
        </w:rPr>
        <w:t>s</w:t>
      </w:r>
      <w:r>
        <w:rPr>
          <w:spacing w:val="-2"/>
          <w:sz w:val="22"/>
          <w:szCs w:val="22"/>
        </w:rPr>
        <w:t>o</w:t>
      </w:r>
      <w:r>
        <w:rPr>
          <w:sz w:val="22"/>
          <w:szCs w:val="22"/>
        </w:rPr>
        <w:t>n as</w:t>
      </w:r>
      <w:r>
        <w:rPr>
          <w:spacing w:val="1"/>
          <w:sz w:val="22"/>
          <w:szCs w:val="22"/>
        </w:rPr>
        <w:t xml:space="preserve"> </w:t>
      </w:r>
      <w:r>
        <w:rPr>
          <w:spacing w:val="-4"/>
          <w:sz w:val="22"/>
          <w:szCs w:val="22"/>
        </w:rPr>
        <w:t>m</w:t>
      </w:r>
      <w:r>
        <w:rPr>
          <w:sz w:val="22"/>
          <w:szCs w:val="22"/>
        </w:rPr>
        <w:t>en</w:t>
      </w:r>
      <w:r>
        <w:rPr>
          <w:spacing w:val="-1"/>
          <w:sz w:val="22"/>
          <w:szCs w:val="22"/>
        </w:rPr>
        <w:t>t</w:t>
      </w:r>
      <w:r>
        <w:rPr>
          <w:spacing w:val="1"/>
          <w:sz w:val="22"/>
          <w:szCs w:val="22"/>
        </w:rPr>
        <w:t>i</w:t>
      </w:r>
      <w:r>
        <w:rPr>
          <w:sz w:val="22"/>
          <w:szCs w:val="22"/>
        </w:rPr>
        <w:t>on</w:t>
      </w:r>
      <w:r>
        <w:rPr>
          <w:spacing w:val="-2"/>
          <w:sz w:val="22"/>
          <w:szCs w:val="22"/>
        </w:rPr>
        <w:t>e</w:t>
      </w:r>
      <w:r>
        <w:rPr>
          <w:sz w:val="22"/>
          <w:szCs w:val="22"/>
        </w:rPr>
        <w:t>d</w:t>
      </w:r>
      <w:r>
        <w:rPr>
          <w:spacing w:val="2"/>
          <w:sz w:val="22"/>
          <w:szCs w:val="22"/>
        </w:rPr>
        <w:t xml:space="preserve"> </w:t>
      </w:r>
      <w:r>
        <w:rPr>
          <w:sz w:val="22"/>
          <w:szCs w:val="22"/>
        </w:rPr>
        <w:t>abo</w:t>
      </w:r>
      <w:r>
        <w:rPr>
          <w:spacing w:val="-2"/>
          <w:sz w:val="22"/>
          <w:szCs w:val="22"/>
        </w:rPr>
        <w:t>v</w:t>
      </w:r>
      <w:r>
        <w:rPr>
          <w:sz w:val="22"/>
          <w:szCs w:val="22"/>
        </w:rPr>
        <w:t>e.</w:t>
      </w:r>
    </w:p>
    <w:p w14:paraId="756CE124" w14:textId="77777777" w:rsidR="004932F3" w:rsidRDefault="004932F3">
      <w:pPr>
        <w:spacing w:before="15" w:line="260" w:lineRule="exact"/>
        <w:rPr>
          <w:sz w:val="26"/>
          <w:szCs w:val="26"/>
        </w:rPr>
      </w:pPr>
    </w:p>
    <w:p w14:paraId="6D061158" w14:textId="77777777" w:rsidR="004932F3" w:rsidRPr="00823E4E" w:rsidRDefault="00DB4484" w:rsidP="00823E4E">
      <w:pPr>
        <w:ind w:left="426" w:right="575"/>
        <w:jc w:val="both"/>
        <w:rPr>
          <w:spacing w:val="-1"/>
          <w:sz w:val="22"/>
          <w:szCs w:val="22"/>
        </w:rPr>
      </w:pPr>
      <w:r>
        <w:rPr>
          <w:spacing w:val="-1"/>
          <w:sz w:val="22"/>
          <w:szCs w:val="22"/>
        </w:rPr>
        <w:t>B</w:t>
      </w:r>
      <w:r w:rsidRPr="00823E4E">
        <w:rPr>
          <w:spacing w:val="-1"/>
          <w:sz w:val="22"/>
          <w:szCs w:val="22"/>
        </w:rPr>
        <w:t xml:space="preserve">idder should provide details of </w:t>
      </w:r>
      <w:r>
        <w:rPr>
          <w:spacing w:val="-1"/>
          <w:sz w:val="22"/>
          <w:szCs w:val="22"/>
        </w:rPr>
        <w:t>t</w:t>
      </w:r>
      <w:r w:rsidRPr="00823E4E">
        <w:rPr>
          <w:spacing w:val="-1"/>
          <w:sz w:val="22"/>
          <w:szCs w:val="22"/>
        </w:rPr>
        <w:t>he</w:t>
      </w:r>
      <w:r>
        <w:rPr>
          <w:spacing w:val="-1"/>
          <w:sz w:val="22"/>
          <w:szCs w:val="22"/>
        </w:rPr>
        <w:t>i</w:t>
      </w:r>
      <w:r w:rsidRPr="00823E4E">
        <w:rPr>
          <w:spacing w:val="-1"/>
          <w:sz w:val="22"/>
          <w:szCs w:val="22"/>
        </w:rPr>
        <w:t>r Fax, email and full address(s) to ensu</w:t>
      </w:r>
      <w:r>
        <w:rPr>
          <w:spacing w:val="-1"/>
          <w:sz w:val="22"/>
          <w:szCs w:val="22"/>
        </w:rPr>
        <w:t>r</w:t>
      </w:r>
      <w:r w:rsidRPr="00823E4E">
        <w:rPr>
          <w:spacing w:val="-1"/>
          <w:sz w:val="22"/>
          <w:szCs w:val="22"/>
        </w:rPr>
        <w:t>e that rep</w:t>
      </w:r>
      <w:r>
        <w:rPr>
          <w:spacing w:val="-1"/>
          <w:sz w:val="22"/>
          <w:szCs w:val="22"/>
        </w:rPr>
        <w:t>l</w:t>
      </w:r>
      <w:r w:rsidRPr="00823E4E">
        <w:rPr>
          <w:spacing w:val="-1"/>
          <w:sz w:val="22"/>
          <w:szCs w:val="22"/>
        </w:rPr>
        <w:t>ies to Bid could be conveyed prompt</w:t>
      </w:r>
      <w:r>
        <w:rPr>
          <w:spacing w:val="-1"/>
          <w:sz w:val="22"/>
          <w:szCs w:val="22"/>
        </w:rPr>
        <w:t>l</w:t>
      </w:r>
      <w:r w:rsidRPr="00823E4E">
        <w:rPr>
          <w:spacing w:val="-1"/>
          <w:sz w:val="22"/>
          <w:szCs w:val="22"/>
        </w:rPr>
        <w:t>y.</w:t>
      </w:r>
    </w:p>
    <w:p w14:paraId="1CD45322" w14:textId="77777777" w:rsidR="004932F3" w:rsidRPr="00823E4E" w:rsidRDefault="004932F3" w:rsidP="00823E4E">
      <w:pPr>
        <w:ind w:left="426" w:right="575"/>
        <w:jc w:val="both"/>
        <w:rPr>
          <w:spacing w:val="-1"/>
          <w:sz w:val="22"/>
          <w:szCs w:val="22"/>
        </w:rPr>
      </w:pPr>
    </w:p>
    <w:p w14:paraId="18860410" w14:textId="77777777" w:rsidR="004932F3" w:rsidRPr="00823E4E" w:rsidRDefault="00DB4484" w:rsidP="00823E4E">
      <w:pPr>
        <w:ind w:left="426" w:right="575"/>
        <w:jc w:val="both"/>
        <w:rPr>
          <w:spacing w:val="-1"/>
          <w:sz w:val="22"/>
          <w:szCs w:val="22"/>
        </w:rPr>
      </w:pPr>
      <w:r w:rsidRPr="00823E4E">
        <w:rPr>
          <w:spacing w:val="-1"/>
          <w:sz w:val="22"/>
          <w:szCs w:val="22"/>
        </w:rPr>
        <w:t xml:space="preserve">If </w:t>
      </w:r>
      <w:r w:rsidR="00823E4E">
        <w:rPr>
          <w:spacing w:val="-1"/>
          <w:sz w:val="22"/>
          <w:szCs w:val="22"/>
        </w:rPr>
        <w:t xml:space="preserve">Gondia </w:t>
      </w:r>
      <w:r>
        <w:rPr>
          <w:spacing w:val="-1"/>
          <w:sz w:val="22"/>
          <w:szCs w:val="22"/>
        </w:rPr>
        <w:t>DC</w:t>
      </w:r>
      <w:r w:rsidRPr="00823E4E">
        <w:rPr>
          <w:spacing w:val="-1"/>
          <w:sz w:val="22"/>
          <w:szCs w:val="22"/>
        </w:rPr>
        <w:t xml:space="preserve">C </w:t>
      </w:r>
      <w:r>
        <w:rPr>
          <w:spacing w:val="-1"/>
          <w:sz w:val="22"/>
          <w:szCs w:val="22"/>
        </w:rPr>
        <w:t>B</w:t>
      </w:r>
      <w:r w:rsidRPr="00823E4E">
        <w:rPr>
          <w:spacing w:val="-1"/>
          <w:sz w:val="22"/>
          <w:szCs w:val="22"/>
        </w:rPr>
        <w:t>an</w:t>
      </w:r>
      <w:r>
        <w:rPr>
          <w:spacing w:val="-1"/>
          <w:sz w:val="22"/>
          <w:szCs w:val="22"/>
        </w:rPr>
        <w:t>k</w:t>
      </w:r>
      <w:r w:rsidRPr="00823E4E">
        <w:rPr>
          <w:spacing w:val="-1"/>
          <w:sz w:val="22"/>
          <w:szCs w:val="22"/>
        </w:rPr>
        <w:t>, in its absolute d</w:t>
      </w:r>
      <w:r>
        <w:rPr>
          <w:spacing w:val="-1"/>
          <w:sz w:val="22"/>
          <w:szCs w:val="22"/>
        </w:rPr>
        <w:t>i</w:t>
      </w:r>
      <w:r w:rsidRPr="00823E4E">
        <w:rPr>
          <w:spacing w:val="-1"/>
          <w:sz w:val="22"/>
          <w:szCs w:val="22"/>
        </w:rPr>
        <w:t>scre</w:t>
      </w:r>
      <w:r>
        <w:rPr>
          <w:spacing w:val="-1"/>
          <w:sz w:val="22"/>
          <w:szCs w:val="22"/>
        </w:rPr>
        <w:t>t</w:t>
      </w:r>
      <w:r w:rsidRPr="00823E4E">
        <w:rPr>
          <w:spacing w:val="-1"/>
          <w:sz w:val="22"/>
          <w:szCs w:val="22"/>
        </w:rPr>
        <w:t xml:space="preserve">ion, deems that the originator of </w:t>
      </w:r>
      <w:r>
        <w:rPr>
          <w:spacing w:val="-1"/>
          <w:sz w:val="22"/>
          <w:szCs w:val="22"/>
        </w:rPr>
        <w:t>t</w:t>
      </w:r>
      <w:r w:rsidRPr="00823E4E">
        <w:rPr>
          <w:spacing w:val="-1"/>
          <w:sz w:val="22"/>
          <w:szCs w:val="22"/>
        </w:rPr>
        <w:t>he ques</w:t>
      </w:r>
      <w:r>
        <w:rPr>
          <w:spacing w:val="-1"/>
          <w:sz w:val="22"/>
          <w:szCs w:val="22"/>
        </w:rPr>
        <w:t>t</w:t>
      </w:r>
      <w:r w:rsidRPr="00823E4E">
        <w:rPr>
          <w:spacing w:val="-1"/>
          <w:sz w:val="22"/>
          <w:szCs w:val="22"/>
        </w:rPr>
        <w:t xml:space="preserve">ion </w:t>
      </w:r>
      <w:r>
        <w:rPr>
          <w:spacing w:val="-1"/>
          <w:sz w:val="22"/>
          <w:szCs w:val="22"/>
        </w:rPr>
        <w:t>w</w:t>
      </w:r>
      <w:r w:rsidRPr="00823E4E">
        <w:rPr>
          <w:spacing w:val="-1"/>
          <w:sz w:val="22"/>
          <w:szCs w:val="22"/>
        </w:rPr>
        <w:t>i</w:t>
      </w:r>
      <w:r>
        <w:rPr>
          <w:spacing w:val="-1"/>
          <w:sz w:val="22"/>
          <w:szCs w:val="22"/>
        </w:rPr>
        <w:t>l</w:t>
      </w:r>
      <w:r w:rsidRPr="00823E4E">
        <w:rPr>
          <w:spacing w:val="-1"/>
          <w:sz w:val="22"/>
          <w:szCs w:val="22"/>
        </w:rPr>
        <w:t>l gain an advantage by a response to a ques</w:t>
      </w:r>
      <w:r>
        <w:rPr>
          <w:spacing w:val="-1"/>
          <w:sz w:val="22"/>
          <w:szCs w:val="22"/>
        </w:rPr>
        <w:t>t</w:t>
      </w:r>
      <w:r w:rsidRPr="00823E4E">
        <w:rPr>
          <w:spacing w:val="-1"/>
          <w:sz w:val="22"/>
          <w:szCs w:val="22"/>
        </w:rPr>
        <w:t xml:space="preserve">ion, then </w:t>
      </w:r>
      <w:r w:rsidR="00823E4E">
        <w:rPr>
          <w:spacing w:val="-1"/>
          <w:sz w:val="22"/>
          <w:szCs w:val="22"/>
        </w:rPr>
        <w:t>Gondia</w:t>
      </w:r>
      <w:r w:rsidRPr="00823E4E">
        <w:rPr>
          <w:spacing w:val="-1"/>
          <w:sz w:val="22"/>
          <w:szCs w:val="22"/>
        </w:rPr>
        <w:t xml:space="preserve"> </w:t>
      </w:r>
      <w:r>
        <w:rPr>
          <w:spacing w:val="-1"/>
          <w:sz w:val="22"/>
          <w:szCs w:val="22"/>
        </w:rPr>
        <w:t>DC</w:t>
      </w:r>
      <w:r w:rsidRPr="00823E4E">
        <w:rPr>
          <w:spacing w:val="-1"/>
          <w:sz w:val="22"/>
          <w:szCs w:val="22"/>
        </w:rPr>
        <w:t xml:space="preserve">C </w:t>
      </w:r>
      <w:r>
        <w:rPr>
          <w:spacing w:val="-1"/>
          <w:sz w:val="22"/>
          <w:szCs w:val="22"/>
        </w:rPr>
        <w:t>B</w:t>
      </w:r>
      <w:r w:rsidRPr="00823E4E">
        <w:rPr>
          <w:spacing w:val="-1"/>
          <w:sz w:val="22"/>
          <w:szCs w:val="22"/>
        </w:rPr>
        <w:t>ank rese</w:t>
      </w:r>
      <w:r>
        <w:rPr>
          <w:spacing w:val="-1"/>
          <w:sz w:val="22"/>
          <w:szCs w:val="22"/>
        </w:rPr>
        <w:t>r</w:t>
      </w:r>
      <w:r w:rsidRPr="00823E4E">
        <w:rPr>
          <w:spacing w:val="-1"/>
          <w:sz w:val="22"/>
          <w:szCs w:val="22"/>
        </w:rPr>
        <w:t xml:space="preserve">ves the right </w:t>
      </w:r>
      <w:r>
        <w:rPr>
          <w:spacing w:val="-1"/>
          <w:sz w:val="22"/>
          <w:szCs w:val="22"/>
        </w:rPr>
        <w:t>t</w:t>
      </w:r>
      <w:r w:rsidRPr="00823E4E">
        <w:rPr>
          <w:spacing w:val="-1"/>
          <w:sz w:val="22"/>
          <w:szCs w:val="22"/>
        </w:rPr>
        <w:t>o co</w:t>
      </w:r>
      <w:r>
        <w:rPr>
          <w:spacing w:val="-1"/>
          <w:sz w:val="22"/>
          <w:szCs w:val="22"/>
        </w:rPr>
        <w:t>m</w:t>
      </w:r>
      <w:r w:rsidRPr="00823E4E">
        <w:rPr>
          <w:spacing w:val="-1"/>
          <w:sz w:val="22"/>
          <w:szCs w:val="22"/>
        </w:rPr>
        <w:t xml:space="preserve">municate such response to any </w:t>
      </w:r>
      <w:r>
        <w:rPr>
          <w:spacing w:val="-1"/>
          <w:sz w:val="22"/>
          <w:szCs w:val="22"/>
        </w:rPr>
        <w:t>B</w:t>
      </w:r>
      <w:r w:rsidRPr="00823E4E">
        <w:rPr>
          <w:spacing w:val="-1"/>
          <w:sz w:val="22"/>
          <w:szCs w:val="22"/>
        </w:rPr>
        <w:t>idder.</w:t>
      </w:r>
    </w:p>
    <w:p w14:paraId="6856A2F1" w14:textId="77777777" w:rsidR="004932F3" w:rsidRPr="00823E4E" w:rsidRDefault="004932F3" w:rsidP="00823E4E">
      <w:pPr>
        <w:ind w:left="426" w:right="575"/>
        <w:jc w:val="both"/>
        <w:rPr>
          <w:spacing w:val="-1"/>
          <w:sz w:val="22"/>
          <w:szCs w:val="22"/>
        </w:rPr>
      </w:pPr>
    </w:p>
    <w:p w14:paraId="5EB5DC2E" w14:textId="77777777" w:rsidR="004932F3" w:rsidRPr="00823E4E" w:rsidRDefault="00823E4E" w:rsidP="00823E4E">
      <w:pPr>
        <w:ind w:left="426" w:right="575"/>
        <w:jc w:val="both"/>
        <w:rPr>
          <w:spacing w:val="-1"/>
          <w:sz w:val="22"/>
          <w:szCs w:val="22"/>
        </w:rPr>
      </w:pPr>
      <w:r>
        <w:rPr>
          <w:spacing w:val="-1"/>
          <w:sz w:val="22"/>
          <w:szCs w:val="22"/>
        </w:rPr>
        <w:t>Gondia</w:t>
      </w:r>
      <w:r w:rsidR="00DB4484" w:rsidRPr="00823E4E">
        <w:rPr>
          <w:spacing w:val="-1"/>
          <w:sz w:val="22"/>
          <w:szCs w:val="22"/>
        </w:rPr>
        <w:t xml:space="preserve"> </w:t>
      </w:r>
      <w:r w:rsidR="00DB4484">
        <w:rPr>
          <w:spacing w:val="-1"/>
          <w:sz w:val="22"/>
          <w:szCs w:val="22"/>
        </w:rPr>
        <w:t>DC</w:t>
      </w:r>
      <w:r w:rsidR="00DB4484" w:rsidRPr="00823E4E">
        <w:rPr>
          <w:spacing w:val="-1"/>
          <w:sz w:val="22"/>
          <w:szCs w:val="22"/>
        </w:rPr>
        <w:t xml:space="preserve">C </w:t>
      </w:r>
      <w:r w:rsidR="00DB4484">
        <w:rPr>
          <w:spacing w:val="-1"/>
          <w:sz w:val="22"/>
          <w:szCs w:val="22"/>
        </w:rPr>
        <w:t>B</w:t>
      </w:r>
      <w:r w:rsidR="00DB4484" w:rsidRPr="00823E4E">
        <w:rPr>
          <w:spacing w:val="-1"/>
          <w:sz w:val="22"/>
          <w:szCs w:val="22"/>
        </w:rPr>
        <w:t xml:space="preserve">ank may, in </w:t>
      </w:r>
      <w:r w:rsidR="00DB4484">
        <w:rPr>
          <w:spacing w:val="-1"/>
          <w:sz w:val="22"/>
          <w:szCs w:val="22"/>
        </w:rPr>
        <w:t>i</w:t>
      </w:r>
      <w:r w:rsidR="00DB4484" w:rsidRPr="00823E4E">
        <w:rPr>
          <w:spacing w:val="-1"/>
          <w:sz w:val="22"/>
          <w:szCs w:val="22"/>
        </w:rPr>
        <w:t>ts absolu</w:t>
      </w:r>
      <w:r w:rsidR="00DB4484">
        <w:rPr>
          <w:spacing w:val="-1"/>
          <w:sz w:val="22"/>
          <w:szCs w:val="22"/>
        </w:rPr>
        <w:t>t</w:t>
      </w:r>
      <w:r w:rsidR="00DB4484" w:rsidRPr="00823E4E">
        <w:rPr>
          <w:spacing w:val="-1"/>
          <w:sz w:val="22"/>
          <w:szCs w:val="22"/>
        </w:rPr>
        <w:t>e discret</w:t>
      </w:r>
      <w:r w:rsidR="00DB4484">
        <w:rPr>
          <w:spacing w:val="-1"/>
          <w:sz w:val="22"/>
          <w:szCs w:val="22"/>
        </w:rPr>
        <w:t>i</w:t>
      </w:r>
      <w:r w:rsidR="00DB4484" w:rsidRPr="00823E4E">
        <w:rPr>
          <w:spacing w:val="-1"/>
          <w:sz w:val="22"/>
          <w:szCs w:val="22"/>
        </w:rPr>
        <w:t>on, engage in discus</w:t>
      </w:r>
      <w:r w:rsidR="00DB4484">
        <w:rPr>
          <w:spacing w:val="-1"/>
          <w:sz w:val="22"/>
          <w:szCs w:val="22"/>
        </w:rPr>
        <w:t>s</w:t>
      </w:r>
      <w:r w:rsidR="00DB4484" w:rsidRPr="00823E4E">
        <w:rPr>
          <w:spacing w:val="-1"/>
          <w:sz w:val="22"/>
          <w:szCs w:val="22"/>
        </w:rPr>
        <w:t>ion or negotia</w:t>
      </w:r>
      <w:r w:rsidR="00DB4484">
        <w:rPr>
          <w:spacing w:val="-1"/>
          <w:sz w:val="22"/>
          <w:szCs w:val="22"/>
        </w:rPr>
        <w:t>t</w:t>
      </w:r>
      <w:r w:rsidR="00DB4484" w:rsidRPr="00823E4E">
        <w:rPr>
          <w:spacing w:val="-1"/>
          <w:sz w:val="22"/>
          <w:szCs w:val="22"/>
        </w:rPr>
        <w:t>ion wi</w:t>
      </w:r>
      <w:r w:rsidR="00DB4484">
        <w:rPr>
          <w:spacing w:val="-1"/>
          <w:sz w:val="22"/>
          <w:szCs w:val="22"/>
        </w:rPr>
        <w:t>t</w:t>
      </w:r>
      <w:r w:rsidR="00DB4484" w:rsidRPr="00823E4E">
        <w:rPr>
          <w:spacing w:val="-1"/>
          <w:sz w:val="22"/>
          <w:szCs w:val="22"/>
        </w:rPr>
        <w:t xml:space="preserve">h any </w:t>
      </w:r>
      <w:r w:rsidR="00DB4484">
        <w:rPr>
          <w:spacing w:val="-1"/>
          <w:sz w:val="22"/>
          <w:szCs w:val="22"/>
        </w:rPr>
        <w:t>B</w:t>
      </w:r>
      <w:r w:rsidR="00DB4484" w:rsidRPr="00823E4E">
        <w:rPr>
          <w:spacing w:val="-1"/>
          <w:sz w:val="22"/>
          <w:szCs w:val="22"/>
        </w:rPr>
        <w:t>idder</w:t>
      </w:r>
      <w:r w:rsidR="00DB4484">
        <w:rPr>
          <w:spacing w:val="-1"/>
          <w:sz w:val="22"/>
          <w:szCs w:val="22"/>
        </w:rPr>
        <w:t xml:space="preserve"> </w:t>
      </w:r>
      <w:r w:rsidR="00DB4484" w:rsidRPr="00823E4E">
        <w:rPr>
          <w:spacing w:val="-1"/>
          <w:sz w:val="22"/>
          <w:szCs w:val="22"/>
        </w:rPr>
        <w:t>a</w:t>
      </w:r>
      <w:r w:rsidR="00DB4484">
        <w:rPr>
          <w:spacing w:val="-1"/>
          <w:sz w:val="22"/>
          <w:szCs w:val="22"/>
        </w:rPr>
        <w:t>f</w:t>
      </w:r>
      <w:r w:rsidR="00DB4484" w:rsidRPr="00823E4E">
        <w:rPr>
          <w:spacing w:val="-1"/>
          <w:sz w:val="22"/>
          <w:szCs w:val="22"/>
        </w:rPr>
        <w:t>ter</w:t>
      </w:r>
      <w:r w:rsidR="00DB4484">
        <w:rPr>
          <w:spacing w:val="-1"/>
          <w:sz w:val="22"/>
          <w:szCs w:val="22"/>
        </w:rPr>
        <w:t xml:space="preserve"> </w:t>
      </w:r>
      <w:r w:rsidR="00DB4484" w:rsidRPr="00823E4E">
        <w:rPr>
          <w:spacing w:val="-1"/>
          <w:sz w:val="22"/>
          <w:szCs w:val="22"/>
        </w:rPr>
        <w:t xml:space="preserve">the </w:t>
      </w:r>
      <w:r w:rsidR="00DB4484">
        <w:rPr>
          <w:spacing w:val="-1"/>
          <w:sz w:val="22"/>
          <w:szCs w:val="22"/>
        </w:rPr>
        <w:t>B</w:t>
      </w:r>
      <w:r w:rsidR="00DB4484" w:rsidRPr="00823E4E">
        <w:rPr>
          <w:spacing w:val="-1"/>
          <w:sz w:val="22"/>
          <w:szCs w:val="22"/>
        </w:rPr>
        <w:t>id closes to improve or clar</w:t>
      </w:r>
      <w:r w:rsidR="00DB4484">
        <w:rPr>
          <w:spacing w:val="-1"/>
          <w:sz w:val="22"/>
          <w:szCs w:val="22"/>
        </w:rPr>
        <w:t>i</w:t>
      </w:r>
      <w:r w:rsidR="00DB4484" w:rsidRPr="00823E4E">
        <w:rPr>
          <w:spacing w:val="-1"/>
          <w:sz w:val="22"/>
          <w:szCs w:val="22"/>
        </w:rPr>
        <w:t>fy any response.</w:t>
      </w:r>
    </w:p>
    <w:p w14:paraId="01CCA862" w14:textId="77777777" w:rsidR="004932F3" w:rsidRPr="00823E4E" w:rsidRDefault="004932F3" w:rsidP="00823E4E">
      <w:pPr>
        <w:ind w:left="426" w:right="575"/>
        <w:jc w:val="both"/>
        <w:rPr>
          <w:spacing w:val="-1"/>
          <w:sz w:val="22"/>
          <w:szCs w:val="22"/>
        </w:rPr>
      </w:pPr>
    </w:p>
    <w:p w14:paraId="236458A6" w14:textId="77777777" w:rsidR="004932F3" w:rsidRDefault="00DB4484">
      <w:pPr>
        <w:ind w:left="100"/>
        <w:rPr>
          <w:sz w:val="28"/>
          <w:szCs w:val="28"/>
        </w:rPr>
      </w:pPr>
      <w:r>
        <w:rPr>
          <w:b/>
          <w:spacing w:val="1"/>
          <w:sz w:val="28"/>
          <w:szCs w:val="28"/>
        </w:rPr>
        <w:t>7</w:t>
      </w:r>
      <w:r>
        <w:rPr>
          <w:b/>
          <w:sz w:val="28"/>
          <w:szCs w:val="28"/>
        </w:rPr>
        <w:t>.</w:t>
      </w:r>
      <w:r>
        <w:rPr>
          <w:b/>
          <w:spacing w:val="-1"/>
          <w:sz w:val="28"/>
          <w:szCs w:val="28"/>
        </w:rPr>
        <w:t xml:space="preserve"> </w:t>
      </w:r>
      <w:r>
        <w:rPr>
          <w:b/>
          <w:sz w:val="28"/>
          <w:szCs w:val="28"/>
        </w:rPr>
        <w:t>E</w:t>
      </w:r>
      <w:r>
        <w:rPr>
          <w:b/>
          <w:spacing w:val="-1"/>
          <w:sz w:val="28"/>
          <w:szCs w:val="28"/>
        </w:rPr>
        <w:t>l</w:t>
      </w:r>
      <w:r>
        <w:rPr>
          <w:b/>
          <w:spacing w:val="1"/>
          <w:sz w:val="28"/>
          <w:szCs w:val="28"/>
        </w:rPr>
        <w:t>i</w:t>
      </w:r>
      <w:r>
        <w:rPr>
          <w:b/>
          <w:spacing w:val="-1"/>
          <w:sz w:val="28"/>
          <w:szCs w:val="28"/>
        </w:rPr>
        <w:t>g</w:t>
      </w:r>
      <w:r>
        <w:rPr>
          <w:b/>
          <w:spacing w:val="1"/>
          <w:sz w:val="28"/>
          <w:szCs w:val="28"/>
        </w:rPr>
        <w:t>i</w:t>
      </w:r>
      <w:r>
        <w:rPr>
          <w:b/>
          <w:spacing w:val="-3"/>
          <w:sz w:val="28"/>
          <w:szCs w:val="28"/>
        </w:rPr>
        <w:t>b</w:t>
      </w:r>
      <w:r>
        <w:rPr>
          <w:b/>
          <w:spacing w:val="1"/>
          <w:sz w:val="28"/>
          <w:szCs w:val="28"/>
        </w:rPr>
        <w:t>i</w:t>
      </w:r>
      <w:r>
        <w:rPr>
          <w:b/>
          <w:spacing w:val="-1"/>
          <w:sz w:val="28"/>
          <w:szCs w:val="28"/>
        </w:rPr>
        <w:t>l</w:t>
      </w:r>
      <w:r>
        <w:rPr>
          <w:b/>
          <w:spacing w:val="1"/>
          <w:sz w:val="28"/>
          <w:szCs w:val="28"/>
        </w:rPr>
        <w:t>i</w:t>
      </w:r>
      <w:r>
        <w:rPr>
          <w:b/>
          <w:spacing w:val="-2"/>
          <w:sz w:val="28"/>
          <w:szCs w:val="28"/>
        </w:rPr>
        <w:t>t</w:t>
      </w:r>
      <w:r>
        <w:rPr>
          <w:b/>
          <w:sz w:val="28"/>
          <w:szCs w:val="28"/>
        </w:rPr>
        <w:t>y</w:t>
      </w:r>
      <w:r>
        <w:rPr>
          <w:b/>
          <w:spacing w:val="1"/>
          <w:sz w:val="28"/>
          <w:szCs w:val="28"/>
        </w:rPr>
        <w:t xml:space="preserve"> </w:t>
      </w:r>
      <w:r>
        <w:rPr>
          <w:b/>
          <w:spacing w:val="-2"/>
          <w:sz w:val="28"/>
          <w:szCs w:val="28"/>
        </w:rPr>
        <w:t>C</w:t>
      </w:r>
      <w:r>
        <w:rPr>
          <w:b/>
          <w:sz w:val="28"/>
          <w:szCs w:val="28"/>
        </w:rPr>
        <w:t>r</w:t>
      </w:r>
      <w:r>
        <w:rPr>
          <w:b/>
          <w:spacing w:val="1"/>
          <w:sz w:val="28"/>
          <w:szCs w:val="28"/>
        </w:rPr>
        <w:t>i</w:t>
      </w:r>
      <w:r>
        <w:rPr>
          <w:b/>
          <w:sz w:val="28"/>
          <w:szCs w:val="28"/>
        </w:rPr>
        <w:t>t</w:t>
      </w:r>
      <w:r>
        <w:rPr>
          <w:b/>
          <w:spacing w:val="-2"/>
          <w:sz w:val="28"/>
          <w:szCs w:val="28"/>
        </w:rPr>
        <w:t>e</w:t>
      </w:r>
      <w:r>
        <w:rPr>
          <w:b/>
          <w:sz w:val="28"/>
          <w:szCs w:val="28"/>
        </w:rPr>
        <w:t>r</w:t>
      </w:r>
      <w:r>
        <w:rPr>
          <w:b/>
          <w:spacing w:val="-1"/>
          <w:sz w:val="28"/>
          <w:szCs w:val="28"/>
        </w:rPr>
        <w:t>i</w:t>
      </w:r>
      <w:r>
        <w:rPr>
          <w:b/>
          <w:sz w:val="28"/>
          <w:szCs w:val="28"/>
        </w:rPr>
        <w:t>a</w:t>
      </w:r>
      <w:r>
        <w:rPr>
          <w:b/>
          <w:spacing w:val="1"/>
          <w:sz w:val="28"/>
          <w:szCs w:val="28"/>
        </w:rPr>
        <w:t xml:space="preserve"> </w:t>
      </w:r>
      <w:r>
        <w:rPr>
          <w:b/>
          <w:sz w:val="28"/>
          <w:szCs w:val="28"/>
        </w:rPr>
        <w:t>f</w:t>
      </w:r>
      <w:r>
        <w:rPr>
          <w:b/>
          <w:spacing w:val="-2"/>
          <w:sz w:val="28"/>
          <w:szCs w:val="28"/>
        </w:rPr>
        <w:t>o</w:t>
      </w:r>
      <w:r>
        <w:rPr>
          <w:b/>
          <w:sz w:val="28"/>
          <w:szCs w:val="28"/>
        </w:rPr>
        <w:t xml:space="preserve">r </w:t>
      </w:r>
      <w:r>
        <w:rPr>
          <w:b/>
          <w:spacing w:val="-2"/>
          <w:sz w:val="28"/>
          <w:szCs w:val="28"/>
        </w:rPr>
        <w:t>V</w:t>
      </w:r>
      <w:r>
        <w:rPr>
          <w:b/>
          <w:sz w:val="28"/>
          <w:szCs w:val="28"/>
        </w:rPr>
        <w:t>end</w:t>
      </w:r>
      <w:r>
        <w:rPr>
          <w:b/>
          <w:spacing w:val="1"/>
          <w:sz w:val="28"/>
          <w:szCs w:val="28"/>
        </w:rPr>
        <w:t>o</w:t>
      </w:r>
      <w:r>
        <w:rPr>
          <w:b/>
          <w:sz w:val="28"/>
          <w:szCs w:val="28"/>
        </w:rPr>
        <w:t>r</w:t>
      </w:r>
      <w:r>
        <w:rPr>
          <w:b/>
          <w:spacing w:val="-3"/>
          <w:sz w:val="28"/>
          <w:szCs w:val="28"/>
        </w:rPr>
        <w:t xml:space="preserve"> </w:t>
      </w:r>
      <w:r>
        <w:rPr>
          <w:b/>
          <w:spacing w:val="1"/>
          <w:sz w:val="28"/>
          <w:szCs w:val="28"/>
        </w:rPr>
        <w:t>s</w:t>
      </w:r>
      <w:r>
        <w:rPr>
          <w:b/>
          <w:spacing w:val="-2"/>
          <w:sz w:val="28"/>
          <w:szCs w:val="28"/>
        </w:rPr>
        <w:t>e</w:t>
      </w:r>
      <w:r>
        <w:rPr>
          <w:b/>
          <w:spacing w:val="1"/>
          <w:sz w:val="28"/>
          <w:szCs w:val="28"/>
        </w:rPr>
        <w:t>l</w:t>
      </w:r>
      <w:r>
        <w:rPr>
          <w:b/>
          <w:sz w:val="28"/>
          <w:szCs w:val="28"/>
        </w:rPr>
        <w:t>ec</w:t>
      </w:r>
      <w:r>
        <w:rPr>
          <w:b/>
          <w:spacing w:val="-2"/>
          <w:sz w:val="28"/>
          <w:szCs w:val="28"/>
        </w:rPr>
        <w:t>t</w:t>
      </w:r>
      <w:r>
        <w:rPr>
          <w:b/>
          <w:spacing w:val="-1"/>
          <w:sz w:val="28"/>
          <w:szCs w:val="28"/>
        </w:rPr>
        <w:t>i</w:t>
      </w:r>
      <w:r>
        <w:rPr>
          <w:b/>
          <w:spacing w:val="1"/>
          <w:sz w:val="28"/>
          <w:szCs w:val="28"/>
        </w:rPr>
        <w:t>o</w:t>
      </w:r>
      <w:r>
        <w:rPr>
          <w:b/>
          <w:sz w:val="28"/>
          <w:szCs w:val="28"/>
        </w:rPr>
        <w:t>n</w:t>
      </w:r>
    </w:p>
    <w:p w14:paraId="5BA98FC1" w14:textId="77777777" w:rsidR="004932F3" w:rsidRDefault="004932F3">
      <w:pPr>
        <w:spacing w:before="5" w:line="240" w:lineRule="exact"/>
        <w:rPr>
          <w:sz w:val="24"/>
          <w:szCs w:val="24"/>
        </w:rPr>
      </w:pPr>
    </w:p>
    <w:p w14:paraId="12FCB97B" w14:textId="77777777" w:rsidR="004932F3" w:rsidRDefault="00DB4484" w:rsidP="00823E4E">
      <w:pPr>
        <w:ind w:left="100"/>
        <w:rPr>
          <w:sz w:val="22"/>
          <w:szCs w:val="22"/>
        </w:rPr>
      </w:pPr>
      <w:r>
        <w:rPr>
          <w:spacing w:val="2"/>
          <w:sz w:val="22"/>
          <w:szCs w:val="22"/>
        </w:rPr>
        <w:t>T</w:t>
      </w:r>
      <w:r>
        <w:rPr>
          <w:sz w:val="22"/>
          <w:szCs w:val="22"/>
        </w:rPr>
        <w:t xml:space="preserve">he </w:t>
      </w:r>
      <w:r>
        <w:rPr>
          <w:spacing w:val="-1"/>
          <w:sz w:val="22"/>
          <w:szCs w:val="22"/>
        </w:rPr>
        <w:t>Bi</w:t>
      </w:r>
      <w:r>
        <w:rPr>
          <w:sz w:val="22"/>
          <w:szCs w:val="22"/>
        </w:rPr>
        <w:t>dder</w:t>
      </w:r>
      <w:r>
        <w:rPr>
          <w:spacing w:val="1"/>
          <w:sz w:val="22"/>
          <w:szCs w:val="22"/>
        </w:rPr>
        <w:t xml:space="preserve"> (</w:t>
      </w:r>
      <w:r>
        <w:rPr>
          <w:spacing w:val="-1"/>
          <w:sz w:val="22"/>
          <w:szCs w:val="22"/>
        </w:rPr>
        <w:t>A</w:t>
      </w:r>
      <w:r>
        <w:rPr>
          <w:spacing w:val="-2"/>
          <w:sz w:val="22"/>
          <w:szCs w:val="22"/>
        </w:rPr>
        <w:t>p</w:t>
      </w:r>
      <w:r>
        <w:rPr>
          <w:sz w:val="22"/>
          <w:szCs w:val="22"/>
        </w:rPr>
        <w:t>p</w:t>
      </w:r>
      <w:r>
        <w:rPr>
          <w:spacing w:val="-1"/>
          <w:sz w:val="22"/>
          <w:szCs w:val="22"/>
        </w:rPr>
        <w:t>l</w:t>
      </w:r>
      <w:r>
        <w:rPr>
          <w:spacing w:val="1"/>
          <w:sz w:val="22"/>
          <w:szCs w:val="22"/>
        </w:rPr>
        <w:t>i</w:t>
      </w:r>
      <w:r>
        <w:rPr>
          <w:sz w:val="22"/>
          <w:szCs w:val="22"/>
        </w:rPr>
        <w:t>c</w:t>
      </w:r>
      <w:r>
        <w:rPr>
          <w:spacing w:val="-2"/>
          <w:sz w:val="22"/>
          <w:szCs w:val="22"/>
        </w:rPr>
        <w:t>a</w:t>
      </w:r>
      <w:r>
        <w:rPr>
          <w:spacing w:val="2"/>
          <w:sz w:val="22"/>
          <w:szCs w:val="22"/>
        </w:rPr>
        <w:t>t</w:t>
      </w:r>
      <w:r>
        <w:rPr>
          <w:spacing w:val="1"/>
          <w:sz w:val="22"/>
          <w:szCs w:val="22"/>
        </w:rPr>
        <w:t>i</w:t>
      </w:r>
      <w:r>
        <w:rPr>
          <w:spacing w:val="-2"/>
          <w:sz w:val="22"/>
          <w:szCs w:val="22"/>
        </w:rPr>
        <w:t>o</w:t>
      </w:r>
      <w:r>
        <w:rPr>
          <w:sz w:val="22"/>
          <w:szCs w:val="22"/>
        </w:rPr>
        <w:t>n</w:t>
      </w:r>
      <w:r>
        <w:rPr>
          <w:spacing w:val="2"/>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3"/>
          <w:sz w:val="22"/>
          <w:szCs w:val="22"/>
        </w:rPr>
        <w:t xml:space="preserve"> </w:t>
      </w:r>
      <w:r>
        <w:rPr>
          <w:spacing w:val="-3"/>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2"/>
          <w:sz w:val="22"/>
          <w:szCs w:val="22"/>
        </w:rPr>
        <w:t>e</w:t>
      </w:r>
      <w:r>
        <w:rPr>
          <w:spacing w:val="1"/>
          <w:sz w:val="22"/>
          <w:szCs w:val="22"/>
        </w:rPr>
        <w:t>r</w:t>
      </w:r>
      <w:r>
        <w:rPr>
          <w:sz w:val="22"/>
          <w:szCs w:val="22"/>
        </w:rPr>
        <w:t>)</w:t>
      </w:r>
      <w:r>
        <w:rPr>
          <w:spacing w:val="1"/>
          <w:sz w:val="22"/>
          <w:szCs w:val="22"/>
        </w:rPr>
        <w:t xml:space="preserve"> i</w:t>
      </w:r>
      <w:r>
        <w:rPr>
          <w:sz w:val="22"/>
          <w:szCs w:val="22"/>
        </w:rPr>
        <w:t xml:space="preserve">s </w:t>
      </w:r>
      <w:r>
        <w:rPr>
          <w:spacing w:val="-2"/>
          <w:sz w:val="22"/>
          <w:szCs w:val="22"/>
        </w:rPr>
        <w:t>r</w:t>
      </w:r>
      <w:r>
        <w:rPr>
          <w:sz w:val="22"/>
          <w:szCs w:val="22"/>
        </w:rPr>
        <w:t>equ</w:t>
      </w:r>
      <w:r>
        <w:rPr>
          <w:spacing w:val="-1"/>
          <w:sz w:val="22"/>
          <w:szCs w:val="22"/>
        </w:rPr>
        <w:t>i</w:t>
      </w:r>
      <w:r>
        <w:rPr>
          <w:spacing w:val="1"/>
          <w:sz w:val="22"/>
          <w:szCs w:val="22"/>
        </w:rPr>
        <w:t>r</w:t>
      </w:r>
      <w:r>
        <w:rPr>
          <w:sz w:val="22"/>
          <w:szCs w:val="22"/>
        </w:rPr>
        <w:t xml:space="preserve">ed </w:t>
      </w:r>
      <w:r>
        <w:rPr>
          <w:spacing w:val="-1"/>
          <w:sz w:val="22"/>
          <w:szCs w:val="22"/>
        </w:rPr>
        <w:t>t</w:t>
      </w:r>
      <w:r>
        <w:rPr>
          <w:sz w:val="22"/>
          <w:szCs w:val="22"/>
        </w:rPr>
        <w:t>o</w:t>
      </w:r>
      <w:r>
        <w:rPr>
          <w:spacing w:val="2"/>
          <w:sz w:val="22"/>
          <w:szCs w:val="22"/>
        </w:rPr>
        <w:t xml:space="preserve"> </w:t>
      </w:r>
      <w:r>
        <w:rPr>
          <w:spacing w:val="-4"/>
          <w:sz w:val="22"/>
          <w:szCs w:val="22"/>
        </w:rPr>
        <w:t>m</w:t>
      </w:r>
      <w:r>
        <w:rPr>
          <w:sz w:val="22"/>
          <w:szCs w:val="22"/>
        </w:rPr>
        <w:t>eet</w:t>
      </w:r>
      <w:r>
        <w:rPr>
          <w:spacing w:val="1"/>
          <w:sz w:val="22"/>
          <w:szCs w:val="22"/>
        </w:rPr>
        <w:t xml:space="preserve"> t</w:t>
      </w:r>
      <w:r>
        <w:rPr>
          <w:sz w:val="22"/>
          <w:szCs w:val="22"/>
        </w:rPr>
        <w:t xml:space="preserve">he </w:t>
      </w:r>
      <w:r>
        <w:rPr>
          <w:spacing w:val="1"/>
          <w:sz w:val="22"/>
          <w:szCs w:val="22"/>
        </w:rPr>
        <w:t>f</w:t>
      </w:r>
      <w:r>
        <w:rPr>
          <w:spacing w:val="-2"/>
          <w:sz w:val="22"/>
          <w:szCs w:val="22"/>
        </w:rPr>
        <w:t>o</w:t>
      </w:r>
      <w:r>
        <w:rPr>
          <w:spacing w:val="1"/>
          <w:sz w:val="22"/>
          <w:szCs w:val="22"/>
        </w:rPr>
        <w:t>ll</w:t>
      </w:r>
      <w:r>
        <w:rPr>
          <w:sz w:val="22"/>
          <w:szCs w:val="22"/>
        </w:rPr>
        <w:t>o</w:t>
      </w:r>
      <w:r>
        <w:rPr>
          <w:spacing w:val="-3"/>
          <w:sz w:val="22"/>
          <w:szCs w:val="22"/>
        </w:rPr>
        <w:t>w</w:t>
      </w:r>
      <w:r>
        <w:rPr>
          <w:spacing w:val="1"/>
          <w:sz w:val="22"/>
          <w:szCs w:val="22"/>
        </w:rPr>
        <w:t>i</w:t>
      </w:r>
      <w:r>
        <w:rPr>
          <w:sz w:val="22"/>
          <w:szCs w:val="22"/>
        </w:rPr>
        <w:t xml:space="preserve">ng </w:t>
      </w:r>
      <w:r>
        <w:rPr>
          <w:spacing w:val="1"/>
          <w:sz w:val="22"/>
          <w:szCs w:val="22"/>
        </w:rPr>
        <w:t>‘</w:t>
      </w:r>
      <w:r>
        <w:rPr>
          <w:spacing w:val="-4"/>
          <w:sz w:val="22"/>
          <w:szCs w:val="22"/>
        </w:rPr>
        <w:t>m</w:t>
      </w:r>
      <w:r>
        <w:rPr>
          <w:spacing w:val="1"/>
          <w:sz w:val="22"/>
          <w:szCs w:val="22"/>
        </w:rPr>
        <w:t>i</w:t>
      </w:r>
      <w:r>
        <w:rPr>
          <w:sz w:val="22"/>
          <w:szCs w:val="22"/>
        </w:rPr>
        <w:t>n</w:t>
      </w:r>
      <w:r>
        <w:rPr>
          <w:spacing w:val="-1"/>
          <w:sz w:val="22"/>
          <w:szCs w:val="22"/>
        </w:rPr>
        <w:t>i</w:t>
      </w:r>
      <w:r>
        <w:rPr>
          <w:spacing w:val="-4"/>
          <w:sz w:val="22"/>
          <w:szCs w:val="22"/>
        </w:rPr>
        <w:t>m</w:t>
      </w:r>
      <w:r>
        <w:rPr>
          <w:spacing w:val="2"/>
          <w:sz w:val="22"/>
          <w:szCs w:val="22"/>
        </w:rPr>
        <w:t>u</w:t>
      </w:r>
      <w:r>
        <w:rPr>
          <w:sz w:val="22"/>
          <w:szCs w:val="22"/>
        </w:rPr>
        <w:t>m</w:t>
      </w:r>
      <w:r>
        <w:rPr>
          <w:spacing w:val="-1"/>
          <w:sz w:val="22"/>
          <w:szCs w:val="22"/>
        </w:rPr>
        <w:t xml:space="preserve"> </w:t>
      </w:r>
      <w:r>
        <w:rPr>
          <w:sz w:val="22"/>
          <w:szCs w:val="22"/>
        </w:rPr>
        <w:t>e</w:t>
      </w:r>
      <w:r>
        <w:rPr>
          <w:spacing w:val="1"/>
          <w:sz w:val="22"/>
          <w:szCs w:val="22"/>
        </w:rPr>
        <w:t>li</w:t>
      </w:r>
      <w:r>
        <w:rPr>
          <w:spacing w:val="-2"/>
          <w:sz w:val="22"/>
          <w:szCs w:val="22"/>
        </w:rPr>
        <w:t>g</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it</w:t>
      </w:r>
      <w:r>
        <w:rPr>
          <w:sz w:val="22"/>
          <w:szCs w:val="22"/>
        </w:rPr>
        <w:t xml:space="preserve">y </w:t>
      </w:r>
      <w:r>
        <w:rPr>
          <w:spacing w:val="-2"/>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w:t>
      </w:r>
      <w:r>
        <w:rPr>
          <w:spacing w:val="-1"/>
          <w:sz w:val="22"/>
          <w:szCs w:val="22"/>
        </w:rPr>
        <w:t>i</w:t>
      </w:r>
      <w:r>
        <w:rPr>
          <w:spacing w:val="-2"/>
          <w:sz w:val="22"/>
          <w:szCs w:val="22"/>
        </w:rPr>
        <w:t>a</w:t>
      </w:r>
      <w:r>
        <w:rPr>
          <w:sz w:val="22"/>
          <w:szCs w:val="22"/>
        </w:rPr>
        <w:t>’</w:t>
      </w:r>
      <w:r w:rsidR="00823E4E">
        <w:rPr>
          <w:sz w:val="22"/>
          <w:szCs w:val="22"/>
        </w:rPr>
        <w:t xml:space="preserve"> </w:t>
      </w:r>
      <w:r>
        <w:rPr>
          <w:sz w:val="22"/>
          <w:szCs w:val="22"/>
        </w:rPr>
        <w:t>and p</w:t>
      </w:r>
      <w:r>
        <w:rPr>
          <w:spacing w:val="-1"/>
          <w:sz w:val="22"/>
          <w:szCs w:val="22"/>
        </w:rPr>
        <w:t>r</w:t>
      </w:r>
      <w:r>
        <w:rPr>
          <w:sz w:val="22"/>
          <w:szCs w:val="22"/>
        </w:rPr>
        <w:t>o</w:t>
      </w:r>
      <w:r>
        <w:rPr>
          <w:spacing w:val="-2"/>
          <w:sz w:val="22"/>
          <w:szCs w:val="22"/>
        </w:rPr>
        <w:t>v</w:t>
      </w:r>
      <w:r>
        <w:rPr>
          <w:spacing w:val="1"/>
          <w:sz w:val="22"/>
          <w:szCs w:val="22"/>
        </w:rPr>
        <w:t>i</w:t>
      </w:r>
      <w:r>
        <w:rPr>
          <w:sz w:val="22"/>
          <w:szCs w:val="22"/>
        </w:rPr>
        <w:t>de a</w:t>
      </w:r>
      <w:r>
        <w:rPr>
          <w:spacing w:val="-2"/>
          <w:sz w:val="22"/>
          <w:szCs w:val="22"/>
        </w:rPr>
        <w:t>d</w:t>
      </w:r>
      <w:r>
        <w:rPr>
          <w:sz w:val="22"/>
          <w:szCs w:val="22"/>
        </w:rPr>
        <w:t>equ</w:t>
      </w:r>
      <w:r>
        <w:rPr>
          <w:spacing w:val="-2"/>
          <w:sz w:val="22"/>
          <w:szCs w:val="22"/>
        </w:rPr>
        <w:t>a</w:t>
      </w:r>
      <w:r>
        <w:rPr>
          <w:spacing w:val="1"/>
          <w:sz w:val="22"/>
          <w:szCs w:val="22"/>
        </w:rPr>
        <w:t>t</w:t>
      </w:r>
      <w:r>
        <w:rPr>
          <w:sz w:val="22"/>
          <w:szCs w:val="22"/>
        </w:rPr>
        <w:t>e d</w:t>
      </w:r>
      <w:r>
        <w:rPr>
          <w:spacing w:val="-2"/>
          <w:sz w:val="22"/>
          <w:szCs w:val="22"/>
        </w:rPr>
        <w:t>o</w:t>
      </w:r>
      <w:r>
        <w:rPr>
          <w:sz w:val="22"/>
          <w:szCs w:val="22"/>
        </w:rPr>
        <w:t>c</w:t>
      </w:r>
      <w:r>
        <w:rPr>
          <w:spacing w:val="-2"/>
          <w:sz w:val="22"/>
          <w:szCs w:val="22"/>
        </w:rPr>
        <w:t>u</w:t>
      </w:r>
      <w:r>
        <w:rPr>
          <w:spacing w:val="-4"/>
          <w:sz w:val="22"/>
          <w:szCs w:val="22"/>
        </w:rPr>
        <w:t>m</w:t>
      </w:r>
      <w:r>
        <w:rPr>
          <w:sz w:val="22"/>
          <w:szCs w:val="22"/>
        </w:rPr>
        <w:t>en</w:t>
      </w:r>
      <w:r>
        <w:rPr>
          <w:spacing w:val="1"/>
          <w:sz w:val="22"/>
          <w:szCs w:val="22"/>
        </w:rPr>
        <w:t>t</w:t>
      </w:r>
      <w:r>
        <w:rPr>
          <w:sz w:val="22"/>
          <w:szCs w:val="22"/>
        </w:rPr>
        <w:t>a</w:t>
      </w:r>
      <w:r>
        <w:rPr>
          <w:spacing w:val="1"/>
          <w:sz w:val="22"/>
          <w:szCs w:val="22"/>
        </w:rPr>
        <w:t>r</w:t>
      </w:r>
      <w:r>
        <w:rPr>
          <w:sz w:val="22"/>
          <w:szCs w:val="22"/>
        </w:rPr>
        <w:t>y</w:t>
      </w:r>
      <w:r>
        <w:rPr>
          <w:spacing w:val="-2"/>
          <w:sz w:val="22"/>
          <w:szCs w:val="22"/>
        </w:rPr>
        <w:t xml:space="preserve"> </w:t>
      </w:r>
      <w:r>
        <w:rPr>
          <w:sz w:val="22"/>
          <w:szCs w:val="22"/>
        </w:rPr>
        <w:t>e</w:t>
      </w:r>
      <w:r>
        <w:rPr>
          <w:spacing w:val="-2"/>
          <w:sz w:val="22"/>
          <w:szCs w:val="22"/>
        </w:rPr>
        <w:t>v</w:t>
      </w:r>
      <w:r>
        <w:rPr>
          <w:spacing w:val="1"/>
          <w:sz w:val="22"/>
          <w:szCs w:val="22"/>
        </w:rPr>
        <w:t>i</w:t>
      </w:r>
      <w:r>
        <w:rPr>
          <w:sz w:val="22"/>
          <w:szCs w:val="22"/>
        </w:rPr>
        <w:t>dence</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z w:val="22"/>
          <w:szCs w:val="22"/>
        </w:rPr>
        <w:t>each</w:t>
      </w:r>
      <w:r>
        <w:rPr>
          <w:spacing w:val="-2"/>
          <w:sz w:val="22"/>
          <w:szCs w:val="22"/>
        </w:rPr>
        <w:t xml:space="preserve"> </w:t>
      </w:r>
      <w:r>
        <w:rPr>
          <w:sz w:val="22"/>
          <w:szCs w:val="22"/>
        </w:rPr>
        <w:t>of</w:t>
      </w:r>
      <w:r>
        <w:rPr>
          <w:spacing w:val="1"/>
          <w:sz w:val="22"/>
          <w:szCs w:val="22"/>
        </w:rPr>
        <w:t xml:space="preserve"> t</w:t>
      </w:r>
      <w:r>
        <w:rPr>
          <w:spacing w:val="-2"/>
          <w:sz w:val="22"/>
          <w:szCs w:val="22"/>
        </w:rPr>
        <w:t>h</w:t>
      </w:r>
      <w:r>
        <w:rPr>
          <w:sz w:val="22"/>
          <w:szCs w:val="22"/>
        </w:rPr>
        <w:t xml:space="preserve">e </w:t>
      </w:r>
      <w:r>
        <w:rPr>
          <w:spacing w:val="-2"/>
          <w:sz w:val="22"/>
          <w:szCs w:val="22"/>
        </w:rPr>
        <w:t>c</w:t>
      </w:r>
      <w:r>
        <w:rPr>
          <w:spacing w:val="1"/>
          <w:sz w:val="22"/>
          <w:szCs w:val="22"/>
        </w:rPr>
        <w:t>r</w:t>
      </w:r>
      <w:r>
        <w:rPr>
          <w:spacing w:val="-1"/>
          <w:sz w:val="22"/>
          <w:szCs w:val="22"/>
        </w:rPr>
        <w:t>i</w:t>
      </w:r>
      <w:r>
        <w:rPr>
          <w:spacing w:val="1"/>
          <w:sz w:val="22"/>
          <w:szCs w:val="22"/>
        </w:rPr>
        <w:t>t</w:t>
      </w:r>
      <w:r>
        <w:rPr>
          <w:sz w:val="22"/>
          <w:szCs w:val="22"/>
        </w:rPr>
        <w:t>e</w:t>
      </w:r>
      <w:r>
        <w:rPr>
          <w:spacing w:val="-1"/>
          <w:sz w:val="22"/>
          <w:szCs w:val="22"/>
        </w:rPr>
        <w:t>r</w:t>
      </w:r>
      <w:r>
        <w:rPr>
          <w:spacing w:val="1"/>
          <w:sz w:val="22"/>
          <w:szCs w:val="22"/>
        </w:rPr>
        <w:t>i</w:t>
      </w:r>
      <w:r>
        <w:rPr>
          <w:sz w:val="22"/>
          <w:szCs w:val="22"/>
        </w:rPr>
        <w:t>a</w:t>
      </w:r>
      <w:r>
        <w:rPr>
          <w:spacing w:val="-2"/>
          <w:sz w:val="22"/>
          <w:szCs w:val="22"/>
        </w:rPr>
        <w:t xml:space="preserve"> </w:t>
      </w:r>
      <w:r>
        <w:rPr>
          <w:sz w:val="22"/>
          <w:szCs w:val="22"/>
        </w:rPr>
        <w:t>s</w:t>
      </w:r>
      <w:r>
        <w:rPr>
          <w:spacing w:val="-1"/>
          <w:sz w:val="22"/>
          <w:szCs w:val="22"/>
        </w:rPr>
        <w:t>t</w:t>
      </w:r>
      <w:r>
        <w:rPr>
          <w:spacing w:val="1"/>
          <w:sz w:val="22"/>
          <w:szCs w:val="22"/>
        </w:rPr>
        <w:t>i</w:t>
      </w:r>
      <w:r>
        <w:rPr>
          <w:sz w:val="22"/>
          <w:szCs w:val="22"/>
        </w:rPr>
        <w:t>p</w:t>
      </w:r>
      <w:r>
        <w:rPr>
          <w:spacing w:val="-2"/>
          <w:sz w:val="22"/>
          <w:szCs w:val="22"/>
        </w:rPr>
        <w:t>u</w:t>
      </w:r>
      <w:r>
        <w:rPr>
          <w:spacing w:val="1"/>
          <w:sz w:val="22"/>
          <w:szCs w:val="22"/>
        </w:rPr>
        <w:t>l</w:t>
      </w:r>
      <w:r>
        <w:rPr>
          <w:sz w:val="22"/>
          <w:szCs w:val="22"/>
        </w:rPr>
        <w:t>a</w:t>
      </w:r>
      <w:r>
        <w:rPr>
          <w:spacing w:val="-1"/>
          <w:sz w:val="22"/>
          <w:szCs w:val="22"/>
        </w:rPr>
        <w:t>t</w:t>
      </w:r>
      <w:r>
        <w:rPr>
          <w:sz w:val="22"/>
          <w:szCs w:val="22"/>
        </w:rPr>
        <w:t>ed b</w:t>
      </w:r>
      <w:r>
        <w:rPr>
          <w:spacing w:val="-2"/>
          <w:sz w:val="22"/>
          <w:szCs w:val="22"/>
        </w:rPr>
        <w:t>e</w:t>
      </w:r>
      <w:r>
        <w:rPr>
          <w:spacing w:val="-1"/>
          <w:sz w:val="22"/>
          <w:szCs w:val="22"/>
        </w:rPr>
        <w:t>l</w:t>
      </w:r>
      <w:r>
        <w:rPr>
          <w:sz w:val="22"/>
          <w:szCs w:val="22"/>
        </w:rPr>
        <w:t>o</w:t>
      </w:r>
      <w:r>
        <w:rPr>
          <w:spacing w:val="-1"/>
          <w:sz w:val="22"/>
          <w:szCs w:val="22"/>
        </w:rPr>
        <w:t>w</w:t>
      </w:r>
      <w:r>
        <w:rPr>
          <w:spacing w:val="5"/>
          <w:sz w:val="22"/>
          <w:szCs w:val="22"/>
        </w:rPr>
        <w:t>:</w:t>
      </w:r>
      <w:r>
        <w:rPr>
          <w:sz w:val="22"/>
          <w:szCs w:val="22"/>
        </w:rPr>
        <w:t>-</w:t>
      </w:r>
    </w:p>
    <w:p w14:paraId="04645969" w14:textId="77777777" w:rsidR="004932F3" w:rsidRDefault="004932F3">
      <w:pPr>
        <w:spacing w:before="17" w:line="220" w:lineRule="exact"/>
        <w:rPr>
          <w:sz w:val="22"/>
          <w:szCs w:val="22"/>
        </w:rPr>
      </w:pPr>
    </w:p>
    <w:p w14:paraId="18C6CDB0" w14:textId="77777777" w:rsidR="004932F3" w:rsidRDefault="00DB4484">
      <w:pPr>
        <w:spacing w:line="277" w:lineRule="auto"/>
        <w:ind w:left="1540" w:right="88" w:hanging="360"/>
        <w:jc w:val="both"/>
        <w:rPr>
          <w:sz w:val="22"/>
          <w:szCs w:val="22"/>
        </w:rPr>
      </w:pPr>
      <w:r>
        <w:rPr>
          <w:sz w:val="22"/>
          <w:szCs w:val="22"/>
        </w:rPr>
        <w:t xml:space="preserve">1.  </w:t>
      </w:r>
      <w:r>
        <w:rPr>
          <w:spacing w:val="22"/>
          <w:sz w:val="22"/>
          <w:szCs w:val="22"/>
        </w:rPr>
        <w:t xml:space="preserve"> </w:t>
      </w:r>
      <w:r>
        <w:rPr>
          <w:spacing w:val="2"/>
          <w:sz w:val="22"/>
          <w:szCs w:val="22"/>
        </w:rPr>
        <w:t>T</w:t>
      </w:r>
      <w:r>
        <w:rPr>
          <w:sz w:val="22"/>
          <w:szCs w:val="22"/>
        </w:rPr>
        <w:t>he</w:t>
      </w:r>
      <w:r>
        <w:rPr>
          <w:spacing w:val="25"/>
          <w:sz w:val="22"/>
          <w:szCs w:val="22"/>
        </w:rPr>
        <w:t xml:space="preserve"> </w:t>
      </w:r>
      <w:r>
        <w:rPr>
          <w:spacing w:val="-1"/>
          <w:sz w:val="22"/>
          <w:szCs w:val="22"/>
        </w:rPr>
        <w:t>Bi</w:t>
      </w:r>
      <w:r>
        <w:rPr>
          <w:sz w:val="22"/>
          <w:szCs w:val="22"/>
        </w:rPr>
        <w:t>dd</w:t>
      </w:r>
      <w:r>
        <w:rPr>
          <w:spacing w:val="-2"/>
          <w:sz w:val="22"/>
          <w:szCs w:val="22"/>
        </w:rPr>
        <w:t>e</w:t>
      </w:r>
      <w:r>
        <w:rPr>
          <w:sz w:val="22"/>
          <w:szCs w:val="22"/>
        </w:rPr>
        <w:t>r</w:t>
      </w:r>
      <w:r>
        <w:rPr>
          <w:spacing w:val="25"/>
          <w:sz w:val="22"/>
          <w:szCs w:val="22"/>
        </w:rPr>
        <w:t xml:space="preserve"> </w:t>
      </w:r>
      <w:r>
        <w:rPr>
          <w:sz w:val="22"/>
          <w:szCs w:val="22"/>
        </w:rPr>
        <w:t>shou</w:t>
      </w:r>
      <w:r>
        <w:rPr>
          <w:spacing w:val="-1"/>
          <w:sz w:val="22"/>
          <w:szCs w:val="22"/>
        </w:rPr>
        <w:t>l</w:t>
      </w:r>
      <w:r>
        <w:rPr>
          <w:sz w:val="22"/>
          <w:szCs w:val="22"/>
        </w:rPr>
        <w:t>d</w:t>
      </w:r>
      <w:r>
        <w:rPr>
          <w:spacing w:val="24"/>
          <w:sz w:val="22"/>
          <w:szCs w:val="22"/>
        </w:rPr>
        <w:t xml:space="preserve"> </w:t>
      </w:r>
      <w:r>
        <w:rPr>
          <w:sz w:val="22"/>
          <w:szCs w:val="22"/>
        </w:rPr>
        <w:t>be</w:t>
      </w:r>
      <w:r>
        <w:rPr>
          <w:spacing w:val="25"/>
          <w:sz w:val="22"/>
          <w:szCs w:val="22"/>
        </w:rPr>
        <w:t xml:space="preserve"> </w:t>
      </w:r>
      <w:r>
        <w:rPr>
          <w:sz w:val="22"/>
          <w:szCs w:val="22"/>
        </w:rPr>
        <w:t>a</w:t>
      </w:r>
      <w:r>
        <w:rPr>
          <w:spacing w:val="25"/>
          <w:sz w:val="22"/>
          <w:szCs w:val="22"/>
        </w:rPr>
        <w:t xml:space="preserve"> </w:t>
      </w:r>
      <w:r>
        <w:rPr>
          <w:spacing w:val="1"/>
          <w:sz w:val="22"/>
          <w:szCs w:val="22"/>
        </w:rPr>
        <w:t>r</w:t>
      </w:r>
      <w:r>
        <w:rPr>
          <w:spacing w:val="-2"/>
          <w:sz w:val="22"/>
          <w:szCs w:val="22"/>
        </w:rPr>
        <w:t>eg</w:t>
      </w:r>
      <w:r>
        <w:rPr>
          <w:spacing w:val="1"/>
          <w:sz w:val="22"/>
          <w:szCs w:val="22"/>
        </w:rPr>
        <w:t>i</w:t>
      </w:r>
      <w:r>
        <w:rPr>
          <w:sz w:val="22"/>
          <w:szCs w:val="22"/>
        </w:rPr>
        <w:t>s</w:t>
      </w:r>
      <w:r>
        <w:rPr>
          <w:spacing w:val="1"/>
          <w:sz w:val="22"/>
          <w:szCs w:val="22"/>
        </w:rPr>
        <w:t>t</w:t>
      </w:r>
      <w:r>
        <w:rPr>
          <w:sz w:val="22"/>
          <w:szCs w:val="22"/>
        </w:rPr>
        <w:t>e</w:t>
      </w:r>
      <w:r>
        <w:rPr>
          <w:spacing w:val="-1"/>
          <w:sz w:val="22"/>
          <w:szCs w:val="22"/>
        </w:rPr>
        <w:t>r</w:t>
      </w:r>
      <w:r>
        <w:rPr>
          <w:sz w:val="22"/>
          <w:szCs w:val="22"/>
        </w:rPr>
        <w:t>ed</w:t>
      </w:r>
      <w:r>
        <w:rPr>
          <w:spacing w:val="25"/>
          <w:sz w:val="22"/>
          <w:szCs w:val="22"/>
        </w:rPr>
        <w:t xml:space="preserve"> </w:t>
      </w:r>
      <w:r>
        <w:rPr>
          <w:sz w:val="22"/>
          <w:szCs w:val="22"/>
        </w:rPr>
        <w:t>co</w:t>
      </w:r>
      <w:r>
        <w:rPr>
          <w:spacing w:val="-3"/>
          <w:sz w:val="22"/>
          <w:szCs w:val="22"/>
        </w:rPr>
        <w:t>m</w:t>
      </w:r>
      <w:r>
        <w:rPr>
          <w:sz w:val="22"/>
          <w:szCs w:val="22"/>
        </w:rPr>
        <w:t>pany</w:t>
      </w:r>
      <w:r>
        <w:rPr>
          <w:spacing w:val="22"/>
          <w:sz w:val="22"/>
          <w:szCs w:val="22"/>
        </w:rPr>
        <w:t xml:space="preserve"> </w:t>
      </w:r>
      <w:r>
        <w:rPr>
          <w:spacing w:val="1"/>
          <w:sz w:val="22"/>
          <w:szCs w:val="22"/>
        </w:rPr>
        <w:t>i</w:t>
      </w:r>
      <w:r>
        <w:rPr>
          <w:sz w:val="22"/>
          <w:szCs w:val="22"/>
        </w:rPr>
        <w:t>n</w:t>
      </w:r>
      <w:r>
        <w:rPr>
          <w:spacing w:val="27"/>
          <w:sz w:val="22"/>
          <w:szCs w:val="22"/>
        </w:rPr>
        <w:t xml:space="preserve"> </w:t>
      </w:r>
      <w:r>
        <w:rPr>
          <w:spacing w:val="-4"/>
          <w:sz w:val="22"/>
          <w:szCs w:val="22"/>
        </w:rPr>
        <w:t>I</w:t>
      </w:r>
      <w:r>
        <w:rPr>
          <w:sz w:val="22"/>
          <w:szCs w:val="22"/>
        </w:rPr>
        <w:t>nd</w:t>
      </w:r>
      <w:r>
        <w:rPr>
          <w:spacing w:val="1"/>
          <w:sz w:val="22"/>
          <w:szCs w:val="22"/>
        </w:rPr>
        <w:t>i</w:t>
      </w:r>
      <w:r>
        <w:rPr>
          <w:sz w:val="22"/>
          <w:szCs w:val="22"/>
        </w:rPr>
        <w:t>a</w:t>
      </w:r>
      <w:r>
        <w:rPr>
          <w:spacing w:val="25"/>
          <w:sz w:val="22"/>
          <w:szCs w:val="22"/>
        </w:rPr>
        <w:t xml:space="preserve"> </w:t>
      </w:r>
      <w:r>
        <w:rPr>
          <w:sz w:val="22"/>
          <w:szCs w:val="22"/>
        </w:rPr>
        <w:t>under</w:t>
      </w:r>
      <w:r>
        <w:rPr>
          <w:spacing w:val="25"/>
          <w:sz w:val="22"/>
          <w:szCs w:val="22"/>
        </w:rPr>
        <w:t xml:space="preserve"> </w:t>
      </w:r>
      <w:r>
        <w:rPr>
          <w:spacing w:val="-1"/>
          <w:sz w:val="22"/>
          <w:szCs w:val="22"/>
        </w:rPr>
        <w:t>C</w:t>
      </w:r>
      <w:r>
        <w:rPr>
          <w:sz w:val="22"/>
          <w:szCs w:val="22"/>
        </w:rPr>
        <w:t>o</w:t>
      </w:r>
      <w:r>
        <w:rPr>
          <w:spacing w:val="-4"/>
          <w:sz w:val="22"/>
          <w:szCs w:val="22"/>
        </w:rPr>
        <w:t>m</w:t>
      </w:r>
      <w:r>
        <w:rPr>
          <w:sz w:val="22"/>
          <w:szCs w:val="22"/>
        </w:rPr>
        <w:t>pan</w:t>
      </w:r>
      <w:r>
        <w:rPr>
          <w:spacing w:val="1"/>
          <w:sz w:val="22"/>
          <w:szCs w:val="22"/>
        </w:rPr>
        <w:t>i</w:t>
      </w:r>
      <w:r>
        <w:rPr>
          <w:sz w:val="22"/>
          <w:szCs w:val="22"/>
        </w:rPr>
        <w:t>es</w:t>
      </w:r>
      <w:r>
        <w:rPr>
          <w:spacing w:val="25"/>
          <w:sz w:val="22"/>
          <w:szCs w:val="22"/>
        </w:rPr>
        <w:t xml:space="preserve"> </w:t>
      </w:r>
      <w:r>
        <w:rPr>
          <w:spacing w:val="-1"/>
          <w:sz w:val="22"/>
          <w:szCs w:val="22"/>
        </w:rPr>
        <w:t>A</w:t>
      </w:r>
      <w:r>
        <w:rPr>
          <w:sz w:val="22"/>
          <w:szCs w:val="22"/>
        </w:rPr>
        <w:t>ct</w:t>
      </w:r>
      <w:r>
        <w:rPr>
          <w:spacing w:val="25"/>
          <w:sz w:val="22"/>
          <w:szCs w:val="22"/>
        </w:rPr>
        <w:t xml:space="preserve"> </w:t>
      </w:r>
      <w:r>
        <w:rPr>
          <w:sz w:val="22"/>
          <w:szCs w:val="22"/>
        </w:rPr>
        <w:t>1</w:t>
      </w:r>
      <w:r>
        <w:rPr>
          <w:spacing w:val="-2"/>
          <w:sz w:val="22"/>
          <w:szCs w:val="22"/>
        </w:rPr>
        <w:t>9</w:t>
      </w:r>
      <w:r w:rsidR="00823E4E">
        <w:rPr>
          <w:sz w:val="22"/>
          <w:szCs w:val="22"/>
        </w:rPr>
        <w:t>56</w:t>
      </w:r>
      <w:r>
        <w:rPr>
          <w:sz w:val="22"/>
          <w:szCs w:val="22"/>
        </w:rPr>
        <w:t>.</w:t>
      </w:r>
    </w:p>
    <w:p w14:paraId="1DCDA9CA" w14:textId="77777777" w:rsidR="004932F3" w:rsidRDefault="004932F3">
      <w:pPr>
        <w:spacing w:before="8" w:line="180" w:lineRule="exact"/>
        <w:rPr>
          <w:sz w:val="19"/>
          <w:szCs w:val="19"/>
        </w:rPr>
      </w:pPr>
    </w:p>
    <w:p w14:paraId="75F75D7B" w14:textId="77777777" w:rsidR="004932F3" w:rsidRDefault="00DB4484">
      <w:pPr>
        <w:spacing w:line="359" w:lineRule="auto"/>
        <w:ind w:left="1540" w:right="84" w:hanging="360"/>
        <w:jc w:val="both"/>
        <w:rPr>
          <w:sz w:val="22"/>
          <w:szCs w:val="22"/>
        </w:rPr>
      </w:pPr>
      <w:r>
        <w:rPr>
          <w:sz w:val="22"/>
          <w:szCs w:val="22"/>
        </w:rPr>
        <w:t xml:space="preserve">2.    </w:t>
      </w:r>
      <w:r>
        <w:rPr>
          <w:spacing w:val="2"/>
          <w:sz w:val="22"/>
          <w:szCs w:val="22"/>
        </w:rPr>
        <w:t>T</w:t>
      </w:r>
      <w:r>
        <w:rPr>
          <w:sz w:val="22"/>
          <w:szCs w:val="22"/>
        </w:rPr>
        <w:t xml:space="preserve">he </w:t>
      </w:r>
      <w:r>
        <w:rPr>
          <w:spacing w:val="-2"/>
          <w:sz w:val="22"/>
          <w:szCs w:val="22"/>
        </w:rPr>
        <w:t>v</w:t>
      </w:r>
      <w:r>
        <w:rPr>
          <w:sz w:val="22"/>
          <w:szCs w:val="22"/>
        </w:rPr>
        <w:t>endor</w:t>
      </w:r>
      <w:r>
        <w:rPr>
          <w:spacing w:val="4"/>
          <w:sz w:val="22"/>
          <w:szCs w:val="22"/>
        </w:rPr>
        <w:t xml:space="preserve"> </w:t>
      </w:r>
      <w:r>
        <w:rPr>
          <w:spacing w:val="-4"/>
          <w:sz w:val="22"/>
          <w:szCs w:val="22"/>
        </w:rPr>
        <w:t>m</w:t>
      </w:r>
      <w:r>
        <w:rPr>
          <w:sz w:val="22"/>
          <w:szCs w:val="22"/>
        </w:rPr>
        <w:t>ust</w:t>
      </w:r>
      <w:r>
        <w:rPr>
          <w:spacing w:val="4"/>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pacing w:val="-1"/>
          <w:sz w:val="22"/>
          <w:szCs w:val="22"/>
        </w:rPr>
        <w:t>i</w:t>
      </w:r>
      <w:r>
        <w:rPr>
          <w:sz w:val="22"/>
          <w:szCs w:val="22"/>
        </w:rPr>
        <w:t>ed a</w:t>
      </w:r>
      <w:r>
        <w:rPr>
          <w:spacing w:val="1"/>
          <w:sz w:val="22"/>
          <w:szCs w:val="22"/>
        </w:rPr>
        <w:t>l</w:t>
      </w:r>
      <w:r>
        <w:rPr>
          <w:sz w:val="22"/>
          <w:szCs w:val="22"/>
        </w:rPr>
        <w:t>l</w:t>
      </w:r>
      <w:r>
        <w:rPr>
          <w:spacing w:val="1"/>
          <w:sz w:val="22"/>
          <w:szCs w:val="22"/>
        </w:rPr>
        <w:t xml:space="preserve"> t</w:t>
      </w:r>
      <w:r>
        <w:rPr>
          <w:sz w:val="22"/>
          <w:szCs w:val="22"/>
        </w:rPr>
        <w:t>he a</w:t>
      </w:r>
      <w:r>
        <w:rPr>
          <w:spacing w:val="-1"/>
          <w:sz w:val="22"/>
          <w:szCs w:val="22"/>
        </w:rPr>
        <w:t>l</w:t>
      </w:r>
      <w:r>
        <w:rPr>
          <w:sz w:val="22"/>
          <w:szCs w:val="22"/>
        </w:rPr>
        <w:t>l</w:t>
      </w:r>
      <w:r>
        <w:rPr>
          <w:spacing w:val="1"/>
          <w:sz w:val="22"/>
          <w:szCs w:val="22"/>
        </w:rPr>
        <w:t xml:space="preserve"> t</w:t>
      </w:r>
      <w:r>
        <w:rPr>
          <w:sz w:val="22"/>
          <w:szCs w:val="22"/>
        </w:rPr>
        <w:t>he</w:t>
      </w:r>
      <w:r>
        <w:rPr>
          <w:spacing w:val="3"/>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w:t>
      </w:r>
      <w:r>
        <w:rPr>
          <w:spacing w:val="-1"/>
          <w:sz w:val="22"/>
          <w:szCs w:val="22"/>
        </w:rPr>
        <w:t>i</w:t>
      </w:r>
      <w:r>
        <w:rPr>
          <w:sz w:val="22"/>
          <w:szCs w:val="22"/>
        </w:rPr>
        <w:t>a</w:t>
      </w:r>
      <w:r>
        <w:rPr>
          <w:spacing w:val="3"/>
          <w:sz w:val="22"/>
          <w:szCs w:val="22"/>
        </w:rPr>
        <w:t xml:space="preserve"> </w:t>
      </w:r>
      <w:r>
        <w:rPr>
          <w:sz w:val="22"/>
          <w:szCs w:val="22"/>
        </w:rPr>
        <w:t>s</w:t>
      </w:r>
      <w:r>
        <w:rPr>
          <w:spacing w:val="-2"/>
          <w:sz w:val="22"/>
          <w:szCs w:val="22"/>
        </w:rPr>
        <w:t>e</w:t>
      </w:r>
      <w:r>
        <w:rPr>
          <w:spacing w:val="1"/>
          <w:sz w:val="22"/>
          <w:szCs w:val="22"/>
        </w:rPr>
        <w:t>t</w:t>
      </w:r>
      <w:r>
        <w:rPr>
          <w:sz w:val="22"/>
          <w:szCs w:val="22"/>
        </w:rPr>
        <w:t xml:space="preserve">up by </w:t>
      </w:r>
      <w:r>
        <w:rPr>
          <w:spacing w:val="-1"/>
          <w:sz w:val="22"/>
          <w:szCs w:val="22"/>
        </w:rPr>
        <w:t>N</w:t>
      </w:r>
      <w:r>
        <w:rPr>
          <w:sz w:val="22"/>
          <w:szCs w:val="22"/>
        </w:rPr>
        <w:t>a</w:t>
      </w:r>
      <w:r>
        <w:rPr>
          <w:spacing w:val="1"/>
          <w:sz w:val="22"/>
          <w:szCs w:val="22"/>
        </w:rPr>
        <w:t>ti</w:t>
      </w:r>
      <w:r>
        <w:rPr>
          <w:sz w:val="22"/>
          <w:szCs w:val="22"/>
        </w:rPr>
        <w:t>on</w:t>
      </w:r>
      <w:r>
        <w:rPr>
          <w:spacing w:val="-2"/>
          <w:sz w:val="22"/>
          <w:szCs w:val="22"/>
        </w:rPr>
        <w:t>a</w:t>
      </w:r>
      <w:r>
        <w:rPr>
          <w:sz w:val="22"/>
          <w:szCs w:val="22"/>
        </w:rPr>
        <w:t>l</w:t>
      </w:r>
      <w:r>
        <w:rPr>
          <w:spacing w:val="3"/>
          <w:sz w:val="22"/>
          <w:szCs w:val="22"/>
        </w:rPr>
        <w:t xml:space="preserve"> </w:t>
      </w:r>
      <w:r>
        <w:rPr>
          <w:sz w:val="22"/>
          <w:szCs w:val="22"/>
        </w:rPr>
        <w:t>Pa</w:t>
      </w:r>
      <w:r>
        <w:rPr>
          <w:spacing w:val="-2"/>
          <w:sz w:val="22"/>
          <w:szCs w:val="22"/>
        </w:rPr>
        <w:t>y</w:t>
      </w:r>
      <w:r>
        <w:rPr>
          <w:spacing w:val="-4"/>
          <w:sz w:val="22"/>
          <w:szCs w:val="22"/>
        </w:rPr>
        <w:t>m</w:t>
      </w:r>
      <w:r>
        <w:rPr>
          <w:sz w:val="22"/>
          <w:szCs w:val="22"/>
        </w:rPr>
        <w:t>ent</w:t>
      </w:r>
      <w:r>
        <w:rPr>
          <w:spacing w:val="4"/>
          <w:sz w:val="22"/>
          <w:szCs w:val="22"/>
        </w:rPr>
        <w:t xml:space="preserve"> </w:t>
      </w:r>
      <w:r>
        <w:rPr>
          <w:spacing w:val="-1"/>
          <w:sz w:val="22"/>
          <w:szCs w:val="22"/>
        </w:rPr>
        <w:t>C</w:t>
      </w:r>
      <w:r>
        <w:rPr>
          <w:sz w:val="22"/>
          <w:szCs w:val="22"/>
        </w:rPr>
        <w:t>o</w:t>
      </w:r>
      <w:r>
        <w:rPr>
          <w:spacing w:val="1"/>
          <w:sz w:val="22"/>
          <w:szCs w:val="22"/>
        </w:rPr>
        <w:t>r</w:t>
      </w:r>
      <w:r>
        <w:rPr>
          <w:spacing w:val="-2"/>
          <w:sz w:val="22"/>
          <w:szCs w:val="22"/>
        </w:rPr>
        <w:t>p</w:t>
      </w:r>
      <w:r>
        <w:rPr>
          <w:sz w:val="22"/>
          <w:szCs w:val="22"/>
        </w:rPr>
        <w:t>o</w:t>
      </w:r>
      <w:r>
        <w:rPr>
          <w:spacing w:val="1"/>
          <w:sz w:val="22"/>
          <w:szCs w:val="22"/>
        </w:rPr>
        <w:t>r</w:t>
      </w:r>
      <w:r>
        <w:rPr>
          <w:sz w:val="22"/>
          <w:szCs w:val="22"/>
        </w:rPr>
        <w:t>a</w:t>
      </w:r>
      <w:r>
        <w:rPr>
          <w:spacing w:val="-1"/>
          <w:sz w:val="22"/>
          <w:szCs w:val="22"/>
        </w:rPr>
        <w:t>t</w:t>
      </w:r>
      <w:r>
        <w:rPr>
          <w:spacing w:val="1"/>
          <w:sz w:val="22"/>
          <w:szCs w:val="22"/>
        </w:rPr>
        <w:t>i</w:t>
      </w:r>
      <w:r>
        <w:rPr>
          <w:spacing w:val="-2"/>
          <w:sz w:val="22"/>
          <w:szCs w:val="22"/>
        </w:rPr>
        <w:t>o</w:t>
      </w:r>
      <w:r>
        <w:rPr>
          <w:sz w:val="22"/>
          <w:szCs w:val="22"/>
        </w:rPr>
        <w:t>n of</w:t>
      </w:r>
      <w:r>
        <w:rPr>
          <w:spacing w:val="1"/>
          <w:sz w:val="22"/>
          <w:szCs w:val="22"/>
        </w:rPr>
        <w:t xml:space="preserve"> </w:t>
      </w:r>
      <w:r>
        <w:rPr>
          <w:spacing w:val="-4"/>
          <w:sz w:val="22"/>
          <w:szCs w:val="22"/>
        </w:rPr>
        <w:t>I</w:t>
      </w:r>
      <w:r>
        <w:rPr>
          <w:sz w:val="22"/>
          <w:szCs w:val="22"/>
        </w:rPr>
        <w:t>nd</w:t>
      </w:r>
      <w:r>
        <w:rPr>
          <w:spacing w:val="1"/>
          <w:sz w:val="22"/>
          <w:szCs w:val="22"/>
        </w:rPr>
        <w:t>i</w:t>
      </w:r>
      <w:r>
        <w:rPr>
          <w:sz w:val="22"/>
          <w:szCs w:val="22"/>
        </w:rPr>
        <w:t>a</w:t>
      </w:r>
      <w:r>
        <w:rPr>
          <w:spacing w:val="1"/>
          <w:sz w:val="22"/>
          <w:szCs w:val="22"/>
        </w:rPr>
        <w:t xml:space="preserve"> (</w:t>
      </w:r>
      <w:r>
        <w:rPr>
          <w:spacing w:val="-1"/>
          <w:sz w:val="22"/>
          <w:szCs w:val="22"/>
        </w:rPr>
        <w:t>N</w:t>
      </w:r>
      <w:r>
        <w:rPr>
          <w:sz w:val="22"/>
          <w:szCs w:val="22"/>
        </w:rPr>
        <w:t>P</w:t>
      </w:r>
      <w:r>
        <w:rPr>
          <w:spacing w:val="-1"/>
          <w:sz w:val="22"/>
          <w:szCs w:val="22"/>
        </w:rPr>
        <w:t>C</w:t>
      </w:r>
      <w:r>
        <w:rPr>
          <w:spacing w:val="-4"/>
          <w:sz w:val="22"/>
          <w:szCs w:val="22"/>
        </w:rPr>
        <w:t>I</w:t>
      </w:r>
      <w:r>
        <w:rPr>
          <w:sz w:val="22"/>
          <w:szCs w:val="22"/>
        </w:rPr>
        <w:t xml:space="preserve">) and </w:t>
      </w:r>
      <w:r>
        <w:rPr>
          <w:spacing w:val="1"/>
          <w:sz w:val="22"/>
          <w:szCs w:val="22"/>
        </w:rPr>
        <w:t>s</w:t>
      </w:r>
      <w:r>
        <w:rPr>
          <w:sz w:val="22"/>
          <w:szCs w:val="22"/>
        </w:rPr>
        <w:t>ho</w:t>
      </w:r>
      <w:r>
        <w:rPr>
          <w:spacing w:val="-2"/>
          <w:sz w:val="22"/>
          <w:szCs w:val="22"/>
        </w:rPr>
        <w:t>u</w:t>
      </w:r>
      <w:r>
        <w:rPr>
          <w:spacing w:val="-1"/>
          <w:sz w:val="22"/>
          <w:szCs w:val="22"/>
        </w:rPr>
        <w:t>l</w:t>
      </w:r>
      <w:r>
        <w:rPr>
          <w:sz w:val="22"/>
          <w:szCs w:val="22"/>
        </w:rPr>
        <w:t>d a</w:t>
      </w:r>
      <w:r>
        <w:rPr>
          <w:spacing w:val="-1"/>
          <w:sz w:val="22"/>
          <w:szCs w:val="22"/>
        </w:rPr>
        <w:t>t</w:t>
      </w:r>
      <w:r>
        <w:rPr>
          <w:spacing w:val="1"/>
          <w:sz w:val="22"/>
          <w:szCs w:val="22"/>
        </w:rPr>
        <w:t>t</w:t>
      </w:r>
      <w:r>
        <w:rPr>
          <w:sz w:val="22"/>
          <w:szCs w:val="22"/>
        </w:rPr>
        <w:t>ac</w:t>
      </w:r>
      <w:r>
        <w:rPr>
          <w:spacing w:val="-2"/>
          <w:sz w:val="22"/>
          <w:szCs w:val="22"/>
        </w:rPr>
        <w:t>h</w:t>
      </w:r>
      <w:r>
        <w:rPr>
          <w:sz w:val="22"/>
          <w:szCs w:val="22"/>
        </w:rPr>
        <w:t xml:space="preserve">ed </w:t>
      </w:r>
      <w:r>
        <w:rPr>
          <w:spacing w:val="-1"/>
          <w:sz w:val="22"/>
          <w:szCs w:val="22"/>
        </w:rPr>
        <w:t>t</w:t>
      </w:r>
      <w:r>
        <w:rPr>
          <w:sz w:val="22"/>
          <w:szCs w:val="22"/>
        </w:rPr>
        <w:t>he PA</w:t>
      </w:r>
      <w:r>
        <w:rPr>
          <w:spacing w:val="-1"/>
          <w:sz w:val="22"/>
          <w:szCs w:val="22"/>
        </w:rPr>
        <w:t xml:space="preserve"> D</w:t>
      </w:r>
      <w:r>
        <w:rPr>
          <w:sz w:val="22"/>
          <w:szCs w:val="22"/>
        </w:rPr>
        <w:t xml:space="preserve">SS </w:t>
      </w:r>
      <w:r w:rsidR="00823E4E">
        <w:rPr>
          <w:sz w:val="22"/>
          <w:szCs w:val="22"/>
        </w:rPr>
        <w:t>/</w:t>
      </w:r>
      <w:r>
        <w:rPr>
          <w:spacing w:val="-4"/>
          <w:sz w:val="22"/>
          <w:szCs w:val="22"/>
        </w:rPr>
        <w:t xml:space="preserve"> </w:t>
      </w:r>
      <w:r>
        <w:rPr>
          <w:sz w:val="22"/>
          <w:szCs w:val="22"/>
        </w:rPr>
        <w:t>P</w:t>
      </w:r>
      <w:r>
        <w:rPr>
          <w:spacing w:val="1"/>
          <w:sz w:val="22"/>
          <w:szCs w:val="22"/>
        </w:rPr>
        <w:t>C</w:t>
      </w:r>
      <w:r>
        <w:rPr>
          <w:sz w:val="22"/>
          <w:szCs w:val="22"/>
        </w:rPr>
        <w:t>I</w:t>
      </w:r>
      <w:r>
        <w:rPr>
          <w:spacing w:val="-4"/>
          <w:sz w:val="22"/>
          <w:szCs w:val="22"/>
        </w:rPr>
        <w:t xml:space="preserve"> </w:t>
      </w:r>
      <w:r>
        <w:rPr>
          <w:spacing w:val="-1"/>
          <w:sz w:val="22"/>
          <w:szCs w:val="22"/>
        </w:rPr>
        <w:t>D</w:t>
      </w:r>
      <w:r>
        <w:rPr>
          <w:sz w:val="22"/>
          <w:szCs w:val="22"/>
        </w:rPr>
        <w:t>SS c</w:t>
      </w:r>
      <w:r>
        <w:rPr>
          <w:spacing w:val="3"/>
          <w:sz w:val="22"/>
          <w:szCs w:val="22"/>
        </w:rPr>
        <w:t>o</w:t>
      </w:r>
      <w:r>
        <w:rPr>
          <w:spacing w:val="-4"/>
          <w:sz w:val="22"/>
          <w:szCs w:val="22"/>
        </w:rPr>
        <w:t>m</w:t>
      </w:r>
      <w:r>
        <w:rPr>
          <w:sz w:val="22"/>
          <w:szCs w:val="22"/>
        </w:rPr>
        <w:t>p</w:t>
      </w:r>
      <w:r>
        <w:rPr>
          <w:spacing w:val="1"/>
          <w:sz w:val="22"/>
          <w:szCs w:val="22"/>
        </w:rPr>
        <w:t>li</w:t>
      </w:r>
      <w:r>
        <w:rPr>
          <w:sz w:val="22"/>
          <w:szCs w:val="22"/>
        </w:rPr>
        <w:t>a</w:t>
      </w:r>
      <w:r>
        <w:rPr>
          <w:spacing w:val="-2"/>
          <w:sz w:val="22"/>
          <w:szCs w:val="22"/>
        </w:rPr>
        <w:t>n</w:t>
      </w:r>
      <w:r>
        <w:rPr>
          <w:sz w:val="22"/>
          <w:szCs w:val="22"/>
        </w:rPr>
        <w:t>t</w:t>
      </w:r>
      <w:r>
        <w:rPr>
          <w:spacing w:val="1"/>
          <w:sz w:val="22"/>
          <w:szCs w:val="22"/>
        </w:rPr>
        <w:t xml:space="preserve"> </w:t>
      </w:r>
      <w:r>
        <w:rPr>
          <w:spacing w:val="-1"/>
          <w:sz w:val="22"/>
          <w:szCs w:val="22"/>
        </w:rPr>
        <w:t>C</w:t>
      </w:r>
      <w:r>
        <w:rPr>
          <w:sz w:val="22"/>
          <w:szCs w:val="22"/>
        </w:rPr>
        <w:t>e</w:t>
      </w:r>
      <w:r>
        <w:rPr>
          <w:spacing w:val="-1"/>
          <w:sz w:val="22"/>
          <w:szCs w:val="22"/>
        </w:rPr>
        <w:t>rt</w:t>
      </w:r>
      <w:r>
        <w:rPr>
          <w:spacing w:val="1"/>
          <w:sz w:val="22"/>
          <w:szCs w:val="22"/>
        </w:rPr>
        <w:t>i</w:t>
      </w:r>
      <w:r>
        <w:rPr>
          <w:spacing w:val="-2"/>
          <w:sz w:val="22"/>
          <w:szCs w:val="22"/>
        </w:rPr>
        <w:t>f</w:t>
      </w:r>
      <w:r>
        <w:rPr>
          <w:spacing w:val="-1"/>
          <w:sz w:val="22"/>
          <w:szCs w:val="22"/>
        </w:rPr>
        <w:t>i</w:t>
      </w:r>
      <w:r>
        <w:rPr>
          <w:sz w:val="22"/>
          <w:szCs w:val="22"/>
        </w:rPr>
        <w:t>ca</w:t>
      </w:r>
      <w:r>
        <w:rPr>
          <w:spacing w:val="1"/>
          <w:sz w:val="22"/>
          <w:szCs w:val="22"/>
        </w:rPr>
        <w:t>t</w:t>
      </w:r>
      <w:r>
        <w:rPr>
          <w:spacing w:val="-2"/>
          <w:sz w:val="22"/>
          <w:szCs w:val="22"/>
        </w:rPr>
        <w:t>e</w:t>
      </w:r>
      <w:r>
        <w:rPr>
          <w:sz w:val="22"/>
          <w:szCs w:val="22"/>
        </w:rPr>
        <w:t>.</w:t>
      </w:r>
    </w:p>
    <w:p w14:paraId="2DCA333E" w14:textId="77777777" w:rsidR="004932F3" w:rsidRDefault="00DB4484">
      <w:pPr>
        <w:spacing w:before="4" w:line="276" w:lineRule="auto"/>
        <w:ind w:left="1540" w:right="83" w:hanging="360"/>
        <w:jc w:val="both"/>
        <w:rPr>
          <w:sz w:val="22"/>
          <w:szCs w:val="22"/>
        </w:rPr>
      </w:pPr>
      <w:r>
        <w:rPr>
          <w:sz w:val="22"/>
          <w:szCs w:val="22"/>
        </w:rPr>
        <w:t xml:space="preserve">3.  </w:t>
      </w:r>
      <w:r>
        <w:rPr>
          <w:spacing w:val="29"/>
          <w:sz w:val="22"/>
          <w:szCs w:val="22"/>
        </w:rPr>
        <w:t xml:space="preserve"> </w:t>
      </w:r>
      <w:r>
        <w:rPr>
          <w:spacing w:val="2"/>
          <w:sz w:val="22"/>
          <w:szCs w:val="22"/>
        </w:rPr>
        <w:t>T</w:t>
      </w:r>
      <w:r>
        <w:rPr>
          <w:sz w:val="22"/>
          <w:szCs w:val="22"/>
        </w:rPr>
        <w:t>he</w:t>
      </w:r>
      <w:r>
        <w:rPr>
          <w:spacing w:val="10"/>
          <w:sz w:val="22"/>
          <w:szCs w:val="22"/>
        </w:rPr>
        <w:t xml:space="preserve"> </w:t>
      </w:r>
      <w:r>
        <w:rPr>
          <w:sz w:val="22"/>
          <w:szCs w:val="22"/>
        </w:rPr>
        <w:t>b</w:t>
      </w:r>
      <w:r>
        <w:rPr>
          <w:spacing w:val="1"/>
          <w:sz w:val="22"/>
          <w:szCs w:val="22"/>
        </w:rPr>
        <w:t>i</w:t>
      </w:r>
      <w:r>
        <w:rPr>
          <w:spacing w:val="-2"/>
          <w:sz w:val="22"/>
          <w:szCs w:val="22"/>
        </w:rPr>
        <w:t>d</w:t>
      </w:r>
      <w:r>
        <w:rPr>
          <w:sz w:val="22"/>
          <w:szCs w:val="22"/>
        </w:rPr>
        <w:t>der</w:t>
      </w:r>
      <w:r>
        <w:rPr>
          <w:spacing w:val="11"/>
          <w:sz w:val="22"/>
          <w:szCs w:val="22"/>
        </w:rPr>
        <w:t xml:space="preserve"> </w:t>
      </w:r>
      <w:r>
        <w:rPr>
          <w:sz w:val="22"/>
          <w:szCs w:val="22"/>
        </w:rPr>
        <w:t>sho</w:t>
      </w:r>
      <w:r>
        <w:rPr>
          <w:spacing w:val="-2"/>
          <w:sz w:val="22"/>
          <w:szCs w:val="22"/>
        </w:rPr>
        <w:t>u</w:t>
      </w:r>
      <w:r>
        <w:rPr>
          <w:spacing w:val="1"/>
          <w:sz w:val="22"/>
          <w:szCs w:val="22"/>
        </w:rPr>
        <w:t>l</w:t>
      </w:r>
      <w:r>
        <w:rPr>
          <w:sz w:val="22"/>
          <w:szCs w:val="22"/>
        </w:rPr>
        <w:t>d</w:t>
      </w:r>
      <w:r>
        <w:rPr>
          <w:spacing w:val="12"/>
          <w:sz w:val="22"/>
          <w:szCs w:val="22"/>
        </w:rPr>
        <w:t xml:space="preserve"> </w:t>
      </w:r>
      <w:r>
        <w:rPr>
          <w:spacing w:val="-2"/>
          <w:sz w:val="22"/>
          <w:szCs w:val="22"/>
        </w:rPr>
        <w:t>b</w:t>
      </w:r>
      <w:r>
        <w:rPr>
          <w:sz w:val="22"/>
          <w:szCs w:val="22"/>
        </w:rPr>
        <w:t>e</w:t>
      </w:r>
      <w:r>
        <w:rPr>
          <w:spacing w:val="12"/>
          <w:sz w:val="22"/>
          <w:szCs w:val="22"/>
        </w:rPr>
        <w:t xml:space="preserve"> </w:t>
      </w:r>
      <w:r>
        <w:rPr>
          <w:spacing w:val="-1"/>
          <w:sz w:val="22"/>
          <w:szCs w:val="22"/>
        </w:rPr>
        <w:t>i</w:t>
      </w:r>
      <w:r>
        <w:rPr>
          <w:sz w:val="22"/>
          <w:szCs w:val="22"/>
        </w:rPr>
        <w:t>n</w:t>
      </w:r>
      <w:r>
        <w:rPr>
          <w:spacing w:val="12"/>
          <w:sz w:val="22"/>
          <w:szCs w:val="22"/>
        </w:rPr>
        <w:t xml:space="preserve"> </w:t>
      </w:r>
      <w:r>
        <w:rPr>
          <w:spacing w:val="1"/>
          <w:sz w:val="22"/>
          <w:szCs w:val="22"/>
        </w:rPr>
        <w:t>t</w:t>
      </w:r>
      <w:r>
        <w:rPr>
          <w:spacing w:val="-2"/>
          <w:sz w:val="22"/>
          <w:szCs w:val="22"/>
        </w:rPr>
        <w:t>h</w:t>
      </w:r>
      <w:r>
        <w:rPr>
          <w:sz w:val="22"/>
          <w:szCs w:val="22"/>
        </w:rPr>
        <w:t>e</w:t>
      </w:r>
      <w:r>
        <w:rPr>
          <w:spacing w:val="12"/>
          <w:sz w:val="22"/>
          <w:szCs w:val="22"/>
        </w:rPr>
        <w:t xml:space="preserve"> </w:t>
      </w:r>
      <w:r>
        <w:rPr>
          <w:sz w:val="22"/>
          <w:szCs w:val="22"/>
        </w:rPr>
        <w:t>bu</w:t>
      </w:r>
      <w:r>
        <w:rPr>
          <w:spacing w:val="-2"/>
          <w:sz w:val="22"/>
          <w:szCs w:val="22"/>
        </w:rPr>
        <w:t>s</w:t>
      </w:r>
      <w:r>
        <w:rPr>
          <w:spacing w:val="4"/>
          <w:sz w:val="22"/>
          <w:szCs w:val="22"/>
        </w:rPr>
        <w:t>i</w:t>
      </w:r>
      <w:r>
        <w:rPr>
          <w:sz w:val="22"/>
          <w:szCs w:val="22"/>
        </w:rPr>
        <w:t>ne</w:t>
      </w:r>
      <w:r>
        <w:rPr>
          <w:spacing w:val="-2"/>
          <w:sz w:val="22"/>
          <w:szCs w:val="22"/>
        </w:rPr>
        <w:t>s</w:t>
      </w:r>
      <w:r>
        <w:rPr>
          <w:sz w:val="22"/>
          <w:szCs w:val="22"/>
        </w:rPr>
        <w:t>s</w:t>
      </w:r>
      <w:r>
        <w:rPr>
          <w:spacing w:val="13"/>
          <w:sz w:val="22"/>
          <w:szCs w:val="22"/>
        </w:rPr>
        <w:t xml:space="preserve"> </w:t>
      </w:r>
      <w:r>
        <w:rPr>
          <w:spacing w:val="-2"/>
          <w:sz w:val="22"/>
          <w:szCs w:val="22"/>
        </w:rPr>
        <w:t>o</w:t>
      </w:r>
      <w:r>
        <w:rPr>
          <w:sz w:val="22"/>
          <w:szCs w:val="22"/>
        </w:rPr>
        <w:t>f</w:t>
      </w:r>
      <w:r>
        <w:rPr>
          <w:spacing w:val="13"/>
          <w:sz w:val="22"/>
          <w:szCs w:val="22"/>
        </w:rPr>
        <w:t xml:space="preserve"> </w:t>
      </w:r>
      <w:r>
        <w:rPr>
          <w:sz w:val="22"/>
          <w:szCs w:val="22"/>
        </w:rPr>
        <w:t>p</w:t>
      </w:r>
      <w:r>
        <w:rPr>
          <w:spacing w:val="-2"/>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ng</w:t>
      </w:r>
      <w:r>
        <w:rPr>
          <w:spacing w:val="9"/>
          <w:sz w:val="22"/>
          <w:szCs w:val="22"/>
        </w:rPr>
        <w:t xml:space="preserve"> </w:t>
      </w:r>
      <w:r>
        <w:rPr>
          <w:spacing w:val="-1"/>
          <w:sz w:val="22"/>
          <w:szCs w:val="22"/>
        </w:rPr>
        <w:t>A</w:t>
      </w:r>
      <w:r>
        <w:rPr>
          <w:sz w:val="22"/>
          <w:szCs w:val="22"/>
        </w:rPr>
        <w:t>TM</w:t>
      </w:r>
      <w:r>
        <w:rPr>
          <w:spacing w:val="12"/>
          <w:sz w:val="22"/>
          <w:szCs w:val="22"/>
        </w:rPr>
        <w:t xml:space="preserve"> </w:t>
      </w:r>
      <w:r>
        <w:rPr>
          <w:spacing w:val="-1"/>
          <w:sz w:val="22"/>
          <w:szCs w:val="22"/>
        </w:rPr>
        <w:t>D</w:t>
      </w:r>
      <w:r>
        <w:rPr>
          <w:spacing w:val="1"/>
          <w:sz w:val="22"/>
          <w:szCs w:val="22"/>
        </w:rPr>
        <w:t>ri</w:t>
      </w:r>
      <w:r>
        <w:rPr>
          <w:spacing w:val="-2"/>
          <w:sz w:val="22"/>
          <w:szCs w:val="22"/>
        </w:rPr>
        <w:t>v</w:t>
      </w:r>
      <w:r>
        <w:rPr>
          <w:spacing w:val="1"/>
          <w:sz w:val="22"/>
          <w:szCs w:val="22"/>
        </w:rPr>
        <w:t>i</w:t>
      </w:r>
      <w:r>
        <w:rPr>
          <w:sz w:val="22"/>
          <w:szCs w:val="22"/>
        </w:rPr>
        <w:t>ng</w:t>
      </w:r>
      <w:r>
        <w:rPr>
          <w:spacing w:val="9"/>
          <w:sz w:val="22"/>
          <w:szCs w:val="22"/>
        </w:rPr>
        <w:t xml:space="preserve"> </w:t>
      </w:r>
      <w:r>
        <w:rPr>
          <w:sz w:val="22"/>
          <w:szCs w:val="22"/>
        </w:rPr>
        <w:t>and</w:t>
      </w:r>
      <w:r>
        <w:rPr>
          <w:spacing w:val="12"/>
          <w:sz w:val="22"/>
          <w:szCs w:val="22"/>
        </w:rPr>
        <w:t xml:space="preserve"> </w:t>
      </w:r>
      <w:r>
        <w:rPr>
          <w:sz w:val="22"/>
          <w:szCs w:val="22"/>
        </w:rPr>
        <w:t>S</w:t>
      </w:r>
      <w:r>
        <w:rPr>
          <w:spacing w:val="-4"/>
          <w:sz w:val="22"/>
          <w:szCs w:val="22"/>
        </w:rPr>
        <w:t>w</w:t>
      </w:r>
      <w:r>
        <w:rPr>
          <w:spacing w:val="1"/>
          <w:sz w:val="22"/>
          <w:szCs w:val="22"/>
        </w:rPr>
        <w:t>i</w:t>
      </w:r>
      <w:r>
        <w:rPr>
          <w:spacing w:val="-1"/>
          <w:sz w:val="22"/>
          <w:szCs w:val="22"/>
        </w:rPr>
        <w:t>t</w:t>
      </w:r>
      <w:r>
        <w:rPr>
          <w:sz w:val="22"/>
          <w:szCs w:val="22"/>
        </w:rPr>
        <w:t>ch</w:t>
      </w:r>
      <w:r>
        <w:rPr>
          <w:spacing w:val="1"/>
          <w:sz w:val="22"/>
          <w:szCs w:val="22"/>
        </w:rPr>
        <w:t>i</w:t>
      </w:r>
      <w:r>
        <w:rPr>
          <w:sz w:val="22"/>
          <w:szCs w:val="22"/>
        </w:rPr>
        <w:t>ng</w:t>
      </w:r>
      <w:r>
        <w:rPr>
          <w:spacing w:val="7"/>
          <w:sz w:val="22"/>
          <w:szCs w:val="22"/>
        </w:rPr>
        <w:t xml:space="preserve"> </w:t>
      </w:r>
      <w:r>
        <w:rPr>
          <w:sz w:val="22"/>
          <w:szCs w:val="22"/>
        </w:rPr>
        <w:t>Se</w:t>
      </w:r>
      <w:r>
        <w:rPr>
          <w:spacing w:val="1"/>
          <w:sz w:val="22"/>
          <w:szCs w:val="22"/>
        </w:rPr>
        <w:t>r</w:t>
      </w:r>
      <w:r>
        <w:rPr>
          <w:spacing w:val="-2"/>
          <w:sz w:val="22"/>
          <w:szCs w:val="22"/>
        </w:rPr>
        <w:t>v</w:t>
      </w:r>
      <w:r>
        <w:rPr>
          <w:spacing w:val="1"/>
          <w:sz w:val="22"/>
          <w:szCs w:val="22"/>
        </w:rPr>
        <w:t>i</w:t>
      </w:r>
      <w:r>
        <w:rPr>
          <w:sz w:val="22"/>
          <w:szCs w:val="22"/>
        </w:rPr>
        <w:t>c</w:t>
      </w:r>
      <w:r>
        <w:rPr>
          <w:spacing w:val="-2"/>
          <w:sz w:val="22"/>
          <w:szCs w:val="22"/>
        </w:rPr>
        <w:t>e</w:t>
      </w:r>
      <w:r>
        <w:rPr>
          <w:sz w:val="22"/>
          <w:szCs w:val="22"/>
        </w:rPr>
        <w:t>s on</w:t>
      </w:r>
      <w:r>
        <w:rPr>
          <w:spacing w:val="3"/>
          <w:sz w:val="22"/>
          <w:szCs w:val="22"/>
        </w:rPr>
        <w:t xml:space="preserve"> </w:t>
      </w:r>
      <w:r>
        <w:rPr>
          <w:sz w:val="22"/>
          <w:szCs w:val="22"/>
        </w:rPr>
        <w:t>hos</w:t>
      </w:r>
      <w:r>
        <w:rPr>
          <w:spacing w:val="-1"/>
          <w:sz w:val="22"/>
          <w:szCs w:val="22"/>
        </w:rPr>
        <w:t>t</w:t>
      </w:r>
      <w:r>
        <w:rPr>
          <w:sz w:val="22"/>
          <w:szCs w:val="22"/>
        </w:rPr>
        <w:t>ed</w:t>
      </w:r>
      <w:r>
        <w:rPr>
          <w:spacing w:val="4"/>
          <w:sz w:val="22"/>
          <w:szCs w:val="22"/>
        </w:rPr>
        <w:t xml:space="preserve"> </w:t>
      </w:r>
      <w:r>
        <w:rPr>
          <w:sz w:val="22"/>
          <w:szCs w:val="22"/>
        </w:rPr>
        <w:t>p</w:t>
      </w:r>
      <w:r>
        <w:rPr>
          <w:spacing w:val="1"/>
          <w:sz w:val="22"/>
          <w:szCs w:val="22"/>
        </w:rPr>
        <w:t>l</w:t>
      </w:r>
      <w:r>
        <w:rPr>
          <w:spacing w:val="-2"/>
          <w:sz w:val="22"/>
          <w:szCs w:val="22"/>
        </w:rPr>
        <w:t>a</w:t>
      </w:r>
      <w:r>
        <w:rPr>
          <w:spacing w:val="1"/>
          <w:sz w:val="22"/>
          <w:szCs w:val="22"/>
        </w:rPr>
        <w:t>t</w:t>
      </w:r>
      <w:r>
        <w:rPr>
          <w:spacing w:val="-2"/>
          <w:sz w:val="22"/>
          <w:szCs w:val="22"/>
        </w:rPr>
        <w:t>f</w:t>
      </w:r>
      <w:r>
        <w:rPr>
          <w:sz w:val="22"/>
          <w:szCs w:val="22"/>
        </w:rPr>
        <w:t>o</w:t>
      </w:r>
      <w:r>
        <w:rPr>
          <w:spacing w:val="1"/>
          <w:sz w:val="22"/>
          <w:szCs w:val="22"/>
        </w:rPr>
        <w:t>r</w:t>
      </w:r>
      <w:r>
        <w:rPr>
          <w:sz w:val="22"/>
          <w:szCs w:val="22"/>
        </w:rPr>
        <w:t>m as</w:t>
      </w:r>
      <w:r>
        <w:rPr>
          <w:spacing w:val="4"/>
          <w:sz w:val="22"/>
          <w:szCs w:val="22"/>
        </w:rPr>
        <w:t xml:space="preserve"> </w:t>
      </w:r>
      <w:r>
        <w:rPr>
          <w:spacing w:val="-1"/>
          <w:sz w:val="22"/>
          <w:szCs w:val="22"/>
        </w:rPr>
        <w:t>A</w:t>
      </w:r>
      <w:r>
        <w:rPr>
          <w:sz w:val="22"/>
          <w:szCs w:val="22"/>
        </w:rPr>
        <w:t>pp</w:t>
      </w:r>
      <w:r>
        <w:rPr>
          <w:spacing w:val="-1"/>
          <w:sz w:val="22"/>
          <w:szCs w:val="22"/>
        </w:rPr>
        <w:t>l</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n</w:t>
      </w:r>
      <w:r>
        <w:rPr>
          <w:spacing w:val="3"/>
          <w:sz w:val="22"/>
          <w:szCs w:val="22"/>
        </w:rPr>
        <w:t xml:space="preserve"> </w:t>
      </w:r>
      <w:r>
        <w:rPr>
          <w:sz w:val="22"/>
          <w:szCs w:val="22"/>
        </w:rPr>
        <w:t>Se</w:t>
      </w:r>
      <w:r>
        <w:rPr>
          <w:spacing w:val="1"/>
          <w:sz w:val="22"/>
          <w:szCs w:val="22"/>
        </w:rPr>
        <w:t>r</w:t>
      </w:r>
      <w:r>
        <w:rPr>
          <w:spacing w:val="-2"/>
          <w:sz w:val="22"/>
          <w:szCs w:val="22"/>
        </w:rPr>
        <w:t>v</w:t>
      </w:r>
      <w:r>
        <w:rPr>
          <w:spacing w:val="1"/>
          <w:sz w:val="22"/>
          <w:szCs w:val="22"/>
        </w:rPr>
        <w:t>i</w:t>
      </w:r>
      <w:r>
        <w:rPr>
          <w:sz w:val="22"/>
          <w:szCs w:val="22"/>
        </w:rPr>
        <w:t>ce</w:t>
      </w:r>
      <w:r>
        <w:rPr>
          <w:spacing w:val="4"/>
          <w:sz w:val="22"/>
          <w:szCs w:val="22"/>
        </w:rPr>
        <w:t xml:space="preserve"> </w:t>
      </w:r>
      <w:r>
        <w:rPr>
          <w:spacing w:val="-3"/>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der.</w:t>
      </w:r>
    </w:p>
    <w:p w14:paraId="411C993B" w14:textId="77777777" w:rsidR="004932F3" w:rsidRDefault="004932F3">
      <w:pPr>
        <w:spacing w:before="9" w:line="180" w:lineRule="exact"/>
        <w:rPr>
          <w:sz w:val="19"/>
          <w:szCs w:val="19"/>
        </w:rPr>
      </w:pPr>
    </w:p>
    <w:p w14:paraId="012F3FC2" w14:textId="77777777" w:rsidR="004932F3" w:rsidRDefault="00DB4484" w:rsidP="00F425EA">
      <w:pPr>
        <w:ind w:left="1141" w:right="83"/>
        <w:rPr>
          <w:sz w:val="22"/>
          <w:szCs w:val="22"/>
        </w:rPr>
      </w:pPr>
      <w:r>
        <w:rPr>
          <w:sz w:val="22"/>
          <w:szCs w:val="22"/>
        </w:rPr>
        <w:t xml:space="preserve">4.  </w:t>
      </w:r>
      <w:r>
        <w:rPr>
          <w:spacing w:val="29"/>
          <w:sz w:val="22"/>
          <w:szCs w:val="22"/>
        </w:rPr>
        <w:t xml:space="preserve"> </w:t>
      </w:r>
      <w:r>
        <w:rPr>
          <w:spacing w:val="2"/>
          <w:sz w:val="22"/>
          <w:szCs w:val="22"/>
        </w:rPr>
        <w:t>T</w:t>
      </w:r>
      <w:r>
        <w:rPr>
          <w:sz w:val="22"/>
          <w:szCs w:val="22"/>
        </w:rPr>
        <w:t>he</w:t>
      </w:r>
      <w:r>
        <w:rPr>
          <w:spacing w:val="43"/>
          <w:sz w:val="22"/>
          <w:szCs w:val="22"/>
        </w:rPr>
        <w:t xml:space="preserve"> </w:t>
      </w:r>
      <w:r>
        <w:rPr>
          <w:sz w:val="22"/>
          <w:szCs w:val="22"/>
        </w:rPr>
        <w:t>b</w:t>
      </w:r>
      <w:r>
        <w:rPr>
          <w:spacing w:val="1"/>
          <w:sz w:val="22"/>
          <w:szCs w:val="22"/>
        </w:rPr>
        <w:t>i</w:t>
      </w:r>
      <w:r>
        <w:rPr>
          <w:sz w:val="22"/>
          <w:szCs w:val="22"/>
        </w:rPr>
        <w:t>d</w:t>
      </w:r>
      <w:r>
        <w:rPr>
          <w:spacing w:val="-2"/>
          <w:sz w:val="22"/>
          <w:szCs w:val="22"/>
        </w:rPr>
        <w:t>d</w:t>
      </w:r>
      <w:r>
        <w:rPr>
          <w:sz w:val="22"/>
          <w:szCs w:val="22"/>
        </w:rPr>
        <w:t>er</w:t>
      </w:r>
      <w:r>
        <w:rPr>
          <w:spacing w:val="47"/>
          <w:sz w:val="22"/>
          <w:szCs w:val="22"/>
        </w:rPr>
        <w:t xml:space="preserve"> </w:t>
      </w:r>
      <w:r>
        <w:rPr>
          <w:spacing w:val="-2"/>
          <w:sz w:val="22"/>
          <w:szCs w:val="22"/>
        </w:rPr>
        <w:t>s</w:t>
      </w:r>
      <w:r>
        <w:rPr>
          <w:sz w:val="22"/>
          <w:szCs w:val="22"/>
        </w:rPr>
        <w:t>hou</w:t>
      </w:r>
      <w:r>
        <w:rPr>
          <w:spacing w:val="-1"/>
          <w:sz w:val="22"/>
          <w:szCs w:val="22"/>
        </w:rPr>
        <w:t>l</w:t>
      </w:r>
      <w:r>
        <w:rPr>
          <w:sz w:val="22"/>
          <w:szCs w:val="22"/>
        </w:rPr>
        <w:t>d</w:t>
      </w:r>
      <w:r>
        <w:rPr>
          <w:spacing w:val="46"/>
          <w:sz w:val="22"/>
          <w:szCs w:val="22"/>
        </w:rPr>
        <w:t xml:space="preserve"> </w:t>
      </w:r>
      <w:r>
        <w:rPr>
          <w:sz w:val="22"/>
          <w:szCs w:val="22"/>
        </w:rPr>
        <w:t>be</w:t>
      </w:r>
      <w:r>
        <w:rPr>
          <w:spacing w:val="46"/>
          <w:sz w:val="22"/>
          <w:szCs w:val="22"/>
        </w:rPr>
        <w:t xml:space="preserve"> </w:t>
      </w:r>
      <w:r>
        <w:rPr>
          <w:spacing w:val="-2"/>
          <w:sz w:val="22"/>
          <w:szCs w:val="22"/>
        </w:rPr>
        <w:t>c</w:t>
      </w:r>
      <w:r>
        <w:rPr>
          <w:sz w:val="22"/>
          <w:szCs w:val="22"/>
        </w:rPr>
        <w:t>e</w:t>
      </w:r>
      <w:r>
        <w:rPr>
          <w:spacing w:val="-1"/>
          <w:sz w:val="22"/>
          <w:szCs w:val="22"/>
        </w:rPr>
        <w:t>rt</w:t>
      </w:r>
      <w:r>
        <w:rPr>
          <w:spacing w:val="1"/>
          <w:sz w:val="22"/>
          <w:szCs w:val="22"/>
        </w:rPr>
        <w:t>i</w:t>
      </w:r>
      <w:r>
        <w:rPr>
          <w:spacing w:val="-2"/>
          <w:sz w:val="22"/>
          <w:szCs w:val="22"/>
        </w:rPr>
        <w:t>f</w:t>
      </w:r>
      <w:r>
        <w:rPr>
          <w:spacing w:val="1"/>
          <w:sz w:val="22"/>
          <w:szCs w:val="22"/>
        </w:rPr>
        <w:t>i</w:t>
      </w:r>
      <w:r>
        <w:rPr>
          <w:sz w:val="22"/>
          <w:szCs w:val="22"/>
        </w:rPr>
        <w:t>ed</w:t>
      </w:r>
      <w:r>
        <w:rPr>
          <w:spacing w:val="46"/>
          <w:sz w:val="22"/>
          <w:szCs w:val="22"/>
        </w:rPr>
        <w:t xml:space="preserve"> </w:t>
      </w:r>
      <w:r>
        <w:rPr>
          <w:sz w:val="22"/>
          <w:szCs w:val="22"/>
        </w:rPr>
        <w:t>by</w:t>
      </w:r>
      <w:r>
        <w:rPr>
          <w:spacing w:val="43"/>
          <w:sz w:val="22"/>
          <w:szCs w:val="22"/>
        </w:rPr>
        <w:t xml:space="preserve"> </w:t>
      </w:r>
      <w:r>
        <w:rPr>
          <w:spacing w:val="-1"/>
          <w:sz w:val="22"/>
          <w:szCs w:val="22"/>
        </w:rPr>
        <w:t>N</w:t>
      </w:r>
      <w:r>
        <w:rPr>
          <w:sz w:val="22"/>
          <w:szCs w:val="22"/>
        </w:rPr>
        <w:t>P</w:t>
      </w:r>
      <w:r>
        <w:rPr>
          <w:spacing w:val="1"/>
          <w:sz w:val="22"/>
          <w:szCs w:val="22"/>
        </w:rPr>
        <w:t>C</w:t>
      </w:r>
      <w:r>
        <w:rPr>
          <w:sz w:val="22"/>
          <w:szCs w:val="22"/>
        </w:rPr>
        <w:t>I</w:t>
      </w:r>
      <w:r>
        <w:rPr>
          <w:spacing w:val="42"/>
          <w:sz w:val="22"/>
          <w:szCs w:val="22"/>
        </w:rPr>
        <w:t xml:space="preserve"> </w:t>
      </w:r>
      <w:r>
        <w:rPr>
          <w:spacing w:val="1"/>
          <w:sz w:val="22"/>
          <w:szCs w:val="22"/>
        </w:rPr>
        <w:t>f</w:t>
      </w:r>
      <w:r>
        <w:rPr>
          <w:sz w:val="22"/>
          <w:szCs w:val="22"/>
        </w:rPr>
        <w:t>or</w:t>
      </w:r>
      <w:r>
        <w:rPr>
          <w:spacing w:val="46"/>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ng</w:t>
      </w:r>
      <w:r>
        <w:rPr>
          <w:spacing w:val="43"/>
          <w:sz w:val="22"/>
          <w:szCs w:val="22"/>
        </w:rPr>
        <w:t xml:space="preserve"> </w:t>
      </w:r>
      <w:r>
        <w:rPr>
          <w:sz w:val="22"/>
          <w:szCs w:val="22"/>
        </w:rPr>
        <w:t>S</w:t>
      </w:r>
      <w:r>
        <w:rPr>
          <w:spacing w:val="-1"/>
          <w:sz w:val="22"/>
          <w:szCs w:val="22"/>
        </w:rPr>
        <w:t>w</w:t>
      </w:r>
      <w:r>
        <w:rPr>
          <w:spacing w:val="1"/>
          <w:sz w:val="22"/>
          <w:szCs w:val="22"/>
        </w:rPr>
        <w:t>it</w:t>
      </w:r>
      <w:r>
        <w:rPr>
          <w:sz w:val="22"/>
          <w:szCs w:val="22"/>
        </w:rPr>
        <w:t>ch</w:t>
      </w:r>
      <w:r>
        <w:rPr>
          <w:spacing w:val="1"/>
          <w:sz w:val="22"/>
          <w:szCs w:val="22"/>
        </w:rPr>
        <w:t>i</w:t>
      </w:r>
      <w:r>
        <w:rPr>
          <w:sz w:val="22"/>
          <w:szCs w:val="22"/>
        </w:rPr>
        <w:t>ng</w:t>
      </w:r>
      <w:r>
        <w:rPr>
          <w:spacing w:val="43"/>
          <w:sz w:val="22"/>
          <w:szCs w:val="22"/>
        </w:rPr>
        <w:t xml:space="preserve"> </w:t>
      </w:r>
      <w:r>
        <w:rPr>
          <w:sz w:val="22"/>
          <w:szCs w:val="22"/>
        </w:rPr>
        <w:t>s</w:t>
      </w:r>
      <w:r>
        <w:rPr>
          <w:spacing w:val="-2"/>
          <w:sz w:val="22"/>
          <w:szCs w:val="22"/>
        </w:rPr>
        <w:t>e</w:t>
      </w:r>
      <w:r>
        <w:rPr>
          <w:spacing w:val="1"/>
          <w:sz w:val="22"/>
          <w:szCs w:val="22"/>
        </w:rPr>
        <w:t>r</w:t>
      </w:r>
      <w:r>
        <w:rPr>
          <w:spacing w:val="-2"/>
          <w:sz w:val="22"/>
          <w:szCs w:val="22"/>
        </w:rPr>
        <w:t>v</w:t>
      </w:r>
      <w:r>
        <w:rPr>
          <w:spacing w:val="1"/>
          <w:sz w:val="22"/>
          <w:szCs w:val="22"/>
        </w:rPr>
        <w:t>i</w:t>
      </w:r>
      <w:r>
        <w:rPr>
          <w:sz w:val="22"/>
          <w:szCs w:val="22"/>
        </w:rPr>
        <w:t>ces</w:t>
      </w:r>
      <w:r>
        <w:rPr>
          <w:spacing w:val="44"/>
          <w:sz w:val="22"/>
          <w:szCs w:val="22"/>
        </w:rPr>
        <w:t xml:space="preserve"> </w:t>
      </w:r>
      <w:r>
        <w:rPr>
          <w:spacing w:val="1"/>
          <w:sz w:val="22"/>
          <w:szCs w:val="22"/>
        </w:rPr>
        <w:t>f</w:t>
      </w:r>
      <w:r>
        <w:rPr>
          <w:sz w:val="22"/>
          <w:szCs w:val="22"/>
        </w:rPr>
        <w:t>or</w:t>
      </w:r>
      <w:r>
        <w:rPr>
          <w:spacing w:val="44"/>
          <w:sz w:val="22"/>
          <w:szCs w:val="22"/>
        </w:rPr>
        <w:t xml:space="preserve"> </w:t>
      </w:r>
      <w:r>
        <w:rPr>
          <w:spacing w:val="-1"/>
          <w:sz w:val="22"/>
          <w:szCs w:val="22"/>
        </w:rPr>
        <w:t>R</w:t>
      </w:r>
      <w:r>
        <w:rPr>
          <w:sz w:val="22"/>
          <w:szCs w:val="22"/>
        </w:rPr>
        <w:t>uPay</w:t>
      </w:r>
    </w:p>
    <w:p w14:paraId="0CADA85B" w14:textId="77777777" w:rsidR="004932F3" w:rsidRDefault="00DB4484">
      <w:pPr>
        <w:spacing w:before="40"/>
        <w:ind w:left="1540"/>
        <w:rPr>
          <w:sz w:val="22"/>
          <w:szCs w:val="22"/>
        </w:rPr>
      </w:pPr>
      <w:r>
        <w:rPr>
          <w:spacing w:val="-1"/>
          <w:sz w:val="22"/>
          <w:szCs w:val="22"/>
        </w:rPr>
        <w:t>N</w:t>
      </w:r>
      <w:r>
        <w:rPr>
          <w:sz w:val="22"/>
          <w:szCs w:val="22"/>
        </w:rPr>
        <w:t>e</w:t>
      </w:r>
      <w:r>
        <w:rPr>
          <w:spacing w:val="1"/>
          <w:sz w:val="22"/>
          <w:szCs w:val="22"/>
        </w:rPr>
        <w:t>t</w:t>
      </w:r>
      <w:r>
        <w:rPr>
          <w:spacing w:val="-1"/>
          <w:sz w:val="22"/>
          <w:szCs w:val="22"/>
        </w:rPr>
        <w:t>w</w:t>
      </w:r>
      <w:r>
        <w:rPr>
          <w:sz w:val="22"/>
          <w:szCs w:val="22"/>
        </w:rPr>
        <w:t>o</w:t>
      </w:r>
      <w:r>
        <w:rPr>
          <w:spacing w:val="1"/>
          <w:sz w:val="22"/>
          <w:szCs w:val="22"/>
        </w:rPr>
        <w:t>r</w:t>
      </w:r>
      <w:r>
        <w:rPr>
          <w:sz w:val="22"/>
          <w:szCs w:val="22"/>
        </w:rPr>
        <w:t>k</w:t>
      </w:r>
      <w:r>
        <w:rPr>
          <w:spacing w:val="-2"/>
          <w:sz w:val="22"/>
          <w:szCs w:val="22"/>
        </w:rPr>
        <w:t xml:space="preserve"> </w:t>
      </w:r>
      <w:r>
        <w:rPr>
          <w:spacing w:val="1"/>
          <w:sz w:val="22"/>
          <w:szCs w:val="22"/>
        </w:rPr>
        <w:t>i</w:t>
      </w:r>
      <w:r>
        <w:rPr>
          <w:sz w:val="22"/>
          <w:szCs w:val="22"/>
        </w:rPr>
        <w:t xml:space="preserve">n </w:t>
      </w:r>
      <w:r>
        <w:rPr>
          <w:spacing w:val="-4"/>
          <w:sz w:val="22"/>
          <w:szCs w:val="22"/>
        </w:rPr>
        <w:t>I</w:t>
      </w:r>
      <w:r>
        <w:rPr>
          <w:sz w:val="22"/>
          <w:szCs w:val="22"/>
        </w:rPr>
        <w:t>nd</w:t>
      </w:r>
      <w:r>
        <w:rPr>
          <w:spacing w:val="1"/>
          <w:sz w:val="22"/>
          <w:szCs w:val="22"/>
        </w:rPr>
        <w:t>i</w:t>
      </w:r>
      <w:r>
        <w:rPr>
          <w:sz w:val="22"/>
          <w:szCs w:val="22"/>
        </w:rPr>
        <w:t>a.</w:t>
      </w:r>
    </w:p>
    <w:p w14:paraId="7D206B58" w14:textId="77777777" w:rsidR="004932F3" w:rsidRDefault="004932F3">
      <w:pPr>
        <w:spacing w:before="17" w:line="220" w:lineRule="exact"/>
        <w:rPr>
          <w:sz w:val="22"/>
          <w:szCs w:val="22"/>
        </w:rPr>
      </w:pPr>
    </w:p>
    <w:p w14:paraId="5FC314D4" w14:textId="77777777" w:rsidR="004932F3" w:rsidRDefault="00823E4E" w:rsidP="00F425EA">
      <w:pPr>
        <w:ind w:left="1141" w:right="81"/>
        <w:rPr>
          <w:sz w:val="22"/>
          <w:szCs w:val="22"/>
        </w:rPr>
      </w:pPr>
      <w:r>
        <w:rPr>
          <w:sz w:val="22"/>
          <w:szCs w:val="22"/>
        </w:rPr>
        <w:t>5</w:t>
      </w:r>
      <w:r w:rsidR="00DB4484">
        <w:rPr>
          <w:sz w:val="22"/>
          <w:szCs w:val="22"/>
        </w:rPr>
        <w:t xml:space="preserve">.  </w:t>
      </w:r>
      <w:r w:rsidR="00DB4484">
        <w:rPr>
          <w:spacing w:val="29"/>
          <w:sz w:val="22"/>
          <w:szCs w:val="22"/>
        </w:rPr>
        <w:t xml:space="preserve"> </w:t>
      </w:r>
      <w:r w:rsidR="00DB4484">
        <w:rPr>
          <w:spacing w:val="2"/>
          <w:sz w:val="22"/>
          <w:szCs w:val="22"/>
        </w:rPr>
        <w:t>T</w:t>
      </w:r>
      <w:r w:rsidR="00DB4484">
        <w:rPr>
          <w:sz w:val="22"/>
          <w:szCs w:val="22"/>
        </w:rPr>
        <w:t xml:space="preserve">he </w:t>
      </w:r>
      <w:r w:rsidR="00DB4484">
        <w:rPr>
          <w:spacing w:val="29"/>
          <w:sz w:val="22"/>
          <w:szCs w:val="22"/>
        </w:rPr>
        <w:t xml:space="preserve"> </w:t>
      </w:r>
      <w:r w:rsidR="00DB4484">
        <w:rPr>
          <w:spacing w:val="-1"/>
          <w:sz w:val="22"/>
          <w:szCs w:val="22"/>
        </w:rPr>
        <w:t>D</w:t>
      </w:r>
      <w:r w:rsidR="00DB4484">
        <w:rPr>
          <w:spacing w:val="-2"/>
          <w:sz w:val="22"/>
          <w:szCs w:val="22"/>
        </w:rPr>
        <w:t>a</w:t>
      </w:r>
      <w:r w:rsidR="00DB4484">
        <w:rPr>
          <w:spacing w:val="1"/>
          <w:sz w:val="22"/>
          <w:szCs w:val="22"/>
        </w:rPr>
        <w:t>t</w:t>
      </w:r>
      <w:r w:rsidR="00DB4484">
        <w:rPr>
          <w:sz w:val="22"/>
          <w:szCs w:val="22"/>
        </w:rPr>
        <w:t xml:space="preserve">a </w:t>
      </w:r>
      <w:r w:rsidR="00DB4484">
        <w:rPr>
          <w:spacing w:val="29"/>
          <w:sz w:val="22"/>
          <w:szCs w:val="22"/>
        </w:rPr>
        <w:t xml:space="preserve"> </w:t>
      </w:r>
      <w:r w:rsidR="00DB4484">
        <w:rPr>
          <w:spacing w:val="-1"/>
          <w:sz w:val="22"/>
          <w:szCs w:val="22"/>
        </w:rPr>
        <w:t>C</w:t>
      </w:r>
      <w:r w:rsidR="00DB4484">
        <w:rPr>
          <w:sz w:val="22"/>
          <w:szCs w:val="22"/>
        </w:rPr>
        <w:t>e</w:t>
      </w:r>
      <w:r w:rsidR="00DB4484">
        <w:rPr>
          <w:spacing w:val="-2"/>
          <w:sz w:val="22"/>
          <w:szCs w:val="22"/>
        </w:rPr>
        <w:t>n</w:t>
      </w:r>
      <w:r w:rsidR="00DB4484">
        <w:rPr>
          <w:spacing w:val="1"/>
          <w:sz w:val="22"/>
          <w:szCs w:val="22"/>
        </w:rPr>
        <w:t>t</w:t>
      </w:r>
      <w:r w:rsidR="00DB4484">
        <w:rPr>
          <w:spacing w:val="-2"/>
          <w:sz w:val="22"/>
          <w:szCs w:val="22"/>
        </w:rPr>
        <w:t>e</w:t>
      </w:r>
      <w:r w:rsidR="00DB4484">
        <w:rPr>
          <w:sz w:val="22"/>
          <w:szCs w:val="22"/>
        </w:rPr>
        <w:t xml:space="preserve">r </w:t>
      </w:r>
      <w:r w:rsidR="00DB4484">
        <w:rPr>
          <w:spacing w:val="30"/>
          <w:sz w:val="22"/>
          <w:szCs w:val="22"/>
        </w:rPr>
        <w:t xml:space="preserve"> </w:t>
      </w:r>
      <w:r w:rsidR="00DB4484">
        <w:rPr>
          <w:spacing w:val="-1"/>
          <w:sz w:val="22"/>
          <w:szCs w:val="22"/>
        </w:rPr>
        <w:t>w</w:t>
      </w:r>
      <w:r w:rsidR="00DB4484">
        <w:rPr>
          <w:sz w:val="22"/>
          <w:szCs w:val="22"/>
        </w:rPr>
        <w:t>he</w:t>
      </w:r>
      <w:r w:rsidR="00DB4484">
        <w:rPr>
          <w:spacing w:val="-1"/>
          <w:sz w:val="22"/>
          <w:szCs w:val="22"/>
        </w:rPr>
        <w:t>r</w:t>
      </w:r>
      <w:r w:rsidR="00DB4484">
        <w:rPr>
          <w:sz w:val="22"/>
          <w:szCs w:val="22"/>
        </w:rPr>
        <w:t xml:space="preserve">e </w:t>
      </w:r>
      <w:r w:rsidR="00DB4484">
        <w:rPr>
          <w:spacing w:val="29"/>
          <w:sz w:val="22"/>
          <w:szCs w:val="22"/>
        </w:rPr>
        <w:t xml:space="preserve"> </w:t>
      </w:r>
      <w:r w:rsidR="00DB4484">
        <w:rPr>
          <w:spacing w:val="1"/>
          <w:sz w:val="22"/>
          <w:szCs w:val="22"/>
        </w:rPr>
        <w:t>t</w:t>
      </w:r>
      <w:r w:rsidR="00DB4484">
        <w:rPr>
          <w:sz w:val="22"/>
          <w:szCs w:val="22"/>
        </w:rPr>
        <w:t xml:space="preserve">he </w:t>
      </w:r>
      <w:r w:rsidR="00DB4484">
        <w:rPr>
          <w:spacing w:val="27"/>
          <w:sz w:val="22"/>
          <w:szCs w:val="22"/>
        </w:rPr>
        <w:t xml:space="preserve"> </w:t>
      </w:r>
      <w:r w:rsidR="00DB4484">
        <w:rPr>
          <w:spacing w:val="1"/>
          <w:sz w:val="22"/>
          <w:szCs w:val="22"/>
        </w:rPr>
        <w:t>V</w:t>
      </w:r>
      <w:r w:rsidR="00DB4484">
        <w:rPr>
          <w:sz w:val="22"/>
          <w:szCs w:val="22"/>
        </w:rPr>
        <w:t>end</w:t>
      </w:r>
      <w:r w:rsidR="00DB4484">
        <w:rPr>
          <w:spacing w:val="-2"/>
          <w:sz w:val="22"/>
          <w:szCs w:val="22"/>
        </w:rPr>
        <w:t>o</w:t>
      </w:r>
      <w:r w:rsidR="00DB4484">
        <w:rPr>
          <w:spacing w:val="1"/>
          <w:sz w:val="22"/>
          <w:szCs w:val="22"/>
        </w:rPr>
        <w:t>r</w:t>
      </w:r>
      <w:r w:rsidR="00DB4484">
        <w:rPr>
          <w:sz w:val="22"/>
          <w:szCs w:val="22"/>
        </w:rPr>
        <w:t xml:space="preserve">s </w:t>
      </w:r>
      <w:r w:rsidR="00DB4484">
        <w:rPr>
          <w:spacing w:val="30"/>
          <w:sz w:val="22"/>
          <w:szCs w:val="22"/>
        </w:rPr>
        <w:t xml:space="preserve"> </w:t>
      </w:r>
      <w:r w:rsidR="00DB4484">
        <w:rPr>
          <w:spacing w:val="-1"/>
          <w:sz w:val="22"/>
          <w:szCs w:val="22"/>
        </w:rPr>
        <w:t>A</w:t>
      </w:r>
      <w:r w:rsidR="00DB4484">
        <w:rPr>
          <w:sz w:val="22"/>
          <w:szCs w:val="22"/>
        </w:rPr>
        <w:t xml:space="preserve">SP </w:t>
      </w:r>
      <w:r w:rsidR="00DB4484">
        <w:rPr>
          <w:spacing w:val="28"/>
          <w:sz w:val="22"/>
          <w:szCs w:val="22"/>
        </w:rPr>
        <w:t xml:space="preserve"> </w:t>
      </w:r>
      <w:r w:rsidR="00DB4484">
        <w:rPr>
          <w:sz w:val="22"/>
          <w:szCs w:val="22"/>
        </w:rPr>
        <w:t>S</w:t>
      </w:r>
      <w:r w:rsidR="00DB4484">
        <w:rPr>
          <w:spacing w:val="-1"/>
          <w:sz w:val="22"/>
          <w:szCs w:val="22"/>
        </w:rPr>
        <w:t>wi</w:t>
      </w:r>
      <w:r w:rsidR="00DB4484">
        <w:rPr>
          <w:spacing w:val="1"/>
          <w:sz w:val="22"/>
          <w:szCs w:val="22"/>
        </w:rPr>
        <w:t>t</w:t>
      </w:r>
      <w:r w:rsidR="00DB4484">
        <w:rPr>
          <w:sz w:val="22"/>
          <w:szCs w:val="22"/>
        </w:rPr>
        <w:t xml:space="preserve">ch </w:t>
      </w:r>
      <w:r w:rsidR="00DB4484">
        <w:rPr>
          <w:spacing w:val="27"/>
          <w:sz w:val="22"/>
          <w:szCs w:val="22"/>
        </w:rPr>
        <w:t xml:space="preserve"> </w:t>
      </w:r>
      <w:r w:rsidR="00DB4484">
        <w:rPr>
          <w:spacing w:val="1"/>
          <w:sz w:val="22"/>
          <w:szCs w:val="22"/>
        </w:rPr>
        <w:t>i</w:t>
      </w:r>
      <w:r w:rsidR="00DB4484">
        <w:rPr>
          <w:sz w:val="22"/>
          <w:szCs w:val="22"/>
        </w:rPr>
        <w:t xml:space="preserve">s </w:t>
      </w:r>
      <w:r w:rsidR="00DB4484">
        <w:rPr>
          <w:spacing w:val="30"/>
          <w:sz w:val="22"/>
          <w:szCs w:val="22"/>
        </w:rPr>
        <w:t xml:space="preserve"> </w:t>
      </w:r>
      <w:r w:rsidR="00DB4484">
        <w:rPr>
          <w:sz w:val="22"/>
          <w:szCs w:val="22"/>
        </w:rPr>
        <w:t>ho</w:t>
      </w:r>
      <w:r w:rsidR="00DB4484">
        <w:rPr>
          <w:spacing w:val="-2"/>
          <w:sz w:val="22"/>
          <w:szCs w:val="22"/>
        </w:rPr>
        <w:t>s</w:t>
      </w:r>
      <w:r w:rsidR="00DB4484">
        <w:rPr>
          <w:spacing w:val="1"/>
          <w:sz w:val="22"/>
          <w:szCs w:val="22"/>
        </w:rPr>
        <w:t>t</w:t>
      </w:r>
      <w:r w:rsidR="00DB4484">
        <w:rPr>
          <w:sz w:val="22"/>
          <w:szCs w:val="22"/>
        </w:rPr>
        <w:t xml:space="preserve">ed </w:t>
      </w:r>
      <w:r w:rsidR="00DB4484">
        <w:rPr>
          <w:spacing w:val="29"/>
          <w:sz w:val="22"/>
          <w:szCs w:val="22"/>
        </w:rPr>
        <w:t xml:space="preserve"> </w:t>
      </w:r>
      <w:r w:rsidR="00DB4484">
        <w:rPr>
          <w:sz w:val="22"/>
          <w:szCs w:val="22"/>
        </w:rPr>
        <w:t>s</w:t>
      </w:r>
      <w:r w:rsidR="00DB4484">
        <w:rPr>
          <w:spacing w:val="-2"/>
          <w:sz w:val="22"/>
          <w:szCs w:val="22"/>
        </w:rPr>
        <w:t>h</w:t>
      </w:r>
      <w:r w:rsidR="00DB4484">
        <w:rPr>
          <w:sz w:val="22"/>
          <w:szCs w:val="22"/>
        </w:rPr>
        <w:t>ou</w:t>
      </w:r>
      <w:r w:rsidR="00DB4484">
        <w:rPr>
          <w:spacing w:val="1"/>
          <w:sz w:val="22"/>
          <w:szCs w:val="22"/>
        </w:rPr>
        <w:t>l</w:t>
      </w:r>
      <w:r w:rsidR="00DB4484">
        <w:rPr>
          <w:sz w:val="22"/>
          <w:szCs w:val="22"/>
        </w:rPr>
        <w:t xml:space="preserve">d </w:t>
      </w:r>
      <w:r w:rsidR="00DB4484">
        <w:rPr>
          <w:spacing w:val="29"/>
          <w:sz w:val="22"/>
          <w:szCs w:val="22"/>
        </w:rPr>
        <w:t xml:space="preserve"> </w:t>
      </w:r>
      <w:r w:rsidR="00DB4484">
        <w:rPr>
          <w:spacing w:val="-2"/>
          <w:sz w:val="22"/>
          <w:szCs w:val="22"/>
        </w:rPr>
        <w:t>b</w:t>
      </w:r>
      <w:r w:rsidR="00DB4484">
        <w:rPr>
          <w:sz w:val="22"/>
          <w:szCs w:val="22"/>
        </w:rPr>
        <w:t xml:space="preserve">e </w:t>
      </w:r>
      <w:r w:rsidR="00DB4484">
        <w:rPr>
          <w:spacing w:val="29"/>
          <w:sz w:val="22"/>
          <w:szCs w:val="22"/>
        </w:rPr>
        <w:t xml:space="preserve"> </w:t>
      </w:r>
      <w:r w:rsidR="00DB4484">
        <w:rPr>
          <w:spacing w:val="-3"/>
          <w:sz w:val="22"/>
          <w:szCs w:val="22"/>
        </w:rPr>
        <w:t>P</w:t>
      </w:r>
      <w:r w:rsidR="00DB4484">
        <w:rPr>
          <w:spacing w:val="1"/>
          <w:sz w:val="22"/>
          <w:szCs w:val="22"/>
        </w:rPr>
        <w:t>C</w:t>
      </w:r>
      <w:r w:rsidR="00DB4484">
        <w:rPr>
          <w:spacing w:val="5"/>
          <w:sz w:val="22"/>
          <w:szCs w:val="22"/>
        </w:rPr>
        <w:t>I</w:t>
      </w:r>
      <w:r w:rsidR="00DB4484">
        <w:rPr>
          <w:spacing w:val="-4"/>
          <w:sz w:val="22"/>
          <w:szCs w:val="22"/>
        </w:rPr>
        <w:t>-</w:t>
      </w:r>
      <w:r w:rsidR="00DB4484">
        <w:rPr>
          <w:spacing w:val="-1"/>
          <w:sz w:val="22"/>
          <w:szCs w:val="22"/>
        </w:rPr>
        <w:t>D</w:t>
      </w:r>
      <w:r w:rsidR="00DB4484">
        <w:rPr>
          <w:sz w:val="22"/>
          <w:szCs w:val="22"/>
        </w:rPr>
        <w:t>SS</w:t>
      </w:r>
    </w:p>
    <w:p w14:paraId="5A02E301" w14:textId="77777777" w:rsidR="004932F3" w:rsidRDefault="00DB4484">
      <w:pPr>
        <w:spacing w:before="37"/>
        <w:ind w:left="1540"/>
        <w:rPr>
          <w:sz w:val="22"/>
          <w:szCs w:val="22"/>
        </w:rPr>
      </w:pPr>
      <w:r>
        <w:rPr>
          <w:sz w:val="22"/>
          <w:szCs w:val="22"/>
        </w:rPr>
        <w:t>ce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c</w:t>
      </w:r>
      <w:r>
        <w:rPr>
          <w:sz w:val="22"/>
          <w:szCs w:val="22"/>
        </w:rPr>
        <w:t>a</w:t>
      </w:r>
      <w:r>
        <w:rPr>
          <w:spacing w:val="-1"/>
          <w:sz w:val="22"/>
          <w:szCs w:val="22"/>
        </w:rPr>
        <w:t>t</w:t>
      </w:r>
      <w:r>
        <w:rPr>
          <w:sz w:val="22"/>
          <w:szCs w:val="22"/>
        </w:rPr>
        <w:t>ed.</w:t>
      </w:r>
    </w:p>
    <w:p w14:paraId="3BCB7CF9" w14:textId="77777777" w:rsidR="00823E4E" w:rsidRDefault="00823E4E">
      <w:pPr>
        <w:spacing w:before="37"/>
        <w:ind w:left="1540"/>
        <w:rPr>
          <w:sz w:val="22"/>
          <w:szCs w:val="22"/>
        </w:rPr>
      </w:pPr>
    </w:p>
    <w:p w14:paraId="08862D9C" w14:textId="77777777" w:rsidR="00823E4E" w:rsidRPr="00F425EA" w:rsidRDefault="00F425EA" w:rsidP="00F425EA">
      <w:pPr>
        <w:ind w:left="1141" w:right="81"/>
        <w:rPr>
          <w:spacing w:val="-1"/>
          <w:sz w:val="22"/>
          <w:szCs w:val="22"/>
        </w:rPr>
      </w:pPr>
      <w:r>
        <w:rPr>
          <w:sz w:val="22"/>
          <w:szCs w:val="22"/>
        </w:rPr>
        <w:t>6</w:t>
      </w:r>
      <w:r w:rsidR="00823E4E">
        <w:rPr>
          <w:sz w:val="22"/>
          <w:szCs w:val="22"/>
        </w:rPr>
        <w:t xml:space="preserve">.  </w:t>
      </w:r>
      <w:r w:rsidR="00823E4E">
        <w:rPr>
          <w:spacing w:val="29"/>
          <w:sz w:val="22"/>
          <w:szCs w:val="22"/>
        </w:rPr>
        <w:t xml:space="preserve"> </w:t>
      </w:r>
      <w:r w:rsidR="00823E4E" w:rsidRPr="00F425EA">
        <w:rPr>
          <w:spacing w:val="-1"/>
          <w:sz w:val="22"/>
          <w:szCs w:val="22"/>
        </w:rPr>
        <w:t xml:space="preserve">The Vendors </w:t>
      </w:r>
      <w:r w:rsidR="00823E4E">
        <w:rPr>
          <w:spacing w:val="-1"/>
          <w:sz w:val="22"/>
          <w:szCs w:val="22"/>
        </w:rPr>
        <w:t>A</w:t>
      </w:r>
      <w:r w:rsidR="00823E4E" w:rsidRPr="00F425EA">
        <w:rPr>
          <w:spacing w:val="-1"/>
          <w:sz w:val="22"/>
          <w:szCs w:val="22"/>
        </w:rPr>
        <w:t>SP S</w:t>
      </w:r>
      <w:r w:rsidR="00823E4E">
        <w:rPr>
          <w:spacing w:val="-1"/>
          <w:sz w:val="22"/>
          <w:szCs w:val="22"/>
        </w:rPr>
        <w:t>wi</w:t>
      </w:r>
      <w:r w:rsidR="00823E4E" w:rsidRPr="00F425EA">
        <w:rPr>
          <w:spacing w:val="-1"/>
          <w:sz w:val="22"/>
          <w:szCs w:val="22"/>
        </w:rPr>
        <w:t xml:space="preserve">tch </w:t>
      </w:r>
      <w:r w:rsidRPr="00F425EA">
        <w:rPr>
          <w:spacing w:val="-1"/>
          <w:sz w:val="22"/>
          <w:szCs w:val="22"/>
        </w:rPr>
        <w:t>should be tested on VISA / Master Card</w:t>
      </w:r>
      <w:r w:rsidR="00823E4E" w:rsidRPr="00F425EA">
        <w:rPr>
          <w:spacing w:val="-1"/>
          <w:sz w:val="22"/>
          <w:szCs w:val="22"/>
        </w:rPr>
        <w:t>.</w:t>
      </w:r>
    </w:p>
    <w:p w14:paraId="1E906249" w14:textId="77777777" w:rsidR="00823E4E" w:rsidRDefault="00823E4E" w:rsidP="00823E4E">
      <w:pPr>
        <w:spacing w:before="37"/>
        <w:ind w:left="1540"/>
        <w:rPr>
          <w:sz w:val="22"/>
          <w:szCs w:val="22"/>
        </w:rPr>
      </w:pPr>
    </w:p>
    <w:p w14:paraId="24174F3B" w14:textId="77777777" w:rsidR="004932F3" w:rsidRDefault="00F425EA" w:rsidP="00F425EA">
      <w:pPr>
        <w:ind w:left="1141" w:right="81"/>
        <w:rPr>
          <w:sz w:val="22"/>
          <w:szCs w:val="22"/>
        </w:rPr>
      </w:pPr>
      <w:r>
        <w:rPr>
          <w:sz w:val="22"/>
          <w:szCs w:val="22"/>
        </w:rPr>
        <w:t>7</w:t>
      </w:r>
      <w:r w:rsidR="00823E4E">
        <w:rPr>
          <w:sz w:val="22"/>
          <w:szCs w:val="22"/>
        </w:rPr>
        <w:t xml:space="preserve">.  </w:t>
      </w:r>
      <w:r w:rsidR="00823E4E" w:rsidRPr="00F425EA">
        <w:rPr>
          <w:sz w:val="22"/>
          <w:szCs w:val="22"/>
        </w:rPr>
        <w:t xml:space="preserve"> T</w:t>
      </w:r>
      <w:r w:rsidR="00823E4E">
        <w:rPr>
          <w:sz w:val="22"/>
          <w:szCs w:val="22"/>
        </w:rPr>
        <w:t xml:space="preserve">he </w:t>
      </w:r>
      <w:r w:rsidRPr="00F425EA">
        <w:rPr>
          <w:sz w:val="22"/>
          <w:szCs w:val="22"/>
        </w:rPr>
        <w:t>Switch of the vendor should be insured</w:t>
      </w:r>
      <w:r>
        <w:rPr>
          <w:sz w:val="22"/>
          <w:szCs w:val="22"/>
        </w:rPr>
        <w:t xml:space="preserve"> to the value at least above 5 C</w:t>
      </w:r>
      <w:r w:rsidRPr="00F425EA">
        <w:rPr>
          <w:sz w:val="22"/>
          <w:szCs w:val="22"/>
        </w:rPr>
        <w:t>r.</w:t>
      </w:r>
      <w:r w:rsidR="00823E4E">
        <w:rPr>
          <w:sz w:val="22"/>
          <w:szCs w:val="22"/>
        </w:rPr>
        <w:t xml:space="preserve"> </w:t>
      </w:r>
      <w:r w:rsidR="00823E4E" w:rsidRPr="00F425EA">
        <w:rPr>
          <w:sz w:val="22"/>
          <w:szCs w:val="22"/>
        </w:rPr>
        <w:t xml:space="preserve"> </w:t>
      </w:r>
    </w:p>
    <w:p w14:paraId="2D475391" w14:textId="77777777" w:rsidR="004932F3" w:rsidRDefault="004932F3">
      <w:pPr>
        <w:spacing w:before="19" w:line="220" w:lineRule="exact"/>
        <w:rPr>
          <w:sz w:val="22"/>
          <w:szCs w:val="22"/>
        </w:rPr>
      </w:pPr>
    </w:p>
    <w:p w14:paraId="245D9FF1" w14:textId="77777777" w:rsidR="00F425EA" w:rsidRDefault="00F425EA" w:rsidP="00F425EA">
      <w:pPr>
        <w:ind w:left="1141"/>
        <w:rPr>
          <w:sz w:val="22"/>
          <w:szCs w:val="22"/>
        </w:rPr>
      </w:pPr>
      <w:r>
        <w:rPr>
          <w:sz w:val="22"/>
          <w:szCs w:val="22"/>
        </w:rPr>
        <w:t>8</w:t>
      </w:r>
      <w:r w:rsidR="00DB4484">
        <w:rPr>
          <w:sz w:val="22"/>
          <w:szCs w:val="22"/>
        </w:rPr>
        <w:t xml:space="preserve">.  </w:t>
      </w:r>
      <w:r w:rsidR="00DB4484">
        <w:rPr>
          <w:spacing w:val="29"/>
          <w:sz w:val="22"/>
          <w:szCs w:val="22"/>
        </w:rPr>
        <w:t xml:space="preserve"> </w:t>
      </w:r>
      <w:r w:rsidR="00DB4484">
        <w:rPr>
          <w:spacing w:val="2"/>
          <w:sz w:val="22"/>
          <w:szCs w:val="22"/>
        </w:rPr>
        <w:t>T</w:t>
      </w:r>
      <w:r w:rsidR="00DB4484">
        <w:rPr>
          <w:sz w:val="22"/>
          <w:szCs w:val="22"/>
        </w:rPr>
        <w:t>he</w:t>
      </w:r>
      <w:r w:rsidR="00DB4484">
        <w:rPr>
          <w:spacing w:val="48"/>
          <w:sz w:val="22"/>
          <w:szCs w:val="22"/>
        </w:rPr>
        <w:t xml:space="preserve"> </w:t>
      </w:r>
      <w:r w:rsidR="00DB4484">
        <w:rPr>
          <w:spacing w:val="-1"/>
          <w:sz w:val="22"/>
          <w:szCs w:val="22"/>
        </w:rPr>
        <w:t>B</w:t>
      </w:r>
      <w:r w:rsidR="00DB4484">
        <w:rPr>
          <w:spacing w:val="1"/>
          <w:sz w:val="22"/>
          <w:szCs w:val="22"/>
        </w:rPr>
        <w:t>i</w:t>
      </w:r>
      <w:r w:rsidR="00DB4484">
        <w:rPr>
          <w:sz w:val="22"/>
          <w:szCs w:val="22"/>
        </w:rPr>
        <w:t>d</w:t>
      </w:r>
      <w:r w:rsidR="00DB4484">
        <w:rPr>
          <w:spacing w:val="-2"/>
          <w:sz w:val="22"/>
          <w:szCs w:val="22"/>
        </w:rPr>
        <w:t>d</w:t>
      </w:r>
      <w:r w:rsidR="00DB4484">
        <w:rPr>
          <w:sz w:val="22"/>
          <w:szCs w:val="22"/>
        </w:rPr>
        <w:t>er</w:t>
      </w:r>
      <w:r w:rsidR="00DB4484">
        <w:rPr>
          <w:spacing w:val="51"/>
          <w:sz w:val="22"/>
          <w:szCs w:val="22"/>
        </w:rPr>
        <w:t xml:space="preserve"> </w:t>
      </w:r>
      <w:r w:rsidR="00DB4484">
        <w:rPr>
          <w:spacing w:val="1"/>
          <w:sz w:val="22"/>
          <w:szCs w:val="22"/>
        </w:rPr>
        <w:t>(</w:t>
      </w:r>
      <w:r w:rsidR="00DB4484">
        <w:rPr>
          <w:spacing w:val="-1"/>
          <w:sz w:val="22"/>
          <w:szCs w:val="22"/>
        </w:rPr>
        <w:t>A</w:t>
      </w:r>
      <w:r w:rsidR="00DB4484">
        <w:rPr>
          <w:sz w:val="22"/>
          <w:szCs w:val="22"/>
        </w:rPr>
        <w:t>S</w:t>
      </w:r>
      <w:r w:rsidR="00DB4484">
        <w:rPr>
          <w:spacing w:val="-1"/>
          <w:sz w:val="22"/>
          <w:szCs w:val="22"/>
        </w:rPr>
        <w:t>P</w:t>
      </w:r>
      <w:r w:rsidR="00DB4484">
        <w:rPr>
          <w:sz w:val="22"/>
          <w:szCs w:val="22"/>
        </w:rPr>
        <w:t>)</w:t>
      </w:r>
      <w:r w:rsidR="00DB4484">
        <w:rPr>
          <w:spacing w:val="49"/>
          <w:sz w:val="22"/>
          <w:szCs w:val="22"/>
        </w:rPr>
        <w:t xml:space="preserve"> </w:t>
      </w:r>
      <w:r w:rsidR="00DB4484">
        <w:rPr>
          <w:sz w:val="22"/>
          <w:szCs w:val="22"/>
        </w:rPr>
        <w:t>sho</w:t>
      </w:r>
      <w:r w:rsidR="00DB4484">
        <w:rPr>
          <w:spacing w:val="-2"/>
          <w:sz w:val="22"/>
          <w:szCs w:val="22"/>
        </w:rPr>
        <w:t>u</w:t>
      </w:r>
      <w:r w:rsidR="00DB4484">
        <w:rPr>
          <w:spacing w:val="1"/>
          <w:sz w:val="22"/>
          <w:szCs w:val="22"/>
        </w:rPr>
        <w:t>l</w:t>
      </w:r>
      <w:r w:rsidR="00DB4484">
        <w:rPr>
          <w:sz w:val="22"/>
          <w:szCs w:val="22"/>
        </w:rPr>
        <w:t>d</w:t>
      </w:r>
      <w:r w:rsidR="00DB4484">
        <w:rPr>
          <w:spacing w:val="48"/>
          <w:sz w:val="22"/>
          <w:szCs w:val="22"/>
        </w:rPr>
        <w:t xml:space="preserve"> </w:t>
      </w:r>
      <w:r w:rsidR="00DB4484">
        <w:rPr>
          <w:sz w:val="22"/>
          <w:szCs w:val="22"/>
        </w:rPr>
        <w:t>ha</w:t>
      </w:r>
      <w:r w:rsidR="00DB4484">
        <w:rPr>
          <w:spacing w:val="-2"/>
          <w:sz w:val="22"/>
          <w:szCs w:val="22"/>
        </w:rPr>
        <w:t>v</w:t>
      </w:r>
      <w:r w:rsidR="00DB4484">
        <w:rPr>
          <w:sz w:val="22"/>
          <w:szCs w:val="22"/>
        </w:rPr>
        <w:t>e</w:t>
      </w:r>
      <w:r w:rsidR="00DB4484">
        <w:rPr>
          <w:spacing w:val="51"/>
          <w:sz w:val="22"/>
          <w:szCs w:val="22"/>
        </w:rPr>
        <w:t xml:space="preserve"> </w:t>
      </w:r>
      <w:r w:rsidR="00DB4484">
        <w:rPr>
          <w:sz w:val="22"/>
          <w:szCs w:val="22"/>
        </w:rPr>
        <w:t>So</w:t>
      </w:r>
      <w:r w:rsidR="00DB4484">
        <w:rPr>
          <w:spacing w:val="-2"/>
          <w:sz w:val="22"/>
          <w:szCs w:val="22"/>
        </w:rPr>
        <w:t>f</w:t>
      </w:r>
      <w:r w:rsidR="00DB4484">
        <w:rPr>
          <w:spacing w:val="1"/>
          <w:sz w:val="22"/>
          <w:szCs w:val="22"/>
        </w:rPr>
        <w:t>t</w:t>
      </w:r>
      <w:r w:rsidR="00DB4484">
        <w:rPr>
          <w:spacing w:val="-1"/>
          <w:sz w:val="22"/>
          <w:szCs w:val="22"/>
        </w:rPr>
        <w:t>w</w:t>
      </w:r>
      <w:r w:rsidR="00DB4484">
        <w:rPr>
          <w:sz w:val="22"/>
          <w:szCs w:val="22"/>
        </w:rPr>
        <w:t>a</w:t>
      </w:r>
      <w:r w:rsidR="00DB4484">
        <w:rPr>
          <w:spacing w:val="1"/>
          <w:sz w:val="22"/>
          <w:szCs w:val="22"/>
        </w:rPr>
        <w:t>r</w:t>
      </w:r>
      <w:r w:rsidR="00DB4484">
        <w:rPr>
          <w:sz w:val="22"/>
          <w:szCs w:val="22"/>
        </w:rPr>
        <w:t>e</w:t>
      </w:r>
      <w:r w:rsidR="00DB4484">
        <w:rPr>
          <w:spacing w:val="48"/>
          <w:sz w:val="22"/>
          <w:szCs w:val="22"/>
        </w:rPr>
        <w:t xml:space="preserve"> </w:t>
      </w:r>
      <w:r w:rsidR="00DB4484">
        <w:rPr>
          <w:sz w:val="22"/>
          <w:szCs w:val="22"/>
        </w:rPr>
        <w:t>Supp</w:t>
      </w:r>
      <w:r w:rsidR="00DB4484">
        <w:rPr>
          <w:spacing w:val="-3"/>
          <w:sz w:val="22"/>
          <w:szCs w:val="22"/>
        </w:rPr>
        <w:t>o</w:t>
      </w:r>
      <w:r w:rsidR="00DB4484">
        <w:rPr>
          <w:spacing w:val="1"/>
          <w:sz w:val="22"/>
          <w:szCs w:val="22"/>
        </w:rPr>
        <w:t>r</w:t>
      </w:r>
      <w:r w:rsidR="00DB4484">
        <w:rPr>
          <w:sz w:val="22"/>
          <w:szCs w:val="22"/>
        </w:rPr>
        <w:t>t</w:t>
      </w:r>
      <w:r w:rsidR="00DB4484">
        <w:rPr>
          <w:spacing w:val="47"/>
          <w:sz w:val="22"/>
          <w:szCs w:val="22"/>
        </w:rPr>
        <w:t xml:space="preserve"> </w:t>
      </w:r>
      <w:r w:rsidR="00DB4484">
        <w:rPr>
          <w:spacing w:val="-1"/>
          <w:sz w:val="22"/>
          <w:szCs w:val="22"/>
        </w:rPr>
        <w:t>C</w:t>
      </w:r>
      <w:r w:rsidR="00DB4484">
        <w:rPr>
          <w:sz w:val="22"/>
          <w:szCs w:val="22"/>
        </w:rPr>
        <w:t>en</w:t>
      </w:r>
      <w:r w:rsidR="00DB4484">
        <w:rPr>
          <w:spacing w:val="1"/>
          <w:sz w:val="22"/>
          <w:szCs w:val="22"/>
        </w:rPr>
        <w:t>t</w:t>
      </w:r>
      <w:r w:rsidR="00DB4484">
        <w:rPr>
          <w:spacing w:val="-2"/>
          <w:sz w:val="22"/>
          <w:szCs w:val="22"/>
        </w:rPr>
        <w:t>e</w:t>
      </w:r>
      <w:r w:rsidR="00DB4484">
        <w:rPr>
          <w:sz w:val="22"/>
          <w:szCs w:val="22"/>
        </w:rPr>
        <w:t>r</w:t>
      </w:r>
      <w:r w:rsidR="00DB4484">
        <w:rPr>
          <w:spacing w:val="51"/>
          <w:sz w:val="22"/>
          <w:szCs w:val="22"/>
        </w:rPr>
        <w:t xml:space="preserve"> </w:t>
      </w:r>
      <w:r w:rsidR="00DB4484">
        <w:rPr>
          <w:spacing w:val="1"/>
          <w:sz w:val="22"/>
          <w:szCs w:val="22"/>
        </w:rPr>
        <w:t>f</w:t>
      </w:r>
      <w:r w:rsidR="00DB4484">
        <w:rPr>
          <w:spacing w:val="-2"/>
          <w:sz w:val="22"/>
          <w:szCs w:val="22"/>
        </w:rPr>
        <w:t>o</w:t>
      </w:r>
      <w:r w:rsidR="00DB4484">
        <w:rPr>
          <w:sz w:val="22"/>
          <w:szCs w:val="22"/>
        </w:rPr>
        <w:t>r</w:t>
      </w:r>
      <w:r w:rsidR="00DB4484">
        <w:rPr>
          <w:spacing w:val="49"/>
          <w:sz w:val="22"/>
          <w:szCs w:val="22"/>
        </w:rPr>
        <w:t xml:space="preserve"> </w:t>
      </w:r>
      <w:r w:rsidR="00DB4484">
        <w:rPr>
          <w:spacing w:val="1"/>
          <w:sz w:val="22"/>
          <w:szCs w:val="22"/>
        </w:rPr>
        <w:t>t</w:t>
      </w:r>
      <w:r w:rsidR="00DB4484">
        <w:rPr>
          <w:sz w:val="22"/>
          <w:szCs w:val="22"/>
        </w:rPr>
        <w:t>he</w:t>
      </w:r>
      <w:r w:rsidR="00DB4484">
        <w:rPr>
          <w:spacing w:val="51"/>
          <w:sz w:val="22"/>
          <w:szCs w:val="22"/>
        </w:rPr>
        <w:t xml:space="preserve"> </w:t>
      </w:r>
      <w:r w:rsidR="00DB4484">
        <w:rPr>
          <w:spacing w:val="-4"/>
          <w:sz w:val="22"/>
          <w:szCs w:val="22"/>
        </w:rPr>
        <w:t>m</w:t>
      </w:r>
      <w:r w:rsidR="00DB4484">
        <w:rPr>
          <w:sz w:val="22"/>
          <w:szCs w:val="22"/>
        </w:rPr>
        <w:t>a</w:t>
      </w:r>
      <w:r w:rsidR="00DB4484">
        <w:rPr>
          <w:spacing w:val="1"/>
          <w:sz w:val="22"/>
          <w:szCs w:val="22"/>
        </w:rPr>
        <w:t>i</w:t>
      </w:r>
      <w:r w:rsidR="00DB4484">
        <w:rPr>
          <w:spacing w:val="-2"/>
          <w:sz w:val="22"/>
          <w:szCs w:val="22"/>
        </w:rPr>
        <w:t>n</w:t>
      </w:r>
      <w:r w:rsidR="00DB4484">
        <w:rPr>
          <w:spacing w:val="1"/>
          <w:sz w:val="22"/>
          <w:szCs w:val="22"/>
        </w:rPr>
        <w:t>t</w:t>
      </w:r>
      <w:r w:rsidR="00DB4484">
        <w:rPr>
          <w:sz w:val="22"/>
          <w:szCs w:val="22"/>
        </w:rPr>
        <w:t>en</w:t>
      </w:r>
      <w:r w:rsidR="00DB4484">
        <w:rPr>
          <w:spacing w:val="-2"/>
          <w:sz w:val="22"/>
          <w:szCs w:val="22"/>
        </w:rPr>
        <w:t>a</w:t>
      </w:r>
      <w:r w:rsidR="00DB4484">
        <w:rPr>
          <w:sz w:val="22"/>
          <w:szCs w:val="22"/>
        </w:rPr>
        <w:t>n</w:t>
      </w:r>
      <w:r w:rsidR="00DB4484">
        <w:rPr>
          <w:spacing w:val="-2"/>
          <w:sz w:val="22"/>
          <w:szCs w:val="22"/>
        </w:rPr>
        <w:t>c</w:t>
      </w:r>
      <w:r w:rsidR="00DB4484">
        <w:rPr>
          <w:sz w:val="22"/>
          <w:szCs w:val="22"/>
        </w:rPr>
        <w:t>e</w:t>
      </w:r>
      <w:r w:rsidR="00DB4484">
        <w:rPr>
          <w:spacing w:val="51"/>
          <w:sz w:val="22"/>
          <w:szCs w:val="22"/>
        </w:rPr>
        <w:t xml:space="preserve"> </w:t>
      </w:r>
      <w:r w:rsidR="00DB4484">
        <w:rPr>
          <w:sz w:val="22"/>
          <w:szCs w:val="22"/>
        </w:rPr>
        <w:t>of</w:t>
      </w:r>
      <w:r w:rsidR="00DB4484">
        <w:rPr>
          <w:spacing w:val="49"/>
          <w:sz w:val="22"/>
          <w:szCs w:val="22"/>
        </w:rPr>
        <w:t xml:space="preserve"> </w:t>
      </w:r>
      <w:r w:rsidR="00DB4484">
        <w:rPr>
          <w:spacing w:val="1"/>
          <w:sz w:val="22"/>
          <w:szCs w:val="22"/>
        </w:rPr>
        <w:t>t</w:t>
      </w:r>
      <w:r w:rsidR="00DB4484">
        <w:rPr>
          <w:sz w:val="22"/>
          <w:szCs w:val="22"/>
        </w:rPr>
        <w:t>he</w:t>
      </w:r>
    </w:p>
    <w:p w14:paraId="36CDB838" w14:textId="77777777" w:rsidR="004932F3" w:rsidRDefault="00F425EA" w:rsidP="00F425EA">
      <w:pPr>
        <w:ind w:left="1141"/>
        <w:rPr>
          <w:sz w:val="22"/>
          <w:szCs w:val="22"/>
        </w:rPr>
      </w:pPr>
      <w:r>
        <w:rPr>
          <w:sz w:val="22"/>
          <w:szCs w:val="22"/>
        </w:rPr>
        <w:t xml:space="preserve">       </w:t>
      </w:r>
      <w:r w:rsidR="00DB4484">
        <w:rPr>
          <w:sz w:val="22"/>
          <w:szCs w:val="22"/>
        </w:rPr>
        <w:t>S</w:t>
      </w:r>
      <w:r w:rsidR="00DB4484">
        <w:rPr>
          <w:spacing w:val="-1"/>
          <w:sz w:val="22"/>
          <w:szCs w:val="22"/>
        </w:rPr>
        <w:t>w</w:t>
      </w:r>
      <w:r w:rsidR="00DB4484">
        <w:rPr>
          <w:spacing w:val="1"/>
          <w:sz w:val="22"/>
          <w:szCs w:val="22"/>
        </w:rPr>
        <w:t>it</w:t>
      </w:r>
      <w:r w:rsidR="00DB4484">
        <w:rPr>
          <w:sz w:val="22"/>
          <w:szCs w:val="22"/>
        </w:rPr>
        <w:t>c</w:t>
      </w:r>
      <w:r w:rsidR="00DB4484">
        <w:rPr>
          <w:spacing w:val="-2"/>
          <w:sz w:val="22"/>
          <w:szCs w:val="22"/>
        </w:rPr>
        <w:t>h</w:t>
      </w:r>
      <w:r w:rsidR="00DB4484">
        <w:rPr>
          <w:spacing w:val="1"/>
          <w:sz w:val="22"/>
          <w:szCs w:val="22"/>
        </w:rPr>
        <w:t>i</w:t>
      </w:r>
      <w:r w:rsidR="00DB4484">
        <w:rPr>
          <w:sz w:val="22"/>
          <w:szCs w:val="22"/>
        </w:rPr>
        <w:t>ng</w:t>
      </w:r>
      <w:r w:rsidR="00DB4484">
        <w:rPr>
          <w:spacing w:val="-2"/>
          <w:sz w:val="22"/>
          <w:szCs w:val="22"/>
        </w:rPr>
        <w:t xml:space="preserve"> </w:t>
      </w:r>
      <w:r w:rsidR="00DB4484">
        <w:rPr>
          <w:sz w:val="22"/>
          <w:szCs w:val="22"/>
        </w:rPr>
        <w:t>Se</w:t>
      </w:r>
      <w:r w:rsidR="00DB4484">
        <w:rPr>
          <w:spacing w:val="1"/>
          <w:sz w:val="22"/>
          <w:szCs w:val="22"/>
        </w:rPr>
        <w:t>r</w:t>
      </w:r>
      <w:r w:rsidR="00DB4484">
        <w:rPr>
          <w:spacing w:val="-2"/>
          <w:sz w:val="22"/>
          <w:szCs w:val="22"/>
        </w:rPr>
        <w:t>v</w:t>
      </w:r>
      <w:r w:rsidR="00DB4484">
        <w:rPr>
          <w:spacing w:val="1"/>
          <w:sz w:val="22"/>
          <w:szCs w:val="22"/>
        </w:rPr>
        <w:t>i</w:t>
      </w:r>
      <w:r w:rsidR="00DB4484">
        <w:rPr>
          <w:sz w:val="22"/>
          <w:szCs w:val="22"/>
        </w:rPr>
        <w:t>c</w:t>
      </w:r>
      <w:r w:rsidR="00DB4484">
        <w:rPr>
          <w:spacing w:val="-2"/>
          <w:sz w:val="22"/>
          <w:szCs w:val="22"/>
        </w:rPr>
        <w:t>e</w:t>
      </w:r>
      <w:r w:rsidR="00DB4484">
        <w:rPr>
          <w:sz w:val="22"/>
          <w:szCs w:val="22"/>
        </w:rPr>
        <w:t xml:space="preserve">s </w:t>
      </w:r>
      <w:r w:rsidR="00DB4484">
        <w:rPr>
          <w:spacing w:val="1"/>
          <w:sz w:val="22"/>
          <w:szCs w:val="22"/>
        </w:rPr>
        <w:t>i</w:t>
      </w:r>
      <w:r w:rsidR="00DB4484">
        <w:rPr>
          <w:sz w:val="22"/>
          <w:szCs w:val="22"/>
        </w:rPr>
        <w:t>n</w:t>
      </w:r>
      <w:r w:rsidR="00DB4484">
        <w:rPr>
          <w:spacing w:val="-2"/>
          <w:sz w:val="22"/>
          <w:szCs w:val="22"/>
        </w:rPr>
        <w:t xml:space="preserve"> </w:t>
      </w:r>
      <w:r w:rsidR="00DB4484">
        <w:rPr>
          <w:spacing w:val="-4"/>
          <w:sz w:val="22"/>
          <w:szCs w:val="22"/>
        </w:rPr>
        <w:t>I</w:t>
      </w:r>
      <w:r w:rsidR="00DB4484">
        <w:rPr>
          <w:sz w:val="22"/>
          <w:szCs w:val="22"/>
        </w:rPr>
        <w:t>nd</w:t>
      </w:r>
      <w:r w:rsidR="00DB4484">
        <w:rPr>
          <w:spacing w:val="1"/>
          <w:sz w:val="22"/>
          <w:szCs w:val="22"/>
        </w:rPr>
        <w:t>i</w:t>
      </w:r>
      <w:r w:rsidR="00DB4484">
        <w:rPr>
          <w:sz w:val="22"/>
          <w:szCs w:val="22"/>
        </w:rPr>
        <w:t>a.</w:t>
      </w:r>
    </w:p>
    <w:p w14:paraId="0D2103C1" w14:textId="77777777" w:rsidR="004932F3" w:rsidRDefault="004932F3">
      <w:pPr>
        <w:spacing w:before="19" w:line="220" w:lineRule="exact"/>
        <w:rPr>
          <w:sz w:val="22"/>
          <w:szCs w:val="22"/>
        </w:rPr>
      </w:pPr>
    </w:p>
    <w:p w14:paraId="4699BA8F" w14:textId="77777777" w:rsidR="00F425EA" w:rsidRPr="00C70805" w:rsidRDefault="00F425EA" w:rsidP="00F425EA">
      <w:pPr>
        <w:ind w:left="1141"/>
        <w:rPr>
          <w:sz w:val="22"/>
          <w:szCs w:val="22"/>
        </w:rPr>
      </w:pPr>
      <w:r w:rsidRPr="00C70805">
        <w:rPr>
          <w:sz w:val="22"/>
          <w:szCs w:val="22"/>
        </w:rPr>
        <w:t>9</w:t>
      </w:r>
      <w:r w:rsidR="00DB4484" w:rsidRPr="00C70805">
        <w:rPr>
          <w:sz w:val="22"/>
          <w:szCs w:val="22"/>
        </w:rPr>
        <w:t>.</w:t>
      </w:r>
      <w:r w:rsidR="00DB4484" w:rsidRPr="00C70805">
        <w:rPr>
          <w:spacing w:val="29"/>
          <w:sz w:val="22"/>
          <w:szCs w:val="22"/>
        </w:rPr>
        <w:t xml:space="preserve"> </w:t>
      </w:r>
      <w:r w:rsidR="00DB4484" w:rsidRPr="00C70805">
        <w:rPr>
          <w:spacing w:val="-1"/>
          <w:sz w:val="22"/>
          <w:szCs w:val="22"/>
        </w:rPr>
        <w:t>A</w:t>
      </w:r>
      <w:r w:rsidR="00DB4484" w:rsidRPr="00C70805">
        <w:rPr>
          <w:sz w:val="22"/>
          <w:szCs w:val="22"/>
        </w:rPr>
        <w:t>SP</w:t>
      </w:r>
      <w:r w:rsidR="00DB4484" w:rsidRPr="00C70805">
        <w:rPr>
          <w:spacing w:val="19"/>
          <w:sz w:val="22"/>
          <w:szCs w:val="22"/>
        </w:rPr>
        <w:t xml:space="preserve"> </w:t>
      </w:r>
      <w:r w:rsidR="00DB4484" w:rsidRPr="00C70805">
        <w:rPr>
          <w:spacing w:val="-2"/>
          <w:sz w:val="22"/>
          <w:szCs w:val="22"/>
        </w:rPr>
        <w:t>v</w:t>
      </w:r>
      <w:r w:rsidR="00DB4484" w:rsidRPr="00C70805">
        <w:rPr>
          <w:sz w:val="22"/>
          <w:szCs w:val="22"/>
        </w:rPr>
        <w:t>endor</w:t>
      </w:r>
      <w:r w:rsidR="00DB4484" w:rsidRPr="00C70805">
        <w:rPr>
          <w:spacing w:val="20"/>
          <w:sz w:val="22"/>
          <w:szCs w:val="22"/>
        </w:rPr>
        <w:t xml:space="preserve"> </w:t>
      </w:r>
      <w:r w:rsidR="00DB4484" w:rsidRPr="00C70805">
        <w:rPr>
          <w:sz w:val="22"/>
          <w:szCs w:val="22"/>
        </w:rPr>
        <w:t>has</w:t>
      </w:r>
      <w:r w:rsidR="00DB4484" w:rsidRPr="00C70805">
        <w:rPr>
          <w:spacing w:val="20"/>
          <w:sz w:val="22"/>
          <w:szCs w:val="22"/>
        </w:rPr>
        <w:t xml:space="preserve"> </w:t>
      </w:r>
      <w:r w:rsidR="00DB4484" w:rsidRPr="00C70805">
        <w:rPr>
          <w:spacing w:val="1"/>
          <w:sz w:val="22"/>
          <w:szCs w:val="22"/>
        </w:rPr>
        <w:t>t</w:t>
      </w:r>
      <w:r w:rsidR="00DB4484" w:rsidRPr="00C70805">
        <w:rPr>
          <w:sz w:val="22"/>
          <w:szCs w:val="22"/>
        </w:rPr>
        <w:t>o</w:t>
      </w:r>
      <w:r w:rsidR="00DB4484" w:rsidRPr="00C70805">
        <w:rPr>
          <w:spacing w:val="19"/>
          <w:sz w:val="22"/>
          <w:szCs w:val="22"/>
        </w:rPr>
        <w:t xml:space="preserve"> </w:t>
      </w:r>
      <w:r w:rsidR="00DB4484" w:rsidRPr="00C70805">
        <w:rPr>
          <w:sz w:val="22"/>
          <w:szCs w:val="22"/>
        </w:rPr>
        <w:t>p</w:t>
      </w:r>
      <w:r w:rsidR="00DB4484" w:rsidRPr="00C70805">
        <w:rPr>
          <w:spacing w:val="1"/>
          <w:sz w:val="22"/>
          <w:szCs w:val="22"/>
        </w:rPr>
        <w:t>r</w:t>
      </w:r>
      <w:r w:rsidR="00DB4484" w:rsidRPr="00C70805">
        <w:rPr>
          <w:sz w:val="22"/>
          <w:szCs w:val="22"/>
        </w:rPr>
        <w:t>o</w:t>
      </w:r>
      <w:r w:rsidR="00DB4484" w:rsidRPr="00C70805">
        <w:rPr>
          <w:spacing w:val="-2"/>
          <w:sz w:val="22"/>
          <w:szCs w:val="22"/>
        </w:rPr>
        <w:t>v</w:t>
      </w:r>
      <w:r w:rsidR="00DB4484" w:rsidRPr="00C70805">
        <w:rPr>
          <w:spacing w:val="1"/>
          <w:sz w:val="22"/>
          <w:szCs w:val="22"/>
        </w:rPr>
        <w:t>i</w:t>
      </w:r>
      <w:r w:rsidR="00DB4484" w:rsidRPr="00C70805">
        <w:rPr>
          <w:sz w:val="22"/>
          <w:szCs w:val="22"/>
        </w:rPr>
        <w:t>de</w:t>
      </w:r>
      <w:r w:rsidR="00DB4484" w:rsidRPr="00C70805">
        <w:rPr>
          <w:spacing w:val="17"/>
          <w:sz w:val="22"/>
          <w:szCs w:val="22"/>
        </w:rPr>
        <w:t xml:space="preserve"> </w:t>
      </w:r>
      <w:r w:rsidR="00DB4484" w:rsidRPr="00C70805">
        <w:rPr>
          <w:sz w:val="22"/>
          <w:szCs w:val="22"/>
        </w:rPr>
        <w:t>E</w:t>
      </w:r>
      <w:r w:rsidR="00DB4484" w:rsidRPr="00C70805">
        <w:rPr>
          <w:spacing w:val="19"/>
          <w:sz w:val="22"/>
          <w:szCs w:val="22"/>
        </w:rPr>
        <w:t xml:space="preserve"> </w:t>
      </w:r>
      <w:r w:rsidR="00DB4484" w:rsidRPr="00C70805">
        <w:rPr>
          <w:sz w:val="22"/>
          <w:szCs w:val="22"/>
        </w:rPr>
        <w:t>J</w:t>
      </w:r>
      <w:r w:rsidR="00DB4484" w:rsidRPr="00C70805">
        <w:rPr>
          <w:spacing w:val="22"/>
          <w:sz w:val="22"/>
          <w:szCs w:val="22"/>
        </w:rPr>
        <w:t xml:space="preserve"> </w:t>
      </w:r>
      <w:r w:rsidR="00DB4484" w:rsidRPr="00C70805">
        <w:rPr>
          <w:sz w:val="22"/>
          <w:szCs w:val="22"/>
        </w:rPr>
        <w:t>pu</w:t>
      </w:r>
      <w:r w:rsidR="00DB4484" w:rsidRPr="00C70805">
        <w:rPr>
          <w:spacing w:val="-1"/>
          <w:sz w:val="22"/>
          <w:szCs w:val="22"/>
        </w:rPr>
        <w:t>l</w:t>
      </w:r>
      <w:r w:rsidR="00DB4484" w:rsidRPr="00C70805">
        <w:rPr>
          <w:spacing w:val="1"/>
          <w:sz w:val="22"/>
          <w:szCs w:val="22"/>
        </w:rPr>
        <w:t>li</w:t>
      </w:r>
      <w:r w:rsidR="00DB4484" w:rsidRPr="00C70805">
        <w:rPr>
          <w:sz w:val="22"/>
          <w:szCs w:val="22"/>
        </w:rPr>
        <w:t>n</w:t>
      </w:r>
      <w:r w:rsidR="00DB4484" w:rsidRPr="00C70805">
        <w:rPr>
          <w:spacing w:val="-2"/>
          <w:sz w:val="22"/>
          <w:szCs w:val="22"/>
        </w:rPr>
        <w:t>g</w:t>
      </w:r>
      <w:r w:rsidR="00DB4484" w:rsidRPr="00C70805">
        <w:rPr>
          <w:sz w:val="22"/>
          <w:szCs w:val="22"/>
        </w:rPr>
        <w:t>,</w:t>
      </w:r>
      <w:r w:rsidR="00DB4484" w:rsidRPr="00C70805">
        <w:rPr>
          <w:spacing w:val="19"/>
          <w:sz w:val="22"/>
          <w:szCs w:val="22"/>
        </w:rPr>
        <w:t xml:space="preserve"> </w:t>
      </w:r>
      <w:r w:rsidR="00DB4484" w:rsidRPr="00C70805">
        <w:rPr>
          <w:spacing w:val="-4"/>
          <w:sz w:val="22"/>
          <w:szCs w:val="22"/>
        </w:rPr>
        <w:t>m</w:t>
      </w:r>
      <w:r w:rsidR="00DB4484" w:rsidRPr="00C70805">
        <w:rPr>
          <w:sz w:val="22"/>
          <w:szCs w:val="22"/>
        </w:rPr>
        <w:t>on</w:t>
      </w:r>
      <w:r w:rsidR="00DB4484" w:rsidRPr="00C70805">
        <w:rPr>
          <w:spacing w:val="1"/>
          <w:sz w:val="22"/>
          <w:szCs w:val="22"/>
        </w:rPr>
        <w:t>it</w:t>
      </w:r>
      <w:r w:rsidR="00DB4484" w:rsidRPr="00C70805">
        <w:rPr>
          <w:sz w:val="22"/>
          <w:szCs w:val="22"/>
        </w:rPr>
        <w:t>o</w:t>
      </w:r>
      <w:r w:rsidR="00DB4484" w:rsidRPr="00C70805">
        <w:rPr>
          <w:spacing w:val="1"/>
          <w:sz w:val="22"/>
          <w:szCs w:val="22"/>
        </w:rPr>
        <w:t>r</w:t>
      </w:r>
      <w:r w:rsidR="00DB4484" w:rsidRPr="00C70805">
        <w:rPr>
          <w:spacing w:val="-1"/>
          <w:sz w:val="22"/>
          <w:szCs w:val="22"/>
        </w:rPr>
        <w:t>i</w:t>
      </w:r>
      <w:r w:rsidR="00DB4484" w:rsidRPr="00C70805">
        <w:rPr>
          <w:sz w:val="22"/>
          <w:szCs w:val="22"/>
        </w:rPr>
        <w:t>ng</w:t>
      </w:r>
      <w:r w:rsidR="00DB4484" w:rsidRPr="00C70805">
        <w:rPr>
          <w:spacing w:val="17"/>
          <w:sz w:val="22"/>
          <w:szCs w:val="22"/>
        </w:rPr>
        <w:t xml:space="preserve"> </w:t>
      </w:r>
      <w:r w:rsidR="00DB4484" w:rsidRPr="00C70805">
        <w:rPr>
          <w:sz w:val="22"/>
          <w:szCs w:val="22"/>
        </w:rPr>
        <w:t>and</w:t>
      </w:r>
      <w:r w:rsidR="00DB4484" w:rsidRPr="00C70805">
        <w:rPr>
          <w:spacing w:val="20"/>
          <w:sz w:val="22"/>
          <w:szCs w:val="22"/>
        </w:rPr>
        <w:t xml:space="preserve"> </w:t>
      </w:r>
      <w:r w:rsidR="00DB4484" w:rsidRPr="00C70805">
        <w:rPr>
          <w:spacing w:val="1"/>
          <w:sz w:val="22"/>
          <w:szCs w:val="22"/>
        </w:rPr>
        <w:t>r</w:t>
      </w:r>
      <w:r w:rsidR="00DB4484" w:rsidRPr="00C70805">
        <w:rPr>
          <w:sz w:val="22"/>
          <w:szCs w:val="22"/>
        </w:rPr>
        <w:t>ep</w:t>
      </w:r>
      <w:r w:rsidR="00DB4484" w:rsidRPr="00C70805">
        <w:rPr>
          <w:spacing w:val="-2"/>
          <w:sz w:val="22"/>
          <w:szCs w:val="22"/>
        </w:rPr>
        <w:t>o</w:t>
      </w:r>
      <w:r w:rsidR="00DB4484" w:rsidRPr="00C70805">
        <w:rPr>
          <w:spacing w:val="1"/>
          <w:sz w:val="22"/>
          <w:szCs w:val="22"/>
        </w:rPr>
        <w:t>r</w:t>
      </w:r>
      <w:r w:rsidR="00DB4484" w:rsidRPr="00C70805">
        <w:rPr>
          <w:spacing w:val="-1"/>
          <w:sz w:val="22"/>
          <w:szCs w:val="22"/>
        </w:rPr>
        <w:t>t</w:t>
      </w:r>
      <w:r w:rsidR="00DB4484" w:rsidRPr="00C70805">
        <w:rPr>
          <w:spacing w:val="1"/>
          <w:sz w:val="22"/>
          <w:szCs w:val="22"/>
        </w:rPr>
        <w:t>i</w:t>
      </w:r>
      <w:r w:rsidR="00DB4484" w:rsidRPr="00C70805">
        <w:rPr>
          <w:sz w:val="22"/>
          <w:szCs w:val="22"/>
        </w:rPr>
        <w:t>ng</w:t>
      </w:r>
      <w:r w:rsidR="00DB4484" w:rsidRPr="00C70805">
        <w:rPr>
          <w:spacing w:val="17"/>
          <w:sz w:val="22"/>
          <w:szCs w:val="22"/>
        </w:rPr>
        <w:t xml:space="preserve"> </w:t>
      </w:r>
      <w:r w:rsidR="00DB4484" w:rsidRPr="00C70805">
        <w:rPr>
          <w:spacing w:val="1"/>
          <w:sz w:val="22"/>
          <w:szCs w:val="22"/>
        </w:rPr>
        <w:t>t</w:t>
      </w:r>
      <w:r w:rsidR="00DB4484" w:rsidRPr="00C70805">
        <w:rPr>
          <w:sz w:val="22"/>
          <w:szCs w:val="22"/>
        </w:rPr>
        <w:t>o</w:t>
      </w:r>
      <w:r w:rsidR="00DB4484" w:rsidRPr="00C70805">
        <w:rPr>
          <w:spacing w:val="19"/>
          <w:sz w:val="22"/>
          <w:szCs w:val="22"/>
        </w:rPr>
        <w:t xml:space="preserve"> </w:t>
      </w:r>
      <w:r w:rsidR="00DB4484" w:rsidRPr="00C70805">
        <w:rPr>
          <w:sz w:val="22"/>
          <w:szCs w:val="22"/>
        </w:rPr>
        <w:t>bank</w:t>
      </w:r>
      <w:r w:rsidR="00DB4484" w:rsidRPr="00C70805">
        <w:rPr>
          <w:spacing w:val="17"/>
          <w:sz w:val="22"/>
          <w:szCs w:val="22"/>
        </w:rPr>
        <w:t xml:space="preserve"> </w:t>
      </w:r>
      <w:r w:rsidR="00DB4484" w:rsidRPr="00C70805">
        <w:rPr>
          <w:spacing w:val="7"/>
          <w:sz w:val="22"/>
          <w:szCs w:val="22"/>
        </w:rPr>
        <w:t>s</w:t>
      </w:r>
      <w:r w:rsidR="00DB4484" w:rsidRPr="00C70805">
        <w:rPr>
          <w:sz w:val="22"/>
          <w:szCs w:val="22"/>
        </w:rPr>
        <w:t>a</w:t>
      </w:r>
      <w:r w:rsidR="00DB4484" w:rsidRPr="00C70805">
        <w:rPr>
          <w:spacing w:val="1"/>
          <w:sz w:val="22"/>
          <w:szCs w:val="22"/>
        </w:rPr>
        <w:t>ti</w:t>
      </w:r>
      <w:r w:rsidR="00DB4484" w:rsidRPr="00C70805">
        <w:rPr>
          <w:spacing w:val="-2"/>
          <w:sz w:val="22"/>
          <w:szCs w:val="22"/>
        </w:rPr>
        <w:t>sf</w:t>
      </w:r>
      <w:r w:rsidR="00DB4484" w:rsidRPr="00C70805">
        <w:rPr>
          <w:sz w:val="22"/>
          <w:szCs w:val="22"/>
        </w:rPr>
        <w:t>ac</w:t>
      </w:r>
      <w:r w:rsidR="00DB4484" w:rsidRPr="00C70805">
        <w:rPr>
          <w:spacing w:val="1"/>
          <w:sz w:val="22"/>
          <w:szCs w:val="22"/>
        </w:rPr>
        <w:t>t</w:t>
      </w:r>
      <w:r w:rsidR="00DB4484" w:rsidRPr="00C70805">
        <w:rPr>
          <w:spacing w:val="-2"/>
          <w:sz w:val="22"/>
          <w:szCs w:val="22"/>
        </w:rPr>
        <w:t>o</w:t>
      </w:r>
      <w:r w:rsidR="00DB4484" w:rsidRPr="00C70805">
        <w:rPr>
          <w:spacing w:val="1"/>
          <w:sz w:val="22"/>
          <w:szCs w:val="22"/>
        </w:rPr>
        <w:t>r</w:t>
      </w:r>
      <w:r w:rsidR="00DB4484" w:rsidRPr="00C70805">
        <w:rPr>
          <w:spacing w:val="-1"/>
          <w:sz w:val="22"/>
          <w:szCs w:val="22"/>
        </w:rPr>
        <w:t>i</w:t>
      </w:r>
      <w:r w:rsidR="00DB4484" w:rsidRPr="00C70805">
        <w:rPr>
          <w:spacing w:val="1"/>
          <w:sz w:val="22"/>
          <w:szCs w:val="22"/>
        </w:rPr>
        <w:t>l</w:t>
      </w:r>
      <w:r w:rsidR="00DB4484" w:rsidRPr="00C70805">
        <w:rPr>
          <w:spacing w:val="-2"/>
          <w:sz w:val="22"/>
          <w:szCs w:val="22"/>
        </w:rPr>
        <w:t>y</w:t>
      </w:r>
      <w:r w:rsidR="00DB4484" w:rsidRPr="00C70805">
        <w:rPr>
          <w:sz w:val="22"/>
          <w:szCs w:val="22"/>
        </w:rPr>
        <w:t>.</w:t>
      </w:r>
      <w:r w:rsidRPr="00C70805">
        <w:rPr>
          <w:sz w:val="22"/>
          <w:szCs w:val="22"/>
        </w:rPr>
        <w:t xml:space="preserve"> </w:t>
      </w:r>
      <w:r w:rsidR="00DB4484" w:rsidRPr="00C70805">
        <w:rPr>
          <w:spacing w:val="-1"/>
          <w:sz w:val="22"/>
          <w:szCs w:val="22"/>
        </w:rPr>
        <w:t>A</w:t>
      </w:r>
      <w:r w:rsidRPr="00C70805">
        <w:rPr>
          <w:sz w:val="22"/>
          <w:szCs w:val="22"/>
        </w:rPr>
        <w:t>n</w:t>
      </w:r>
    </w:p>
    <w:p w14:paraId="1296E9AD" w14:textId="77777777" w:rsidR="004932F3" w:rsidRDefault="00F425EA" w:rsidP="00F425EA">
      <w:pPr>
        <w:ind w:left="1141"/>
        <w:rPr>
          <w:sz w:val="22"/>
          <w:szCs w:val="22"/>
        </w:rPr>
      </w:pPr>
      <w:r w:rsidRPr="00C70805">
        <w:rPr>
          <w:sz w:val="22"/>
          <w:szCs w:val="22"/>
        </w:rPr>
        <w:t xml:space="preserve">     </w:t>
      </w:r>
      <w:r w:rsidR="00DB4484" w:rsidRPr="00C70805">
        <w:rPr>
          <w:sz w:val="22"/>
          <w:szCs w:val="22"/>
        </w:rPr>
        <w:t>unde</w:t>
      </w:r>
      <w:r w:rsidR="00DB4484" w:rsidRPr="00C70805">
        <w:rPr>
          <w:spacing w:val="-1"/>
          <w:sz w:val="22"/>
          <w:szCs w:val="22"/>
        </w:rPr>
        <w:t>r</w:t>
      </w:r>
      <w:r w:rsidR="00DB4484" w:rsidRPr="00C70805">
        <w:rPr>
          <w:spacing w:val="1"/>
          <w:sz w:val="22"/>
          <w:szCs w:val="22"/>
        </w:rPr>
        <w:t>t</w:t>
      </w:r>
      <w:r w:rsidR="00DB4484" w:rsidRPr="00C70805">
        <w:rPr>
          <w:sz w:val="22"/>
          <w:szCs w:val="22"/>
        </w:rPr>
        <w:t>a</w:t>
      </w:r>
      <w:r w:rsidR="00DB4484" w:rsidRPr="00C70805">
        <w:rPr>
          <w:spacing w:val="-2"/>
          <w:sz w:val="22"/>
          <w:szCs w:val="22"/>
        </w:rPr>
        <w:t>k</w:t>
      </w:r>
      <w:r w:rsidR="00DB4484" w:rsidRPr="00C70805">
        <w:rPr>
          <w:spacing w:val="1"/>
          <w:sz w:val="22"/>
          <w:szCs w:val="22"/>
        </w:rPr>
        <w:t>i</w:t>
      </w:r>
      <w:r w:rsidR="00DB4484" w:rsidRPr="00C70805">
        <w:rPr>
          <w:sz w:val="22"/>
          <w:szCs w:val="22"/>
        </w:rPr>
        <w:t>ng</w:t>
      </w:r>
      <w:r w:rsidR="00DB4484" w:rsidRPr="00C70805">
        <w:rPr>
          <w:spacing w:val="-2"/>
          <w:sz w:val="22"/>
          <w:szCs w:val="22"/>
        </w:rPr>
        <w:t xml:space="preserve"> </w:t>
      </w:r>
      <w:r w:rsidR="00DB4484" w:rsidRPr="00C70805">
        <w:rPr>
          <w:spacing w:val="1"/>
          <w:sz w:val="22"/>
          <w:szCs w:val="22"/>
        </w:rPr>
        <w:t>t</w:t>
      </w:r>
      <w:r w:rsidR="00DB4484" w:rsidRPr="00C70805">
        <w:rPr>
          <w:sz w:val="22"/>
          <w:szCs w:val="22"/>
        </w:rPr>
        <w:t>o</w:t>
      </w:r>
      <w:r w:rsidR="00DB4484" w:rsidRPr="00C70805">
        <w:rPr>
          <w:spacing w:val="-2"/>
          <w:sz w:val="22"/>
          <w:szCs w:val="22"/>
        </w:rPr>
        <w:t xml:space="preserve"> </w:t>
      </w:r>
      <w:r w:rsidR="00DB4484" w:rsidRPr="00C70805">
        <w:rPr>
          <w:spacing w:val="1"/>
          <w:sz w:val="22"/>
          <w:szCs w:val="22"/>
        </w:rPr>
        <w:t>t</w:t>
      </w:r>
      <w:r w:rsidR="00DB4484" w:rsidRPr="00C70805">
        <w:rPr>
          <w:sz w:val="22"/>
          <w:szCs w:val="22"/>
        </w:rPr>
        <w:t>h</w:t>
      </w:r>
      <w:r w:rsidR="00DB4484" w:rsidRPr="00C70805">
        <w:rPr>
          <w:spacing w:val="-1"/>
          <w:sz w:val="22"/>
          <w:szCs w:val="22"/>
        </w:rPr>
        <w:t>i</w:t>
      </w:r>
      <w:r w:rsidR="00DB4484" w:rsidRPr="00C70805">
        <w:rPr>
          <w:sz w:val="22"/>
          <w:szCs w:val="22"/>
        </w:rPr>
        <w:t xml:space="preserve">s </w:t>
      </w:r>
      <w:r w:rsidR="00DB4484" w:rsidRPr="00C70805">
        <w:rPr>
          <w:spacing w:val="1"/>
          <w:sz w:val="22"/>
          <w:szCs w:val="22"/>
        </w:rPr>
        <w:t>e</w:t>
      </w:r>
      <w:r w:rsidR="00DB4484" w:rsidRPr="00C70805">
        <w:rPr>
          <w:spacing w:val="-2"/>
          <w:sz w:val="22"/>
          <w:szCs w:val="22"/>
        </w:rPr>
        <w:t>f</w:t>
      </w:r>
      <w:r w:rsidR="00DB4484" w:rsidRPr="00C70805">
        <w:rPr>
          <w:spacing w:val="1"/>
          <w:sz w:val="22"/>
          <w:szCs w:val="22"/>
        </w:rPr>
        <w:t>f</w:t>
      </w:r>
      <w:r w:rsidR="00DB4484" w:rsidRPr="00C70805">
        <w:rPr>
          <w:spacing w:val="-2"/>
          <w:sz w:val="22"/>
          <w:szCs w:val="22"/>
        </w:rPr>
        <w:t>e</w:t>
      </w:r>
      <w:r w:rsidR="00DB4484" w:rsidRPr="00C70805">
        <w:rPr>
          <w:sz w:val="22"/>
          <w:szCs w:val="22"/>
        </w:rPr>
        <w:t>ct</w:t>
      </w:r>
      <w:r w:rsidR="00DB4484" w:rsidRPr="00C70805">
        <w:rPr>
          <w:spacing w:val="1"/>
          <w:sz w:val="22"/>
          <w:szCs w:val="22"/>
        </w:rPr>
        <w:t xml:space="preserve"> </w:t>
      </w:r>
      <w:r w:rsidR="00DB4484" w:rsidRPr="00C70805">
        <w:rPr>
          <w:sz w:val="22"/>
          <w:szCs w:val="22"/>
        </w:rPr>
        <w:t>h</w:t>
      </w:r>
      <w:r w:rsidR="00DB4484" w:rsidRPr="00C70805">
        <w:rPr>
          <w:spacing w:val="-2"/>
          <w:sz w:val="22"/>
          <w:szCs w:val="22"/>
        </w:rPr>
        <w:t>a</w:t>
      </w:r>
      <w:r w:rsidR="00DB4484" w:rsidRPr="00C70805">
        <w:rPr>
          <w:sz w:val="22"/>
          <w:szCs w:val="22"/>
        </w:rPr>
        <w:t xml:space="preserve">s </w:t>
      </w:r>
      <w:r w:rsidR="00DB4484" w:rsidRPr="00C70805">
        <w:rPr>
          <w:spacing w:val="1"/>
          <w:sz w:val="22"/>
          <w:szCs w:val="22"/>
        </w:rPr>
        <w:t>t</w:t>
      </w:r>
      <w:r w:rsidR="00DB4484" w:rsidRPr="00C70805">
        <w:rPr>
          <w:sz w:val="22"/>
          <w:szCs w:val="22"/>
        </w:rPr>
        <w:t>o</w:t>
      </w:r>
      <w:r w:rsidR="00DB4484" w:rsidRPr="00C70805">
        <w:rPr>
          <w:spacing w:val="-2"/>
          <w:sz w:val="22"/>
          <w:szCs w:val="22"/>
        </w:rPr>
        <w:t xml:space="preserve"> </w:t>
      </w:r>
      <w:r w:rsidR="00DB4484" w:rsidRPr="00C70805">
        <w:rPr>
          <w:sz w:val="22"/>
          <w:szCs w:val="22"/>
        </w:rPr>
        <w:t>p</w:t>
      </w:r>
      <w:r w:rsidR="00DB4484" w:rsidRPr="00C70805">
        <w:rPr>
          <w:spacing w:val="1"/>
          <w:sz w:val="22"/>
          <w:szCs w:val="22"/>
        </w:rPr>
        <w:t>r</w:t>
      </w:r>
      <w:r w:rsidR="00DB4484" w:rsidRPr="00C70805">
        <w:rPr>
          <w:sz w:val="22"/>
          <w:szCs w:val="22"/>
        </w:rPr>
        <w:t>o</w:t>
      </w:r>
      <w:r w:rsidR="00DB4484" w:rsidRPr="00C70805">
        <w:rPr>
          <w:spacing w:val="-2"/>
          <w:sz w:val="22"/>
          <w:szCs w:val="22"/>
        </w:rPr>
        <w:t>v</w:t>
      </w:r>
      <w:r w:rsidR="00DB4484" w:rsidRPr="00C70805">
        <w:rPr>
          <w:spacing w:val="1"/>
          <w:sz w:val="22"/>
          <w:szCs w:val="22"/>
        </w:rPr>
        <w:t>i</w:t>
      </w:r>
      <w:r w:rsidR="00DB4484" w:rsidRPr="00C70805">
        <w:rPr>
          <w:spacing w:val="-2"/>
          <w:sz w:val="22"/>
          <w:szCs w:val="22"/>
        </w:rPr>
        <w:t>d</w:t>
      </w:r>
      <w:r w:rsidR="00DB4484" w:rsidRPr="00C70805">
        <w:rPr>
          <w:sz w:val="22"/>
          <w:szCs w:val="22"/>
        </w:rPr>
        <w:t>e by</w:t>
      </w:r>
      <w:r w:rsidR="00DB4484" w:rsidRPr="00C70805">
        <w:rPr>
          <w:spacing w:val="-2"/>
          <w:sz w:val="22"/>
          <w:szCs w:val="22"/>
        </w:rPr>
        <w:t xml:space="preserve"> </w:t>
      </w:r>
      <w:r w:rsidR="00DB4484" w:rsidRPr="00C70805">
        <w:rPr>
          <w:spacing w:val="-1"/>
          <w:sz w:val="22"/>
          <w:szCs w:val="22"/>
        </w:rPr>
        <w:t>A</w:t>
      </w:r>
      <w:r w:rsidR="00DB4484" w:rsidRPr="00C70805">
        <w:rPr>
          <w:sz w:val="22"/>
          <w:szCs w:val="22"/>
        </w:rPr>
        <w:t xml:space="preserve">SP </w:t>
      </w:r>
      <w:r w:rsidR="00DB4484" w:rsidRPr="00C70805">
        <w:rPr>
          <w:spacing w:val="-1"/>
          <w:sz w:val="22"/>
          <w:szCs w:val="22"/>
        </w:rPr>
        <w:t>V</w:t>
      </w:r>
      <w:r w:rsidR="00DB4484" w:rsidRPr="00C70805">
        <w:rPr>
          <w:sz w:val="22"/>
          <w:szCs w:val="22"/>
        </w:rPr>
        <w:t>endo</w:t>
      </w:r>
      <w:r w:rsidR="00DB4484" w:rsidRPr="00C70805">
        <w:rPr>
          <w:spacing w:val="1"/>
          <w:sz w:val="22"/>
          <w:szCs w:val="22"/>
        </w:rPr>
        <w:t>r</w:t>
      </w:r>
      <w:r w:rsidR="00DB4484" w:rsidRPr="00C70805">
        <w:rPr>
          <w:sz w:val="22"/>
          <w:szCs w:val="22"/>
        </w:rPr>
        <w:t>.</w:t>
      </w:r>
    </w:p>
    <w:p w14:paraId="428F50A3" w14:textId="77777777" w:rsidR="004932F3" w:rsidRDefault="004932F3">
      <w:pPr>
        <w:spacing w:before="17" w:line="220" w:lineRule="exact"/>
        <w:rPr>
          <w:sz w:val="22"/>
          <w:szCs w:val="22"/>
        </w:rPr>
      </w:pPr>
    </w:p>
    <w:p w14:paraId="0F155F4D" w14:textId="77777777" w:rsidR="004932F3" w:rsidRDefault="00F425EA" w:rsidP="00F425EA">
      <w:pPr>
        <w:spacing w:line="277" w:lineRule="auto"/>
        <w:ind w:left="720" w:right="85"/>
        <w:jc w:val="both"/>
        <w:rPr>
          <w:sz w:val="22"/>
          <w:szCs w:val="22"/>
        </w:rPr>
      </w:pPr>
      <w:r>
        <w:rPr>
          <w:sz w:val="22"/>
          <w:szCs w:val="22"/>
        </w:rPr>
        <w:t xml:space="preserve">       </w:t>
      </w:r>
      <w:r w:rsidR="00DB4484">
        <w:rPr>
          <w:sz w:val="22"/>
          <w:szCs w:val="22"/>
        </w:rPr>
        <w:t>1</w:t>
      </w:r>
      <w:r>
        <w:rPr>
          <w:sz w:val="22"/>
          <w:szCs w:val="22"/>
        </w:rPr>
        <w:t>0</w:t>
      </w:r>
      <w:r w:rsidR="00DB4484">
        <w:rPr>
          <w:sz w:val="22"/>
          <w:szCs w:val="22"/>
        </w:rPr>
        <w:t xml:space="preserve">. </w:t>
      </w:r>
      <w:r w:rsidR="00DB4484">
        <w:rPr>
          <w:spacing w:val="-1"/>
          <w:sz w:val="22"/>
          <w:szCs w:val="22"/>
        </w:rPr>
        <w:t>R</w:t>
      </w:r>
      <w:r w:rsidR="00DB4484">
        <w:rPr>
          <w:sz w:val="22"/>
          <w:szCs w:val="22"/>
        </w:rPr>
        <w:t>econ</w:t>
      </w:r>
      <w:r w:rsidR="00DB4484">
        <w:rPr>
          <w:spacing w:val="-2"/>
          <w:sz w:val="22"/>
          <w:szCs w:val="22"/>
        </w:rPr>
        <w:t>c</w:t>
      </w:r>
      <w:r w:rsidR="00DB4484">
        <w:rPr>
          <w:spacing w:val="1"/>
          <w:sz w:val="22"/>
          <w:szCs w:val="22"/>
        </w:rPr>
        <w:t>i</w:t>
      </w:r>
      <w:r w:rsidR="00DB4484">
        <w:rPr>
          <w:spacing w:val="-1"/>
          <w:sz w:val="22"/>
          <w:szCs w:val="22"/>
        </w:rPr>
        <w:t>l</w:t>
      </w:r>
      <w:r w:rsidR="00DB4484">
        <w:rPr>
          <w:spacing w:val="1"/>
          <w:sz w:val="22"/>
          <w:szCs w:val="22"/>
        </w:rPr>
        <w:t>i</w:t>
      </w:r>
      <w:r w:rsidR="00DB4484">
        <w:rPr>
          <w:spacing w:val="-2"/>
          <w:sz w:val="22"/>
          <w:szCs w:val="22"/>
        </w:rPr>
        <w:t>a</w:t>
      </w:r>
      <w:r w:rsidR="00DB4484">
        <w:rPr>
          <w:spacing w:val="1"/>
          <w:sz w:val="22"/>
          <w:szCs w:val="22"/>
        </w:rPr>
        <w:t>ti</w:t>
      </w:r>
      <w:r w:rsidR="00DB4484">
        <w:rPr>
          <w:sz w:val="22"/>
          <w:szCs w:val="22"/>
        </w:rPr>
        <w:t>o</w:t>
      </w:r>
      <w:r w:rsidR="00DB4484">
        <w:rPr>
          <w:spacing w:val="1"/>
          <w:sz w:val="22"/>
          <w:szCs w:val="22"/>
        </w:rPr>
        <w:t>n</w:t>
      </w:r>
      <w:r w:rsidR="00DB4484">
        <w:rPr>
          <w:sz w:val="22"/>
          <w:szCs w:val="22"/>
        </w:rPr>
        <w:t>-</w:t>
      </w:r>
      <w:r w:rsidR="00DB4484">
        <w:rPr>
          <w:spacing w:val="6"/>
          <w:sz w:val="22"/>
          <w:szCs w:val="22"/>
        </w:rPr>
        <w:t xml:space="preserve"> </w:t>
      </w:r>
      <w:r w:rsidR="00DB4484">
        <w:rPr>
          <w:spacing w:val="-1"/>
          <w:sz w:val="22"/>
          <w:szCs w:val="22"/>
        </w:rPr>
        <w:t>A</w:t>
      </w:r>
      <w:r w:rsidR="00DB4484">
        <w:rPr>
          <w:sz w:val="22"/>
          <w:szCs w:val="22"/>
        </w:rPr>
        <w:t>SP</w:t>
      </w:r>
      <w:r w:rsidR="00DB4484">
        <w:rPr>
          <w:spacing w:val="9"/>
          <w:sz w:val="22"/>
          <w:szCs w:val="22"/>
        </w:rPr>
        <w:t xml:space="preserve"> </w:t>
      </w:r>
      <w:r w:rsidR="00DB4484">
        <w:rPr>
          <w:spacing w:val="1"/>
          <w:sz w:val="22"/>
          <w:szCs w:val="22"/>
        </w:rPr>
        <w:t>V</w:t>
      </w:r>
      <w:r w:rsidR="00DB4484">
        <w:rPr>
          <w:sz w:val="22"/>
          <w:szCs w:val="22"/>
        </w:rPr>
        <w:t>en</w:t>
      </w:r>
      <w:r w:rsidR="00DB4484">
        <w:rPr>
          <w:spacing w:val="-2"/>
          <w:sz w:val="22"/>
          <w:szCs w:val="22"/>
        </w:rPr>
        <w:t>d</w:t>
      </w:r>
      <w:r w:rsidR="00DB4484">
        <w:rPr>
          <w:sz w:val="22"/>
          <w:szCs w:val="22"/>
        </w:rPr>
        <w:t>or</w:t>
      </w:r>
      <w:r w:rsidR="00DB4484">
        <w:rPr>
          <w:spacing w:val="10"/>
          <w:sz w:val="22"/>
          <w:szCs w:val="22"/>
        </w:rPr>
        <w:t xml:space="preserve"> </w:t>
      </w:r>
      <w:r w:rsidR="00DB4484">
        <w:rPr>
          <w:sz w:val="22"/>
          <w:szCs w:val="22"/>
        </w:rPr>
        <w:t>has</w:t>
      </w:r>
      <w:r w:rsidR="00DB4484">
        <w:rPr>
          <w:spacing w:val="8"/>
          <w:sz w:val="22"/>
          <w:szCs w:val="22"/>
        </w:rPr>
        <w:t xml:space="preserve"> </w:t>
      </w:r>
      <w:r w:rsidR="00DB4484">
        <w:rPr>
          <w:spacing w:val="1"/>
          <w:sz w:val="22"/>
          <w:szCs w:val="22"/>
        </w:rPr>
        <w:t>t</w:t>
      </w:r>
      <w:r w:rsidR="00DB4484">
        <w:rPr>
          <w:sz w:val="22"/>
          <w:szCs w:val="22"/>
        </w:rPr>
        <w:t>o</w:t>
      </w:r>
      <w:r w:rsidR="00DB4484">
        <w:rPr>
          <w:spacing w:val="9"/>
          <w:sz w:val="22"/>
          <w:szCs w:val="22"/>
        </w:rPr>
        <w:t xml:space="preserve"> </w:t>
      </w:r>
      <w:r w:rsidR="00DB4484">
        <w:rPr>
          <w:sz w:val="22"/>
          <w:szCs w:val="22"/>
        </w:rPr>
        <w:t>p</w:t>
      </w:r>
      <w:r w:rsidR="00DB4484">
        <w:rPr>
          <w:spacing w:val="-2"/>
          <w:sz w:val="22"/>
          <w:szCs w:val="22"/>
        </w:rPr>
        <w:t>r</w:t>
      </w:r>
      <w:r w:rsidR="00DB4484">
        <w:rPr>
          <w:sz w:val="22"/>
          <w:szCs w:val="22"/>
        </w:rPr>
        <w:t>o</w:t>
      </w:r>
      <w:r w:rsidR="00DB4484">
        <w:rPr>
          <w:spacing w:val="-2"/>
          <w:sz w:val="22"/>
          <w:szCs w:val="22"/>
        </w:rPr>
        <w:t>v</w:t>
      </w:r>
      <w:r w:rsidR="00DB4484">
        <w:rPr>
          <w:spacing w:val="1"/>
          <w:sz w:val="22"/>
          <w:szCs w:val="22"/>
        </w:rPr>
        <w:t>i</w:t>
      </w:r>
      <w:r w:rsidR="00DB4484">
        <w:rPr>
          <w:sz w:val="22"/>
          <w:szCs w:val="22"/>
        </w:rPr>
        <w:t>de</w:t>
      </w:r>
      <w:r w:rsidR="00DB4484">
        <w:rPr>
          <w:spacing w:val="10"/>
          <w:sz w:val="22"/>
          <w:szCs w:val="22"/>
        </w:rPr>
        <w:t xml:space="preserve"> </w:t>
      </w:r>
      <w:r w:rsidR="00DB4484">
        <w:rPr>
          <w:sz w:val="22"/>
          <w:szCs w:val="22"/>
        </w:rPr>
        <w:t>4</w:t>
      </w:r>
      <w:r w:rsidR="00DB4484">
        <w:rPr>
          <w:spacing w:val="9"/>
          <w:sz w:val="22"/>
          <w:szCs w:val="22"/>
        </w:rPr>
        <w:t xml:space="preserve"> </w:t>
      </w:r>
      <w:r w:rsidR="00DB4484">
        <w:rPr>
          <w:spacing w:val="-1"/>
          <w:sz w:val="22"/>
          <w:szCs w:val="22"/>
        </w:rPr>
        <w:t>w</w:t>
      </w:r>
      <w:r w:rsidR="00DB4484">
        <w:rPr>
          <w:sz w:val="22"/>
          <w:szCs w:val="22"/>
        </w:rPr>
        <w:t>ay</w:t>
      </w:r>
      <w:r w:rsidR="00DB4484">
        <w:rPr>
          <w:spacing w:val="7"/>
          <w:sz w:val="22"/>
          <w:szCs w:val="22"/>
        </w:rPr>
        <w:t xml:space="preserve"> </w:t>
      </w:r>
      <w:r w:rsidR="00DB4484">
        <w:rPr>
          <w:spacing w:val="1"/>
          <w:sz w:val="22"/>
          <w:szCs w:val="22"/>
        </w:rPr>
        <w:t>r</w:t>
      </w:r>
      <w:r w:rsidR="00DB4484">
        <w:rPr>
          <w:sz w:val="22"/>
          <w:szCs w:val="22"/>
        </w:rPr>
        <w:t>econ</w:t>
      </w:r>
      <w:r w:rsidR="00DB4484">
        <w:rPr>
          <w:spacing w:val="-2"/>
          <w:sz w:val="22"/>
          <w:szCs w:val="22"/>
        </w:rPr>
        <w:t>c</w:t>
      </w:r>
      <w:r w:rsidR="00DB4484">
        <w:rPr>
          <w:spacing w:val="1"/>
          <w:sz w:val="22"/>
          <w:szCs w:val="22"/>
        </w:rPr>
        <w:t>i</w:t>
      </w:r>
      <w:r w:rsidR="00DB4484">
        <w:rPr>
          <w:spacing w:val="-1"/>
          <w:sz w:val="22"/>
          <w:szCs w:val="22"/>
        </w:rPr>
        <w:t>l</w:t>
      </w:r>
      <w:r w:rsidR="00DB4484">
        <w:rPr>
          <w:spacing w:val="1"/>
          <w:sz w:val="22"/>
          <w:szCs w:val="22"/>
        </w:rPr>
        <w:t>i</w:t>
      </w:r>
      <w:r w:rsidR="00DB4484">
        <w:rPr>
          <w:spacing w:val="-2"/>
          <w:sz w:val="22"/>
          <w:szCs w:val="22"/>
        </w:rPr>
        <w:t>a</w:t>
      </w:r>
      <w:r w:rsidR="00DB4484">
        <w:rPr>
          <w:spacing w:val="1"/>
          <w:sz w:val="22"/>
          <w:szCs w:val="22"/>
        </w:rPr>
        <w:t>ti</w:t>
      </w:r>
      <w:r w:rsidR="00DB4484">
        <w:rPr>
          <w:spacing w:val="-2"/>
          <w:sz w:val="22"/>
          <w:szCs w:val="22"/>
        </w:rPr>
        <w:t>o</w:t>
      </w:r>
      <w:r w:rsidR="00DB4484">
        <w:rPr>
          <w:sz w:val="22"/>
          <w:szCs w:val="22"/>
        </w:rPr>
        <w:t>n</w:t>
      </w:r>
      <w:r w:rsidR="00DB4484">
        <w:rPr>
          <w:spacing w:val="9"/>
          <w:sz w:val="22"/>
          <w:szCs w:val="22"/>
        </w:rPr>
        <w:t xml:space="preserve"> </w:t>
      </w:r>
      <w:r w:rsidR="00DB4484">
        <w:rPr>
          <w:sz w:val="22"/>
          <w:szCs w:val="22"/>
        </w:rPr>
        <w:t>s</w:t>
      </w:r>
      <w:r w:rsidR="00DB4484">
        <w:rPr>
          <w:spacing w:val="-2"/>
          <w:sz w:val="22"/>
          <w:szCs w:val="22"/>
        </w:rPr>
        <w:t>e</w:t>
      </w:r>
      <w:r w:rsidR="00DB4484">
        <w:rPr>
          <w:spacing w:val="1"/>
          <w:sz w:val="22"/>
          <w:szCs w:val="22"/>
        </w:rPr>
        <w:t>r</w:t>
      </w:r>
      <w:r w:rsidR="00DB4484">
        <w:rPr>
          <w:spacing w:val="-2"/>
          <w:sz w:val="22"/>
          <w:szCs w:val="22"/>
        </w:rPr>
        <w:t>v</w:t>
      </w:r>
      <w:r w:rsidR="00DB4484">
        <w:rPr>
          <w:spacing w:val="1"/>
          <w:sz w:val="22"/>
          <w:szCs w:val="22"/>
        </w:rPr>
        <w:t>i</w:t>
      </w:r>
      <w:r w:rsidR="00DB4484">
        <w:rPr>
          <w:sz w:val="22"/>
          <w:szCs w:val="22"/>
        </w:rPr>
        <w:t>ces</w:t>
      </w:r>
      <w:r w:rsidR="00DB4484">
        <w:rPr>
          <w:spacing w:val="7"/>
          <w:sz w:val="22"/>
          <w:szCs w:val="22"/>
        </w:rPr>
        <w:t xml:space="preserve"> </w:t>
      </w:r>
      <w:r w:rsidR="00DB4484">
        <w:rPr>
          <w:spacing w:val="1"/>
          <w:sz w:val="22"/>
          <w:szCs w:val="22"/>
        </w:rPr>
        <w:t>t</w:t>
      </w:r>
      <w:r w:rsidR="00DB4484">
        <w:rPr>
          <w:sz w:val="22"/>
          <w:szCs w:val="22"/>
        </w:rPr>
        <w:t>o</w:t>
      </w:r>
      <w:r w:rsidR="00DB4484">
        <w:rPr>
          <w:spacing w:val="9"/>
          <w:sz w:val="22"/>
          <w:szCs w:val="22"/>
        </w:rPr>
        <w:t xml:space="preserve"> </w:t>
      </w:r>
      <w:r w:rsidR="00DB4484">
        <w:rPr>
          <w:spacing w:val="-2"/>
          <w:sz w:val="22"/>
          <w:szCs w:val="22"/>
        </w:rPr>
        <w:t>b</w:t>
      </w:r>
      <w:r w:rsidR="00DB4484">
        <w:rPr>
          <w:sz w:val="22"/>
          <w:szCs w:val="22"/>
        </w:rPr>
        <w:t>ank</w:t>
      </w:r>
      <w:r>
        <w:rPr>
          <w:spacing w:val="7"/>
          <w:sz w:val="22"/>
          <w:szCs w:val="22"/>
        </w:rPr>
        <w:t>.</w:t>
      </w:r>
    </w:p>
    <w:p w14:paraId="41F5B788" w14:textId="77777777" w:rsidR="004932F3" w:rsidRDefault="004932F3">
      <w:pPr>
        <w:spacing w:before="8" w:line="180" w:lineRule="exact"/>
        <w:rPr>
          <w:sz w:val="19"/>
          <w:szCs w:val="19"/>
        </w:rPr>
      </w:pPr>
    </w:p>
    <w:p w14:paraId="0A8EBCD8" w14:textId="77777777" w:rsidR="004932F3" w:rsidRDefault="00DB4484" w:rsidP="00F425EA">
      <w:pPr>
        <w:spacing w:line="276" w:lineRule="auto"/>
        <w:ind w:left="1440" w:right="78" w:hanging="306"/>
        <w:jc w:val="both"/>
        <w:rPr>
          <w:sz w:val="22"/>
          <w:szCs w:val="22"/>
        </w:rPr>
      </w:pPr>
      <w:r>
        <w:rPr>
          <w:sz w:val="22"/>
          <w:szCs w:val="22"/>
        </w:rPr>
        <w:t>1</w:t>
      </w:r>
      <w:r w:rsidR="00F425EA">
        <w:rPr>
          <w:sz w:val="22"/>
          <w:szCs w:val="22"/>
        </w:rPr>
        <w:t>1</w:t>
      </w:r>
      <w:r>
        <w:rPr>
          <w:sz w:val="22"/>
          <w:szCs w:val="22"/>
        </w:rPr>
        <w:t>.</w:t>
      </w:r>
      <w:r>
        <w:rPr>
          <w:spacing w:val="29"/>
          <w:sz w:val="22"/>
          <w:szCs w:val="22"/>
        </w:rPr>
        <w:t xml:space="preserve"> </w:t>
      </w:r>
      <w:r>
        <w:rPr>
          <w:spacing w:val="2"/>
          <w:sz w:val="22"/>
          <w:szCs w:val="22"/>
        </w:rPr>
        <w:t>T</w:t>
      </w:r>
      <w:r>
        <w:rPr>
          <w:sz w:val="22"/>
          <w:szCs w:val="22"/>
        </w:rPr>
        <w:t>he</w:t>
      </w:r>
      <w:r>
        <w:rPr>
          <w:spacing w:val="34"/>
          <w:sz w:val="22"/>
          <w:szCs w:val="22"/>
        </w:rPr>
        <w:t xml:space="preserve"> </w:t>
      </w:r>
      <w:r>
        <w:rPr>
          <w:spacing w:val="-1"/>
          <w:sz w:val="22"/>
          <w:szCs w:val="22"/>
        </w:rPr>
        <w:t>B</w:t>
      </w:r>
      <w:r>
        <w:rPr>
          <w:spacing w:val="1"/>
          <w:sz w:val="22"/>
          <w:szCs w:val="22"/>
        </w:rPr>
        <w:t>i</w:t>
      </w:r>
      <w:r>
        <w:rPr>
          <w:sz w:val="22"/>
          <w:szCs w:val="22"/>
        </w:rPr>
        <w:t>d</w:t>
      </w:r>
      <w:r>
        <w:rPr>
          <w:spacing w:val="-2"/>
          <w:sz w:val="22"/>
          <w:szCs w:val="22"/>
        </w:rPr>
        <w:t>d</w:t>
      </w:r>
      <w:r>
        <w:rPr>
          <w:sz w:val="22"/>
          <w:szCs w:val="22"/>
        </w:rPr>
        <w:t>er</w:t>
      </w:r>
      <w:r>
        <w:rPr>
          <w:spacing w:val="37"/>
          <w:sz w:val="22"/>
          <w:szCs w:val="22"/>
        </w:rPr>
        <w:t xml:space="preserve"> </w:t>
      </w:r>
      <w:r>
        <w:rPr>
          <w:sz w:val="22"/>
          <w:szCs w:val="22"/>
        </w:rPr>
        <w:t>S</w:t>
      </w:r>
      <w:r>
        <w:rPr>
          <w:spacing w:val="-4"/>
          <w:sz w:val="22"/>
          <w:szCs w:val="22"/>
        </w:rPr>
        <w:t>w</w:t>
      </w:r>
      <w:r>
        <w:rPr>
          <w:spacing w:val="1"/>
          <w:sz w:val="22"/>
          <w:szCs w:val="22"/>
        </w:rPr>
        <w:t>it</w:t>
      </w:r>
      <w:r>
        <w:rPr>
          <w:spacing w:val="-2"/>
          <w:sz w:val="22"/>
          <w:szCs w:val="22"/>
        </w:rPr>
        <w:t>c</w:t>
      </w:r>
      <w:r>
        <w:rPr>
          <w:sz w:val="22"/>
          <w:szCs w:val="22"/>
        </w:rPr>
        <w:t>h</w:t>
      </w:r>
      <w:r>
        <w:rPr>
          <w:spacing w:val="36"/>
          <w:sz w:val="22"/>
          <w:szCs w:val="22"/>
        </w:rPr>
        <w:t xml:space="preserve"> </w:t>
      </w:r>
      <w:r>
        <w:rPr>
          <w:sz w:val="22"/>
          <w:szCs w:val="22"/>
        </w:rPr>
        <w:t>sh</w:t>
      </w:r>
      <w:r>
        <w:rPr>
          <w:spacing w:val="-2"/>
          <w:sz w:val="22"/>
          <w:szCs w:val="22"/>
        </w:rPr>
        <w:t>o</w:t>
      </w:r>
      <w:r>
        <w:rPr>
          <w:sz w:val="22"/>
          <w:szCs w:val="22"/>
        </w:rPr>
        <w:t>u</w:t>
      </w:r>
      <w:r>
        <w:rPr>
          <w:spacing w:val="1"/>
          <w:sz w:val="22"/>
          <w:szCs w:val="22"/>
        </w:rPr>
        <w:t>l</w:t>
      </w:r>
      <w:r>
        <w:rPr>
          <w:sz w:val="22"/>
          <w:szCs w:val="22"/>
        </w:rPr>
        <w:t>d</w:t>
      </w:r>
      <w:r>
        <w:rPr>
          <w:spacing w:val="34"/>
          <w:sz w:val="22"/>
          <w:szCs w:val="22"/>
        </w:rPr>
        <w:t xml:space="preserve"> </w:t>
      </w:r>
      <w:r>
        <w:rPr>
          <w:sz w:val="22"/>
          <w:szCs w:val="22"/>
        </w:rPr>
        <w:t>be</w:t>
      </w:r>
      <w:r>
        <w:rPr>
          <w:spacing w:val="36"/>
          <w:sz w:val="22"/>
          <w:szCs w:val="22"/>
        </w:rPr>
        <w:t xml:space="preserve"> </w:t>
      </w:r>
      <w:r>
        <w:rPr>
          <w:sz w:val="22"/>
          <w:szCs w:val="22"/>
        </w:rPr>
        <w:t>c</w:t>
      </w:r>
      <w:r>
        <w:rPr>
          <w:spacing w:val="-2"/>
          <w:sz w:val="22"/>
          <w:szCs w:val="22"/>
        </w:rPr>
        <w:t>a</w:t>
      </w:r>
      <w:r>
        <w:rPr>
          <w:sz w:val="22"/>
          <w:szCs w:val="22"/>
        </w:rPr>
        <w:t>pa</w:t>
      </w:r>
      <w:r>
        <w:rPr>
          <w:spacing w:val="-2"/>
          <w:sz w:val="22"/>
          <w:szCs w:val="22"/>
        </w:rPr>
        <w:t>b</w:t>
      </w:r>
      <w:r>
        <w:rPr>
          <w:spacing w:val="1"/>
          <w:sz w:val="22"/>
          <w:szCs w:val="22"/>
        </w:rPr>
        <w:t>l</w:t>
      </w:r>
      <w:r>
        <w:rPr>
          <w:sz w:val="22"/>
          <w:szCs w:val="22"/>
        </w:rPr>
        <w:t>e</w:t>
      </w:r>
      <w:r>
        <w:rPr>
          <w:spacing w:val="34"/>
          <w:sz w:val="22"/>
          <w:szCs w:val="22"/>
        </w:rPr>
        <w:t xml:space="preserve"> </w:t>
      </w:r>
      <w:r>
        <w:rPr>
          <w:spacing w:val="1"/>
          <w:sz w:val="22"/>
          <w:szCs w:val="22"/>
        </w:rPr>
        <w:t>t</w:t>
      </w:r>
      <w:r>
        <w:rPr>
          <w:sz w:val="22"/>
          <w:szCs w:val="22"/>
        </w:rPr>
        <w:t>o</w:t>
      </w:r>
      <w:r>
        <w:rPr>
          <w:spacing w:val="36"/>
          <w:sz w:val="22"/>
          <w:szCs w:val="22"/>
        </w:rPr>
        <w:t xml:space="preserve"> </w:t>
      </w:r>
      <w:r>
        <w:rPr>
          <w:sz w:val="22"/>
          <w:szCs w:val="22"/>
        </w:rPr>
        <w:t>d</w:t>
      </w:r>
      <w:r>
        <w:rPr>
          <w:spacing w:val="-2"/>
          <w:sz w:val="22"/>
          <w:szCs w:val="22"/>
        </w:rPr>
        <w:t>r</w:t>
      </w:r>
      <w:r>
        <w:rPr>
          <w:spacing w:val="1"/>
          <w:sz w:val="22"/>
          <w:szCs w:val="22"/>
        </w:rPr>
        <w:t>i</w:t>
      </w:r>
      <w:r>
        <w:rPr>
          <w:spacing w:val="-2"/>
          <w:sz w:val="22"/>
          <w:szCs w:val="22"/>
        </w:rPr>
        <w:t>v</w:t>
      </w:r>
      <w:r>
        <w:rPr>
          <w:sz w:val="22"/>
          <w:szCs w:val="22"/>
        </w:rPr>
        <w:t>e</w:t>
      </w:r>
      <w:r>
        <w:rPr>
          <w:spacing w:val="36"/>
          <w:sz w:val="22"/>
          <w:szCs w:val="22"/>
        </w:rPr>
        <w:t xml:space="preserve"> </w:t>
      </w:r>
      <w:r>
        <w:rPr>
          <w:spacing w:val="-1"/>
          <w:sz w:val="22"/>
          <w:szCs w:val="22"/>
        </w:rPr>
        <w:t>C</w:t>
      </w:r>
      <w:r>
        <w:rPr>
          <w:sz w:val="22"/>
          <w:szCs w:val="22"/>
        </w:rPr>
        <w:t>a</w:t>
      </w:r>
      <w:r>
        <w:rPr>
          <w:spacing w:val="1"/>
          <w:sz w:val="22"/>
          <w:szCs w:val="22"/>
        </w:rPr>
        <w:t>s</w:t>
      </w:r>
      <w:r>
        <w:rPr>
          <w:sz w:val="22"/>
          <w:szCs w:val="22"/>
        </w:rPr>
        <w:t>h</w:t>
      </w:r>
      <w:r>
        <w:rPr>
          <w:spacing w:val="34"/>
          <w:sz w:val="22"/>
          <w:szCs w:val="22"/>
        </w:rPr>
        <w:t xml:space="preserve"> </w:t>
      </w:r>
      <w:r>
        <w:rPr>
          <w:spacing w:val="1"/>
          <w:sz w:val="22"/>
          <w:szCs w:val="22"/>
        </w:rPr>
        <w:t>r</w:t>
      </w:r>
      <w:r>
        <w:rPr>
          <w:sz w:val="22"/>
          <w:szCs w:val="22"/>
        </w:rPr>
        <w:t>ec</w:t>
      </w:r>
      <w:r>
        <w:rPr>
          <w:spacing w:val="-2"/>
          <w:sz w:val="22"/>
          <w:szCs w:val="22"/>
        </w:rPr>
        <w:t>y</w:t>
      </w:r>
      <w:r>
        <w:rPr>
          <w:sz w:val="22"/>
          <w:szCs w:val="22"/>
        </w:rPr>
        <w:t>c</w:t>
      </w:r>
      <w:r>
        <w:rPr>
          <w:spacing w:val="-1"/>
          <w:sz w:val="22"/>
          <w:szCs w:val="22"/>
        </w:rPr>
        <w:t>l</w:t>
      </w:r>
      <w:r>
        <w:rPr>
          <w:sz w:val="22"/>
          <w:szCs w:val="22"/>
        </w:rPr>
        <w:t>e</w:t>
      </w:r>
      <w:r>
        <w:rPr>
          <w:spacing w:val="1"/>
          <w:sz w:val="22"/>
          <w:szCs w:val="22"/>
        </w:rPr>
        <w:t>r</w:t>
      </w:r>
      <w:r>
        <w:rPr>
          <w:sz w:val="22"/>
          <w:szCs w:val="22"/>
        </w:rPr>
        <w:t>s.</w:t>
      </w:r>
      <w:r>
        <w:rPr>
          <w:spacing w:val="34"/>
          <w:sz w:val="22"/>
          <w:szCs w:val="22"/>
        </w:rPr>
        <w:t xml:space="preserve"> </w:t>
      </w:r>
      <w:r>
        <w:rPr>
          <w:spacing w:val="-1"/>
          <w:sz w:val="22"/>
          <w:szCs w:val="22"/>
        </w:rPr>
        <w:t>A</w:t>
      </w:r>
      <w:r>
        <w:rPr>
          <w:sz w:val="22"/>
          <w:szCs w:val="22"/>
        </w:rPr>
        <w:t>n</w:t>
      </w:r>
      <w:r>
        <w:rPr>
          <w:spacing w:val="36"/>
          <w:sz w:val="22"/>
          <w:szCs w:val="22"/>
        </w:rPr>
        <w:t xml:space="preserve"> </w:t>
      </w:r>
      <w:r>
        <w:rPr>
          <w:sz w:val="22"/>
          <w:szCs w:val="22"/>
        </w:rPr>
        <w:t>und</w:t>
      </w:r>
      <w:r>
        <w:rPr>
          <w:spacing w:val="-2"/>
          <w:sz w:val="22"/>
          <w:szCs w:val="22"/>
        </w:rPr>
        <w:t>e</w:t>
      </w:r>
      <w:r>
        <w:rPr>
          <w:spacing w:val="1"/>
          <w:sz w:val="22"/>
          <w:szCs w:val="22"/>
        </w:rPr>
        <w:t>r</w:t>
      </w:r>
      <w:r>
        <w:rPr>
          <w:spacing w:val="-1"/>
          <w:sz w:val="22"/>
          <w:szCs w:val="22"/>
        </w:rPr>
        <w:t>t</w:t>
      </w:r>
      <w:r>
        <w:rPr>
          <w:sz w:val="22"/>
          <w:szCs w:val="22"/>
        </w:rPr>
        <w:t>a</w:t>
      </w:r>
      <w:r>
        <w:rPr>
          <w:spacing w:val="-2"/>
          <w:sz w:val="22"/>
          <w:szCs w:val="22"/>
        </w:rPr>
        <w:t>k</w:t>
      </w:r>
      <w:r>
        <w:rPr>
          <w:spacing w:val="1"/>
          <w:sz w:val="22"/>
          <w:szCs w:val="22"/>
        </w:rPr>
        <w:t>i</w:t>
      </w:r>
      <w:r>
        <w:rPr>
          <w:sz w:val="22"/>
          <w:szCs w:val="22"/>
        </w:rPr>
        <w:t>ng</w:t>
      </w:r>
      <w:r>
        <w:rPr>
          <w:spacing w:val="34"/>
          <w:sz w:val="22"/>
          <w:szCs w:val="22"/>
        </w:rPr>
        <w:t xml:space="preserve"> </w:t>
      </w:r>
      <w:r>
        <w:rPr>
          <w:spacing w:val="1"/>
          <w:sz w:val="22"/>
          <w:szCs w:val="22"/>
        </w:rPr>
        <w:t>t</w:t>
      </w:r>
      <w:r>
        <w:rPr>
          <w:sz w:val="22"/>
          <w:szCs w:val="22"/>
        </w:rPr>
        <w:t>o</w:t>
      </w:r>
      <w:r>
        <w:rPr>
          <w:spacing w:val="43"/>
          <w:sz w:val="22"/>
          <w:szCs w:val="22"/>
        </w:rPr>
        <w:t xml:space="preserve"> </w:t>
      </w:r>
      <w:r>
        <w:rPr>
          <w:spacing w:val="-1"/>
          <w:sz w:val="22"/>
          <w:szCs w:val="22"/>
        </w:rPr>
        <w:t>t</w:t>
      </w:r>
      <w:r>
        <w:rPr>
          <w:sz w:val="22"/>
          <w:szCs w:val="22"/>
        </w:rPr>
        <w:t>h</w:t>
      </w:r>
      <w:r>
        <w:rPr>
          <w:spacing w:val="-1"/>
          <w:sz w:val="22"/>
          <w:szCs w:val="22"/>
        </w:rPr>
        <w:t>i</w:t>
      </w:r>
      <w:r>
        <w:rPr>
          <w:sz w:val="22"/>
          <w:szCs w:val="22"/>
        </w:rPr>
        <w:t>s e</w:t>
      </w:r>
      <w:r>
        <w:rPr>
          <w:spacing w:val="1"/>
          <w:sz w:val="22"/>
          <w:szCs w:val="22"/>
        </w:rPr>
        <w:t>f</w:t>
      </w:r>
      <w:r>
        <w:rPr>
          <w:spacing w:val="-2"/>
          <w:sz w:val="22"/>
          <w:szCs w:val="22"/>
        </w:rPr>
        <w:t>f</w:t>
      </w:r>
      <w:r>
        <w:rPr>
          <w:sz w:val="22"/>
          <w:szCs w:val="22"/>
        </w:rPr>
        <w:t>ect</w:t>
      </w:r>
      <w:r>
        <w:rPr>
          <w:spacing w:val="-1"/>
          <w:sz w:val="22"/>
          <w:szCs w:val="22"/>
        </w:rPr>
        <w:t xml:space="preserve"> </w:t>
      </w:r>
      <w:r>
        <w:rPr>
          <w:sz w:val="22"/>
          <w:szCs w:val="22"/>
        </w:rPr>
        <w:t>has</w:t>
      </w:r>
      <w:r>
        <w:rPr>
          <w:spacing w:val="-2"/>
          <w:sz w:val="22"/>
          <w:szCs w:val="22"/>
        </w:rPr>
        <w:t xml:space="preserve"> </w:t>
      </w:r>
      <w:r>
        <w:rPr>
          <w:spacing w:val="1"/>
          <w:sz w:val="22"/>
          <w:szCs w:val="22"/>
        </w:rPr>
        <w:t>t</w:t>
      </w:r>
      <w:r>
        <w:rPr>
          <w:sz w:val="22"/>
          <w:szCs w:val="22"/>
        </w:rPr>
        <w:t xml:space="preserve">o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 by</w:t>
      </w:r>
      <w:r>
        <w:rPr>
          <w:spacing w:val="-2"/>
          <w:sz w:val="22"/>
          <w:szCs w:val="22"/>
        </w:rPr>
        <w:t xml:space="preserve"> </w:t>
      </w:r>
      <w:r>
        <w:rPr>
          <w:spacing w:val="-1"/>
          <w:sz w:val="22"/>
          <w:szCs w:val="22"/>
        </w:rPr>
        <w:t>A</w:t>
      </w:r>
      <w:r>
        <w:rPr>
          <w:sz w:val="22"/>
          <w:szCs w:val="22"/>
        </w:rPr>
        <w:t xml:space="preserve">SP </w:t>
      </w:r>
      <w:r>
        <w:rPr>
          <w:spacing w:val="-2"/>
          <w:sz w:val="22"/>
          <w:szCs w:val="22"/>
        </w:rPr>
        <w:t>v</w:t>
      </w:r>
      <w:r>
        <w:rPr>
          <w:sz w:val="22"/>
          <w:szCs w:val="22"/>
        </w:rPr>
        <w:t>endo</w:t>
      </w:r>
      <w:r>
        <w:rPr>
          <w:spacing w:val="1"/>
          <w:sz w:val="22"/>
          <w:szCs w:val="22"/>
        </w:rPr>
        <w:t>r</w:t>
      </w:r>
      <w:r>
        <w:rPr>
          <w:sz w:val="22"/>
          <w:szCs w:val="22"/>
        </w:rPr>
        <w:t>.</w:t>
      </w:r>
    </w:p>
    <w:p w14:paraId="20EF552E" w14:textId="77777777" w:rsidR="004932F3" w:rsidRDefault="004932F3">
      <w:pPr>
        <w:spacing w:before="2" w:line="200" w:lineRule="exact"/>
      </w:pPr>
    </w:p>
    <w:p w14:paraId="18A38DB8" w14:textId="77777777" w:rsidR="00F425EA" w:rsidRDefault="00DB4484" w:rsidP="00F425EA">
      <w:pPr>
        <w:spacing w:line="275" w:lineRule="auto"/>
        <w:ind w:left="1134" w:right="83"/>
        <w:jc w:val="both"/>
        <w:rPr>
          <w:sz w:val="22"/>
          <w:szCs w:val="22"/>
        </w:rPr>
      </w:pPr>
      <w:r>
        <w:rPr>
          <w:sz w:val="22"/>
          <w:szCs w:val="22"/>
        </w:rPr>
        <w:t>1</w:t>
      </w:r>
      <w:r w:rsidR="00F425EA">
        <w:rPr>
          <w:sz w:val="22"/>
          <w:szCs w:val="22"/>
        </w:rPr>
        <w:t>2</w:t>
      </w:r>
      <w:r>
        <w:rPr>
          <w:sz w:val="22"/>
          <w:szCs w:val="22"/>
        </w:rPr>
        <w:t>.</w:t>
      </w:r>
      <w:r>
        <w:rPr>
          <w:spacing w:val="29"/>
          <w:sz w:val="22"/>
          <w:szCs w:val="22"/>
        </w:rPr>
        <w:t xml:space="preserve"> </w:t>
      </w:r>
      <w:r>
        <w:rPr>
          <w:spacing w:val="2"/>
          <w:sz w:val="22"/>
          <w:szCs w:val="22"/>
        </w:rPr>
        <w:t>T</w:t>
      </w:r>
      <w:r>
        <w:rPr>
          <w:sz w:val="22"/>
          <w:szCs w:val="22"/>
        </w:rPr>
        <w:t>he</w:t>
      </w:r>
      <w:r>
        <w:rPr>
          <w:spacing w:val="22"/>
          <w:sz w:val="22"/>
          <w:szCs w:val="22"/>
        </w:rPr>
        <w:t xml:space="preserve"> </w:t>
      </w:r>
      <w:r>
        <w:rPr>
          <w:spacing w:val="-1"/>
          <w:sz w:val="22"/>
          <w:szCs w:val="22"/>
        </w:rPr>
        <w:t>Bi</w:t>
      </w:r>
      <w:r>
        <w:rPr>
          <w:sz w:val="22"/>
          <w:szCs w:val="22"/>
        </w:rPr>
        <w:t>dd</w:t>
      </w:r>
      <w:r>
        <w:rPr>
          <w:spacing w:val="-2"/>
          <w:sz w:val="22"/>
          <w:szCs w:val="22"/>
        </w:rPr>
        <w:t>e</w:t>
      </w:r>
      <w:r>
        <w:rPr>
          <w:sz w:val="22"/>
          <w:szCs w:val="22"/>
        </w:rPr>
        <w:t>r</w:t>
      </w:r>
      <w:r>
        <w:rPr>
          <w:spacing w:val="22"/>
          <w:sz w:val="22"/>
          <w:szCs w:val="22"/>
        </w:rPr>
        <w:t xml:space="preserve"> </w:t>
      </w:r>
      <w:r>
        <w:rPr>
          <w:sz w:val="22"/>
          <w:szCs w:val="22"/>
        </w:rPr>
        <w:t>shou</w:t>
      </w:r>
      <w:r>
        <w:rPr>
          <w:spacing w:val="-1"/>
          <w:sz w:val="22"/>
          <w:szCs w:val="22"/>
        </w:rPr>
        <w:t>l</w:t>
      </w:r>
      <w:r>
        <w:rPr>
          <w:sz w:val="22"/>
          <w:szCs w:val="22"/>
        </w:rPr>
        <w:t>d</w:t>
      </w:r>
      <w:r>
        <w:rPr>
          <w:spacing w:val="22"/>
          <w:sz w:val="22"/>
          <w:szCs w:val="22"/>
        </w:rPr>
        <w:t xml:space="preserve"> </w:t>
      </w:r>
      <w:r>
        <w:rPr>
          <w:sz w:val="22"/>
          <w:szCs w:val="22"/>
        </w:rPr>
        <w:t>not</w:t>
      </w:r>
      <w:r>
        <w:rPr>
          <w:spacing w:val="23"/>
          <w:sz w:val="22"/>
          <w:szCs w:val="22"/>
        </w:rPr>
        <w:t xml:space="preserve"> </w:t>
      </w:r>
      <w:r>
        <w:rPr>
          <w:sz w:val="22"/>
          <w:szCs w:val="22"/>
        </w:rPr>
        <w:t>ha</w:t>
      </w:r>
      <w:r>
        <w:rPr>
          <w:spacing w:val="-2"/>
          <w:sz w:val="22"/>
          <w:szCs w:val="22"/>
        </w:rPr>
        <w:t>v</w:t>
      </w:r>
      <w:r>
        <w:rPr>
          <w:sz w:val="22"/>
          <w:szCs w:val="22"/>
        </w:rPr>
        <w:t>e</w:t>
      </w:r>
      <w:r>
        <w:rPr>
          <w:spacing w:val="22"/>
          <w:sz w:val="22"/>
          <w:szCs w:val="22"/>
        </w:rPr>
        <w:t xml:space="preserve"> </w:t>
      </w:r>
      <w:r>
        <w:rPr>
          <w:sz w:val="22"/>
          <w:szCs w:val="22"/>
        </w:rPr>
        <w:t>been</w:t>
      </w:r>
      <w:r>
        <w:rPr>
          <w:spacing w:val="22"/>
          <w:sz w:val="22"/>
          <w:szCs w:val="22"/>
        </w:rPr>
        <w:t xml:space="preserve"> </w:t>
      </w:r>
      <w:r>
        <w:rPr>
          <w:sz w:val="22"/>
          <w:szCs w:val="22"/>
        </w:rPr>
        <w:t>b</w:t>
      </w:r>
      <w:r>
        <w:rPr>
          <w:spacing w:val="1"/>
          <w:sz w:val="22"/>
          <w:szCs w:val="22"/>
        </w:rPr>
        <w:t>l</w:t>
      </w:r>
      <w:r>
        <w:rPr>
          <w:spacing w:val="-2"/>
          <w:sz w:val="22"/>
          <w:szCs w:val="22"/>
        </w:rPr>
        <w:t>a</w:t>
      </w:r>
      <w:r>
        <w:rPr>
          <w:sz w:val="22"/>
          <w:szCs w:val="22"/>
        </w:rPr>
        <w:t>c</w:t>
      </w:r>
      <w:r>
        <w:rPr>
          <w:spacing w:val="-2"/>
          <w:sz w:val="22"/>
          <w:szCs w:val="22"/>
        </w:rPr>
        <w:t>k</w:t>
      </w:r>
      <w:r>
        <w:rPr>
          <w:spacing w:val="1"/>
          <w:sz w:val="22"/>
          <w:szCs w:val="22"/>
        </w:rPr>
        <w:t>li</w:t>
      </w:r>
      <w:r>
        <w:rPr>
          <w:spacing w:val="-2"/>
          <w:sz w:val="22"/>
          <w:szCs w:val="22"/>
        </w:rPr>
        <w:t>s</w:t>
      </w:r>
      <w:r>
        <w:rPr>
          <w:spacing w:val="1"/>
          <w:sz w:val="22"/>
          <w:szCs w:val="22"/>
        </w:rPr>
        <w:t>t</w:t>
      </w:r>
      <w:r>
        <w:rPr>
          <w:sz w:val="22"/>
          <w:szCs w:val="22"/>
        </w:rPr>
        <w:t>ed</w:t>
      </w:r>
      <w:r>
        <w:rPr>
          <w:spacing w:val="22"/>
          <w:sz w:val="22"/>
          <w:szCs w:val="22"/>
        </w:rPr>
        <w:t xml:space="preserve"> </w:t>
      </w:r>
      <w:r>
        <w:rPr>
          <w:sz w:val="22"/>
          <w:szCs w:val="22"/>
        </w:rPr>
        <w:t>/</w:t>
      </w:r>
      <w:r>
        <w:rPr>
          <w:spacing w:val="23"/>
          <w:sz w:val="22"/>
          <w:szCs w:val="22"/>
        </w:rPr>
        <w:t xml:space="preserve"> </w:t>
      </w:r>
      <w:r>
        <w:rPr>
          <w:sz w:val="22"/>
          <w:szCs w:val="22"/>
        </w:rPr>
        <w:t>d</w:t>
      </w:r>
      <w:r>
        <w:rPr>
          <w:spacing w:val="-2"/>
          <w:sz w:val="22"/>
          <w:szCs w:val="22"/>
        </w:rPr>
        <w:t>e</w:t>
      </w:r>
      <w:r>
        <w:rPr>
          <w:sz w:val="22"/>
          <w:szCs w:val="22"/>
        </w:rPr>
        <w:t>ba</w:t>
      </w:r>
      <w:r>
        <w:rPr>
          <w:spacing w:val="-1"/>
          <w:sz w:val="22"/>
          <w:szCs w:val="22"/>
        </w:rPr>
        <w:t>r</w:t>
      </w:r>
      <w:r>
        <w:rPr>
          <w:spacing w:val="-2"/>
          <w:sz w:val="22"/>
          <w:szCs w:val="22"/>
        </w:rPr>
        <w:t>r</w:t>
      </w:r>
      <w:r>
        <w:rPr>
          <w:sz w:val="22"/>
          <w:szCs w:val="22"/>
        </w:rPr>
        <w:t>ed</w:t>
      </w:r>
      <w:r>
        <w:rPr>
          <w:spacing w:val="22"/>
          <w:sz w:val="22"/>
          <w:szCs w:val="22"/>
        </w:rPr>
        <w:t xml:space="preserve"> </w:t>
      </w:r>
      <w:r>
        <w:rPr>
          <w:sz w:val="22"/>
          <w:szCs w:val="22"/>
        </w:rPr>
        <w:t>by</w:t>
      </w:r>
      <w:r>
        <w:rPr>
          <w:spacing w:val="19"/>
          <w:sz w:val="22"/>
          <w:szCs w:val="22"/>
        </w:rPr>
        <w:t xml:space="preserve"> </w:t>
      </w:r>
      <w:r>
        <w:rPr>
          <w:spacing w:val="1"/>
          <w:sz w:val="22"/>
          <w:szCs w:val="22"/>
        </w:rPr>
        <w:t>t</w:t>
      </w:r>
      <w:r>
        <w:rPr>
          <w:sz w:val="22"/>
          <w:szCs w:val="22"/>
        </w:rPr>
        <w:t>he</w:t>
      </w:r>
      <w:r>
        <w:rPr>
          <w:spacing w:val="22"/>
          <w:sz w:val="22"/>
          <w:szCs w:val="22"/>
        </w:rPr>
        <w:t xml:space="preserve"> </w:t>
      </w:r>
      <w:r>
        <w:rPr>
          <w:spacing w:val="-1"/>
          <w:sz w:val="22"/>
          <w:szCs w:val="22"/>
        </w:rPr>
        <w:t>G</w:t>
      </w:r>
      <w:r>
        <w:rPr>
          <w:sz w:val="22"/>
          <w:szCs w:val="22"/>
        </w:rPr>
        <w:t>o</w:t>
      </w:r>
      <w:r>
        <w:rPr>
          <w:spacing w:val="-2"/>
          <w:sz w:val="22"/>
          <w:szCs w:val="22"/>
        </w:rPr>
        <w:t>v</w:t>
      </w:r>
      <w:r>
        <w:rPr>
          <w:sz w:val="22"/>
          <w:szCs w:val="22"/>
        </w:rPr>
        <w:t>e</w:t>
      </w:r>
      <w:r>
        <w:rPr>
          <w:spacing w:val="1"/>
          <w:sz w:val="22"/>
          <w:szCs w:val="22"/>
        </w:rPr>
        <w:t>r</w:t>
      </w:r>
      <w:r>
        <w:rPr>
          <w:spacing w:val="2"/>
          <w:sz w:val="22"/>
          <w:szCs w:val="22"/>
        </w:rPr>
        <w:t>n</w:t>
      </w:r>
      <w:r>
        <w:rPr>
          <w:spacing w:val="-4"/>
          <w:sz w:val="22"/>
          <w:szCs w:val="22"/>
        </w:rPr>
        <w:t>m</w:t>
      </w:r>
      <w:r>
        <w:rPr>
          <w:sz w:val="22"/>
          <w:szCs w:val="22"/>
        </w:rPr>
        <w:t>ent</w:t>
      </w:r>
      <w:r>
        <w:rPr>
          <w:spacing w:val="23"/>
          <w:sz w:val="22"/>
          <w:szCs w:val="22"/>
        </w:rPr>
        <w:t xml:space="preserve"> </w:t>
      </w:r>
      <w:r>
        <w:rPr>
          <w:sz w:val="22"/>
          <w:szCs w:val="22"/>
        </w:rPr>
        <w:t>of</w:t>
      </w:r>
      <w:r>
        <w:rPr>
          <w:spacing w:val="25"/>
          <w:sz w:val="22"/>
          <w:szCs w:val="22"/>
        </w:rPr>
        <w:t xml:space="preserve"> </w:t>
      </w:r>
      <w:r>
        <w:rPr>
          <w:spacing w:val="-2"/>
          <w:sz w:val="22"/>
          <w:szCs w:val="22"/>
        </w:rPr>
        <w:t>I</w:t>
      </w:r>
      <w:r>
        <w:rPr>
          <w:sz w:val="22"/>
          <w:szCs w:val="22"/>
        </w:rPr>
        <w:t>nd</w:t>
      </w:r>
      <w:r>
        <w:rPr>
          <w:spacing w:val="1"/>
          <w:sz w:val="22"/>
          <w:szCs w:val="22"/>
        </w:rPr>
        <w:t>i</w:t>
      </w:r>
      <w:r>
        <w:rPr>
          <w:sz w:val="22"/>
          <w:szCs w:val="22"/>
        </w:rPr>
        <w:t>a</w:t>
      </w:r>
      <w:r>
        <w:rPr>
          <w:spacing w:val="22"/>
          <w:sz w:val="22"/>
          <w:szCs w:val="22"/>
        </w:rPr>
        <w:t xml:space="preserve"> </w:t>
      </w:r>
      <w:r>
        <w:rPr>
          <w:spacing w:val="-2"/>
          <w:sz w:val="22"/>
          <w:szCs w:val="22"/>
        </w:rPr>
        <w:t>o</w:t>
      </w:r>
      <w:r w:rsidR="00F425EA">
        <w:rPr>
          <w:sz w:val="22"/>
          <w:szCs w:val="22"/>
        </w:rPr>
        <w:t>r</w:t>
      </w:r>
    </w:p>
    <w:p w14:paraId="558094AC" w14:textId="77777777" w:rsidR="00F425EA" w:rsidRDefault="00F425EA" w:rsidP="00F425EA">
      <w:pPr>
        <w:spacing w:line="275" w:lineRule="auto"/>
        <w:ind w:left="1134" w:right="83"/>
        <w:jc w:val="both"/>
        <w:rPr>
          <w:spacing w:val="-2"/>
          <w:sz w:val="22"/>
          <w:szCs w:val="22"/>
        </w:rPr>
      </w:pPr>
      <w:r>
        <w:rPr>
          <w:sz w:val="22"/>
          <w:szCs w:val="22"/>
        </w:rPr>
        <w:t xml:space="preserve">      </w:t>
      </w:r>
      <w:r w:rsidR="00DB4484">
        <w:rPr>
          <w:spacing w:val="1"/>
          <w:sz w:val="22"/>
          <w:szCs w:val="22"/>
        </w:rPr>
        <w:t>t</w:t>
      </w:r>
      <w:r w:rsidR="00DB4484">
        <w:rPr>
          <w:sz w:val="22"/>
          <w:szCs w:val="22"/>
        </w:rPr>
        <w:t>h</w:t>
      </w:r>
      <w:r w:rsidR="00DB4484">
        <w:rPr>
          <w:spacing w:val="-2"/>
          <w:sz w:val="22"/>
          <w:szCs w:val="22"/>
        </w:rPr>
        <w:t>e</w:t>
      </w:r>
      <w:r w:rsidR="00DB4484">
        <w:rPr>
          <w:spacing w:val="1"/>
          <w:sz w:val="22"/>
          <w:szCs w:val="22"/>
        </w:rPr>
        <w:t>i</w:t>
      </w:r>
      <w:r w:rsidR="00DB4484">
        <w:rPr>
          <w:sz w:val="22"/>
          <w:szCs w:val="22"/>
        </w:rPr>
        <w:t>r</w:t>
      </w:r>
      <w:r w:rsidR="00DB4484">
        <w:rPr>
          <w:spacing w:val="3"/>
          <w:sz w:val="22"/>
          <w:szCs w:val="22"/>
        </w:rPr>
        <w:t xml:space="preserve"> </w:t>
      </w:r>
      <w:r w:rsidR="00DB4484">
        <w:rPr>
          <w:sz w:val="22"/>
          <w:szCs w:val="22"/>
        </w:rPr>
        <w:t>un</w:t>
      </w:r>
      <w:r w:rsidR="00DB4484">
        <w:rPr>
          <w:spacing w:val="-2"/>
          <w:sz w:val="22"/>
          <w:szCs w:val="22"/>
        </w:rPr>
        <w:t>d</w:t>
      </w:r>
      <w:r w:rsidR="00DB4484">
        <w:rPr>
          <w:sz w:val="22"/>
          <w:szCs w:val="22"/>
        </w:rPr>
        <w:t>e</w:t>
      </w:r>
      <w:r w:rsidR="00DB4484">
        <w:rPr>
          <w:spacing w:val="-1"/>
          <w:sz w:val="22"/>
          <w:szCs w:val="22"/>
        </w:rPr>
        <w:t>r</w:t>
      </w:r>
      <w:r w:rsidR="00DB4484">
        <w:rPr>
          <w:spacing w:val="1"/>
          <w:sz w:val="22"/>
          <w:szCs w:val="22"/>
        </w:rPr>
        <w:t>t</w:t>
      </w:r>
      <w:r w:rsidR="00DB4484">
        <w:rPr>
          <w:sz w:val="22"/>
          <w:szCs w:val="22"/>
        </w:rPr>
        <w:t>a</w:t>
      </w:r>
      <w:r w:rsidR="00DB4484">
        <w:rPr>
          <w:spacing w:val="-2"/>
          <w:sz w:val="22"/>
          <w:szCs w:val="22"/>
        </w:rPr>
        <w:t>k</w:t>
      </w:r>
      <w:r w:rsidR="00DB4484">
        <w:rPr>
          <w:spacing w:val="1"/>
          <w:sz w:val="22"/>
          <w:szCs w:val="22"/>
        </w:rPr>
        <w:t>i</w:t>
      </w:r>
      <w:r w:rsidR="00DB4484">
        <w:rPr>
          <w:sz w:val="22"/>
          <w:szCs w:val="22"/>
        </w:rPr>
        <w:t>n</w:t>
      </w:r>
      <w:r w:rsidR="00DB4484">
        <w:rPr>
          <w:spacing w:val="-2"/>
          <w:sz w:val="22"/>
          <w:szCs w:val="22"/>
        </w:rPr>
        <w:t>g</w:t>
      </w:r>
      <w:r w:rsidR="00DB4484">
        <w:rPr>
          <w:sz w:val="22"/>
          <w:szCs w:val="22"/>
        </w:rPr>
        <w:t>s,</w:t>
      </w:r>
      <w:r w:rsidR="00DB4484">
        <w:rPr>
          <w:spacing w:val="2"/>
          <w:sz w:val="22"/>
          <w:szCs w:val="22"/>
        </w:rPr>
        <w:t xml:space="preserve"> </w:t>
      </w:r>
      <w:r w:rsidR="00DB4484">
        <w:rPr>
          <w:sz w:val="22"/>
          <w:szCs w:val="22"/>
        </w:rPr>
        <w:t>any St</w:t>
      </w:r>
      <w:r w:rsidR="00DB4484">
        <w:rPr>
          <w:spacing w:val="1"/>
          <w:sz w:val="22"/>
          <w:szCs w:val="22"/>
        </w:rPr>
        <w:t>a</w:t>
      </w:r>
      <w:r w:rsidR="00DB4484">
        <w:rPr>
          <w:spacing w:val="-1"/>
          <w:sz w:val="22"/>
          <w:szCs w:val="22"/>
        </w:rPr>
        <w:t>t</w:t>
      </w:r>
      <w:r w:rsidR="00DB4484">
        <w:rPr>
          <w:sz w:val="22"/>
          <w:szCs w:val="22"/>
        </w:rPr>
        <w:t>e</w:t>
      </w:r>
      <w:r w:rsidR="00DB4484">
        <w:rPr>
          <w:spacing w:val="2"/>
          <w:sz w:val="22"/>
          <w:szCs w:val="22"/>
        </w:rPr>
        <w:t xml:space="preserve"> </w:t>
      </w:r>
      <w:r w:rsidR="00DB4484">
        <w:rPr>
          <w:spacing w:val="-1"/>
          <w:sz w:val="22"/>
          <w:szCs w:val="22"/>
        </w:rPr>
        <w:t>G</w:t>
      </w:r>
      <w:r w:rsidR="00DB4484">
        <w:rPr>
          <w:sz w:val="22"/>
          <w:szCs w:val="22"/>
        </w:rPr>
        <w:t>o</w:t>
      </w:r>
      <w:r w:rsidR="00DB4484">
        <w:rPr>
          <w:spacing w:val="-2"/>
          <w:sz w:val="22"/>
          <w:szCs w:val="22"/>
        </w:rPr>
        <w:t>v</w:t>
      </w:r>
      <w:r w:rsidR="00DB4484">
        <w:rPr>
          <w:sz w:val="22"/>
          <w:szCs w:val="22"/>
        </w:rPr>
        <w:t>e</w:t>
      </w:r>
      <w:r w:rsidR="00DB4484">
        <w:rPr>
          <w:spacing w:val="1"/>
          <w:sz w:val="22"/>
          <w:szCs w:val="22"/>
        </w:rPr>
        <w:t>r</w:t>
      </w:r>
      <w:r w:rsidR="00DB4484">
        <w:rPr>
          <w:sz w:val="22"/>
          <w:szCs w:val="22"/>
        </w:rPr>
        <w:t>n</w:t>
      </w:r>
      <w:r w:rsidR="00DB4484">
        <w:rPr>
          <w:spacing w:val="-4"/>
          <w:sz w:val="22"/>
          <w:szCs w:val="22"/>
        </w:rPr>
        <w:t>m</w:t>
      </w:r>
      <w:r w:rsidR="00DB4484">
        <w:rPr>
          <w:sz w:val="22"/>
          <w:szCs w:val="22"/>
        </w:rPr>
        <w:t>en</w:t>
      </w:r>
      <w:r w:rsidR="00DB4484">
        <w:rPr>
          <w:spacing w:val="1"/>
          <w:sz w:val="22"/>
          <w:szCs w:val="22"/>
        </w:rPr>
        <w:t>t</w:t>
      </w:r>
      <w:r w:rsidR="00DB4484">
        <w:rPr>
          <w:sz w:val="22"/>
          <w:szCs w:val="22"/>
        </w:rPr>
        <w:t>s</w:t>
      </w:r>
      <w:r w:rsidR="00DB4484">
        <w:rPr>
          <w:spacing w:val="2"/>
          <w:sz w:val="22"/>
          <w:szCs w:val="22"/>
        </w:rPr>
        <w:t xml:space="preserve"> </w:t>
      </w:r>
      <w:r w:rsidR="00DB4484">
        <w:rPr>
          <w:sz w:val="22"/>
          <w:szCs w:val="22"/>
        </w:rPr>
        <w:t xml:space="preserve">or </w:t>
      </w:r>
      <w:r w:rsidR="00DB4484">
        <w:rPr>
          <w:spacing w:val="1"/>
          <w:sz w:val="22"/>
          <w:szCs w:val="22"/>
        </w:rPr>
        <w:t>t</w:t>
      </w:r>
      <w:r w:rsidR="00DB4484">
        <w:rPr>
          <w:spacing w:val="-2"/>
          <w:sz w:val="22"/>
          <w:szCs w:val="22"/>
        </w:rPr>
        <w:t>h</w:t>
      </w:r>
      <w:r w:rsidR="00DB4484">
        <w:rPr>
          <w:sz w:val="22"/>
          <w:szCs w:val="22"/>
        </w:rPr>
        <w:t>e</w:t>
      </w:r>
      <w:r w:rsidR="00DB4484">
        <w:rPr>
          <w:spacing w:val="1"/>
          <w:sz w:val="22"/>
          <w:szCs w:val="22"/>
        </w:rPr>
        <w:t>i</w:t>
      </w:r>
      <w:r w:rsidR="00DB4484">
        <w:rPr>
          <w:sz w:val="22"/>
          <w:szCs w:val="22"/>
        </w:rPr>
        <w:t>r</w:t>
      </w:r>
      <w:r w:rsidR="00DB4484">
        <w:rPr>
          <w:spacing w:val="3"/>
          <w:sz w:val="22"/>
          <w:szCs w:val="22"/>
        </w:rPr>
        <w:t xml:space="preserve"> </w:t>
      </w:r>
      <w:r w:rsidR="00DB4484">
        <w:rPr>
          <w:sz w:val="22"/>
          <w:szCs w:val="22"/>
        </w:rPr>
        <w:t>u</w:t>
      </w:r>
      <w:r w:rsidR="00DB4484">
        <w:rPr>
          <w:spacing w:val="-2"/>
          <w:sz w:val="22"/>
          <w:szCs w:val="22"/>
        </w:rPr>
        <w:t>n</w:t>
      </w:r>
      <w:r w:rsidR="00DB4484">
        <w:rPr>
          <w:sz w:val="22"/>
          <w:szCs w:val="22"/>
        </w:rPr>
        <w:t>de</w:t>
      </w:r>
      <w:r w:rsidR="00DB4484">
        <w:rPr>
          <w:spacing w:val="-1"/>
          <w:sz w:val="22"/>
          <w:szCs w:val="22"/>
        </w:rPr>
        <w:t>r</w:t>
      </w:r>
      <w:r w:rsidR="00DB4484">
        <w:rPr>
          <w:spacing w:val="1"/>
          <w:sz w:val="22"/>
          <w:szCs w:val="22"/>
        </w:rPr>
        <w:t>t</w:t>
      </w:r>
      <w:r w:rsidR="00DB4484">
        <w:rPr>
          <w:sz w:val="22"/>
          <w:szCs w:val="22"/>
        </w:rPr>
        <w:t>a</w:t>
      </w:r>
      <w:r w:rsidR="00DB4484">
        <w:rPr>
          <w:spacing w:val="-2"/>
          <w:sz w:val="22"/>
          <w:szCs w:val="22"/>
        </w:rPr>
        <w:t>k</w:t>
      </w:r>
      <w:r w:rsidR="00DB4484">
        <w:rPr>
          <w:spacing w:val="1"/>
          <w:sz w:val="22"/>
          <w:szCs w:val="22"/>
        </w:rPr>
        <w:t>i</w:t>
      </w:r>
      <w:r w:rsidR="00DB4484">
        <w:rPr>
          <w:sz w:val="22"/>
          <w:szCs w:val="22"/>
        </w:rPr>
        <w:t>n</w:t>
      </w:r>
      <w:r w:rsidR="00DB4484">
        <w:rPr>
          <w:spacing w:val="-2"/>
          <w:sz w:val="22"/>
          <w:szCs w:val="22"/>
        </w:rPr>
        <w:t>g</w:t>
      </w:r>
      <w:r w:rsidR="00DB4484">
        <w:rPr>
          <w:sz w:val="22"/>
          <w:szCs w:val="22"/>
        </w:rPr>
        <w:t>s</w:t>
      </w:r>
      <w:r w:rsidR="00DB4484">
        <w:rPr>
          <w:spacing w:val="2"/>
          <w:sz w:val="22"/>
          <w:szCs w:val="22"/>
        </w:rPr>
        <w:t xml:space="preserve"> </w:t>
      </w:r>
      <w:r w:rsidR="00DB4484">
        <w:rPr>
          <w:sz w:val="22"/>
          <w:szCs w:val="22"/>
        </w:rPr>
        <w:t>p</w:t>
      </w:r>
      <w:r w:rsidR="00DB4484">
        <w:rPr>
          <w:spacing w:val="1"/>
          <w:sz w:val="22"/>
          <w:szCs w:val="22"/>
        </w:rPr>
        <w:t>r</w:t>
      </w:r>
      <w:r w:rsidR="00DB4484">
        <w:rPr>
          <w:sz w:val="22"/>
          <w:szCs w:val="22"/>
        </w:rPr>
        <w:t>e</w:t>
      </w:r>
      <w:r w:rsidR="00DB4484">
        <w:rPr>
          <w:spacing w:val="-2"/>
          <w:sz w:val="22"/>
          <w:szCs w:val="22"/>
        </w:rPr>
        <w:t>v</w:t>
      </w:r>
      <w:r w:rsidR="00DB4484">
        <w:rPr>
          <w:spacing w:val="1"/>
          <w:sz w:val="22"/>
          <w:szCs w:val="22"/>
        </w:rPr>
        <w:t>i</w:t>
      </w:r>
      <w:r w:rsidR="00DB4484">
        <w:rPr>
          <w:sz w:val="22"/>
          <w:szCs w:val="22"/>
        </w:rPr>
        <w:t>o</w:t>
      </w:r>
      <w:r w:rsidR="00DB4484">
        <w:rPr>
          <w:spacing w:val="-2"/>
          <w:sz w:val="22"/>
          <w:szCs w:val="22"/>
        </w:rPr>
        <w:t>us</w:t>
      </w:r>
      <w:r w:rsidR="00DB4484">
        <w:rPr>
          <w:spacing w:val="1"/>
          <w:sz w:val="22"/>
          <w:szCs w:val="22"/>
        </w:rPr>
        <w:t>l</w:t>
      </w:r>
      <w:r w:rsidR="00DB4484">
        <w:rPr>
          <w:spacing w:val="-2"/>
          <w:sz w:val="22"/>
          <w:szCs w:val="22"/>
        </w:rPr>
        <w:t>y</w:t>
      </w:r>
      <w:r w:rsidR="00DB4484">
        <w:rPr>
          <w:sz w:val="22"/>
          <w:szCs w:val="22"/>
        </w:rPr>
        <w:t>.</w:t>
      </w:r>
      <w:r w:rsidR="00DB4484">
        <w:rPr>
          <w:spacing w:val="8"/>
          <w:sz w:val="22"/>
          <w:szCs w:val="22"/>
        </w:rPr>
        <w:t xml:space="preserve"> </w:t>
      </w:r>
      <w:r w:rsidR="00DB4484">
        <w:rPr>
          <w:spacing w:val="-1"/>
          <w:sz w:val="22"/>
          <w:szCs w:val="22"/>
        </w:rPr>
        <w:t>A</w:t>
      </w:r>
      <w:r w:rsidR="00DB4484">
        <w:rPr>
          <w:sz w:val="22"/>
          <w:szCs w:val="22"/>
        </w:rPr>
        <w:t>n unde</w:t>
      </w:r>
      <w:r w:rsidR="00DB4484">
        <w:rPr>
          <w:spacing w:val="-1"/>
          <w:sz w:val="22"/>
          <w:szCs w:val="22"/>
        </w:rPr>
        <w:t>r</w:t>
      </w:r>
      <w:r w:rsidR="00DB4484">
        <w:rPr>
          <w:spacing w:val="1"/>
          <w:sz w:val="22"/>
          <w:szCs w:val="22"/>
        </w:rPr>
        <w:t>t</w:t>
      </w:r>
      <w:r w:rsidR="00DB4484">
        <w:rPr>
          <w:sz w:val="22"/>
          <w:szCs w:val="22"/>
        </w:rPr>
        <w:t>a</w:t>
      </w:r>
      <w:r w:rsidR="00DB4484">
        <w:rPr>
          <w:spacing w:val="-2"/>
          <w:sz w:val="22"/>
          <w:szCs w:val="22"/>
        </w:rPr>
        <w:t>k</w:t>
      </w:r>
      <w:r w:rsidR="00DB4484">
        <w:rPr>
          <w:spacing w:val="1"/>
          <w:sz w:val="22"/>
          <w:szCs w:val="22"/>
        </w:rPr>
        <w:t>i</w:t>
      </w:r>
      <w:r w:rsidR="00DB4484">
        <w:rPr>
          <w:sz w:val="22"/>
          <w:szCs w:val="22"/>
        </w:rPr>
        <w:t>ng</w:t>
      </w:r>
    </w:p>
    <w:p w14:paraId="40D4799A" w14:textId="77777777" w:rsidR="004932F3" w:rsidRDefault="00F425EA" w:rsidP="00F425EA">
      <w:pPr>
        <w:spacing w:line="275" w:lineRule="auto"/>
        <w:ind w:left="1134" w:right="83"/>
        <w:jc w:val="both"/>
        <w:rPr>
          <w:sz w:val="22"/>
          <w:szCs w:val="22"/>
        </w:rPr>
      </w:pPr>
      <w:r>
        <w:rPr>
          <w:spacing w:val="-2"/>
          <w:sz w:val="22"/>
          <w:szCs w:val="22"/>
        </w:rPr>
        <w:t xml:space="preserve">      </w:t>
      </w:r>
      <w:r w:rsidR="00DB4484">
        <w:rPr>
          <w:spacing w:val="1"/>
          <w:sz w:val="22"/>
          <w:szCs w:val="22"/>
        </w:rPr>
        <w:t>t</w:t>
      </w:r>
      <w:r w:rsidR="00DB4484">
        <w:rPr>
          <w:sz w:val="22"/>
          <w:szCs w:val="22"/>
        </w:rPr>
        <w:t>o</w:t>
      </w:r>
      <w:r w:rsidR="00DB4484">
        <w:rPr>
          <w:spacing w:val="-2"/>
          <w:sz w:val="22"/>
          <w:szCs w:val="22"/>
        </w:rPr>
        <w:t xml:space="preserve"> </w:t>
      </w:r>
      <w:r w:rsidR="00DB4484">
        <w:rPr>
          <w:spacing w:val="1"/>
          <w:sz w:val="22"/>
          <w:szCs w:val="22"/>
        </w:rPr>
        <w:t>t</w:t>
      </w:r>
      <w:r w:rsidR="00DB4484">
        <w:rPr>
          <w:sz w:val="22"/>
          <w:szCs w:val="22"/>
        </w:rPr>
        <w:t>h</w:t>
      </w:r>
      <w:r w:rsidR="00DB4484">
        <w:rPr>
          <w:spacing w:val="-1"/>
          <w:sz w:val="22"/>
          <w:szCs w:val="22"/>
        </w:rPr>
        <w:t>i</w:t>
      </w:r>
      <w:r w:rsidR="00DB4484">
        <w:rPr>
          <w:sz w:val="22"/>
          <w:szCs w:val="22"/>
        </w:rPr>
        <w:t xml:space="preserve">s </w:t>
      </w:r>
      <w:r w:rsidR="00DB4484">
        <w:rPr>
          <w:spacing w:val="1"/>
          <w:sz w:val="22"/>
          <w:szCs w:val="22"/>
        </w:rPr>
        <w:t>e</w:t>
      </w:r>
      <w:r w:rsidR="00DB4484">
        <w:rPr>
          <w:spacing w:val="-2"/>
          <w:sz w:val="22"/>
          <w:szCs w:val="22"/>
        </w:rPr>
        <w:t>f</w:t>
      </w:r>
      <w:r w:rsidR="00DB4484">
        <w:rPr>
          <w:spacing w:val="1"/>
          <w:sz w:val="22"/>
          <w:szCs w:val="22"/>
        </w:rPr>
        <w:t>f</w:t>
      </w:r>
      <w:r w:rsidR="00DB4484">
        <w:rPr>
          <w:sz w:val="22"/>
          <w:szCs w:val="22"/>
        </w:rPr>
        <w:t>e</w:t>
      </w:r>
      <w:r w:rsidR="00DB4484">
        <w:rPr>
          <w:spacing w:val="-2"/>
          <w:sz w:val="22"/>
          <w:szCs w:val="22"/>
        </w:rPr>
        <w:t>c</w:t>
      </w:r>
      <w:r w:rsidR="00DB4484">
        <w:rPr>
          <w:sz w:val="22"/>
          <w:szCs w:val="22"/>
        </w:rPr>
        <w:t>t</w:t>
      </w:r>
      <w:r w:rsidR="00DB4484">
        <w:rPr>
          <w:spacing w:val="1"/>
          <w:sz w:val="22"/>
          <w:szCs w:val="22"/>
        </w:rPr>
        <w:t xml:space="preserve"> </w:t>
      </w:r>
      <w:r w:rsidR="00DB4484">
        <w:rPr>
          <w:spacing w:val="-2"/>
          <w:sz w:val="22"/>
          <w:szCs w:val="22"/>
        </w:rPr>
        <w:t>h</w:t>
      </w:r>
      <w:r w:rsidR="00DB4484">
        <w:rPr>
          <w:sz w:val="22"/>
          <w:szCs w:val="22"/>
        </w:rPr>
        <w:t>as</w:t>
      </w:r>
      <w:r w:rsidR="00DB4484">
        <w:rPr>
          <w:spacing w:val="1"/>
          <w:sz w:val="22"/>
          <w:szCs w:val="22"/>
        </w:rPr>
        <w:t xml:space="preserve"> t</w:t>
      </w:r>
      <w:r w:rsidR="00DB4484">
        <w:rPr>
          <w:sz w:val="22"/>
          <w:szCs w:val="22"/>
        </w:rPr>
        <w:t>o</w:t>
      </w:r>
      <w:r w:rsidR="00DB4484">
        <w:rPr>
          <w:spacing w:val="-2"/>
          <w:sz w:val="22"/>
          <w:szCs w:val="22"/>
        </w:rPr>
        <w:t xml:space="preserve"> </w:t>
      </w:r>
      <w:r w:rsidR="00DB4484">
        <w:rPr>
          <w:sz w:val="22"/>
          <w:szCs w:val="22"/>
        </w:rPr>
        <w:t>p</w:t>
      </w:r>
      <w:r w:rsidR="00DB4484">
        <w:rPr>
          <w:spacing w:val="1"/>
          <w:sz w:val="22"/>
          <w:szCs w:val="22"/>
        </w:rPr>
        <w:t>r</w:t>
      </w:r>
      <w:r w:rsidR="00DB4484">
        <w:rPr>
          <w:sz w:val="22"/>
          <w:szCs w:val="22"/>
        </w:rPr>
        <w:t>o</w:t>
      </w:r>
      <w:r w:rsidR="00DB4484">
        <w:rPr>
          <w:spacing w:val="-2"/>
          <w:sz w:val="22"/>
          <w:szCs w:val="22"/>
        </w:rPr>
        <w:t>v</w:t>
      </w:r>
      <w:r w:rsidR="00DB4484">
        <w:rPr>
          <w:spacing w:val="1"/>
          <w:sz w:val="22"/>
          <w:szCs w:val="22"/>
        </w:rPr>
        <w:t>i</w:t>
      </w:r>
      <w:r w:rsidR="00DB4484">
        <w:rPr>
          <w:sz w:val="22"/>
          <w:szCs w:val="22"/>
        </w:rPr>
        <w:t>de</w:t>
      </w:r>
      <w:r w:rsidR="00DB4484">
        <w:rPr>
          <w:spacing w:val="-2"/>
          <w:sz w:val="22"/>
          <w:szCs w:val="22"/>
        </w:rPr>
        <w:t xml:space="preserve"> </w:t>
      </w:r>
      <w:r w:rsidR="00DB4484">
        <w:rPr>
          <w:sz w:val="22"/>
          <w:szCs w:val="22"/>
        </w:rPr>
        <w:t>by</w:t>
      </w:r>
      <w:r w:rsidR="00DB4484">
        <w:rPr>
          <w:spacing w:val="-2"/>
          <w:sz w:val="22"/>
          <w:szCs w:val="22"/>
        </w:rPr>
        <w:t xml:space="preserve"> </w:t>
      </w:r>
      <w:r w:rsidR="00DB4484">
        <w:rPr>
          <w:spacing w:val="-1"/>
          <w:sz w:val="22"/>
          <w:szCs w:val="22"/>
        </w:rPr>
        <w:t>A</w:t>
      </w:r>
      <w:r w:rsidR="00DB4484">
        <w:rPr>
          <w:sz w:val="22"/>
          <w:szCs w:val="22"/>
        </w:rPr>
        <w:t>SP</w:t>
      </w:r>
      <w:r w:rsidR="00DB4484">
        <w:rPr>
          <w:spacing w:val="2"/>
          <w:sz w:val="22"/>
          <w:szCs w:val="22"/>
        </w:rPr>
        <w:t xml:space="preserve"> </w:t>
      </w:r>
      <w:r w:rsidR="00DB4484">
        <w:rPr>
          <w:spacing w:val="1"/>
          <w:sz w:val="22"/>
          <w:szCs w:val="22"/>
        </w:rPr>
        <w:t>V</w:t>
      </w:r>
      <w:r w:rsidR="00DB4484">
        <w:rPr>
          <w:sz w:val="22"/>
          <w:szCs w:val="22"/>
        </w:rPr>
        <w:t>en</w:t>
      </w:r>
      <w:r w:rsidR="00DB4484">
        <w:rPr>
          <w:spacing w:val="-2"/>
          <w:sz w:val="22"/>
          <w:szCs w:val="22"/>
        </w:rPr>
        <w:t>d</w:t>
      </w:r>
      <w:r w:rsidR="00DB4484">
        <w:rPr>
          <w:sz w:val="22"/>
          <w:szCs w:val="22"/>
        </w:rPr>
        <w:t>o</w:t>
      </w:r>
      <w:r w:rsidR="00DB4484">
        <w:rPr>
          <w:spacing w:val="1"/>
          <w:sz w:val="22"/>
          <w:szCs w:val="22"/>
        </w:rPr>
        <w:t>r</w:t>
      </w:r>
      <w:r w:rsidR="00DB4484">
        <w:rPr>
          <w:sz w:val="22"/>
          <w:szCs w:val="22"/>
        </w:rPr>
        <w:t>.</w:t>
      </w:r>
    </w:p>
    <w:p w14:paraId="3249F119" w14:textId="77777777" w:rsidR="004932F3" w:rsidRDefault="004932F3">
      <w:pPr>
        <w:spacing w:before="3" w:line="200" w:lineRule="exact"/>
      </w:pPr>
    </w:p>
    <w:p w14:paraId="59B311FD" w14:textId="77777777" w:rsidR="004932F3" w:rsidRDefault="00DB4484" w:rsidP="00F425EA">
      <w:pPr>
        <w:ind w:left="414" w:firstLine="720"/>
        <w:rPr>
          <w:sz w:val="22"/>
          <w:szCs w:val="22"/>
        </w:rPr>
      </w:pPr>
      <w:r>
        <w:rPr>
          <w:sz w:val="22"/>
          <w:szCs w:val="22"/>
        </w:rPr>
        <w:t>1</w:t>
      </w:r>
      <w:r w:rsidR="00F425EA">
        <w:rPr>
          <w:sz w:val="22"/>
          <w:szCs w:val="22"/>
        </w:rPr>
        <w:t>3</w:t>
      </w:r>
      <w:r>
        <w:rPr>
          <w:sz w:val="22"/>
          <w:szCs w:val="22"/>
        </w:rPr>
        <w:t>.</w:t>
      </w:r>
      <w:r>
        <w:rPr>
          <w:spacing w:val="29"/>
          <w:sz w:val="22"/>
          <w:szCs w:val="22"/>
        </w:rPr>
        <w:t xml:space="preserve"> </w:t>
      </w:r>
      <w:r>
        <w:rPr>
          <w:spacing w:val="2"/>
          <w:sz w:val="22"/>
          <w:szCs w:val="22"/>
        </w:rPr>
        <w:t>T</w:t>
      </w:r>
      <w:r>
        <w:rPr>
          <w:sz w:val="22"/>
          <w:szCs w:val="22"/>
        </w:rPr>
        <w:t>he</w:t>
      </w:r>
      <w:r>
        <w:rPr>
          <w:spacing w:val="-2"/>
          <w:sz w:val="22"/>
          <w:szCs w:val="22"/>
        </w:rPr>
        <w:t xml:space="preserve"> v</w:t>
      </w:r>
      <w:r>
        <w:rPr>
          <w:sz w:val="22"/>
          <w:szCs w:val="22"/>
        </w:rPr>
        <w:t>endo</w:t>
      </w:r>
      <w:r>
        <w:rPr>
          <w:spacing w:val="1"/>
          <w:sz w:val="22"/>
          <w:szCs w:val="22"/>
        </w:rPr>
        <w:t>r</w:t>
      </w:r>
      <w:r>
        <w:rPr>
          <w:sz w:val="22"/>
          <w:szCs w:val="22"/>
        </w:rPr>
        <w:t>s</w:t>
      </w:r>
      <w:r>
        <w:rPr>
          <w:spacing w:val="-2"/>
          <w:sz w:val="22"/>
          <w:szCs w:val="22"/>
        </w:rPr>
        <w:t xml:space="preserve"> </w:t>
      </w:r>
      <w:r>
        <w:rPr>
          <w:sz w:val="22"/>
          <w:szCs w:val="22"/>
        </w:rPr>
        <w:t>sho</w:t>
      </w:r>
      <w:r>
        <w:rPr>
          <w:spacing w:val="-2"/>
          <w:sz w:val="22"/>
          <w:szCs w:val="22"/>
        </w:rPr>
        <w:t>u</w:t>
      </w:r>
      <w:r>
        <w:rPr>
          <w:spacing w:val="1"/>
          <w:sz w:val="22"/>
          <w:szCs w:val="22"/>
        </w:rPr>
        <w:t>l</w:t>
      </w:r>
      <w:r>
        <w:rPr>
          <w:sz w:val="22"/>
          <w:szCs w:val="22"/>
        </w:rPr>
        <w:t>d be</w:t>
      </w:r>
      <w:r>
        <w:rPr>
          <w:spacing w:val="-2"/>
          <w:sz w:val="22"/>
          <w:szCs w:val="22"/>
        </w:rPr>
        <w:t xml:space="preserve"> </w:t>
      </w:r>
      <w:r>
        <w:rPr>
          <w:sz w:val="22"/>
          <w:szCs w:val="22"/>
        </w:rPr>
        <w:t>at</w:t>
      </w:r>
      <w:r>
        <w:rPr>
          <w:spacing w:val="-1"/>
          <w:sz w:val="22"/>
          <w:szCs w:val="22"/>
        </w:rPr>
        <w:t xml:space="preserve"> </w:t>
      </w:r>
      <w:r>
        <w:rPr>
          <w:spacing w:val="1"/>
          <w:sz w:val="22"/>
          <w:szCs w:val="22"/>
        </w:rPr>
        <w:t>l</w:t>
      </w:r>
      <w:r>
        <w:rPr>
          <w:spacing w:val="-2"/>
          <w:sz w:val="22"/>
          <w:szCs w:val="22"/>
        </w:rPr>
        <w:t>e</w:t>
      </w:r>
      <w:r>
        <w:rPr>
          <w:sz w:val="22"/>
          <w:szCs w:val="22"/>
        </w:rPr>
        <w:t>a</w:t>
      </w:r>
      <w:r>
        <w:rPr>
          <w:spacing w:val="1"/>
          <w:sz w:val="22"/>
          <w:szCs w:val="22"/>
        </w:rPr>
        <w:t>s</w:t>
      </w:r>
      <w:r>
        <w:rPr>
          <w:sz w:val="22"/>
          <w:szCs w:val="22"/>
        </w:rPr>
        <w:t>t</w:t>
      </w:r>
      <w:r>
        <w:rPr>
          <w:spacing w:val="1"/>
          <w:sz w:val="22"/>
          <w:szCs w:val="22"/>
        </w:rPr>
        <w:t xml:space="preserve"> </w:t>
      </w:r>
      <w:r>
        <w:rPr>
          <w:spacing w:val="-4"/>
          <w:sz w:val="22"/>
          <w:szCs w:val="22"/>
        </w:rPr>
        <w:t>I</w:t>
      </w:r>
      <w:r>
        <w:rPr>
          <w:sz w:val="22"/>
          <w:szCs w:val="22"/>
        </w:rPr>
        <w:t>SO</w:t>
      </w:r>
      <w:r>
        <w:rPr>
          <w:spacing w:val="1"/>
          <w:sz w:val="22"/>
          <w:szCs w:val="22"/>
        </w:rPr>
        <w:t xml:space="preserve"> </w:t>
      </w:r>
      <w:r>
        <w:rPr>
          <w:sz w:val="22"/>
          <w:szCs w:val="22"/>
        </w:rPr>
        <w:t>27001:</w:t>
      </w:r>
      <w:r>
        <w:rPr>
          <w:spacing w:val="1"/>
          <w:sz w:val="22"/>
          <w:szCs w:val="22"/>
        </w:rPr>
        <w:t xml:space="preserve"> </w:t>
      </w:r>
      <w:r>
        <w:rPr>
          <w:sz w:val="22"/>
          <w:szCs w:val="22"/>
        </w:rPr>
        <w:t>2</w:t>
      </w:r>
      <w:r>
        <w:rPr>
          <w:spacing w:val="-2"/>
          <w:sz w:val="22"/>
          <w:szCs w:val="22"/>
        </w:rPr>
        <w:t>0</w:t>
      </w:r>
      <w:r>
        <w:rPr>
          <w:sz w:val="22"/>
          <w:szCs w:val="22"/>
        </w:rPr>
        <w:t>13</w:t>
      </w:r>
      <w:r>
        <w:rPr>
          <w:spacing w:val="1"/>
          <w:sz w:val="22"/>
          <w:szCs w:val="22"/>
        </w:rPr>
        <w:t xml:space="preserve"> </w:t>
      </w:r>
      <w:r>
        <w:rPr>
          <w:sz w:val="22"/>
          <w:szCs w:val="22"/>
        </w:rPr>
        <w:t>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ed co</w:t>
      </w:r>
      <w:r>
        <w:rPr>
          <w:spacing w:val="-4"/>
          <w:sz w:val="22"/>
          <w:szCs w:val="22"/>
        </w:rPr>
        <w:t>m</w:t>
      </w:r>
      <w:r>
        <w:rPr>
          <w:sz w:val="22"/>
          <w:szCs w:val="22"/>
        </w:rPr>
        <w:t>pan</w:t>
      </w:r>
      <w:r>
        <w:rPr>
          <w:spacing w:val="-2"/>
          <w:sz w:val="22"/>
          <w:szCs w:val="22"/>
        </w:rPr>
        <w:t>y</w:t>
      </w:r>
      <w:r>
        <w:rPr>
          <w:sz w:val="22"/>
          <w:szCs w:val="22"/>
        </w:rPr>
        <w:t>.</w:t>
      </w:r>
    </w:p>
    <w:p w14:paraId="45C602CF" w14:textId="77777777" w:rsidR="004932F3" w:rsidRDefault="004932F3">
      <w:pPr>
        <w:spacing w:before="17" w:line="220" w:lineRule="exact"/>
        <w:rPr>
          <w:sz w:val="22"/>
          <w:szCs w:val="22"/>
        </w:rPr>
      </w:pPr>
    </w:p>
    <w:p w14:paraId="58668841" w14:textId="77777777" w:rsidR="00F425EA" w:rsidRDefault="00DB4484" w:rsidP="00F425EA">
      <w:pPr>
        <w:spacing w:line="277" w:lineRule="auto"/>
        <w:ind w:left="720" w:right="86" w:firstLine="380"/>
        <w:jc w:val="both"/>
        <w:rPr>
          <w:spacing w:val="-1"/>
          <w:sz w:val="22"/>
          <w:szCs w:val="22"/>
        </w:rPr>
      </w:pPr>
      <w:r>
        <w:rPr>
          <w:sz w:val="22"/>
          <w:szCs w:val="22"/>
        </w:rPr>
        <w:t>1</w:t>
      </w:r>
      <w:r w:rsidR="00F425EA">
        <w:rPr>
          <w:sz w:val="22"/>
          <w:szCs w:val="22"/>
        </w:rPr>
        <w:t>4</w:t>
      </w:r>
      <w:r>
        <w:rPr>
          <w:sz w:val="22"/>
          <w:szCs w:val="22"/>
        </w:rPr>
        <w:t>.</w:t>
      </w:r>
      <w:r>
        <w:rPr>
          <w:spacing w:val="12"/>
          <w:sz w:val="22"/>
          <w:szCs w:val="22"/>
        </w:rPr>
        <w:t xml:space="preserve"> </w:t>
      </w:r>
      <w:r>
        <w:rPr>
          <w:spacing w:val="2"/>
          <w:sz w:val="22"/>
          <w:szCs w:val="22"/>
        </w:rPr>
        <w:t>T</w:t>
      </w:r>
      <w:r>
        <w:rPr>
          <w:sz w:val="22"/>
          <w:szCs w:val="22"/>
        </w:rPr>
        <w:t xml:space="preserve">he </w:t>
      </w:r>
      <w:r>
        <w:rPr>
          <w:spacing w:val="-2"/>
          <w:sz w:val="22"/>
          <w:szCs w:val="22"/>
        </w:rPr>
        <w:t>v</w:t>
      </w:r>
      <w:r>
        <w:rPr>
          <w:sz w:val="22"/>
          <w:szCs w:val="22"/>
        </w:rPr>
        <w:t>endo</w:t>
      </w:r>
      <w:r>
        <w:rPr>
          <w:spacing w:val="-1"/>
          <w:sz w:val="22"/>
          <w:szCs w:val="22"/>
        </w:rPr>
        <w:t>r</w:t>
      </w:r>
      <w:r>
        <w:rPr>
          <w:sz w:val="22"/>
          <w:szCs w:val="22"/>
        </w:rPr>
        <w:t>s</w:t>
      </w:r>
      <w:r>
        <w:rPr>
          <w:spacing w:val="3"/>
          <w:sz w:val="22"/>
          <w:szCs w:val="22"/>
        </w:rPr>
        <w:t xml:space="preserve"> </w:t>
      </w:r>
      <w:r>
        <w:rPr>
          <w:sz w:val="22"/>
          <w:szCs w:val="22"/>
        </w:rPr>
        <w:t>s</w:t>
      </w:r>
      <w:r>
        <w:rPr>
          <w:spacing w:val="-2"/>
          <w:sz w:val="22"/>
          <w:szCs w:val="22"/>
        </w:rPr>
        <w:t>h</w:t>
      </w:r>
      <w:r>
        <w:rPr>
          <w:sz w:val="22"/>
          <w:szCs w:val="22"/>
        </w:rPr>
        <w:t>ou</w:t>
      </w:r>
      <w:r>
        <w:rPr>
          <w:spacing w:val="1"/>
          <w:sz w:val="22"/>
          <w:szCs w:val="22"/>
        </w:rPr>
        <w:t>l</w:t>
      </w:r>
      <w:r>
        <w:rPr>
          <w:sz w:val="22"/>
          <w:szCs w:val="22"/>
        </w:rPr>
        <w:t>d ha</w:t>
      </w:r>
      <w:r>
        <w:rPr>
          <w:spacing w:val="-2"/>
          <w:sz w:val="22"/>
          <w:szCs w:val="22"/>
        </w:rPr>
        <w:t>v</w:t>
      </w:r>
      <w:r>
        <w:rPr>
          <w:sz w:val="22"/>
          <w:szCs w:val="22"/>
        </w:rPr>
        <w:t xml:space="preserve">e </w:t>
      </w:r>
      <w:r>
        <w:rPr>
          <w:spacing w:val="-2"/>
          <w:sz w:val="22"/>
          <w:szCs w:val="22"/>
        </w:rPr>
        <w:t>s</w:t>
      </w:r>
      <w:r>
        <w:rPr>
          <w:sz w:val="22"/>
          <w:szCs w:val="22"/>
        </w:rPr>
        <w:t>ucce</w:t>
      </w:r>
      <w:r>
        <w:rPr>
          <w:spacing w:val="-2"/>
          <w:sz w:val="22"/>
          <w:szCs w:val="22"/>
        </w:rPr>
        <w:t>s</w:t>
      </w:r>
      <w:r>
        <w:rPr>
          <w:sz w:val="22"/>
          <w:szCs w:val="22"/>
        </w:rPr>
        <w:t>s</w:t>
      </w:r>
      <w:r>
        <w:rPr>
          <w:spacing w:val="1"/>
          <w:sz w:val="22"/>
          <w:szCs w:val="22"/>
        </w:rPr>
        <w:t>f</w:t>
      </w:r>
      <w:r>
        <w:rPr>
          <w:spacing w:val="-2"/>
          <w:sz w:val="22"/>
          <w:szCs w:val="22"/>
        </w:rPr>
        <w:t>u</w:t>
      </w:r>
      <w:r>
        <w:rPr>
          <w:sz w:val="22"/>
          <w:szCs w:val="22"/>
        </w:rPr>
        <w:t>l</w:t>
      </w:r>
      <w:r>
        <w:rPr>
          <w:spacing w:val="1"/>
          <w:sz w:val="22"/>
          <w:szCs w:val="22"/>
        </w:rPr>
        <w:t xml:space="preserve"> i</w:t>
      </w:r>
      <w:r>
        <w:rPr>
          <w:spacing w:val="-2"/>
          <w:sz w:val="22"/>
          <w:szCs w:val="22"/>
        </w:rPr>
        <w:t>n</w:t>
      </w:r>
      <w:r>
        <w:rPr>
          <w:spacing w:val="1"/>
          <w:sz w:val="22"/>
          <w:szCs w:val="22"/>
        </w:rPr>
        <w:t>t</w:t>
      </w:r>
      <w:r>
        <w:rPr>
          <w:sz w:val="22"/>
          <w:szCs w:val="22"/>
        </w:rPr>
        <w:t>e</w:t>
      </w:r>
      <w:r>
        <w:rPr>
          <w:spacing w:val="-2"/>
          <w:sz w:val="22"/>
          <w:szCs w:val="22"/>
        </w:rPr>
        <w:t>g</w:t>
      </w:r>
      <w:r>
        <w:rPr>
          <w:spacing w:val="1"/>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w</w:t>
      </w:r>
      <w:r>
        <w:rPr>
          <w:spacing w:val="1"/>
          <w:sz w:val="22"/>
          <w:szCs w:val="22"/>
        </w:rPr>
        <w:t>i</w:t>
      </w:r>
      <w:r>
        <w:rPr>
          <w:spacing w:val="-1"/>
          <w:sz w:val="22"/>
          <w:szCs w:val="22"/>
        </w:rPr>
        <w:t>t</w:t>
      </w:r>
      <w:r>
        <w:rPr>
          <w:sz w:val="22"/>
          <w:szCs w:val="22"/>
        </w:rPr>
        <w:t>h ex</w:t>
      </w:r>
      <w:r>
        <w:rPr>
          <w:spacing w:val="1"/>
          <w:sz w:val="22"/>
          <w:szCs w:val="22"/>
        </w:rPr>
        <w:t>i</w:t>
      </w:r>
      <w:r>
        <w:rPr>
          <w:spacing w:val="-2"/>
          <w:sz w:val="22"/>
          <w:szCs w:val="22"/>
        </w:rPr>
        <w:t>s</w:t>
      </w:r>
      <w:r>
        <w:rPr>
          <w:spacing w:val="1"/>
          <w:sz w:val="22"/>
          <w:szCs w:val="22"/>
        </w:rPr>
        <w:t>t</w:t>
      </w:r>
      <w:r>
        <w:rPr>
          <w:spacing w:val="-1"/>
          <w:sz w:val="22"/>
          <w:szCs w:val="22"/>
        </w:rPr>
        <w:t>i</w:t>
      </w:r>
      <w:r>
        <w:rPr>
          <w:sz w:val="22"/>
          <w:szCs w:val="22"/>
        </w:rPr>
        <w:t>ng bank co</w:t>
      </w:r>
      <w:r>
        <w:rPr>
          <w:spacing w:val="-1"/>
          <w:sz w:val="22"/>
          <w:szCs w:val="22"/>
        </w:rPr>
        <w:t>r</w:t>
      </w:r>
      <w:r>
        <w:rPr>
          <w:sz w:val="22"/>
          <w:szCs w:val="22"/>
        </w:rPr>
        <w:t>e</w:t>
      </w:r>
      <w:r>
        <w:rPr>
          <w:spacing w:val="3"/>
          <w:sz w:val="22"/>
          <w:szCs w:val="22"/>
        </w:rPr>
        <w:t xml:space="preserve"> </w:t>
      </w:r>
      <w:r>
        <w:rPr>
          <w:sz w:val="22"/>
          <w:szCs w:val="22"/>
        </w:rPr>
        <w:t>b</w:t>
      </w:r>
      <w:r>
        <w:rPr>
          <w:spacing w:val="-2"/>
          <w:sz w:val="22"/>
          <w:szCs w:val="22"/>
        </w:rPr>
        <w:t>a</w:t>
      </w:r>
      <w:r>
        <w:rPr>
          <w:sz w:val="22"/>
          <w:szCs w:val="22"/>
        </w:rPr>
        <w:t>n</w:t>
      </w:r>
      <w:r>
        <w:rPr>
          <w:spacing w:val="-2"/>
          <w:sz w:val="22"/>
          <w:szCs w:val="22"/>
        </w:rPr>
        <w:t>k</w:t>
      </w:r>
      <w:r>
        <w:rPr>
          <w:spacing w:val="1"/>
          <w:sz w:val="22"/>
          <w:szCs w:val="22"/>
        </w:rPr>
        <w:t>i</w:t>
      </w:r>
      <w:r>
        <w:rPr>
          <w:sz w:val="22"/>
          <w:szCs w:val="22"/>
        </w:rPr>
        <w:t>ng s</w:t>
      </w:r>
      <w:r>
        <w:rPr>
          <w:spacing w:val="-2"/>
          <w:sz w:val="22"/>
          <w:szCs w:val="22"/>
        </w:rPr>
        <w:t>y</w:t>
      </w:r>
      <w:r>
        <w:rPr>
          <w:sz w:val="22"/>
          <w:szCs w:val="22"/>
        </w:rPr>
        <w:t>s</w:t>
      </w:r>
      <w:r>
        <w:rPr>
          <w:spacing w:val="1"/>
          <w:sz w:val="22"/>
          <w:szCs w:val="22"/>
        </w:rPr>
        <w:t>t</w:t>
      </w:r>
      <w:r>
        <w:rPr>
          <w:sz w:val="22"/>
          <w:szCs w:val="22"/>
        </w:rPr>
        <w:t xml:space="preserve">em </w:t>
      </w:r>
      <w:r>
        <w:rPr>
          <w:spacing w:val="-1"/>
          <w:sz w:val="22"/>
          <w:szCs w:val="22"/>
        </w:rPr>
        <w:t>w</w:t>
      </w:r>
      <w:r>
        <w:rPr>
          <w:spacing w:val="1"/>
          <w:sz w:val="22"/>
          <w:szCs w:val="22"/>
        </w:rPr>
        <w:t>il</w:t>
      </w:r>
      <w:r>
        <w:rPr>
          <w:sz w:val="22"/>
          <w:szCs w:val="22"/>
        </w:rPr>
        <w:t>l</w:t>
      </w:r>
    </w:p>
    <w:p w14:paraId="70860345" w14:textId="77777777" w:rsidR="004932F3" w:rsidRDefault="00F425EA" w:rsidP="00F425EA">
      <w:pPr>
        <w:spacing w:line="277" w:lineRule="auto"/>
        <w:ind w:left="720" w:right="86" w:firstLine="380"/>
        <w:jc w:val="both"/>
        <w:rPr>
          <w:sz w:val="22"/>
          <w:szCs w:val="22"/>
        </w:rPr>
      </w:pPr>
      <w:r>
        <w:rPr>
          <w:spacing w:val="-1"/>
          <w:sz w:val="22"/>
          <w:szCs w:val="22"/>
        </w:rPr>
        <w:t xml:space="preserve">        </w:t>
      </w:r>
      <w:r w:rsidR="00DB4484">
        <w:rPr>
          <w:sz w:val="22"/>
          <w:szCs w:val="22"/>
        </w:rPr>
        <w:t xml:space="preserve">be </w:t>
      </w:r>
      <w:r w:rsidR="00DB4484">
        <w:rPr>
          <w:spacing w:val="-2"/>
          <w:sz w:val="22"/>
          <w:szCs w:val="22"/>
        </w:rPr>
        <w:t>p</w:t>
      </w:r>
      <w:r w:rsidR="00DB4484">
        <w:rPr>
          <w:spacing w:val="1"/>
          <w:sz w:val="22"/>
          <w:szCs w:val="22"/>
        </w:rPr>
        <w:t>r</w:t>
      </w:r>
      <w:r w:rsidR="00DB4484">
        <w:rPr>
          <w:sz w:val="22"/>
          <w:szCs w:val="22"/>
        </w:rPr>
        <w:t>e</w:t>
      </w:r>
      <w:r w:rsidR="00DB4484">
        <w:rPr>
          <w:spacing w:val="-1"/>
          <w:sz w:val="22"/>
          <w:szCs w:val="22"/>
        </w:rPr>
        <w:t>f</w:t>
      </w:r>
      <w:r w:rsidR="00DB4484">
        <w:rPr>
          <w:sz w:val="22"/>
          <w:szCs w:val="22"/>
        </w:rPr>
        <w:t>e</w:t>
      </w:r>
      <w:r w:rsidR="00DB4484">
        <w:rPr>
          <w:spacing w:val="-1"/>
          <w:sz w:val="22"/>
          <w:szCs w:val="22"/>
        </w:rPr>
        <w:t>r</w:t>
      </w:r>
      <w:r w:rsidR="00DB4484">
        <w:rPr>
          <w:spacing w:val="1"/>
          <w:sz w:val="22"/>
          <w:szCs w:val="22"/>
        </w:rPr>
        <w:t>r</w:t>
      </w:r>
      <w:r w:rsidR="00DB4484">
        <w:rPr>
          <w:sz w:val="22"/>
          <w:szCs w:val="22"/>
        </w:rPr>
        <w:t>ed.</w:t>
      </w:r>
    </w:p>
    <w:p w14:paraId="60387037" w14:textId="77777777" w:rsidR="004932F3" w:rsidRDefault="004932F3">
      <w:pPr>
        <w:spacing w:before="8" w:line="180" w:lineRule="exact"/>
        <w:rPr>
          <w:sz w:val="19"/>
          <w:szCs w:val="19"/>
        </w:rPr>
      </w:pPr>
    </w:p>
    <w:p w14:paraId="7035DB73" w14:textId="77777777" w:rsidR="004932F3" w:rsidRDefault="00DB4484">
      <w:pPr>
        <w:spacing w:line="276" w:lineRule="auto"/>
        <w:ind w:left="380" w:right="79"/>
        <w:jc w:val="both"/>
        <w:rPr>
          <w:sz w:val="22"/>
          <w:szCs w:val="22"/>
        </w:rPr>
      </w:pPr>
      <w:r>
        <w:rPr>
          <w:spacing w:val="-1"/>
          <w:sz w:val="22"/>
          <w:szCs w:val="22"/>
        </w:rPr>
        <w:t>A</w:t>
      </w:r>
      <w:r>
        <w:rPr>
          <w:spacing w:val="2"/>
          <w:sz w:val="22"/>
          <w:szCs w:val="22"/>
        </w:rPr>
        <w:t>T</w:t>
      </w:r>
      <w:r>
        <w:rPr>
          <w:sz w:val="22"/>
          <w:szCs w:val="22"/>
        </w:rPr>
        <w:t xml:space="preserve">M </w:t>
      </w:r>
      <w:r>
        <w:rPr>
          <w:spacing w:val="2"/>
          <w:sz w:val="22"/>
          <w:szCs w:val="22"/>
        </w:rPr>
        <w:t xml:space="preserve"> </w:t>
      </w:r>
      <w:r>
        <w:rPr>
          <w:sz w:val="22"/>
          <w:szCs w:val="22"/>
        </w:rPr>
        <w:t>s</w:t>
      </w:r>
      <w:r>
        <w:rPr>
          <w:spacing w:val="-3"/>
          <w:sz w:val="22"/>
          <w:szCs w:val="22"/>
        </w:rPr>
        <w:t>w</w:t>
      </w:r>
      <w:r>
        <w:rPr>
          <w:spacing w:val="1"/>
          <w:sz w:val="22"/>
          <w:szCs w:val="22"/>
        </w:rPr>
        <w:t>i</w:t>
      </w:r>
      <w:r>
        <w:rPr>
          <w:spacing w:val="-1"/>
          <w:sz w:val="22"/>
          <w:szCs w:val="22"/>
        </w:rPr>
        <w:t>t</w:t>
      </w:r>
      <w:r>
        <w:rPr>
          <w:sz w:val="22"/>
          <w:szCs w:val="22"/>
        </w:rPr>
        <w:t xml:space="preserve">ch </w:t>
      </w:r>
      <w:r>
        <w:rPr>
          <w:spacing w:val="2"/>
          <w:sz w:val="22"/>
          <w:szCs w:val="22"/>
        </w:rPr>
        <w:t xml:space="preserve"> </w:t>
      </w:r>
      <w:r>
        <w:rPr>
          <w:spacing w:val="1"/>
          <w:sz w:val="22"/>
          <w:szCs w:val="22"/>
        </w:rPr>
        <w:t>f</w:t>
      </w:r>
      <w:r>
        <w:rPr>
          <w:spacing w:val="-2"/>
          <w:sz w:val="22"/>
          <w:szCs w:val="22"/>
        </w:rPr>
        <w:t>o</w:t>
      </w:r>
      <w:r>
        <w:rPr>
          <w:sz w:val="22"/>
          <w:szCs w:val="22"/>
        </w:rPr>
        <w:t xml:space="preserve">r </w:t>
      </w:r>
      <w:r>
        <w:rPr>
          <w:spacing w:val="3"/>
          <w:sz w:val="22"/>
          <w:szCs w:val="22"/>
        </w:rPr>
        <w:t xml:space="preserve"> </w:t>
      </w:r>
      <w:r>
        <w:rPr>
          <w:spacing w:val="-1"/>
          <w:sz w:val="22"/>
          <w:szCs w:val="22"/>
        </w:rPr>
        <w:t>A</w:t>
      </w:r>
      <w:r>
        <w:rPr>
          <w:sz w:val="22"/>
          <w:szCs w:val="22"/>
        </w:rPr>
        <w:t xml:space="preserve">SP </w:t>
      </w:r>
      <w:r>
        <w:rPr>
          <w:spacing w:val="1"/>
          <w:sz w:val="22"/>
          <w:szCs w:val="22"/>
        </w:rPr>
        <w:t xml:space="preserve"> </w:t>
      </w:r>
      <w:r>
        <w:rPr>
          <w:sz w:val="22"/>
          <w:szCs w:val="22"/>
        </w:rPr>
        <w:t>pu</w:t>
      </w:r>
      <w:r>
        <w:rPr>
          <w:spacing w:val="1"/>
          <w:sz w:val="22"/>
          <w:szCs w:val="22"/>
        </w:rPr>
        <w:t>r</w:t>
      </w:r>
      <w:r>
        <w:rPr>
          <w:sz w:val="22"/>
          <w:szCs w:val="22"/>
        </w:rPr>
        <w:t xml:space="preserve">pose </w:t>
      </w:r>
      <w:r>
        <w:rPr>
          <w:spacing w:val="3"/>
          <w:sz w:val="22"/>
          <w:szCs w:val="22"/>
        </w:rPr>
        <w:t xml:space="preserve"> </w:t>
      </w:r>
      <w:r>
        <w:rPr>
          <w:spacing w:val="-4"/>
          <w:sz w:val="22"/>
          <w:szCs w:val="22"/>
        </w:rPr>
        <w:t>m</w:t>
      </w:r>
      <w:r>
        <w:rPr>
          <w:sz w:val="22"/>
          <w:szCs w:val="22"/>
        </w:rPr>
        <w:t xml:space="preserve">ust </w:t>
      </w:r>
      <w:r>
        <w:rPr>
          <w:spacing w:val="3"/>
          <w:sz w:val="22"/>
          <w:szCs w:val="22"/>
        </w:rPr>
        <w:t xml:space="preserve"> </w:t>
      </w:r>
      <w:r>
        <w:rPr>
          <w:sz w:val="22"/>
          <w:szCs w:val="22"/>
        </w:rPr>
        <w:t xml:space="preserve">be </w:t>
      </w:r>
      <w:r>
        <w:rPr>
          <w:spacing w:val="2"/>
          <w:sz w:val="22"/>
          <w:szCs w:val="22"/>
        </w:rPr>
        <w:t xml:space="preserve"> </w:t>
      </w:r>
      <w:r>
        <w:rPr>
          <w:sz w:val="22"/>
          <w:szCs w:val="22"/>
        </w:rPr>
        <w:t>o</w:t>
      </w:r>
      <w:r>
        <w:rPr>
          <w:spacing w:val="-1"/>
          <w:sz w:val="22"/>
          <w:szCs w:val="22"/>
        </w:rPr>
        <w:t>w</w:t>
      </w:r>
      <w:r>
        <w:rPr>
          <w:sz w:val="22"/>
          <w:szCs w:val="22"/>
        </w:rPr>
        <w:t>n</w:t>
      </w:r>
      <w:r>
        <w:rPr>
          <w:spacing w:val="-2"/>
          <w:sz w:val="22"/>
          <w:szCs w:val="22"/>
        </w:rPr>
        <w:t>e</w:t>
      </w:r>
      <w:r>
        <w:rPr>
          <w:sz w:val="22"/>
          <w:szCs w:val="22"/>
        </w:rPr>
        <w:t xml:space="preserve">d </w:t>
      </w:r>
      <w:r>
        <w:rPr>
          <w:spacing w:val="2"/>
          <w:sz w:val="22"/>
          <w:szCs w:val="22"/>
        </w:rPr>
        <w:t xml:space="preserve"> </w:t>
      </w:r>
      <w:r>
        <w:rPr>
          <w:sz w:val="22"/>
          <w:szCs w:val="22"/>
        </w:rPr>
        <w:t xml:space="preserve">by  </w:t>
      </w:r>
      <w:r>
        <w:rPr>
          <w:spacing w:val="1"/>
          <w:sz w:val="22"/>
          <w:szCs w:val="22"/>
        </w:rPr>
        <w:t>t</w:t>
      </w:r>
      <w:r>
        <w:rPr>
          <w:sz w:val="22"/>
          <w:szCs w:val="22"/>
        </w:rPr>
        <w:t xml:space="preserve">he </w:t>
      </w:r>
      <w:r>
        <w:rPr>
          <w:spacing w:val="2"/>
          <w:sz w:val="22"/>
          <w:szCs w:val="22"/>
        </w:rPr>
        <w:t xml:space="preserve"> </w:t>
      </w:r>
      <w:r>
        <w:rPr>
          <w:sz w:val="22"/>
          <w:szCs w:val="22"/>
        </w:rPr>
        <w:t>b</w:t>
      </w:r>
      <w:r>
        <w:rPr>
          <w:spacing w:val="1"/>
          <w:sz w:val="22"/>
          <w:szCs w:val="22"/>
        </w:rPr>
        <w:t>i</w:t>
      </w:r>
      <w:r>
        <w:rPr>
          <w:spacing w:val="-2"/>
          <w:sz w:val="22"/>
          <w:szCs w:val="22"/>
        </w:rPr>
        <w:t>d</w:t>
      </w:r>
      <w:r>
        <w:rPr>
          <w:sz w:val="22"/>
          <w:szCs w:val="22"/>
        </w:rPr>
        <w:t xml:space="preserve">der </w:t>
      </w:r>
      <w:r>
        <w:rPr>
          <w:spacing w:val="1"/>
          <w:sz w:val="22"/>
          <w:szCs w:val="22"/>
        </w:rPr>
        <w:t xml:space="preserve"> </w:t>
      </w:r>
      <w:r>
        <w:rPr>
          <w:sz w:val="22"/>
          <w:szCs w:val="22"/>
        </w:rPr>
        <w:t>co</w:t>
      </w:r>
      <w:r>
        <w:rPr>
          <w:spacing w:val="-3"/>
          <w:sz w:val="22"/>
          <w:szCs w:val="22"/>
        </w:rPr>
        <w:t>m</w:t>
      </w:r>
      <w:r>
        <w:rPr>
          <w:sz w:val="22"/>
          <w:szCs w:val="22"/>
        </w:rPr>
        <w:t xml:space="preserve">pany  and </w:t>
      </w:r>
      <w:r>
        <w:rPr>
          <w:spacing w:val="2"/>
          <w:sz w:val="22"/>
          <w:szCs w:val="22"/>
        </w:rPr>
        <w:t xml:space="preserve"> </w:t>
      </w:r>
      <w:r>
        <w:rPr>
          <w:sz w:val="22"/>
          <w:szCs w:val="22"/>
        </w:rPr>
        <w:t>shou</w:t>
      </w:r>
      <w:r>
        <w:rPr>
          <w:spacing w:val="1"/>
          <w:sz w:val="22"/>
          <w:szCs w:val="22"/>
        </w:rPr>
        <w:t>l</w:t>
      </w:r>
      <w:r>
        <w:rPr>
          <w:sz w:val="22"/>
          <w:szCs w:val="22"/>
        </w:rPr>
        <w:t xml:space="preserve">d </w:t>
      </w:r>
      <w:r>
        <w:rPr>
          <w:spacing w:val="2"/>
          <w:sz w:val="22"/>
          <w:szCs w:val="22"/>
        </w:rPr>
        <w:t xml:space="preserve"> </w:t>
      </w:r>
      <w:r>
        <w:rPr>
          <w:spacing w:val="-2"/>
          <w:sz w:val="22"/>
          <w:szCs w:val="22"/>
        </w:rPr>
        <w:t>h</w:t>
      </w:r>
      <w:r>
        <w:rPr>
          <w:spacing w:val="7"/>
          <w:sz w:val="22"/>
          <w:szCs w:val="22"/>
        </w:rPr>
        <w:t>a</w:t>
      </w:r>
      <w:r>
        <w:rPr>
          <w:spacing w:val="-2"/>
          <w:sz w:val="22"/>
          <w:szCs w:val="22"/>
        </w:rPr>
        <w:t>v</w:t>
      </w:r>
      <w:r>
        <w:rPr>
          <w:sz w:val="22"/>
          <w:szCs w:val="22"/>
        </w:rPr>
        <w:t xml:space="preserve">e </w:t>
      </w:r>
      <w:r>
        <w:rPr>
          <w:spacing w:val="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z w:val="22"/>
          <w:szCs w:val="22"/>
        </w:rPr>
        <w:t>e o</w:t>
      </w:r>
      <w:r>
        <w:rPr>
          <w:spacing w:val="-1"/>
          <w:sz w:val="22"/>
          <w:szCs w:val="22"/>
        </w:rPr>
        <w:t>w</w:t>
      </w:r>
      <w:r>
        <w:rPr>
          <w:sz w:val="22"/>
          <w:szCs w:val="22"/>
        </w:rPr>
        <w:t>ne</w:t>
      </w:r>
      <w:r>
        <w:rPr>
          <w:spacing w:val="1"/>
          <w:sz w:val="22"/>
          <w:szCs w:val="22"/>
        </w:rPr>
        <w:t>r</w:t>
      </w:r>
      <w:r>
        <w:rPr>
          <w:sz w:val="22"/>
          <w:szCs w:val="22"/>
        </w:rPr>
        <w:t>s</w:t>
      </w:r>
      <w:r>
        <w:rPr>
          <w:spacing w:val="-2"/>
          <w:sz w:val="22"/>
          <w:szCs w:val="22"/>
        </w:rPr>
        <w:t>h</w:t>
      </w:r>
      <w:r>
        <w:rPr>
          <w:spacing w:val="1"/>
          <w:sz w:val="22"/>
          <w:szCs w:val="22"/>
        </w:rPr>
        <w:t>i</w:t>
      </w:r>
      <w:r>
        <w:rPr>
          <w:sz w:val="22"/>
          <w:szCs w:val="22"/>
        </w:rPr>
        <w:t>p</w:t>
      </w:r>
      <w:r>
        <w:rPr>
          <w:spacing w:val="26"/>
          <w:sz w:val="22"/>
          <w:szCs w:val="22"/>
        </w:rPr>
        <w:t xml:space="preserve"> </w:t>
      </w:r>
      <w:r>
        <w:rPr>
          <w:sz w:val="22"/>
          <w:szCs w:val="22"/>
        </w:rPr>
        <w:t>on</w:t>
      </w:r>
      <w:r>
        <w:rPr>
          <w:spacing w:val="26"/>
          <w:sz w:val="22"/>
          <w:szCs w:val="22"/>
        </w:rPr>
        <w:t xml:space="preserve"> </w:t>
      </w:r>
      <w:r>
        <w:rPr>
          <w:spacing w:val="-1"/>
          <w:sz w:val="22"/>
          <w:szCs w:val="22"/>
        </w:rPr>
        <w:t>i</w:t>
      </w:r>
      <w:r>
        <w:rPr>
          <w:spacing w:val="1"/>
          <w:sz w:val="22"/>
          <w:szCs w:val="22"/>
        </w:rPr>
        <w:t>t</w:t>
      </w:r>
      <w:r>
        <w:rPr>
          <w:sz w:val="22"/>
          <w:szCs w:val="22"/>
        </w:rPr>
        <w:t>.</w:t>
      </w:r>
      <w:r>
        <w:rPr>
          <w:spacing w:val="26"/>
          <w:sz w:val="22"/>
          <w:szCs w:val="22"/>
        </w:rPr>
        <w:t xml:space="preserve"> </w:t>
      </w:r>
      <w:r>
        <w:rPr>
          <w:spacing w:val="2"/>
          <w:sz w:val="22"/>
          <w:szCs w:val="22"/>
        </w:rPr>
        <w:t>T</w:t>
      </w:r>
      <w:r>
        <w:rPr>
          <w:spacing w:val="-2"/>
          <w:sz w:val="22"/>
          <w:szCs w:val="22"/>
        </w:rPr>
        <w:t>h</w:t>
      </w:r>
      <w:r>
        <w:rPr>
          <w:sz w:val="22"/>
          <w:szCs w:val="22"/>
        </w:rPr>
        <w:t>e</w:t>
      </w:r>
      <w:r>
        <w:rPr>
          <w:spacing w:val="27"/>
          <w:sz w:val="22"/>
          <w:szCs w:val="22"/>
        </w:rPr>
        <w:t xml:space="preserve"> </w:t>
      </w:r>
      <w:r>
        <w:rPr>
          <w:sz w:val="22"/>
          <w:szCs w:val="22"/>
        </w:rPr>
        <w:t>de</w:t>
      </w:r>
      <w:r>
        <w:rPr>
          <w:spacing w:val="-2"/>
          <w:sz w:val="22"/>
          <w:szCs w:val="22"/>
        </w:rPr>
        <w:t>c</w:t>
      </w:r>
      <w:r>
        <w:rPr>
          <w:spacing w:val="1"/>
          <w:sz w:val="22"/>
          <w:szCs w:val="22"/>
        </w:rPr>
        <w:t>l</w:t>
      </w:r>
      <w:r>
        <w:rPr>
          <w:spacing w:val="-2"/>
          <w:sz w:val="22"/>
          <w:szCs w:val="22"/>
        </w:rPr>
        <w:t>a</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6"/>
          <w:sz w:val="22"/>
          <w:szCs w:val="22"/>
        </w:rPr>
        <w:t xml:space="preserve"> </w:t>
      </w:r>
      <w:r>
        <w:rPr>
          <w:sz w:val="22"/>
          <w:szCs w:val="22"/>
        </w:rPr>
        <w:t>of</w:t>
      </w:r>
      <w:r>
        <w:rPr>
          <w:spacing w:val="27"/>
          <w:sz w:val="22"/>
          <w:szCs w:val="22"/>
        </w:rPr>
        <w:t xml:space="preserve"> </w:t>
      </w:r>
      <w:r>
        <w:rPr>
          <w:sz w:val="22"/>
          <w:szCs w:val="22"/>
        </w:rPr>
        <w:t>o</w:t>
      </w:r>
      <w:r>
        <w:rPr>
          <w:spacing w:val="-1"/>
          <w:sz w:val="22"/>
          <w:szCs w:val="22"/>
        </w:rPr>
        <w:t>w</w:t>
      </w:r>
      <w:r>
        <w:rPr>
          <w:sz w:val="22"/>
          <w:szCs w:val="22"/>
        </w:rPr>
        <w:t>n</w:t>
      </w:r>
      <w:r>
        <w:rPr>
          <w:spacing w:val="-2"/>
          <w:sz w:val="22"/>
          <w:szCs w:val="22"/>
        </w:rPr>
        <w:t>e</w:t>
      </w:r>
      <w:r>
        <w:rPr>
          <w:spacing w:val="1"/>
          <w:sz w:val="22"/>
          <w:szCs w:val="22"/>
        </w:rPr>
        <w:t>r</w:t>
      </w:r>
      <w:r>
        <w:rPr>
          <w:sz w:val="22"/>
          <w:szCs w:val="22"/>
        </w:rPr>
        <w:t>s</w:t>
      </w:r>
      <w:r>
        <w:rPr>
          <w:spacing w:val="-2"/>
          <w:sz w:val="22"/>
          <w:szCs w:val="22"/>
        </w:rPr>
        <w:t>h</w:t>
      </w:r>
      <w:r>
        <w:rPr>
          <w:spacing w:val="1"/>
          <w:sz w:val="22"/>
          <w:szCs w:val="22"/>
        </w:rPr>
        <w:t>i</w:t>
      </w:r>
      <w:r>
        <w:rPr>
          <w:sz w:val="22"/>
          <w:szCs w:val="22"/>
        </w:rPr>
        <w:t>p</w:t>
      </w:r>
      <w:r>
        <w:rPr>
          <w:spacing w:val="26"/>
          <w:sz w:val="22"/>
          <w:szCs w:val="22"/>
        </w:rPr>
        <w:t xml:space="preserve"> </w:t>
      </w:r>
      <w:r>
        <w:rPr>
          <w:sz w:val="22"/>
          <w:szCs w:val="22"/>
        </w:rPr>
        <w:t>of</w:t>
      </w:r>
      <w:r>
        <w:rPr>
          <w:spacing w:val="27"/>
          <w:sz w:val="22"/>
          <w:szCs w:val="22"/>
        </w:rPr>
        <w:t xml:space="preserve"> </w:t>
      </w:r>
      <w:r>
        <w:rPr>
          <w:spacing w:val="-3"/>
          <w:sz w:val="22"/>
          <w:szCs w:val="22"/>
        </w:rPr>
        <w:t>A</w:t>
      </w:r>
      <w:r>
        <w:rPr>
          <w:sz w:val="22"/>
          <w:szCs w:val="22"/>
        </w:rPr>
        <w:t>TM</w:t>
      </w:r>
      <w:r>
        <w:rPr>
          <w:spacing w:val="26"/>
          <w:sz w:val="22"/>
          <w:szCs w:val="22"/>
        </w:rPr>
        <w:t xml:space="preserve"> </w:t>
      </w:r>
      <w:r>
        <w:rPr>
          <w:sz w:val="22"/>
          <w:szCs w:val="22"/>
        </w:rPr>
        <w:t>swi</w:t>
      </w:r>
      <w:r>
        <w:rPr>
          <w:spacing w:val="-1"/>
          <w:sz w:val="22"/>
          <w:szCs w:val="22"/>
        </w:rPr>
        <w:t>t</w:t>
      </w:r>
      <w:r>
        <w:rPr>
          <w:sz w:val="22"/>
          <w:szCs w:val="22"/>
        </w:rPr>
        <w:t>ch</w:t>
      </w:r>
      <w:r>
        <w:rPr>
          <w:spacing w:val="27"/>
          <w:sz w:val="22"/>
          <w:szCs w:val="22"/>
        </w:rPr>
        <w:t xml:space="preserve"> </w:t>
      </w:r>
      <w:r>
        <w:rPr>
          <w:spacing w:val="-4"/>
          <w:sz w:val="22"/>
          <w:szCs w:val="22"/>
        </w:rPr>
        <w:t>m</w:t>
      </w:r>
      <w:r>
        <w:rPr>
          <w:sz w:val="22"/>
          <w:szCs w:val="22"/>
        </w:rPr>
        <w:t>ust</w:t>
      </w:r>
      <w:r>
        <w:rPr>
          <w:spacing w:val="28"/>
          <w:sz w:val="22"/>
          <w:szCs w:val="22"/>
        </w:rPr>
        <w:t xml:space="preserve"> </w:t>
      </w:r>
      <w:r>
        <w:rPr>
          <w:sz w:val="22"/>
          <w:szCs w:val="22"/>
        </w:rPr>
        <w:t>be</w:t>
      </w:r>
      <w:r>
        <w:rPr>
          <w:spacing w:val="27"/>
          <w:sz w:val="22"/>
          <w:szCs w:val="22"/>
        </w:rPr>
        <w:t xml:space="preserve"> </w:t>
      </w:r>
      <w:r>
        <w:rPr>
          <w:sz w:val="22"/>
          <w:szCs w:val="22"/>
        </w:rPr>
        <w:t>sub</w:t>
      </w:r>
      <w:r>
        <w:rPr>
          <w:spacing w:val="-3"/>
          <w:sz w:val="22"/>
          <w:szCs w:val="22"/>
        </w:rPr>
        <w:t>m</w:t>
      </w:r>
      <w:r>
        <w:rPr>
          <w:spacing w:val="1"/>
          <w:sz w:val="22"/>
          <w:szCs w:val="22"/>
        </w:rPr>
        <w:t>itt</w:t>
      </w:r>
      <w:r>
        <w:rPr>
          <w:sz w:val="22"/>
          <w:szCs w:val="22"/>
        </w:rPr>
        <w:t>ed</w:t>
      </w:r>
      <w:r>
        <w:rPr>
          <w:spacing w:val="27"/>
          <w:sz w:val="22"/>
          <w:szCs w:val="22"/>
        </w:rPr>
        <w:t xml:space="preserve"> </w:t>
      </w:r>
      <w:r>
        <w:rPr>
          <w:sz w:val="22"/>
          <w:szCs w:val="22"/>
        </w:rPr>
        <w:t>on</w:t>
      </w:r>
      <w:r>
        <w:rPr>
          <w:spacing w:val="26"/>
          <w:sz w:val="22"/>
          <w:szCs w:val="22"/>
        </w:rPr>
        <w:t xml:space="preserve"> </w:t>
      </w:r>
      <w:r>
        <w:rPr>
          <w:sz w:val="22"/>
          <w:szCs w:val="22"/>
        </w:rPr>
        <w:t>co</w:t>
      </w:r>
      <w:r>
        <w:rPr>
          <w:spacing w:val="-3"/>
          <w:sz w:val="22"/>
          <w:szCs w:val="22"/>
        </w:rPr>
        <w:t>m</w:t>
      </w:r>
      <w:r>
        <w:rPr>
          <w:sz w:val="22"/>
          <w:szCs w:val="22"/>
        </w:rPr>
        <w:t>pan</w:t>
      </w:r>
      <w:r>
        <w:rPr>
          <w:spacing w:val="-2"/>
          <w:sz w:val="22"/>
          <w:szCs w:val="22"/>
        </w:rPr>
        <w:t>y</w:t>
      </w:r>
      <w:r>
        <w:rPr>
          <w:spacing w:val="1"/>
          <w:sz w:val="22"/>
          <w:szCs w:val="22"/>
        </w:rPr>
        <w:t>’</w:t>
      </w:r>
      <w:r>
        <w:rPr>
          <w:sz w:val="22"/>
          <w:szCs w:val="22"/>
        </w:rPr>
        <w:t>s</w:t>
      </w:r>
      <w:r>
        <w:rPr>
          <w:spacing w:val="27"/>
          <w:sz w:val="22"/>
          <w:szCs w:val="22"/>
        </w:rPr>
        <w:t xml:space="preserve"> </w:t>
      </w:r>
      <w:r>
        <w:rPr>
          <w:spacing w:val="1"/>
          <w:sz w:val="22"/>
          <w:szCs w:val="22"/>
        </w:rPr>
        <w:t>l</w:t>
      </w:r>
      <w:r>
        <w:rPr>
          <w:sz w:val="22"/>
          <w:szCs w:val="22"/>
        </w:rPr>
        <w:t>e</w:t>
      </w:r>
      <w:r>
        <w:rPr>
          <w:spacing w:val="1"/>
          <w:sz w:val="22"/>
          <w:szCs w:val="22"/>
        </w:rPr>
        <w:t>tt</w:t>
      </w:r>
      <w:r>
        <w:rPr>
          <w:spacing w:val="-2"/>
          <w:sz w:val="22"/>
          <w:szCs w:val="22"/>
        </w:rPr>
        <w:t>e</w:t>
      </w:r>
      <w:r>
        <w:rPr>
          <w:sz w:val="22"/>
          <w:szCs w:val="22"/>
        </w:rPr>
        <w:t>r head.</w:t>
      </w:r>
    </w:p>
    <w:p w14:paraId="5D30B313" w14:textId="77777777" w:rsidR="004932F3" w:rsidRDefault="004932F3">
      <w:pPr>
        <w:spacing w:before="9" w:line="180" w:lineRule="exact"/>
        <w:rPr>
          <w:sz w:val="19"/>
          <w:szCs w:val="19"/>
        </w:rPr>
      </w:pPr>
    </w:p>
    <w:p w14:paraId="3052DA1D" w14:textId="77777777" w:rsidR="004932F3" w:rsidRDefault="00DB4484">
      <w:pPr>
        <w:spacing w:line="275" w:lineRule="auto"/>
        <w:ind w:left="380" w:right="84"/>
        <w:jc w:val="both"/>
        <w:rPr>
          <w:sz w:val="22"/>
          <w:szCs w:val="22"/>
        </w:rPr>
      </w:pPr>
      <w:r>
        <w:rPr>
          <w:spacing w:val="-1"/>
          <w:sz w:val="22"/>
          <w:szCs w:val="22"/>
        </w:rPr>
        <w:t>N</w:t>
      </w:r>
      <w:r>
        <w:rPr>
          <w:sz w:val="22"/>
          <w:szCs w:val="22"/>
        </w:rPr>
        <w:t>o</w:t>
      </w:r>
      <w:r>
        <w:rPr>
          <w:spacing w:val="1"/>
          <w:sz w:val="22"/>
          <w:szCs w:val="22"/>
        </w:rPr>
        <w:t>t</w:t>
      </w:r>
      <w:r>
        <w:rPr>
          <w:sz w:val="22"/>
          <w:szCs w:val="22"/>
        </w:rPr>
        <w:t>e</w:t>
      </w:r>
      <w:r>
        <w:rPr>
          <w:spacing w:val="2"/>
          <w:sz w:val="22"/>
          <w:szCs w:val="22"/>
        </w:rPr>
        <w:t>:</w:t>
      </w:r>
      <w:r>
        <w:rPr>
          <w:sz w:val="22"/>
          <w:szCs w:val="22"/>
        </w:rPr>
        <w:t>-</w:t>
      </w:r>
      <w:r>
        <w:rPr>
          <w:spacing w:val="-1"/>
          <w:sz w:val="22"/>
          <w:szCs w:val="22"/>
        </w:rPr>
        <w:t xml:space="preserve"> </w:t>
      </w:r>
      <w:r>
        <w:rPr>
          <w:spacing w:val="1"/>
          <w:sz w:val="22"/>
          <w:szCs w:val="22"/>
        </w:rPr>
        <w:t>V</w:t>
      </w:r>
      <w:r>
        <w:rPr>
          <w:sz w:val="22"/>
          <w:szCs w:val="22"/>
        </w:rPr>
        <w:t>en</w:t>
      </w:r>
      <w:r>
        <w:rPr>
          <w:spacing w:val="-2"/>
          <w:sz w:val="22"/>
          <w:szCs w:val="22"/>
        </w:rPr>
        <w:t>d</w:t>
      </w:r>
      <w:r>
        <w:rPr>
          <w:sz w:val="22"/>
          <w:szCs w:val="22"/>
        </w:rPr>
        <w:t>or</w:t>
      </w:r>
      <w:r>
        <w:rPr>
          <w:spacing w:val="3"/>
          <w:sz w:val="22"/>
          <w:szCs w:val="22"/>
        </w:rPr>
        <w:t xml:space="preserve"> </w:t>
      </w:r>
      <w:r>
        <w:rPr>
          <w:spacing w:val="-1"/>
          <w:sz w:val="22"/>
          <w:szCs w:val="22"/>
        </w:rPr>
        <w:t>w</w:t>
      </w:r>
      <w:r>
        <w:rPr>
          <w:sz w:val="22"/>
          <w:szCs w:val="22"/>
        </w:rPr>
        <w:t xml:space="preserve">ho </w:t>
      </w:r>
      <w:r>
        <w:rPr>
          <w:spacing w:val="1"/>
          <w:sz w:val="22"/>
          <w:szCs w:val="22"/>
        </w:rPr>
        <w:t>i</w:t>
      </w:r>
      <w:r>
        <w:rPr>
          <w:sz w:val="22"/>
          <w:szCs w:val="22"/>
        </w:rPr>
        <w:t>s not</w:t>
      </w:r>
      <w:r>
        <w:rPr>
          <w:spacing w:val="2"/>
          <w:sz w:val="22"/>
          <w:szCs w:val="22"/>
        </w:rPr>
        <w:t xml:space="preserve"> </w:t>
      </w:r>
      <w:r>
        <w:rPr>
          <w:spacing w:val="-2"/>
          <w:sz w:val="22"/>
          <w:szCs w:val="22"/>
        </w:rPr>
        <w:t>f</w:t>
      </w:r>
      <w:r>
        <w:rPr>
          <w:sz w:val="22"/>
          <w:szCs w:val="22"/>
        </w:rPr>
        <w:t>u</w:t>
      </w:r>
      <w:r>
        <w:rPr>
          <w:spacing w:val="1"/>
          <w:sz w:val="22"/>
          <w:szCs w:val="22"/>
        </w:rPr>
        <w:t>l</w:t>
      </w:r>
      <w:r>
        <w:rPr>
          <w:spacing w:val="-2"/>
          <w:sz w:val="22"/>
          <w:szCs w:val="22"/>
        </w:rPr>
        <w:t>f</w:t>
      </w:r>
      <w:r>
        <w:rPr>
          <w:spacing w:val="1"/>
          <w:sz w:val="22"/>
          <w:szCs w:val="22"/>
        </w:rPr>
        <w:t>i</w:t>
      </w:r>
      <w:r>
        <w:rPr>
          <w:spacing w:val="-1"/>
          <w:sz w:val="22"/>
          <w:szCs w:val="22"/>
        </w:rPr>
        <w:t>l</w:t>
      </w:r>
      <w:r>
        <w:rPr>
          <w:spacing w:val="1"/>
          <w:sz w:val="22"/>
          <w:szCs w:val="22"/>
        </w:rPr>
        <w:t>li</w:t>
      </w:r>
      <w:r>
        <w:rPr>
          <w:sz w:val="22"/>
          <w:szCs w:val="22"/>
        </w:rPr>
        <w:t xml:space="preserve">ng </w:t>
      </w:r>
      <w:r>
        <w:rPr>
          <w:spacing w:val="1"/>
          <w:sz w:val="22"/>
          <w:szCs w:val="22"/>
        </w:rPr>
        <w:t>t</w:t>
      </w:r>
      <w:r>
        <w:rPr>
          <w:spacing w:val="-2"/>
          <w:sz w:val="22"/>
          <w:szCs w:val="22"/>
        </w:rPr>
        <w:t>h</w:t>
      </w:r>
      <w:r>
        <w:rPr>
          <w:sz w:val="22"/>
          <w:szCs w:val="22"/>
        </w:rPr>
        <w:t>e</w:t>
      </w:r>
      <w:r>
        <w:rPr>
          <w:spacing w:val="6"/>
          <w:sz w:val="22"/>
          <w:szCs w:val="22"/>
        </w:rPr>
        <w:t xml:space="preserve"> </w:t>
      </w:r>
      <w:r>
        <w:rPr>
          <w:sz w:val="22"/>
          <w:szCs w:val="22"/>
        </w:rPr>
        <w:t>E</w:t>
      </w:r>
      <w:r>
        <w:rPr>
          <w:spacing w:val="-2"/>
          <w:sz w:val="22"/>
          <w:szCs w:val="22"/>
        </w:rPr>
        <w:t>l</w:t>
      </w:r>
      <w:r>
        <w:rPr>
          <w:spacing w:val="1"/>
          <w:sz w:val="22"/>
          <w:szCs w:val="22"/>
        </w:rPr>
        <w:t>i</w:t>
      </w:r>
      <w:r>
        <w:rPr>
          <w:spacing w:val="-2"/>
          <w:sz w:val="22"/>
          <w:szCs w:val="22"/>
        </w:rPr>
        <w:t>g</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z w:val="22"/>
          <w:szCs w:val="22"/>
        </w:rPr>
        <w:t>y</w:t>
      </w:r>
      <w:r>
        <w:rPr>
          <w:spacing w:val="1"/>
          <w:sz w:val="22"/>
          <w:szCs w:val="22"/>
        </w:rPr>
        <w:t xml:space="preserve"> </w:t>
      </w:r>
      <w:r>
        <w:rPr>
          <w:sz w:val="22"/>
          <w:szCs w:val="22"/>
        </w:rPr>
        <w:t>c</w:t>
      </w:r>
      <w:r>
        <w:rPr>
          <w:spacing w:val="-1"/>
          <w:sz w:val="22"/>
          <w:szCs w:val="22"/>
        </w:rPr>
        <w:t>r</w:t>
      </w:r>
      <w:r>
        <w:rPr>
          <w:spacing w:val="1"/>
          <w:sz w:val="22"/>
          <w:szCs w:val="22"/>
        </w:rPr>
        <w:t>it</w:t>
      </w:r>
      <w:r>
        <w:rPr>
          <w:spacing w:val="-2"/>
          <w:sz w:val="22"/>
          <w:szCs w:val="22"/>
        </w:rPr>
        <w:t>e</w:t>
      </w:r>
      <w:r>
        <w:rPr>
          <w:spacing w:val="1"/>
          <w:sz w:val="22"/>
          <w:szCs w:val="22"/>
        </w:rPr>
        <w:t>ri</w:t>
      </w:r>
      <w:r>
        <w:rPr>
          <w:sz w:val="22"/>
          <w:szCs w:val="22"/>
        </w:rPr>
        <w:t>a</w:t>
      </w:r>
      <w:r>
        <w:rPr>
          <w:spacing w:val="4"/>
          <w:sz w:val="22"/>
          <w:szCs w:val="22"/>
        </w:rPr>
        <w:t xml:space="preserve"> </w:t>
      </w:r>
      <w:r>
        <w:rPr>
          <w:spacing w:val="-3"/>
          <w:sz w:val="22"/>
          <w:szCs w:val="22"/>
        </w:rPr>
        <w:t>w</w:t>
      </w:r>
      <w:r>
        <w:rPr>
          <w:spacing w:val="1"/>
          <w:sz w:val="22"/>
          <w:szCs w:val="22"/>
        </w:rPr>
        <w:t>i</w:t>
      </w:r>
      <w:r>
        <w:rPr>
          <w:spacing w:val="-1"/>
          <w:sz w:val="22"/>
          <w:szCs w:val="22"/>
        </w:rPr>
        <w:t>l</w:t>
      </w:r>
      <w:r>
        <w:rPr>
          <w:sz w:val="22"/>
          <w:szCs w:val="22"/>
        </w:rPr>
        <w:t>l</w:t>
      </w:r>
      <w:r>
        <w:rPr>
          <w:spacing w:val="4"/>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be</w:t>
      </w:r>
      <w:r>
        <w:rPr>
          <w:spacing w:val="1"/>
          <w:sz w:val="22"/>
          <w:szCs w:val="22"/>
        </w:rPr>
        <w:t xml:space="preserve"> </w:t>
      </w:r>
      <w:r>
        <w:rPr>
          <w:sz w:val="22"/>
          <w:szCs w:val="22"/>
        </w:rPr>
        <w:t>con</w:t>
      </w:r>
      <w:r>
        <w:rPr>
          <w:spacing w:val="-2"/>
          <w:sz w:val="22"/>
          <w:szCs w:val="22"/>
        </w:rPr>
        <w:t>s</w:t>
      </w:r>
      <w:r>
        <w:rPr>
          <w:spacing w:val="1"/>
          <w:sz w:val="22"/>
          <w:szCs w:val="22"/>
        </w:rPr>
        <w:t>i</w:t>
      </w:r>
      <w:r>
        <w:rPr>
          <w:sz w:val="22"/>
          <w:szCs w:val="22"/>
        </w:rPr>
        <w:t>d</w:t>
      </w:r>
      <w:r>
        <w:rPr>
          <w:spacing w:val="-2"/>
          <w:sz w:val="22"/>
          <w:szCs w:val="22"/>
        </w:rPr>
        <w:t>e</w:t>
      </w:r>
      <w:r>
        <w:rPr>
          <w:spacing w:val="1"/>
          <w:sz w:val="22"/>
          <w:szCs w:val="22"/>
        </w:rPr>
        <w:t>r</w:t>
      </w:r>
      <w:r>
        <w:rPr>
          <w:sz w:val="22"/>
          <w:szCs w:val="22"/>
        </w:rPr>
        <w:t xml:space="preserve">ed </w:t>
      </w:r>
      <w:r>
        <w:rPr>
          <w:spacing w:val="-2"/>
          <w:sz w:val="22"/>
          <w:szCs w:val="22"/>
        </w:rPr>
        <w:t>e</w:t>
      </w:r>
      <w:r>
        <w:rPr>
          <w:spacing w:val="1"/>
          <w:sz w:val="22"/>
          <w:szCs w:val="22"/>
        </w:rPr>
        <w:t>li</w:t>
      </w:r>
      <w:r>
        <w:rPr>
          <w:spacing w:val="-2"/>
          <w:sz w:val="22"/>
          <w:szCs w:val="22"/>
        </w:rPr>
        <w:t>g</w:t>
      </w:r>
      <w:r>
        <w:rPr>
          <w:spacing w:val="1"/>
          <w:sz w:val="22"/>
          <w:szCs w:val="22"/>
        </w:rPr>
        <w:t>i</w:t>
      </w:r>
      <w:r>
        <w:rPr>
          <w:sz w:val="22"/>
          <w:szCs w:val="22"/>
        </w:rPr>
        <w:t>b</w:t>
      </w:r>
      <w:r>
        <w:rPr>
          <w:spacing w:val="-1"/>
          <w:sz w:val="22"/>
          <w:szCs w:val="22"/>
        </w:rPr>
        <w:t>l</w:t>
      </w:r>
      <w:r>
        <w:rPr>
          <w:sz w:val="22"/>
          <w:szCs w:val="22"/>
        </w:rPr>
        <w:t>e</w:t>
      </w:r>
      <w:r>
        <w:rPr>
          <w:spacing w:val="3"/>
          <w:sz w:val="22"/>
          <w:szCs w:val="22"/>
        </w:rPr>
        <w:t xml:space="preserve"> </w:t>
      </w:r>
      <w:r>
        <w:rPr>
          <w:spacing w:val="-2"/>
          <w:sz w:val="22"/>
          <w:szCs w:val="22"/>
        </w:rPr>
        <w:t>f</w:t>
      </w:r>
      <w:r>
        <w:rPr>
          <w:sz w:val="22"/>
          <w:szCs w:val="22"/>
        </w:rPr>
        <w:t>or</w:t>
      </w:r>
      <w:r>
        <w:rPr>
          <w:spacing w:val="1"/>
          <w:sz w:val="22"/>
          <w:szCs w:val="22"/>
        </w:rPr>
        <w:t xml:space="preserve"> fi</w:t>
      </w:r>
      <w:r>
        <w:rPr>
          <w:spacing w:val="-2"/>
          <w:sz w:val="22"/>
          <w:szCs w:val="22"/>
        </w:rPr>
        <w:t>n</w:t>
      </w:r>
      <w:r>
        <w:rPr>
          <w:sz w:val="22"/>
          <w:szCs w:val="22"/>
        </w:rPr>
        <w:t>an</w:t>
      </w:r>
      <w:r>
        <w:rPr>
          <w:spacing w:val="-2"/>
          <w:sz w:val="22"/>
          <w:szCs w:val="22"/>
        </w:rPr>
        <w:t>c</w:t>
      </w:r>
      <w:r>
        <w:rPr>
          <w:spacing w:val="1"/>
          <w:sz w:val="22"/>
          <w:szCs w:val="22"/>
        </w:rPr>
        <w:t>i</w:t>
      </w:r>
      <w:r>
        <w:rPr>
          <w:sz w:val="22"/>
          <w:szCs w:val="22"/>
        </w:rPr>
        <w:t>al</w:t>
      </w:r>
      <w:r>
        <w:rPr>
          <w:spacing w:val="1"/>
          <w:sz w:val="22"/>
          <w:szCs w:val="22"/>
        </w:rPr>
        <w:t xml:space="preserve"> </w:t>
      </w:r>
      <w:r>
        <w:rPr>
          <w:spacing w:val="-1"/>
          <w:sz w:val="22"/>
          <w:szCs w:val="22"/>
        </w:rPr>
        <w:t>B</w:t>
      </w:r>
      <w:r>
        <w:rPr>
          <w:spacing w:val="-4"/>
          <w:sz w:val="22"/>
          <w:szCs w:val="22"/>
        </w:rPr>
        <w:t>I</w:t>
      </w:r>
      <w:r>
        <w:rPr>
          <w:sz w:val="22"/>
          <w:szCs w:val="22"/>
        </w:rPr>
        <w:t xml:space="preserve">D </w:t>
      </w:r>
      <w:r>
        <w:rPr>
          <w:spacing w:val="-1"/>
          <w:sz w:val="22"/>
          <w:szCs w:val="22"/>
        </w:rPr>
        <w:t>C</w:t>
      </w:r>
      <w:r>
        <w:rPr>
          <w:spacing w:val="1"/>
          <w:sz w:val="22"/>
          <w:szCs w:val="22"/>
        </w:rPr>
        <w:t>ri</w:t>
      </w:r>
      <w:r>
        <w:rPr>
          <w:spacing w:val="-1"/>
          <w:sz w:val="22"/>
          <w:szCs w:val="22"/>
        </w:rPr>
        <w:t>t</w:t>
      </w:r>
      <w:r>
        <w:rPr>
          <w:sz w:val="22"/>
          <w:szCs w:val="22"/>
        </w:rPr>
        <w:t>e</w:t>
      </w:r>
      <w:r>
        <w:rPr>
          <w:spacing w:val="-1"/>
          <w:sz w:val="22"/>
          <w:szCs w:val="22"/>
        </w:rPr>
        <w:t>r</w:t>
      </w:r>
      <w:r>
        <w:rPr>
          <w:spacing w:val="1"/>
          <w:sz w:val="22"/>
          <w:szCs w:val="22"/>
        </w:rPr>
        <w:t>i</w:t>
      </w:r>
      <w:r>
        <w:rPr>
          <w:sz w:val="22"/>
          <w:szCs w:val="22"/>
        </w:rPr>
        <w:t>a</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i</w:t>
      </w:r>
      <w:r>
        <w:rPr>
          <w:sz w:val="22"/>
          <w:szCs w:val="22"/>
        </w:rPr>
        <w:t>n</w:t>
      </w:r>
      <w:r>
        <w:rPr>
          <w:spacing w:val="-2"/>
          <w:sz w:val="22"/>
          <w:szCs w:val="22"/>
        </w:rPr>
        <w:t>c</w:t>
      </w:r>
      <w:r>
        <w:rPr>
          <w:spacing w:val="1"/>
          <w:sz w:val="22"/>
          <w:szCs w:val="22"/>
        </w:rPr>
        <w:t>l</w:t>
      </w:r>
      <w:r>
        <w:rPr>
          <w:sz w:val="22"/>
          <w:szCs w:val="22"/>
        </w:rPr>
        <w:t>u</w:t>
      </w:r>
      <w:r>
        <w:rPr>
          <w:spacing w:val="-2"/>
          <w:sz w:val="22"/>
          <w:szCs w:val="22"/>
        </w:rPr>
        <w:t>s</w:t>
      </w:r>
      <w:r>
        <w:rPr>
          <w:spacing w:val="1"/>
          <w:sz w:val="22"/>
          <w:szCs w:val="22"/>
        </w:rPr>
        <w:t>i</w:t>
      </w:r>
      <w:r>
        <w:rPr>
          <w:sz w:val="22"/>
          <w:szCs w:val="22"/>
        </w:rPr>
        <w:t xml:space="preserve">on </w:t>
      </w:r>
      <w:r>
        <w:rPr>
          <w:spacing w:val="-2"/>
          <w:sz w:val="22"/>
          <w:szCs w:val="22"/>
        </w:rPr>
        <w:t>o</w:t>
      </w:r>
      <w:r>
        <w:rPr>
          <w:sz w:val="22"/>
          <w:szCs w:val="22"/>
        </w:rPr>
        <w:t>f</w:t>
      </w:r>
      <w:r>
        <w:rPr>
          <w:spacing w:val="1"/>
          <w:sz w:val="22"/>
          <w:szCs w:val="22"/>
        </w:rPr>
        <w:t xml:space="preserve"> </w:t>
      </w:r>
      <w:r w:rsidR="00F425EA">
        <w:rPr>
          <w:spacing w:val="1"/>
          <w:sz w:val="22"/>
          <w:szCs w:val="22"/>
        </w:rPr>
        <w:t>n</w:t>
      </w:r>
      <w:r w:rsidR="00F425EA">
        <w:rPr>
          <w:spacing w:val="-2"/>
          <w:sz w:val="22"/>
          <w:szCs w:val="22"/>
        </w:rPr>
        <w:t>o</w:t>
      </w:r>
      <w:r w:rsidR="00F425EA">
        <w:rPr>
          <w:sz w:val="22"/>
          <w:szCs w:val="22"/>
        </w:rPr>
        <w:t>n-e</w:t>
      </w:r>
      <w:r w:rsidR="00F425EA">
        <w:rPr>
          <w:spacing w:val="-1"/>
          <w:sz w:val="22"/>
          <w:szCs w:val="22"/>
        </w:rPr>
        <w:t>l</w:t>
      </w:r>
      <w:r w:rsidR="00F425EA">
        <w:rPr>
          <w:spacing w:val="1"/>
          <w:sz w:val="22"/>
          <w:szCs w:val="22"/>
        </w:rPr>
        <w:t>i</w:t>
      </w:r>
      <w:r w:rsidR="00F425EA">
        <w:rPr>
          <w:spacing w:val="-2"/>
          <w:sz w:val="22"/>
          <w:szCs w:val="22"/>
        </w:rPr>
        <w:t>g</w:t>
      </w:r>
      <w:r w:rsidR="00F425EA">
        <w:rPr>
          <w:spacing w:val="1"/>
          <w:sz w:val="22"/>
          <w:szCs w:val="22"/>
        </w:rPr>
        <w:t>i</w:t>
      </w:r>
      <w:r w:rsidR="00F425EA">
        <w:rPr>
          <w:sz w:val="22"/>
          <w:szCs w:val="22"/>
        </w:rPr>
        <w:t>b</w:t>
      </w:r>
      <w:r w:rsidR="00F425EA">
        <w:rPr>
          <w:spacing w:val="1"/>
          <w:sz w:val="22"/>
          <w:szCs w:val="22"/>
        </w:rPr>
        <w:t>l</w:t>
      </w:r>
      <w:r w:rsidR="00F425EA">
        <w:rPr>
          <w:sz w:val="22"/>
          <w:szCs w:val="22"/>
        </w:rPr>
        <w:t>e</w:t>
      </w:r>
      <w:r>
        <w:rPr>
          <w:spacing w:val="-2"/>
          <w:sz w:val="22"/>
          <w:szCs w:val="22"/>
        </w:rPr>
        <w:t xml:space="preserve"> </w:t>
      </w:r>
      <w:r>
        <w:rPr>
          <w:sz w:val="22"/>
          <w:szCs w:val="22"/>
        </w:rPr>
        <w:t>Tend</w:t>
      </w:r>
      <w:r>
        <w:rPr>
          <w:spacing w:val="-2"/>
          <w:sz w:val="22"/>
          <w:szCs w:val="22"/>
        </w:rPr>
        <w:t>e</w:t>
      </w:r>
      <w:r>
        <w:rPr>
          <w:spacing w:val="1"/>
          <w:sz w:val="22"/>
          <w:szCs w:val="22"/>
        </w:rPr>
        <w:t>r</w:t>
      </w:r>
      <w:r>
        <w:rPr>
          <w:sz w:val="22"/>
          <w:szCs w:val="22"/>
        </w:rPr>
        <w:t xml:space="preserve">s </w:t>
      </w:r>
      <w:r>
        <w:rPr>
          <w:spacing w:val="-3"/>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a</w:t>
      </w:r>
      <w:r>
        <w:rPr>
          <w:sz w:val="22"/>
          <w:szCs w:val="22"/>
        </w:rPr>
        <w:t xml:space="preserve">s </w:t>
      </w:r>
      <w:r>
        <w:rPr>
          <w:spacing w:val="1"/>
          <w:sz w:val="22"/>
          <w:szCs w:val="22"/>
        </w:rPr>
        <w:t>f</w:t>
      </w:r>
      <w:r>
        <w:rPr>
          <w:spacing w:val="-2"/>
          <w:sz w:val="22"/>
          <w:szCs w:val="22"/>
        </w:rPr>
        <w:t>o</w:t>
      </w:r>
      <w:r>
        <w:rPr>
          <w:spacing w:val="1"/>
          <w:sz w:val="22"/>
          <w:szCs w:val="22"/>
        </w:rPr>
        <w:t>ll</w:t>
      </w:r>
      <w:r>
        <w:rPr>
          <w:sz w:val="22"/>
          <w:szCs w:val="22"/>
        </w:rPr>
        <w:t>o</w:t>
      </w:r>
      <w:r>
        <w:rPr>
          <w:spacing w:val="-1"/>
          <w:sz w:val="22"/>
          <w:szCs w:val="22"/>
        </w:rPr>
        <w:t>w</w:t>
      </w:r>
      <w:r>
        <w:rPr>
          <w:sz w:val="22"/>
          <w:szCs w:val="22"/>
        </w:rPr>
        <w:t>s.</w:t>
      </w:r>
    </w:p>
    <w:p w14:paraId="758647D3" w14:textId="77777777" w:rsidR="004932F3" w:rsidRDefault="004932F3">
      <w:pPr>
        <w:spacing w:before="3" w:line="200" w:lineRule="exact"/>
      </w:pPr>
    </w:p>
    <w:p w14:paraId="3B7E59D2" w14:textId="77777777" w:rsidR="004932F3" w:rsidRDefault="00DB4484">
      <w:pPr>
        <w:spacing w:line="276" w:lineRule="auto"/>
        <w:ind w:left="380" w:right="78"/>
        <w:jc w:val="both"/>
        <w:rPr>
          <w:sz w:val="22"/>
          <w:szCs w:val="22"/>
        </w:rPr>
      </w:pPr>
      <w:r>
        <w:rPr>
          <w:spacing w:val="2"/>
          <w:sz w:val="22"/>
          <w:szCs w:val="22"/>
        </w:rPr>
        <w:t>T</w:t>
      </w:r>
      <w:r>
        <w:rPr>
          <w:sz w:val="22"/>
          <w:szCs w:val="22"/>
        </w:rPr>
        <w:t>he</w:t>
      </w:r>
      <w:r>
        <w:rPr>
          <w:spacing w:val="12"/>
          <w:sz w:val="22"/>
          <w:szCs w:val="22"/>
        </w:rPr>
        <w:t xml:space="preserve"> </w:t>
      </w:r>
      <w:r>
        <w:rPr>
          <w:spacing w:val="1"/>
          <w:sz w:val="22"/>
          <w:szCs w:val="22"/>
        </w:rPr>
        <w:t>‘</w:t>
      </w:r>
      <w:r w:rsidR="00F425EA">
        <w:rPr>
          <w:spacing w:val="-1"/>
          <w:sz w:val="22"/>
          <w:szCs w:val="22"/>
        </w:rPr>
        <w:t>GONDIA</w:t>
      </w:r>
      <w:r>
        <w:rPr>
          <w:spacing w:val="13"/>
          <w:sz w:val="22"/>
          <w:szCs w:val="22"/>
        </w:rPr>
        <w:t xml:space="preserve"> </w:t>
      </w:r>
      <w:r>
        <w:rPr>
          <w:spacing w:val="-1"/>
          <w:sz w:val="22"/>
          <w:szCs w:val="22"/>
        </w:rPr>
        <w:t>DC</w:t>
      </w:r>
      <w:r>
        <w:rPr>
          <w:sz w:val="22"/>
          <w:szCs w:val="22"/>
        </w:rPr>
        <w:t>C</w:t>
      </w:r>
      <w:r>
        <w:rPr>
          <w:spacing w:val="16"/>
          <w:sz w:val="22"/>
          <w:szCs w:val="22"/>
        </w:rPr>
        <w:t xml:space="preserve"> </w:t>
      </w:r>
      <w:r>
        <w:rPr>
          <w:spacing w:val="-1"/>
          <w:sz w:val="22"/>
          <w:szCs w:val="22"/>
        </w:rPr>
        <w:t>BAN</w:t>
      </w:r>
      <w:r>
        <w:rPr>
          <w:spacing w:val="3"/>
          <w:sz w:val="22"/>
          <w:szCs w:val="22"/>
        </w:rPr>
        <w:t>K</w:t>
      </w:r>
      <w:r>
        <w:rPr>
          <w:sz w:val="22"/>
          <w:szCs w:val="22"/>
        </w:rPr>
        <w:t>’</w:t>
      </w:r>
      <w:r>
        <w:rPr>
          <w:spacing w:val="15"/>
          <w:sz w:val="22"/>
          <w:szCs w:val="22"/>
        </w:rPr>
        <w:t xml:space="preserve"> </w:t>
      </w:r>
      <w:r>
        <w:rPr>
          <w:spacing w:val="-1"/>
          <w:sz w:val="22"/>
          <w:szCs w:val="22"/>
        </w:rPr>
        <w:t>wi</w:t>
      </w:r>
      <w:r>
        <w:rPr>
          <w:spacing w:val="1"/>
          <w:sz w:val="22"/>
          <w:szCs w:val="22"/>
        </w:rPr>
        <w:t>l</w:t>
      </w:r>
      <w:r>
        <w:rPr>
          <w:sz w:val="22"/>
          <w:szCs w:val="22"/>
        </w:rPr>
        <w:t>l</w:t>
      </w:r>
      <w:r>
        <w:rPr>
          <w:spacing w:val="13"/>
          <w:sz w:val="22"/>
          <w:szCs w:val="22"/>
        </w:rPr>
        <w:t xml:space="preserve"> </w:t>
      </w:r>
      <w:r>
        <w:rPr>
          <w:sz w:val="22"/>
          <w:szCs w:val="22"/>
        </w:rPr>
        <w:t>ap</w:t>
      </w:r>
      <w:r>
        <w:rPr>
          <w:spacing w:val="-2"/>
          <w:sz w:val="22"/>
          <w:szCs w:val="22"/>
        </w:rPr>
        <w:t>p</w:t>
      </w:r>
      <w:r>
        <w:rPr>
          <w:spacing w:val="1"/>
          <w:sz w:val="22"/>
          <w:szCs w:val="22"/>
        </w:rPr>
        <w:t>l</w:t>
      </w:r>
      <w:r>
        <w:rPr>
          <w:sz w:val="22"/>
          <w:szCs w:val="22"/>
        </w:rPr>
        <w:t>y</w:t>
      </w:r>
      <w:r>
        <w:rPr>
          <w:spacing w:val="12"/>
          <w:sz w:val="22"/>
          <w:szCs w:val="22"/>
        </w:rPr>
        <w:t xml:space="preserve"> </w:t>
      </w:r>
      <w:r>
        <w:rPr>
          <w:spacing w:val="1"/>
          <w:sz w:val="22"/>
          <w:szCs w:val="22"/>
        </w:rPr>
        <w:t>t</w:t>
      </w:r>
      <w:r>
        <w:rPr>
          <w:sz w:val="22"/>
          <w:szCs w:val="22"/>
        </w:rPr>
        <w:t>he</w:t>
      </w:r>
      <w:r>
        <w:rPr>
          <w:spacing w:val="12"/>
          <w:sz w:val="22"/>
          <w:szCs w:val="22"/>
        </w:rPr>
        <w:t xml:space="preserve"> </w:t>
      </w:r>
      <w:r>
        <w:rPr>
          <w:spacing w:val="2"/>
          <w:sz w:val="22"/>
          <w:szCs w:val="22"/>
        </w:rPr>
        <w:t>T</w:t>
      </w:r>
      <w:r>
        <w:rPr>
          <w:spacing w:val="-2"/>
          <w:sz w:val="22"/>
          <w:szCs w:val="22"/>
        </w:rPr>
        <w:t>ec</w:t>
      </w:r>
      <w:r>
        <w:rPr>
          <w:sz w:val="22"/>
          <w:szCs w:val="22"/>
        </w:rPr>
        <w:t>hn</w:t>
      </w:r>
      <w:r>
        <w:rPr>
          <w:spacing w:val="1"/>
          <w:sz w:val="22"/>
          <w:szCs w:val="22"/>
        </w:rPr>
        <w:t>i</w:t>
      </w:r>
      <w:r>
        <w:rPr>
          <w:sz w:val="22"/>
          <w:szCs w:val="22"/>
        </w:rPr>
        <w:t>c</w:t>
      </w:r>
      <w:r>
        <w:rPr>
          <w:spacing w:val="-2"/>
          <w:sz w:val="22"/>
          <w:szCs w:val="22"/>
        </w:rPr>
        <w:t>a</w:t>
      </w:r>
      <w:r>
        <w:rPr>
          <w:sz w:val="22"/>
          <w:szCs w:val="22"/>
        </w:rPr>
        <w:t>l</w:t>
      </w:r>
      <w:r>
        <w:rPr>
          <w:spacing w:val="15"/>
          <w:sz w:val="22"/>
          <w:szCs w:val="22"/>
        </w:rPr>
        <w:t xml:space="preserve"> </w:t>
      </w:r>
      <w:r>
        <w:rPr>
          <w:sz w:val="22"/>
          <w:szCs w:val="22"/>
        </w:rPr>
        <w:t>E</w:t>
      </w:r>
      <w:r>
        <w:rPr>
          <w:spacing w:val="-3"/>
          <w:sz w:val="22"/>
          <w:szCs w:val="22"/>
        </w:rPr>
        <w:t>v</w:t>
      </w:r>
      <w:r>
        <w:rPr>
          <w:sz w:val="22"/>
          <w:szCs w:val="22"/>
        </w:rPr>
        <w:t>a</w:t>
      </w:r>
      <w:r>
        <w:rPr>
          <w:spacing w:val="1"/>
          <w:sz w:val="22"/>
          <w:szCs w:val="22"/>
        </w:rPr>
        <w:t>l</w:t>
      </w:r>
      <w:r>
        <w:rPr>
          <w:spacing w:val="-2"/>
          <w:sz w:val="22"/>
          <w:szCs w:val="22"/>
        </w:rPr>
        <w:t>u</w:t>
      </w:r>
      <w:r>
        <w:rPr>
          <w:sz w:val="22"/>
          <w:szCs w:val="22"/>
        </w:rPr>
        <w:t>a</w:t>
      </w:r>
      <w:r>
        <w:rPr>
          <w:spacing w:val="-1"/>
          <w:sz w:val="22"/>
          <w:szCs w:val="22"/>
        </w:rPr>
        <w:t>t</w:t>
      </w:r>
      <w:r>
        <w:rPr>
          <w:spacing w:val="1"/>
          <w:sz w:val="22"/>
          <w:szCs w:val="22"/>
        </w:rPr>
        <w:t>i</w:t>
      </w:r>
      <w:r>
        <w:rPr>
          <w:sz w:val="22"/>
          <w:szCs w:val="22"/>
        </w:rPr>
        <w:t>on</w:t>
      </w:r>
      <w:r>
        <w:rPr>
          <w:spacing w:val="14"/>
          <w:sz w:val="22"/>
          <w:szCs w:val="22"/>
        </w:rPr>
        <w:t xml:space="preserve"> </w:t>
      </w:r>
      <w:r>
        <w:rPr>
          <w:spacing w:val="-2"/>
          <w:sz w:val="22"/>
          <w:szCs w:val="22"/>
        </w:rPr>
        <w:t>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w:t>
      </w:r>
      <w:r>
        <w:rPr>
          <w:spacing w:val="-1"/>
          <w:sz w:val="22"/>
          <w:szCs w:val="22"/>
        </w:rPr>
        <w:t>i</w:t>
      </w:r>
      <w:r>
        <w:rPr>
          <w:sz w:val="22"/>
          <w:szCs w:val="22"/>
        </w:rPr>
        <w:t>a</w:t>
      </w:r>
      <w:r>
        <w:rPr>
          <w:spacing w:val="15"/>
          <w:sz w:val="22"/>
          <w:szCs w:val="22"/>
        </w:rPr>
        <w:t xml:space="preserve"> </w:t>
      </w:r>
      <w:r>
        <w:rPr>
          <w:spacing w:val="-2"/>
          <w:sz w:val="22"/>
          <w:szCs w:val="22"/>
        </w:rPr>
        <w:t>(</w:t>
      </w:r>
      <w:r>
        <w:rPr>
          <w:spacing w:val="-4"/>
          <w:sz w:val="22"/>
          <w:szCs w:val="22"/>
        </w:rPr>
        <w:t>m</w:t>
      </w:r>
      <w:r>
        <w:rPr>
          <w:sz w:val="22"/>
          <w:szCs w:val="22"/>
        </w:rPr>
        <w:t>e</w:t>
      </w:r>
      <w:r>
        <w:rPr>
          <w:spacing w:val="1"/>
          <w:sz w:val="22"/>
          <w:szCs w:val="22"/>
        </w:rPr>
        <w:t>t</w:t>
      </w:r>
      <w:r>
        <w:rPr>
          <w:sz w:val="22"/>
          <w:szCs w:val="22"/>
        </w:rPr>
        <w:t>hodo</w:t>
      </w:r>
      <w:r>
        <w:rPr>
          <w:spacing w:val="1"/>
          <w:sz w:val="22"/>
          <w:szCs w:val="22"/>
        </w:rPr>
        <w:t>l</w:t>
      </w:r>
      <w:r>
        <w:rPr>
          <w:sz w:val="22"/>
          <w:szCs w:val="22"/>
        </w:rPr>
        <w:t>o</w:t>
      </w:r>
      <w:r>
        <w:rPr>
          <w:spacing w:val="-2"/>
          <w:sz w:val="22"/>
          <w:szCs w:val="22"/>
        </w:rPr>
        <w:t>gy</w:t>
      </w:r>
      <w:r>
        <w:rPr>
          <w:sz w:val="22"/>
          <w:szCs w:val="22"/>
        </w:rPr>
        <w:t>)</w:t>
      </w:r>
      <w:r>
        <w:rPr>
          <w:spacing w:val="15"/>
          <w:sz w:val="22"/>
          <w:szCs w:val="22"/>
        </w:rPr>
        <w:t xml:space="preserve"> </w:t>
      </w:r>
      <w:r>
        <w:rPr>
          <w:sz w:val="22"/>
          <w:szCs w:val="22"/>
        </w:rPr>
        <w:t>as</w:t>
      </w:r>
      <w:r>
        <w:rPr>
          <w:spacing w:val="15"/>
          <w:sz w:val="22"/>
          <w:szCs w:val="22"/>
        </w:rPr>
        <w:t xml:space="preserve"> </w:t>
      </w:r>
      <w:r>
        <w:rPr>
          <w:sz w:val="22"/>
          <w:szCs w:val="22"/>
        </w:rPr>
        <w:t>dee</w:t>
      </w:r>
      <w:r>
        <w:rPr>
          <w:spacing w:val="-4"/>
          <w:sz w:val="22"/>
          <w:szCs w:val="22"/>
        </w:rPr>
        <w:t>m</w:t>
      </w:r>
      <w:r>
        <w:rPr>
          <w:sz w:val="22"/>
          <w:szCs w:val="22"/>
        </w:rPr>
        <w:t xml:space="preserve">ed </w:t>
      </w:r>
      <w:r>
        <w:rPr>
          <w:spacing w:val="1"/>
          <w:sz w:val="22"/>
          <w:szCs w:val="22"/>
        </w:rPr>
        <w:t>f</w:t>
      </w:r>
      <w:r>
        <w:rPr>
          <w:spacing w:val="-1"/>
          <w:sz w:val="22"/>
          <w:szCs w:val="22"/>
        </w:rPr>
        <w:t>i</w:t>
      </w:r>
      <w:r>
        <w:rPr>
          <w:sz w:val="22"/>
          <w:szCs w:val="22"/>
        </w:rPr>
        <w:t>t</w:t>
      </w:r>
      <w:r>
        <w:rPr>
          <w:spacing w:val="3"/>
          <w:sz w:val="22"/>
          <w:szCs w:val="22"/>
        </w:rPr>
        <w:t xml:space="preserve"> </w:t>
      </w:r>
      <w:r>
        <w:rPr>
          <w:spacing w:val="1"/>
          <w:sz w:val="22"/>
          <w:szCs w:val="22"/>
        </w:rPr>
        <w:t>f</w:t>
      </w:r>
      <w:r>
        <w:rPr>
          <w:spacing w:val="-2"/>
          <w:sz w:val="22"/>
          <w:szCs w:val="22"/>
        </w:rPr>
        <w:t>o</w:t>
      </w:r>
      <w:r>
        <w:rPr>
          <w:sz w:val="22"/>
          <w:szCs w:val="22"/>
        </w:rPr>
        <w:t>r</w:t>
      </w:r>
      <w:r>
        <w:rPr>
          <w:spacing w:val="1"/>
          <w:sz w:val="22"/>
          <w:szCs w:val="22"/>
        </w:rPr>
        <w:t xml:space="preserve"> t</w:t>
      </w:r>
      <w:r>
        <w:rPr>
          <w:sz w:val="22"/>
          <w:szCs w:val="22"/>
        </w:rPr>
        <w:t>he pu</w:t>
      </w:r>
      <w:r>
        <w:rPr>
          <w:spacing w:val="1"/>
          <w:sz w:val="22"/>
          <w:szCs w:val="22"/>
        </w:rPr>
        <w:t>r</w:t>
      </w:r>
      <w:r>
        <w:rPr>
          <w:spacing w:val="-2"/>
          <w:sz w:val="22"/>
          <w:szCs w:val="22"/>
        </w:rPr>
        <w:t>p</w:t>
      </w:r>
      <w:r>
        <w:rPr>
          <w:sz w:val="22"/>
          <w:szCs w:val="22"/>
        </w:rPr>
        <w:t>ose</w:t>
      </w:r>
      <w:r>
        <w:rPr>
          <w:spacing w:val="1"/>
          <w:sz w:val="22"/>
          <w:szCs w:val="22"/>
        </w:rPr>
        <w:t xml:space="preserve"> </w:t>
      </w:r>
      <w:r>
        <w:rPr>
          <w:sz w:val="22"/>
          <w:szCs w:val="22"/>
        </w:rPr>
        <w:t>of</w:t>
      </w:r>
      <w:r>
        <w:rPr>
          <w:spacing w:val="1"/>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pacing w:val="-2"/>
          <w:sz w:val="22"/>
          <w:szCs w:val="22"/>
        </w:rPr>
        <w:t>u</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T</w:t>
      </w:r>
      <w:r>
        <w:rPr>
          <w:spacing w:val="-2"/>
          <w:sz w:val="22"/>
          <w:szCs w:val="22"/>
        </w:rPr>
        <w:t>h</w:t>
      </w:r>
      <w:r>
        <w:rPr>
          <w:sz w:val="22"/>
          <w:szCs w:val="22"/>
        </w:rPr>
        <w:t>e</w:t>
      </w:r>
      <w:r>
        <w:rPr>
          <w:spacing w:val="3"/>
          <w:sz w:val="22"/>
          <w:szCs w:val="22"/>
        </w:rPr>
        <w:t xml:space="preserve"> </w:t>
      </w:r>
      <w:r>
        <w:rPr>
          <w:spacing w:val="-1"/>
          <w:sz w:val="22"/>
          <w:szCs w:val="22"/>
        </w:rPr>
        <w:t>B</w:t>
      </w:r>
      <w:r>
        <w:rPr>
          <w:sz w:val="22"/>
          <w:szCs w:val="22"/>
        </w:rPr>
        <w:t xml:space="preserve">ank </w:t>
      </w:r>
      <w:r>
        <w:rPr>
          <w:spacing w:val="1"/>
          <w:sz w:val="22"/>
          <w:szCs w:val="22"/>
        </w:rPr>
        <w:t>r</w:t>
      </w:r>
      <w:r>
        <w:rPr>
          <w:spacing w:val="-2"/>
          <w:sz w:val="22"/>
          <w:szCs w:val="22"/>
        </w:rPr>
        <w:t>e</w:t>
      </w:r>
      <w:r>
        <w:rPr>
          <w:sz w:val="22"/>
          <w:szCs w:val="22"/>
        </w:rPr>
        <w:t>s</w:t>
      </w:r>
      <w:r>
        <w:rPr>
          <w:spacing w:val="1"/>
          <w:sz w:val="22"/>
          <w:szCs w:val="22"/>
        </w:rPr>
        <w:t>er</w:t>
      </w:r>
      <w:r>
        <w:rPr>
          <w:spacing w:val="-2"/>
          <w:sz w:val="22"/>
          <w:szCs w:val="22"/>
        </w:rPr>
        <w:t>v</w:t>
      </w:r>
      <w:r>
        <w:rPr>
          <w:sz w:val="22"/>
          <w:szCs w:val="22"/>
        </w:rPr>
        <w:t>es</w:t>
      </w:r>
      <w:r>
        <w:rPr>
          <w:spacing w:val="1"/>
          <w:sz w:val="22"/>
          <w:szCs w:val="22"/>
        </w:rPr>
        <w:t xml:space="preserve"> </w:t>
      </w:r>
      <w:r>
        <w:rPr>
          <w:spacing w:val="-1"/>
          <w:sz w:val="22"/>
          <w:szCs w:val="22"/>
        </w:rPr>
        <w:t>t</w:t>
      </w:r>
      <w:r>
        <w:rPr>
          <w:sz w:val="22"/>
          <w:szCs w:val="22"/>
        </w:rPr>
        <w:t>he</w:t>
      </w:r>
      <w:r>
        <w:rPr>
          <w:spacing w:val="3"/>
          <w:sz w:val="22"/>
          <w:szCs w:val="22"/>
        </w:rPr>
        <w:t xml:space="preserve"> </w:t>
      </w:r>
      <w:r>
        <w:rPr>
          <w:spacing w:val="-2"/>
          <w:sz w:val="22"/>
          <w:szCs w:val="22"/>
        </w:rPr>
        <w:t>r</w:t>
      </w:r>
      <w:r>
        <w:rPr>
          <w:spacing w:val="1"/>
          <w:sz w:val="22"/>
          <w:szCs w:val="22"/>
        </w:rPr>
        <w:t>i</w:t>
      </w:r>
      <w:r>
        <w:rPr>
          <w:spacing w:val="-2"/>
          <w:sz w:val="22"/>
          <w:szCs w:val="22"/>
        </w:rPr>
        <w:t>g</w:t>
      </w:r>
      <w:r>
        <w:rPr>
          <w:sz w:val="22"/>
          <w:szCs w:val="22"/>
        </w:rPr>
        <w:t>ht</w:t>
      </w:r>
      <w:r>
        <w:rPr>
          <w:spacing w:val="3"/>
          <w:sz w:val="22"/>
          <w:szCs w:val="22"/>
        </w:rPr>
        <w:t xml:space="preserve"> </w:t>
      </w:r>
      <w:r>
        <w:rPr>
          <w:spacing w:val="-1"/>
          <w:sz w:val="22"/>
          <w:szCs w:val="22"/>
        </w:rPr>
        <w:t>t</w:t>
      </w:r>
      <w:r>
        <w:rPr>
          <w:sz w:val="22"/>
          <w:szCs w:val="22"/>
        </w:rPr>
        <w:t>o</w:t>
      </w:r>
      <w:r>
        <w:rPr>
          <w:spacing w:val="2"/>
          <w:sz w:val="22"/>
          <w:szCs w:val="22"/>
        </w:rPr>
        <w:t xml:space="preserve"> </w:t>
      </w:r>
      <w:r>
        <w:rPr>
          <w:sz w:val="22"/>
          <w:szCs w:val="22"/>
        </w:rPr>
        <w:t>c</w:t>
      </w:r>
      <w:r>
        <w:rPr>
          <w:spacing w:val="-2"/>
          <w:sz w:val="22"/>
          <w:szCs w:val="22"/>
        </w:rPr>
        <w:t>h</w:t>
      </w:r>
      <w:r>
        <w:rPr>
          <w:sz w:val="22"/>
          <w:szCs w:val="22"/>
        </w:rPr>
        <w:t>an</w:t>
      </w:r>
      <w:r>
        <w:rPr>
          <w:spacing w:val="-2"/>
          <w:sz w:val="22"/>
          <w:szCs w:val="22"/>
        </w:rPr>
        <w:t>g</w:t>
      </w:r>
      <w:r>
        <w:rPr>
          <w:sz w:val="22"/>
          <w:szCs w:val="22"/>
        </w:rPr>
        <w:t>e</w:t>
      </w:r>
      <w:r>
        <w:rPr>
          <w:spacing w:val="3"/>
          <w:sz w:val="22"/>
          <w:szCs w:val="22"/>
        </w:rPr>
        <w:t xml:space="preserve"> </w:t>
      </w:r>
      <w:r>
        <w:rPr>
          <w:sz w:val="22"/>
          <w:szCs w:val="22"/>
        </w:rPr>
        <w:t>or</w:t>
      </w:r>
      <w:r>
        <w:rPr>
          <w:spacing w:val="1"/>
          <w:sz w:val="22"/>
          <w:szCs w:val="22"/>
        </w:rPr>
        <w:t xml:space="preserve"> r</w:t>
      </w:r>
      <w:r>
        <w:rPr>
          <w:spacing w:val="-2"/>
          <w:sz w:val="22"/>
          <w:szCs w:val="22"/>
        </w:rPr>
        <w:t>e</w:t>
      </w:r>
      <w:r>
        <w:rPr>
          <w:spacing w:val="1"/>
          <w:sz w:val="22"/>
          <w:szCs w:val="22"/>
        </w:rPr>
        <w:t>l</w:t>
      </w:r>
      <w:r>
        <w:rPr>
          <w:sz w:val="22"/>
          <w:szCs w:val="22"/>
        </w:rPr>
        <w:t xml:space="preserve">ax </w:t>
      </w:r>
      <w:r>
        <w:rPr>
          <w:spacing w:val="1"/>
          <w:sz w:val="22"/>
          <w:szCs w:val="22"/>
        </w:rPr>
        <w:t>t</w:t>
      </w:r>
      <w:r>
        <w:rPr>
          <w:sz w:val="22"/>
          <w:szCs w:val="22"/>
        </w:rPr>
        <w:t>he e</w:t>
      </w:r>
      <w:r>
        <w:rPr>
          <w:spacing w:val="-1"/>
          <w:sz w:val="22"/>
          <w:szCs w:val="22"/>
        </w:rPr>
        <w:t>l</w:t>
      </w:r>
      <w:r>
        <w:rPr>
          <w:spacing w:val="1"/>
          <w:sz w:val="22"/>
          <w:szCs w:val="22"/>
        </w:rPr>
        <w:t>i</w:t>
      </w:r>
      <w:r>
        <w:rPr>
          <w:spacing w:val="-2"/>
          <w:sz w:val="22"/>
          <w:szCs w:val="22"/>
        </w:rPr>
        <w:t>g</w:t>
      </w:r>
      <w:r>
        <w:rPr>
          <w:spacing w:val="1"/>
          <w:sz w:val="22"/>
          <w:szCs w:val="22"/>
        </w:rPr>
        <w:t>i</w:t>
      </w:r>
      <w:r>
        <w:rPr>
          <w:sz w:val="22"/>
          <w:szCs w:val="22"/>
        </w:rPr>
        <w:t>b</w:t>
      </w:r>
      <w:r>
        <w:rPr>
          <w:spacing w:val="-1"/>
          <w:sz w:val="22"/>
          <w:szCs w:val="22"/>
        </w:rPr>
        <w:t>i</w:t>
      </w:r>
      <w:r>
        <w:rPr>
          <w:spacing w:val="1"/>
          <w:sz w:val="22"/>
          <w:szCs w:val="22"/>
        </w:rPr>
        <w:t>l</w:t>
      </w:r>
      <w:r>
        <w:rPr>
          <w:spacing w:val="-1"/>
          <w:sz w:val="22"/>
          <w:szCs w:val="22"/>
        </w:rPr>
        <w:t>i</w:t>
      </w:r>
      <w:r>
        <w:rPr>
          <w:spacing w:val="1"/>
          <w:sz w:val="22"/>
          <w:szCs w:val="22"/>
        </w:rPr>
        <w:t>t</w:t>
      </w:r>
      <w:r>
        <w:rPr>
          <w:sz w:val="22"/>
          <w:szCs w:val="22"/>
        </w:rPr>
        <w:t>y c</w:t>
      </w:r>
      <w:r>
        <w:rPr>
          <w:spacing w:val="1"/>
          <w:sz w:val="22"/>
          <w:szCs w:val="22"/>
        </w:rPr>
        <w:t>r</w:t>
      </w:r>
      <w:r>
        <w:rPr>
          <w:spacing w:val="-1"/>
          <w:sz w:val="22"/>
          <w:szCs w:val="22"/>
        </w:rPr>
        <w:t>i</w:t>
      </w:r>
      <w:r>
        <w:rPr>
          <w:spacing w:val="1"/>
          <w:sz w:val="22"/>
          <w:szCs w:val="22"/>
        </w:rPr>
        <w:t>t</w:t>
      </w:r>
      <w:r>
        <w:rPr>
          <w:spacing w:val="-2"/>
          <w:sz w:val="22"/>
          <w:szCs w:val="22"/>
        </w:rPr>
        <w:t>e</w:t>
      </w:r>
      <w:r>
        <w:rPr>
          <w:spacing w:val="1"/>
          <w:sz w:val="22"/>
          <w:szCs w:val="22"/>
        </w:rPr>
        <w:t>r</w:t>
      </w:r>
      <w:r>
        <w:rPr>
          <w:spacing w:val="-1"/>
          <w:sz w:val="22"/>
          <w:szCs w:val="22"/>
        </w:rPr>
        <w:t>i</w:t>
      </w:r>
      <w:r>
        <w:rPr>
          <w:sz w:val="22"/>
          <w:szCs w:val="22"/>
        </w:rPr>
        <w:t>a</w:t>
      </w:r>
      <w:r>
        <w:rPr>
          <w:spacing w:val="3"/>
          <w:sz w:val="22"/>
          <w:szCs w:val="22"/>
        </w:rPr>
        <w:t xml:space="preserve"> </w:t>
      </w:r>
      <w:r>
        <w:rPr>
          <w:spacing w:val="-1"/>
          <w:sz w:val="22"/>
          <w:szCs w:val="22"/>
        </w:rPr>
        <w:t>t</w:t>
      </w:r>
      <w:r>
        <w:rPr>
          <w:sz w:val="22"/>
          <w:szCs w:val="22"/>
        </w:rPr>
        <w:t>o en</w:t>
      </w:r>
      <w:r>
        <w:rPr>
          <w:spacing w:val="1"/>
          <w:sz w:val="22"/>
          <w:szCs w:val="22"/>
        </w:rPr>
        <w:t>s</w:t>
      </w:r>
      <w:r>
        <w:rPr>
          <w:sz w:val="22"/>
          <w:szCs w:val="22"/>
        </w:rPr>
        <w:t>u</w:t>
      </w:r>
      <w:r>
        <w:rPr>
          <w:spacing w:val="-2"/>
          <w:sz w:val="22"/>
          <w:szCs w:val="22"/>
        </w:rPr>
        <w:t>r</w:t>
      </w:r>
      <w:r>
        <w:rPr>
          <w:sz w:val="22"/>
          <w:szCs w:val="22"/>
        </w:rPr>
        <w:t>e</w:t>
      </w:r>
      <w:r>
        <w:rPr>
          <w:spacing w:val="1"/>
          <w:sz w:val="22"/>
          <w:szCs w:val="22"/>
        </w:rPr>
        <w:t xml:space="preserve"> </w:t>
      </w:r>
      <w:r>
        <w:rPr>
          <w:spacing w:val="-1"/>
          <w:sz w:val="22"/>
          <w:szCs w:val="22"/>
        </w:rPr>
        <w:t>i</w:t>
      </w:r>
      <w:r>
        <w:rPr>
          <w:sz w:val="22"/>
          <w:szCs w:val="22"/>
        </w:rPr>
        <w:t>nc</w:t>
      </w:r>
      <w:r>
        <w:rPr>
          <w:spacing w:val="-1"/>
          <w:sz w:val="22"/>
          <w:szCs w:val="22"/>
        </w:rPr>
        <w:t>l</w:t>
      </w:r>
      <w:r>
        <w:rPr>
          <w:sz w:val="22"/>
          <w:szCs w:val="22"/>
        </w:rPr>
        <w:t>u</w:t>
      </w:r>
      <w:r>
        <w:rPr>
          <w:spacing w:val="1"/>
          <w:sz w:val="22"/>
          <w:szCs w:val="22"/>
        </w:rPr>
        <w:t>si</w:t>
      </w:r>
      <w:r>
        <w:rPr>
          <w:spacing w:val="-2"/>
          <w:sz w:val="22"/>
          <w:szCs w:val="22"/>
        </w:rPr>
        <w:t>v</w:t>
      </w:r>
      <w:r>
        <w:rPr>
          <w:sz w:val="22"/>
          <w:szCs w:val="22"/>
        </w:rPr>
        <w:t>e</w:t>
      </w:r>
      <w:r>
        <w:rPr>
          <w:spacing w:val="1"/>
          <w:sz w:val="22"/>
          <w:szCs w:val="22"/>
        </w:rPr>
        <w:t>l</w:t>
      </w:r>
      <w:r>
        <w:rPr>
          <w:spacing w:val="-2"/>
          <w:sz w:val="22"/>
          <w:szCs w:val="22"/>
        </w:rPr>
        <w:t>y</w:t>
      </w:r>
      <w:r>
        <w:rPr>
          <w:sz w:val="22"/>
          <w:szCs w:val="22"/>
        </w:rPr>
        <w:t>.</w:t>
      </w:r>
      <w:r>
        <w:rPr>
          <w:spacing w:val="-2"/>
          <w:sz w:val="22"/>
          <w:szCs w:val="22"/>
        </w:rPr>
        <w:t xml:space="preserve"> </w:t>
      </w:r>
      <w:r>
        <w:rPr>
          <w:spacing w:val="2"/>
          <w:sz w:val="22"/>
          <w:szCs w:val="22"/>
        </w:rPr>
        <w:t>T</w:t>
      </w:r>
      <w:r>
        <w:rPr>
          <w:sz w:val="22"/>
          <w:szCs w:val="22"/>
        </w:rPr>
        <w:t>he</w:t>
      </w:r>
      <w:r>
        <w:rPr>
          <w:spacing w:val="-2"/>
          <w:sz w:val="22"/>
          <w:szCs w:val="22"/>
        </w:rPr>
        <w:t xml:space="preserve"> </w:t>
      </w:r>
      <w:r>
        <w:rPr>
          <w:sz w:val="22"/>
          <w:szCs w:val="22"/>
        </w:rPr>
        <w:t>e</w:t>
      </w:r>
      <w:r>
        <w:rPr>
          <w:spacing w:val="-2"/>
          <w:sz w:val="22"/>
          <w:szCs w:val="22"/>
        </w:rPr>
        <w:t>v</w:t>
      </w:r>
      <w:r>
        <w:rPr>
          <w:sz w:val="22"/>
          <w:szCs w:val="22"/>
        </w:rPr>
        <w:t>a</w:t>
      </w:r>
      <w:r>
        <w:rPr>
          <w:spacing w:val="1"/>
          <w:sz w:val="22"/>
          <w:szCs w:val="22"/>
        </w:rPr>
        <w:t>l</w:t>
      </w:r>
      <w:r>
        <w:rPr>
          <w:sz w:val="22"/>
          <w:szCs w:val="22"/>
        </w:rPr>
        <w:t>u</w:t>
      </w:r>
      <w:r>
        <w:rPr>
          <w:spacing w:val="-2"/>
          <w:sz w:val="22"/>
          <w:szCs w:val="22"/>
        </w:rPr>
        <w:t>a</w:t>
      </w:r>
      <w:r>
        <w:rPr>
          <w:spacing w:val="1"/>
          <w:sz w:val="22"/>
          <w:szCs w:val="22"/>
        </w:rPr>
        <w:t>ti</w:t>
      </w:r>
      <w:r>
        <w:rPr>
          <w:sz w:val="22"/>
          <w:szCs w:val="22"/>
        </w:rPr>
        <w:t>on</w:t>
      </w:r>
      <w:r>
        <w:rPr>
          <w:spacing w:val="-2"/>
          <w:sz w:val="22"/>
          <w:szCs w:val="22"/>
        </w:rPr>
        <w:t xml:space="preserve"> </w:t>
      </w:r>
      <w:r>
        <w:rPr>
          <w:sz w:val="22"/>
          <w:szCs w:val="22"/>
        </w:rPr>
        <w:t>c</w:t>
      </w:r>
      <w:r>
        <w:rPr>
          <w:spacing w:val="-1"/>
          <w:sz w:val="22"/>
          <w:szCs w:val="22"/>
        </w:rPr>
        <w:t>r</w:t>
      </w:r>
      <w:r>
        <w:rPr>
          <w:spacing w:val="1"/>
          <w:sz w:val="22"/>
          <w:szCs w:val="22"/>
        </w:rPr>
        <w:t>i</w:t>
      </w:r>
      <w:r>
        <w:rPr>
          <w:spacing w:val="-1"/>
          <w:sz w:val="22"/>
          <w:szCs w:val="22"/>
        </w:rPr>
        <w:t>t</w:t>
      </w:r>
      <w:r>
        <w:rPr>
          <w:sz w:val="22"/>
          <w:szCs w:val="22"/>
        </w:rPr>
        <w:t>e</w:t>
      </w:r>
      <w:r>
        <w:rPr>
          <w:spacing w:val="-1"/>
          <w:sz w:val="22"/>
          <w:szCs w:val="22"/>
        </w:rPr>
        <w:t>r</w:t>
      </w:r>
      <w:r>
        <w:rPr>
          <w:spacing w:val="1"/>
          <w:sz w:val="22"/>
          <w:szCs w:val="22"/>
        </w:rPr>
        <w:t>i</w:t>
      </w:r>
      <w:r>
        <w:rPr>
          <w:sz w:val="22"/>
          <w:szCs w:val="22"/>
        </w:rPr>
        <w:t xml:space="preserve">a </w:t>
      </w:r>
      <w:r>
        <w:rPr>
          <w:spacing w:val="-2"/>
          <w:sz w:val="22"/>
          <w:szCs w:val="22"/>
        </w:rPr>
        <w:t>a</w:t>
      </w:r>
      <w:r>
        <w:rPr>
          <w:sz w:val="22"/>
          <w:szCs w:val="22"/>
        </w:rPr>
        <w:t xml:space="preserve">s </w:t>
      </w:r>
      <w:r>
        <w:rPr>
          <w:spacing w:val="1"/>
          <w:sz w:val="22"/>
          <w:szCs w:val="22"/>
        </w:rPr>
        <w:t>a</w:t>
      </w:r>
      <w:r>
        <w:rPr>
          <w:sz w:val="22"/>
          <w:szCs w:val="22"/>
        </w:rPr>
        <w:t>p</w:t>
      </w:r>
      <w:r>
        <w:rPr>
          <w:spacing w:val="-2"/>
          <w:sz w:val="22"/>
          <w:szCs w:val="22"/>
        </w:rPr>
        <w:t>p</w:t>
      </w:r>
      <w:r>
        <w:rPr>
          <w:spacing w:val="1"/>
          <w:sz w:val="22"/>
          <w:szCs w:val="22"/>
        </w:rPr>
        <w:t>l</w:t>
      </w:r>
      <w:r>
        <w:rPr>
          <w:spacing w:val="-1"/>
          <w:sz w:val="22"/>
          <w:szCs w:val="22"/>
        </w:rPr>
        <w:t>i</w:t>
      </w:r>
      <w:r>
        <w:rPr>
          <w:sz w:val="22"/>
          <w:szCs w:val="22"/>
        </w:rPr>
        <w:t xml:space="preserve">ed </w:t>
      </w:r>
      <w:r>
        <w:rPr>
          <w:spacing w:val="-2"/>
          <w:sz w:val="22"/>
          <w:szCs w:val="22"/>
        </w:rPr>
        <w:t>b</w:t>
      </w:r>
      <w:r>
        <w:rPr>
          <w:sz w:val="22"/>
          <w:szCs w:val="22"/>
        </w:rPr>
        <w:t>y</w:t>
      </w:r>
      <w:r>
        <w:rPr>
          <w:spacing w:val="-2"/>
          <w:sz w:val="22"/>
          <w:szCs w:val="22"/>
        </w:rPr>
        <w:t xml:space="preserve"> </w:t>
      </w:r>
      <w:r>
        <w:rPr>
          <w:spacing w:val="1"/>
          <w:sz w:val="22"/>
          <w:szCs w:val="22"/>
        </w:rPr>
        <w:t>t</w:t>
      </w:r>
      <w:r>
        <w:rPr>
          <w:sz w:val="22"/>
          <w:szCs w:val="22"/>
        </w:rPr>
        <w:t xml:space="preserve">he </w:t>
      </w:r>
      <w:r>
        <w:rPr>
          <w:spacing w:val="3"/>
          <w:sz w:val="22"/>
          <w:szCs w:val="22"/>
        </w:rPr>
        <w:t>‘</w:t>
      </w:r>
      <w:r w:rsidR="00F425EA">
        <w:rPr>
          <w:spacing w:val="-1"/>
          <w:sz w:val="22"/>
          <w:szCs w:val="22"/>
        </w:rPr>
        <w:t>GONDIA</w:t>
      </w:r>
      <w:r>
        <w:rPr>
          <w:spacing w:val="-1"/>
          <w:sz w:val="22"/>
          <w:szCs w:val="22"/>
        </w:rPr>
        <w:t xml:space="preserve"> DC</w:t>
      </w:r>
      <w:r>
        <w:rPr>
          <w:sz w:val="22"/>
          <w:szCs w:val="22"/>
        </w:rPr>
        <w:t>C</w:t>
      </w:r>
      <w:r>
        <w:rPr>
          <w:spacing w:val="2"/>
          <w:sz w:val="22"/>
          <w:szCs w:val="22"/>
        </w:rPr>
        <w:t xml:space="preserve"> </w:t>
      </w:r>
      <w:r>
        <w:rPr>
          <w:spacing w:val="-1"/>
          <w:sz w:val="22"/>
          <w:szCs w:val="22"/>
        </w:rPr>
        <w:t>BAN</w:t>
      </w:r>
      <w:r>
        <w:rPr>
          <w:spacing w:val="2"/>
          <w:sz w:val="22"/>
          <w:szCs w:val="22"/>
        </w:rPr>
        <w:t>K</w:t>
      </w:r>
      <w:r>
        <w:rPr>
          <w:sz w:val="22"/>
          <w:szCs w:val="22"/>
        </w:rPr>
        <w:t>’</w:t>
      </w:r>
      <w:r>
        <w:rPr>
          <w:spacing w:val="1"/>
          <w:sz w:val="22"/>
          <w:szCs w:val="22"/>
        </w:rPr>
        <w:t xml:space="preserve"> </w:t>
      </w:r>
      <w:r>
        <w:rPr>
          <w:spacing w:val="-1"/>
          <w:sz w:val="22"/>
          <w:szCs w:val="22"/>
        </w:rPr>
        <w:t>wi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 xml:space="preserve">e </w:t>
      </w:r>
      <w:r>
        <w:rPr>
          <w:spacing w:val="-1"/>
          <w:sz w:val="22"/>
          <w:szCs w:val="22"/>
        </w:rPr>
        <w:t>f</w:t>
      </w:r>
      <w:r>
        <w:rPr>
          <w:spacing w:val="1"/>
          <w:sz w:val="22"/>
          <w:szCs w:val="22"/>
        </w:rPr>
        <w:t>i</w:t>
      </w:r>
      <w:r>
        <w:rPr>
          <w:sz w:val="22"/>
          <w:szCs w:val="22"/>
        </w:rPr>
        <w:t>n</w:t>
      </w:r>
      <w:r>
        <w:rPr>
          <w:spacing w:val="-2"/>
          <w:sz w:val="22"/>
          <w:szCs w:val="22"/>
        </w:rPr>
        <w:t>a</w:t>
      </w:r>
      <w:r>
        <w:rPr>
          <w:sz w:val="22"/>
          <w:szCs w:val="22"/>
        </w:rPr>
        <w:t>l</w:t>
      </w:r>
      <w:r>
        <w:rPr>
          <w:spacing w:val="1"/>
          <w:sz w:val="22"/>
          <w:szCs w:val="22"/>
        </w:rPr>
        <w:t xml:space="preserve"> </w:t>
      </w:r>
      <w:r>
        <w:rPr>
          <w:sz w:val="22"/>
          <w:szCs w:val="22"/>
        </w:rPr>
        <w:t>a</w:t>
      </w:r>
      <w:r>
        <w:rPr>
          <w:spacing w:val="-2"/>
          <w:sz w:val="22"/>
          <w:szCs w:val="22"/>
        </w:rPr>
        <w:t>n</w:t>
      </w:r>
      <w:r>
        <w:rPr>
          <w:sz w:val="22"/>
          <w:szCs w:val="22"/>
        </w:rPr>
        <w:t>d b</w:t>
      </w:r>
      <w:r>
        <w:rPr>
          <w:spacing w:val="1"/>
          <w:sz w:val="22"/>
          <w:szCs w:val="22"/>
        </w:rPr>
        <w:t>i</w:t>
      </w:r>
      <w:r>
        <w:rPr>
          <w:sz w:val="22"/>
          <w:szCs w:val="22"/>
        </w:rPr>
        <w:t>n</w:t>
      </w:r>
      <w:r>
        <w:rPr>
          <w:spacing w:val="-2"/>
          <w:sz w:val="22"/>
          <w:szCs w:val="22"/>
        </w:rPr>
        <w:t>d</w:t>
      </w:r>
      <w:r>
        <w:rPr>
          <w:spacing w:val="1"/>
          <w:sz w:val="22"/>
          <w:szCs w:val="22"/>
        </w:rPr>
        <w:t>i</w:t>
      </w:r>
      <w:r>
        <w:rPr>
          <w:sz w:val="22"/>
          <w:szCs w:val="22"/>
        </w:rPr>
        <w:t xml:space="preserve">ng </w:t>
      </w:r>
      <w:r>
        <w:rPr>
          <w:spacing w:val="24"/>
          <w:sz w:val="22"/>
          <w:szCs w:val="22"/>
        </w:rPr>
        <w:t xml:space="preserve"> </w:t>
      </w:r>
      <w:r>
        <w:rPr>
          <w:sz w:val="22"/>
          <w:szCs w:val="22"/>
        </w:rPr>
        <w:t xml:space="preserve">and </w:t>
      </w:r>
      <w:r>
        <w:rPr>
          <w:spacing w:val="27"/>
          <w:sz w:val="22"/>
          <w:szCs w:val="22"/>
        </w:rPr>
        <w:t xml:space="preserve"> </w:t>
      </w:r>
      <w:r>
        <w:rPr>
          <w:spacing w:val="-2"/>
          <w:sz w:val="22"/>
          <w:szCs w:val="22"/>
        </w:rPr>
        <w:t>n</w:t>
      </w:r>
      <w:r>
        <w:rPr>
          <w:sz w:val="22"/>
          <w:szCs w:val="22"/>
        </w:rPr>
        <w:t xml:space="preserve">o </w:t>
      </w:r>
      <w:r>
        <w:rPr>
          <w:spacing w:val="27"/>
          <w:sz w:val="22"/>
          <w:szCs w:val="22"/>
        </w:rPr>
        <w:t xml:space="preserve"> </w:t>
      </w:r>
      <w:r>
        <w:rPr>
          <w:spacing w:val="-2"/>
          <w:sz w:val="22"/>
          <w:szCs w:val="22"/>
        </w:rPr>
        <w:t>b</w:t>
      </w:r>
      <w:r>
        <w:rPr>
          <w:spacing w:val="1"/>
          <w:sz w:val="22"/>
          <w:szCs w:val="22"/>
        </w:rPr>
        <w:t>i</w:t>
      </w:r>
      <w:r>
        <w:rPr>
          <w:sz w:val="22"/>
          <w:szCs w:val="22"/>
        </w:rPr>
        <w:t>dd</w:t>
      </w:r>
      <w:r>
        <w:rPr>
          <w:spacing w:val="-2"/>
          <w:sz w:val="22"/>
          <w:szCs w:val="22"/>
        </w:rPr>
        <w:t>e</w:t>
      </w:r>
      <w:r>
        <w:rPr>
          <w:sz w:val="22"/>
          <w:szCs w:val="22"/>
        </w:rPr>
        <w:t xml:space="preserve">r </w:t>
      </w:r>
      <w:r>
        <w:rPr>
          <w:spacing w:val="25"/>
          <w:sz w:val="22"/>
          <w:szCs w:val="22"/>
        </w:rPr>
        <w:t xml:space="preserve"> </w:t>
      </w:r>
      <w:r>
        <w:rPr>
          <w:spacing w:val="-1"/>
          <w:sz w:val="22"/>
          <w:szCs w:val="22"/>
        </w:rPr>
        <w:t>w</w:t>
      </w:r>
      <w:r>
        <w:rPr>
          <w:spacing w:val="1"/>
          <w:sz w:val="22"/>
          <w:szCs w:val="22"/>
        </w:rPr>
        <w:t>il</w:t>
      </w:r>
      <w:r>
        <w:rPr>
          <w:sz w:val="22"/>
          <w:szCs w:val="22"/>
        </w:rPr>
        <w:t xml:space="preserve">l </w:t>
      </w:r>
      <w:r>
        <w:rPr>
          <w:spacing w:val="25"/>
          <w:sz w:val="22"/>
          <w:szCs w:val="22"/>
        </w:rPr>
        <w:t xml:space="preserve"> </w:t>
      </w:r>
      <w:r>
        <w:rPr>
          <w:sz w:val="22"/>
          <w:szCs w:val="22"/>
        </w:rPr>
        <w:t>ha</w:t>
      </w:r>
      <w:r>
        <w:rPr>
          <w:spacing w:val="-2"/>
          <w:sz w:val="22"/>
          <w:szCs w:val="22"/>
        </w:rPr>
        <w:t>v</w:t>
      </w:r>
      <w:r>
        <w:rPr>
          <w:sz w:val="22"/>
          <w:szCs w:val="22"/>
        </w:rPr>
        <w:t xml:space="preserve">e </w:t>
      </w:r>
      <w:r>
        <w:rPr>
          <w:spacing w:val="24"/>
          <w:sz w:val="22"/>
          <w:szCs w:val="22"/>
        </w:rPr>
        <w:t xml:space="preserve"> </w:t>
      </w:r>
      <w:r>
        <w:rPr>
          <w:spacing w:val="1"/>
          <w:sz w:val="22"/>
          <w:szCs w:val="22"/>
        </w:rPr>
        <w:t>t</w:t>
      </w:r>
      <w:r>
        <w:rPr>
          <w:sz w:val="22"/>
          <w:szCs w:val="22"/>
        </w:rPr>
        <w:t xml:space="preserve">he </w:t>
      </w:r>
      <w:r>
        <w:rPr>
          <w:spacing w:val="24"/>
          <w:sz w:val="22"/>
          <w:szCs w:val="22"/>
        </w:rPr>
        <w:t xml:space="preserve"> </w:t>
      </w:r>
      <w:r>
        <w:rPr>
          <w:spacing w:val="1"/>
          <w:sz w:val="22"/>
          <w:szCs w:val="22"/>
        </w:rPr>
        <w:t>ri</w:t>
      </w:r>
      <w:r>
        <w:rPr>
          <w:spacing w:val="-2"/>
          <w:sz w:val="22"/>
          <w:szCs w:val="22"/>
        </w:rPr>
        <w:t>g</w:t>
      </w:r>
      <w:r>
        <w:rPr>
          <w:sz w:val="22"/>
          <w:szCs w:val="22"/>
        </w:rPr>
        <w:t xml:space="preserve">ht </w:t>
      </w:r>
      <w:r>
        <w:rPr>
          <w:spacing w:val="25"/>
          <w:sz w:val="22"/>
          <w:szCs w:val="22"/>
        </w:rPr>
        <w:t xml:space="preserve"> </w:t>
      </w:r>
      <w:r>
        <w:rPr>
          <w:spacing w:val="1"/>
          <w:sz w:val="22"/>
          <w:szCs w:val="22"/>
        </w:rPr>
        <w:t>t</w:t>
      </w:r>
      <w:r>
        <w:rPr>
          <w:sz w:val="22"/>
          <w:szCs w:val="22"/>
        </w:rPr>
        <w:t xml:space="preserve">o </w:t>
      </w:r>
      <w:r>
        <w:rPr>
          <w:spacing w:val="24"/>
          <w:sz w:val="22"/>
          <w:szCs w:val="22"/>
        </w:rPr>
        <w:t xml:space="preserve"> </w:t>
      </w:r>
      <w:r>
        <w:rPr>
          <w:spacing w:val="-2"/>
          <w:sz w:val="22"/>
          <w:szCs w:val="22"/>
        </w:rPr>
        <w:t>c</w:t>
      </w:r>
      <w:r>
        <w:rPr>
          <w:sz w:val="22"/>
          <w:szCs w:val="22"/>
        </w:rPr>
        <w:t>ha</w:t>
      </w:r>
      <w:r>
        <w:rPr>
          <w:spacing w:val="-1"/>
          <w:sz w:val="22"/>
          <w:szCs w:val="22"/>
        </w:rPr>
        <w:t>l</w:t>
      </w:r>
      <w:r>
        <w:rPr>
          <w:spacing w:val="1"/>
          <w:sz w:val="22"/>
          <w:szCs w:val="22"/>
        </w:rPr>
        <w:t>l</w:t>
      </w:r>
      <w:r>
        <w:rPr>
          <w:sz w:val="22"/>
          <w:szCs w:val="22"/>
        </w:rPr>
        <w:t>en</w:t>
      </w:r>
      <w:r>
        <w:rPr>
          <w:spacing w:val="-2"/>
          <w:sz w:val="22"/>
          <w:szCs w:val="22"/>
        </w:rPr>
        <w:t>g</w:t>
      </w:r>
      <w:r>
        <w:rPr>
          <w:sz w:val="22"/>
          <w:szCs w:val="22"/>
        </w:rPr>
        <w:t xml:space="preserve">e </w:t>
      </w:r>
      <w:r>
        <w:rPr>
          <w:spacing w:val="27"/>
          <w:sz w:val="22"/>
          <w:szCs w:val="22"/>
        </w:rPr>
        <w:t xml:space="preserve"> </w:t>
      </w:r>
      <w:r>
        <w:rPr>
          <w:sz w:val="22"/>
          <w:szCs w:val="22"/>
        </w:rPr>
        <w:t xml:space="preserve">or </w:t>
      </w:r>
      <w:r>
        <w:rPr>
          <w:spacing w:val="25"/>
          <w:sz w:val="22"/>
          <w:szCs w:val="22"/>
        </w:rPr>
        <w:t xml:space="preserve"> </w:t>
      </w:r>
      <w:r>
        <w:rPr>
          <w:sz w:val="22"/>
          <w:szCs w:val="22"/>
        </w:rPr>
        <w:t>qu</w:t>
      </w:r>
      <w:r>
        <w:rPr>
          <w:spacing w:val="-2"/>
          <w:sz w:val="22"/>
          <w:szCs w:val="22"/>
        </w:rPr>
        <w:t>e</w:t>
      </w:r>
      <w:r>
        <w:rPr>
          <w:sz w:val="22"/>
          <w:szCs w:val="22"/>
        </w:rPr>
        <w:t>s</w:t>
      </w:r>
      <w:r>
        <w:rPr>
          <w:spacing w:val="-1"/>
          <w:sz w:val="22"/>
          <w:szCs w:val="22"/>
        </w:rPr>
        <w:t>t</w:t>
      </w:r>
      <w:r>
        <w:rPr>
          <w:spacing w:val="1"/>
          <w:sz w:val="22"/>
          <w:szCs w:val="22"/>
        </w:rPr>
        <w:t>i</w:t>
      </w:r>
      <w:r>
        <w:rPr>
          <w:sz w:val="22"/>
          <w:szCs w:val="22"/>
        </w:rPr>
        <w:t xml:space="preserve">on </w:t>
      </w:r>
      <w:r>
        <w:rPr>
          <w:spacing w:val="24"/>
          <w:sz w:val="22"/>
          <w:szCs w:val="22"/>
        </w:rPr>
        <w:t xml:space="preserve"> </w:t>
      </w:r>
      <w:r>
        <w:rPr>
          <w:spacing w:val="1"/>
          <w:sz w:val="22"/>
          <w:szCs w:val="22"/>
        </w:rPr>
        <w:t>t</w:t>
      </w:r>
      <w:r>
        <w:rPr>
          <w:sz w:val="22"/>
          <w:szCs w:val="22"/>
        </w:rPr>
        <w:t xml:space="preserve">he </w:t>
      </w:r>
      <w:r>
        <w:rPr>
          <w:spacing w:val="25"/>
          <w:sz w:val="22"/>
          <w:szCs w:val="22"/>
        </w:rPr>
        <w:t xml:space="preserve"> </w:t>
      </w:r>
      <w:r>
        <w:rPr>
          <w:sz w:val="22"/>
          <w:szCs w:val="22"/>
        </w:rPr>
        <w:t>c</w:t>
      </w:r>
      <w:r>
        <w:rPr>
          <w:spacing w:val="-1"/>
          <w:sz w:val="22"/>
          <w:szCs w:val="22"/>
        </w:rPr>
        <w:t>r</w:t>
      </w:r>
      <w:r>
        <w:rPr>
          <w:spacing w:val="1"/>
          <w:sz w:val="22"/>
          <w:szCs w:val="22"/>
        </w:rPr>
        <w:t>it</w:t>
      </w:r>
      <w:r>
        <w:rPr>
          <w:spacing w:val="-2"/>
          <w:sz w:val="22"/>
          <w:szCs w:val="22"/>
        </w:rPr>
        <w:t>e</w:t>
      </w:r>
      <w:r>
        <w:rPr>
          <w:spacing w:val="1"/>
          <w:sz w:val="22"/>
          <w:szCs w:val="22"/>
        </w:rPr>
        <w:t>r</w:t>
      </w:r>
      <w:r>
        <w:rPr>
          <w:spacing w:val="-1"/>
          <w:sz w:val="22"/>
          <w:szCs w:val="22"/>
        </w:rPr>
        <w:t>i</w:t>
      </w:r>
      <w:r>
        <w:rPr>
          <w:sz w:val="22"/>
          <w:szCs w:val="22"/>
        </w:rPr>
        <w:t xml:space="preserve">a </w:t>
      </w:r>
      <w:r>
        <w:rPr>
          <w:spacing w:val="27"/>
          <w:sz w:val="22"/>
          <w:szCs w:val="22"/>
        </w:rPr>
        <w:t xml:space="preserve"> </w:t>
      </w:r>
      <w:r>
        <w:rPr>
          <w:spacing w:val="-2"/>
          <w:sz w:val="22"/>
          <w:szCs w:val="22"/>
        </w:rPr>
        <w:t>a</w:t>
      </w:r>
      <w:r>
        <w:rPr>
          <w:sz w:val="22"/>
          <w:szCs w:val="22"/>
        </w:rPr>
        <w:t>pp</w:t>
      </w:r>
      <w:r>
        <w:rPr>
          <w:spacing w:val="-1"/>
          <w:sz w:val="22"/>
          <w:szCs w:val="22"/>
        </w:rPr>
        <w:t>l</w:t>
      </w:r>
      <w:r>
        <w:rPr>
          <w:spacing w:val="1"/>
          <w:sz w:val="22"/>
          <w:szCs w:val="22"/>
        </w:rPr>
        <w:t>i</w:t>
      </w:r>
      <w:r>
        <w:rPr>
          <w:sz w:val="22"/>
          <w:szCs w:val="22"/>
        </w:rPr>
        <w:t xml:space="preserve">ed </w:t>
      </w:r>
      <w:r>
        <w:rPr>
          <w:spacing w:val="25"/>
          <w:sz w:val="22"/>
          <w:szCs w:val="22"/>
        </w:rPr>
        <w:t xml:space="preserve"> </w:t>
      </w:r>
      <w:r>
        <w:rPr>
          <w:sz w:val="22"/>
          <w:szCs w:val="22"/>
        </w:rPr>
        <w:t xml:space="preserve">by </w:t>
      </w:r>
      <w:r>
        <w:rPr>
          <w:spacing w:val="24"/>
          <w:sz w:val="22"/>
          <w:szCs w:val="22"/>
        </w:rPr>
        <w:t xml:space="preserve"> </w:t>
      </w:r>
      <w:r>
        <w:rPr>
          <w:spacing w:val="1"/>
          <w:sz w:val="22"/>
          <w:szCs w:val="22"/>
        </w:rPr>
        <w:t>t</w:t>
      </w:r>
      <w:r>
        <w:rPr>
          <w:spacing w:val="-2"/>
          <w:sz w:val="22"/>
          <w:szCs w:val="22"/>
        </w:rPr>
        <w:t>h</w:t>
      </w:r>
      <w:r>
        <w:rPr>
          <w:sz w:val="22"/>
          <w:szCs w:val="22"/>
        </w:rPr>
        <w:t>e</w:t>
      </w:r>
    </w:p>
    <w:p w14:paraId="7948A3FA" w14:textId="77777777" w:rsidR="004932F3" w:rsidRDefault="00DB4484">
      <w:pPr>
        <w:ind w:left="380" w:right="6807"/>
        <w:jc w:val="both"/>
        <w:rPr>
          <w:sz w:val="22"/>
          <w:szCs w:val="22"/>
        </w:rPr>
      </w:pPr>
      <w:r>
        <w:rPr>
          <w:spacing w:val="1"/>
          <w:sz w:val="22"/>
          <w:szCs w:val="22"/>
        </w:rPr>
        <w:t>‘</w:t>
      </w:r>
      <w:r w:rsidR="00F425EA">
        <w:rPr>
          <w:spacing w:val="-1"/>
          <w:sz w:val="22"/>
          <w:szCs w:val="22"/>
        </w:rPr>
        <w:t>GONDIA</w:t>
      </w:r>
      <w:r>
        <w:rPr>
          <w:spacing w:val="-1"/>
          <w:sz w:val="22"/>
          <w:szCs w:val="22"/>
        </w:rPr>
        <w:t xml:space="preserve"> DC</w:t>
      </w:r>
      <w:r>
        <w:rPr>
          <w:sz w:val="22"/>
          <w:szCs w:val="22"/>
        </w:rPr>
        <w:t>C</w:t>
      </w:r>
      <w:r>
        <w:rPr>
          <w:spacing w:val="2"/>
          <w:sz w:val="22"/>
          <w:szCs w:val="22"/>
        </w:rPr>
        <w:t xml:space="preserve"> </w:t>
      </w:r>
      <w:r>
        <w:rPr>
          <w:spacing w:val="-1"/>
          <w:sz w:val="22"/>
          <w:szCs w:val="22"/>
        </w:rPr>
        <w:t>BA</w:t>
      </w:r>
      <w:r>
        <w:rPr>
          <w:spacing w:val="1"/>
          <w:sz w:val="22"/>
          <w:szCs w:val="22"/>
        </w:rPr>
        <w:t>N</w:t>
      </w:r>
      <w:r>
        <w:rPr>
          <w:spacing w:val="3"/>
          <w:sz w:val="22"/>
          <w:szCs w:val="22"/>
        </w:rPr>
        <w:t>K</w:t>
      </w:r>
      <w:r>
        <w:rPr>
          <w:spacing w:val="1"/>
          <w:sz w:val="22"/>
          <w:szCs w:val="22"/>
        </w:rPr>
        <w:t>’.</w:t>
      </w:r>
    </w:p>
    <w:p w14:paraId="72C7B417" w14:textId="77777777" w:rsidR="004932F3" w:rsidRDefault="004932F3">
      <w:pPr>
        <w:spacing w:before="3" w:line="120" w:lineRule="exact"/>
        <w:rPr>
          <w:sz w:val="13"/>
          <w:szCs w:val="13"/>
        </w:rPr>
      </w:pPr>
    </w:p>
    <w:p w14:paraId="7254C360" w14:textId="77777777" w:rsidR="004932F3" w:rsidRDefault="004932F3">
      <w:pPr>
        <w:spacing w:line="200" w:lineRule="exact"/>
      </w:pPr>
    </w:p>
    <w:p w14:paraId="38D81ECE" w14:textId="77777777" w:rsidR="004932F3" w:rsidRDefault="00312DCB">
      <w:pPr>
        <w:spacing w:line="200" w:lineRule="exact"/>
        <w:rPr>
          <w:b/>
          <w:spacing w:val="-1"/>
          <w:sz w:val="22"/>
          <w:szCs w:val="22"/>
        </w:rPr>
      </w:pPr>
      <w:r w:rsidRPr="00312DCB">
        <w:rPr>
          <w:b/>
          <w:spacing w:val="-1"/>
          <w:sz w:val="22"/>
          <w:szCs w:val="22"/>
        </w:rPr>
        <w:t>Evaluation Criteria:</w:t>
      </w:r>
    </w:p>
    <w:p w14:paraId="56229216" w14:textId="77777777" w:rsidR="00312DCB" w:rsidRDefault="00312DCB">
      <w:pPr>
        <w:spacing w:line="200" w:lineRule="exact"/>
        <w:rPr>
          <w:b/>
          <w:spacing w:val="-1"/>
          <w:sz w:val="22"/>
          <w:szCs w:val="22"/>
        </w:rPr>
      </w:pPr>
    </w:p>
    <w:tbl>
      <w:tblPr>
        <w:tblStyle w:val="TableGrid"/>
        <w:tblpPr w:leftFromText="180" w:rightFromText="180" w:vertAnchor="text" w:horzAnchor="margin" w:tblpY="17"/>
        <w:tblW w:w="0" w:type="auto"/>
        <w:tblLook w:val="04A0" w:firstRow="1" w:lastRow="0" w:firstColumn="1" w:lastColumn="0" w:noHBand="0" w:noVBand="1"/>
      </w:tblPr>
      <w:tblGrid>
        <w:gridCol w:w="1131"/>
        <w:gridCol w:w="6915"/>
        <w:gridCol w:w="1732"/>
      </w:tblGrid>
      <w:tr w:rsidR="00D84C5D" w:rsidRPr="00D84C5D" w14:paraId="6B021EF1" w14:textId="77777777" w:rsidTr="00D84C5D">
        <w:tc>
          <w:tcPr>
            <w:tcW w:w="1131" w:type="dxa"/>
          </w:tcPr>
          <w:p w14:paraId="074B3A40" w14:textId="77777777" w:rsidR="00D84C5D" w:rsidRPr="00D84C5D" w:rsidRDefault="00D84C5D" w:rsidP="00D84C5D">
            <w:pPr>
              <w:rPr>
                <w:rFonts w:ascii="Times New Roman" w:hAnsi="Times New Roman" w:cs="Times New Roman"/>
                <w:b/>
                <w:spacing w:val="-1"/>
              </w:rPr>
            </w:pPr>
            <w:r w:rsidRPr="00D84C5D">
              <w:rPr>
                <w:rFonts w:ascii="Times New Roman" w:hAnsi="Times New Roman" w:cs="Times New Roman"/>
                <w:b/>
                <w:spacing w:val="-1"/>
              </w:rPr>
              <w:t>Sr. No.</w:t>
            </w:r>
          </w:p>
        </w:tc>
        <w:tc>
          <w:tcPr>
            <w:tcW w:w="6915" w:type="dxa"/>
          </w:tcPr>
          <w:p w14:paraId="6C065E12" w14:textId="77777777" w:rsidR="00D84C5D" w:rsidRPr="00D84C5D" w:rsidRDefault="00D84C5D" w:rsidP="00D84C5D">
            <w:pPr>
              <w:rPr>
                <w:rFonts w:ascii="Times New Roman" w:hAnsi="Times New Roman" w:cs="Times New Roman"/>
                <w:b/>
                <w:spacing w:val="-1"/>
              </w:rPr>
            </w:pPr>
            <w:r w:rsidRPr="00D84C5D">
              <w:rPr>
                <w:rFonts w:ascii="Times New Roman" w:hAnsi="Times New Roman" w:cs="Times New Roman"/>
                <w:b/>
                <w:spacing w:val="-1"/>
              </w:rPr>
              <w:t>Particulars</w:t>
            </w:r>
          </w:p>
        </w:tc>
        <w:tc>
          <w:tcPr>
            <w:tcW w:w="1732" w:type="dxa"/>
          </w:tcPr>
          <w:p w14:paraId="4B53DAEA" w14:textId="77777777" w:rsidR="00D84C5D" w:rsidRPr="00D84C5D" w:rsidRDefault="00D84C5D" w:rsidP="00D84C5D">
            <w:pPr>
              <w:rPr>
                <w:rFonts w:ascii="Times New Roman" w:hAnsi="Times New Roman" w:cs="Times New Roman"/>
                <w:b/>
                <w:spacing w:val="-1"/>
              </w:rPr>
            </w:pPr>
            <w:r>
              <w:rPr>
                <w:rFonts w:ascii="Times New Roman" w:hAnsi="Times New Roman" w:cs="Times New Roman"/>
                <w:b/>
                <w:spacing w:val="-1"/>
              </w:rPr>
              <w:t xml:space="preserve">Max </w:t>
            </w:r>
            <w:r w:rsidRPr="00D84C5D">
              <w:rPr>
                <w:rFonts w:ascii="Times New Roman" w:hAnsi="Times New Roman" w:cs="Times New Roman"/>
                <w:b/>
                <w:spacing w:val="-1"/>
              </w:rPr>
              <w:t>Marks</w:t>
            </w:r>
          </w:p>
        </w:tc>
      </w:tr>
      <w:tr w:rsidR="00D84C5D" w:rsidRPr="00D84C5D" w14:paraId="42BBDC80" w14:textId="77777777" w:rsidTr="00D84C5D">
        <w:tc>
          <w:tcPr>
            <w:tcW w:w="1131" w:type="dxa"/>
          </w:tcPr>
          <w:p w14:paraId="4B69FEE2" w14:textId="77777777" w:rsidR="00D84C5D" w:rsidRPr="00394B2A" w:rsidRDefault="00D84C5D" w:rsidP="00D84C5D">
            <w:pPr>
              <w:jc w:val="center"/>
              <w:rPr>
                <w:rFonts w:ascii="Times New Roman" w:hAnsi="Times New Roman" w:cs="Times New Roman"/>
                <w:spacing w:val="-1"/>
              </w:rPr>
            </w:pPr>
            <w:r w:rsidRPr="00394B2A">
              <w:rPr>
                <w:rFonts w:ascii="Times New Roman" w:hAnsi="Times New Roman" w:cs="Times New Roman"/>
                <w:spacing w:val="-1"/>
              </w:rPr>
              <w:t>1</w:t>
            </w:r>
          </w:p>
        </w:tc>
        <w:tc>
          <w:tcPr>
            <w:tcW w:w="6915" w:type="dxa"/>
          </w:tcPr>
          <w:p w14:paraId="3C63FD57" w14:textId="77777777" w:rsidR="00D84C5D" w:rsidRPr="00D84C5D" w:rsidRDefault="00D84C5D" w:rsidP="00D84C5D">
            <w:pPr>
              <w:ind w:right="81"/>
              <w:rPr>
                <w:rFonts w:ascii="Times New Roman" w:eastAsia="Times New Roman" w:hAnsi="Times New Roman" w:cs="Times New Roman"/>
              </w:rPr>
            </w:pPr>
            <w:r w:rsidRPr="00D84C5D">
              <w:rPr>
                <w:rFonts w:ascii="Times New Roman" w:eastAsia="Times New Roman" w:hAnsi="Times New Roman" w:cs="Times New Roman"/>
              </w:rPr>
              <w:t>The  Data  Center  where  the  Vendors  ASP  Switch  is  hosted  should  be  PCI-DSS certificated.</w:t>
            </w:r>
          </w:p>
          <w:p w14:paraId="62FAD941" w14:textId="77777777" w:rsidR="00D84C5D" w:rsidRPr="00D84C5D" w:rsidRDefault="00D84C5D" w:rsidP="00D84C5D">
            <w:pPr>
              <w:pStyle w:val="ListParagraph"/>
              <w:numPr>
                <w:ilvl w:val="0"/>
                <w:numId w:val="8"/>
              </w:numPr>
              <w:rPr>
                <w:rFonts w:ascii="Times New Roman" w:hAnsi="Times New Roman" w:cs="Times New Roman"/>
              </w:rPr>
            </w:pPr>
            <w:r w:rsidRPr="00D84C5D">
              <w:rPr>
                <w:rFonts w:ascii="Times New Roman" w:hAnsi="Times New Roman" w:cs="Times New Roman"/>
              </w:rPr>
              <w:t>If PCI-DSS Certified – 10 Marks</w:t>
            </w:r>
          </w:p>
          <w:p w14:paraId="4C6D8CF9" w14:textId="77777777" w:rsidR="00D84C5D" w:rsidRPr="00D84C5D" w:rsidRDefault="00D84C5D" w:rsidP="00D84C5D">
            <w:pPr>
              <w:pStyle w:val="ListParagraph"/>
              <w:numPr>
                <w:ilvl w:val="0"/>
                <w:numId w:val="8"/>
              </w:numPr>
              <w:rPr>
                <w:rFonts w:ascii="Times New Roman" w:hAnsi="Times New Roman" w:cs="Times New Roman"/>
              </w:rPr>
            </w:pPr>
            <w:r w:rsidRPr="00D84C5D">
              <w:rPr>
                <w:rFonts w:ascii="Times New Roman" w:hAnsi="Times New Roman" w:cs="Times New Roman"/>
              </w:rPr>
              <w:t>No Certification – 0 Marks</w:t>
            </w:r>
          </w:p>
        </w:tc>
        <w:tc>
          <w:tcPr>
            <w:tcW w:w="1732" w:type="dxa"/>
          </w:tcPr>
          <w:p w14:paraId="21C5F7B0" w14:textId="77777777" w:rsidR="00D84C5D" w:rsidRPr="00D84C5D" w:rsidRDefault="00D84C5D" w:rsidP="00394B2A">
            <w:pPr>
              <w:jc w:val="center"/>
              <w:rPr>
                <w:rFonts w:ascii="Times New Roman" w:hAnsi="Times New Roman" w:cs="Times New Roman"/>
                <w:b/>
                <w:spacing w:val="-1"/>
              </w:rPr>
            </w:pPr>
            <w:r>
              <w:rPr>
                <w:rFonts w:ascii="Times New Roman" w:hAnsi="Times New Roman" w:cs="Times New Roman"/>
                <w:b/>
                <w:spacing w:val="-1"/>
              </w:rPr>
              <w:t>10</w:t>
            </w:r>
          </w:p>
        </w:tc>
      </w:tr>
      <w:tr w:rsidR="00D84C5D" w:rsidRPr="00D84C5D" w14:paraId="16938F77" w14:textId="77777777" w:rsidTr="00D84C5D">
        <w:tc>
          <w:tcPr>
            <w:tcW w:w="1131" w:type="dxa"/>
          </w:tcPr>
          <w:p w14:paraId="3C06F1DE" w14:textId="77777777" w:rsidR="00D84C5D" w:rsidRPr="00394B2A" w:rsidRDefault="00D84C5D" w:rsidP="00D84C5D">
            <w:pPr>
              <w:jc w:val="center"/>
              <w:rPr>
                <w:rFonts w:ascii="Times New Roman" w:hAnsi="Times New Roman" w:cs="Times New Roman"/>
                <w:spacing w:val="-1"/>
              </w:rPr>
            </w:pPr>
            <w:r w:rsidRPr="00394B2A">
              <w:rPr>
                <w:rFonts w:ascii="Times New Roman" w:hAnsi="Times New Roman" w:cs="Times New Roman"/>
                <w:spacing w:val="-1"/>
              </w:rPr>
              <w:t>2</w:t>
            </w:r>
          </w:p>
        </w:tc>
        <w:tc>
          <w:tcPr>
            <w:tcW w:w="6915" w:type="dxa"/>
          </w:tcPr>
          <w:p w14:paraId="7179A38B" w14:textId="77777777" w:rsidR="00D84C5D" w:rsidRPr="00D84C5D" w:rsidRDefault="00D84C5D" w:rsidP="00D84C5D">
            <w:pPr>
              <w:ind w:right="81"/>
              <w:rPr>
                <w:rFonts w:ascii="Times New Roman" w:hAnsi="Times New Roman" w:cs="Times New Roman"/>
                <w:spacing w:val="-1"/>
              </w:rPr>
            </w:pPr>
            <w:r w:rsidRPr="00D84C5D">
              <w:rPr>
                <w:rFonts w:ascii="Times New Roman" w:hAnsi="Times New Roman" w:cs="Times New Roman"/>
                <w:spacing w:val="-1"/>
              </w:rPr>
              <w:t>The Vendors ASP Switch should be tested on VISA / Master Card.</w:t>
            </w:r>
          </w:p>
          <w:p w14:paraId="6283F9CA" w14:textId="77777777" w:rsidR="00D84C5D" w:rsidRPr="00D84C5D" w:rsidRDefault="00D84C5D" w:rsidP="00D84C5D">
            <w:pPr>
              <w:ind w:right="81"/>
              <w:rPr>
                <w:rFonts w:ascii="Times New Roman" w:hAnsi="Times New Roman" w:cs="Times New Roman"/>
                <w:spacing w:val="-1"/>
              </w:rPr>
            </w:pPr>
            <w:r w:rsidRPr="00D84C5D">
              <w:rPr>
                <w:rFonts w:ascii="Times New Roman" w:hAnsi="Times New Roman" w:cs="Times New Roman"/>
                <w:spacing w:val="-1"/>
              </w:rPr>
              <w:t>Tested on VISA Card – 10 Marks</w:t>
            </w:r>
          </w:p>
          <w:p w14:paraId="7C12A29B" w14:textId="77777777" w:rsidR="00D84C5D" w:rsidRPr="00D84C5D" w:rsidRDefault="00D84C5D" w:rsidP="00D84C5D">
            <w:pPr>
              <w:ind w:right="81"/>
              <w:rPr>
                <w:rFonts w:ascii="Times New Roman" w:hAnsi="Times New Roman" w:cs="Times New Roman"/>
                <w:spacing w:val="-1"/>
              </w:rPr>
            </w:pPr>
            <w:r w:rsidRPr="00D84C5D">
              <w:rPr>
                <w:rFonts w:ascii="Times New Roman" w:hAnsi="Times New Roman" w:cs="Times New Roman"/>
                <w:spacing w:val="-1"/>
              </w:rPr>
              <w:t>Tested on Master Card – 10 Marks</w:t>
            </w:r>
          </w:p>
          <w:p w14:paraId="71F5078C" w14:textId="77777777" w:rsidR="00D84C5D" w:rsidRPr="00D84C5D" w:rsidRDefault="00D84C5D" w:rsidP="00D84C5D">
            <w:pPr>
              <w:rPr>
                <w:rFonts w:ascii="Times New Roman" w:hAnsi="Times New Roman" w:cs="Times New Roman"/>
                <w:b/>
                <w:spacing w:val="-1"/>
              </w:rPr>
            </w:pPr>
          </w:p>
        </w:tc>
        <w:tc>
          <w:tcPr>
            <w:tcW w:w="1732" w:type="dxa"/>
          </w:tcPr>
          <w:p w14:paraId="602F6DC9" w14:textId="77777777" w:rsidR="00D84C5D" w:rsidRPr="00D84C5D" w:rsidRDefault="00D84C5D" w:rsidP="00394B2A">
            <w:pPr>
              <w:jc w:val="center"/>
              <w:rPr>
                <w:rFonts w:ascii="Times New Roman" w:hAnsi="Times New Roman" w:cs="Times New Roman"/>
                <w:b/>
                <w:spacing w:val="-1"/>
              </w:rPr>
            </w:pPr>
            <w:r>
              <w:rPr>
                <w:rFonts w:ascii="Times New Roman" w:hAnsi="Times New Roman" w:cs="Times New Roman"/>
                <w:b/>
                <w:spacing w:val="-1"/>
              </w:rPr>
              <w:t>20</w:t>
            </w:r>
          </w:p>
        </w:tc>
      </w:tr>
      <w:tr w:rsidR="00D84C5D" w:rsidRPr="00D84C5D" w14:paraId="63E2FB7F" w14:textId="77777777" w:rsidTr="00D84C5D">
        <w:tc>
          <w:tcPr>
            <w:tcW w:w="1131" w:type="dxa"/>
          </w:tcPr>
          <w:p w14:paraId="35F37ABC" w14:textId="77777777" w:rsidR="00D84C5D" w:rsidRPr="00394B2A" w:rsidRDefault="00D84C5D" w:rsidP="00D84C5D">
            <w:pPr>
              <w:jc w:val="center"/>
              <w:rPr>
                <w:rFonts w:ascii="Times New Roman" w:hAnsi="Times New Roman" w:cs="Times New Roman"/>
                <w:spacing w:val="-1"/>
              </w:rPr>
            </w:pPr>
            <w:r w:rsidRPr="00394B2A">
              <w:rPr>
                <w:rFonts w:ascii="Times New Roman" w:hAnsi="Times New Roman" w:cs="Times New Roman"/>
                <w:spacing w:val="-1"/>
              </w:rPr>
              <w:t>3</w:t>
            </w:r>
          </w:p>
        </w:tc>
        <w:tc>
          <w:tcPr>
            <w:tcW w:w="6915" w:type="dxa"/>
          </w:tcPr>
          <w:p w14:paraId="58B8421B" w14:textId="77777777" w:rsidR="00D84C5D" w:rsidRPr="00394B2A" w:rsidRDefault="00D84C5D" w:rsidP="00D84C5D">
            <w:pPr>
              <w:ind w:right="81"/>
              <w:rPr>
                <w:rFonts w:ascii="Times New Roman" w:hAnsi="Times New Roman" w:cs="Times New Roman"/>
                <w:spacing w:val="-1"/>
              </w:rPr>
            </w:pPr>
            <w:r w:rsidRPr="00394B2A">
              <w:rPr>
                <w:rFonts w:ascii="Times New Roman" w:hAnsi="Times New Roman" w:cs="Times New Roman"/>
                <w:spacing w:val="-1"/>
              </w:rPr>
              <w:t>R</w:t>
            </w:r>
            <w:r w:rsidRPr="00394B2A">
              <w:rPr>
                <w:rFonts w:ascii="Times New Roman" w:hAnsi="Times New Roman" w:cs="Times New Roman"/>
              </w:rPr>
              <w:t>econ</w:t>
            </w:r>
            <w:r w:rsidRPr="00394B2A">
              <w:rPr>
                <w:rFonts w:ascii="Times New Roman" w:hAnsi="Times New Roman" w:cs="Times New Roman"/>
                <w:spacing w:val="-2"/>
              </w:rPr>
              <w:t>c</w:t>
            </w:r>
            <w:r w:rsidRPr="00394B2A">
              <w:rPr>
                <w:rFonts w:ascii="Times New Roman" w:hAnsi="Times New Roman" w:cs="Times New Roman"/>
                <w:spacing w:val="1"/>
              </w:rPr>
              <w:t>i</w:t>
            </w:r>
            <w:r w:rsidRPr="00394B2A">
              <w:rPr>
                <w:rFonts w:ascii="Times New Roman" w:hAnsi="Times New Roman" w:cs="Times New Roman"/>
                <w:spacing w:val="-1"/>
              </w:rPr>
              <w:t>l</w:t>
            </w:r>
            <w:r w:rsidRPr="00394B2A">
              <w:rPr>
                <w:rFonts w:ascii="Times New Roman" w:hAnsi="Times New Roman" w:cs="Times New Roman"/>
                <w:spacing w:val="1"/>
              </w:rPr>
              <w:t>i</w:t>
            </w:r>
            <w:r w:rsidRPr="00394B2A">
              <w:rPr>
                <w:rFonts w:ascii="Times New Roman" w:hAnsi="Times New Roman" w:cs="Times New Roman"/>
                <w:spacing w:val="-2"/>
              </w:rPr>
              <w:t>a</w:t>
            </w:r>
            <w:r w:rsidRPr="00394B2A">
              <w:rPr>
                <w:rFonts w:ascii="Times New Roman" w:hAnsi="Times New Roman" w:cs="Times New Roman"/>
                <w:spacing w:val="1"/>
              </w:rPr>
              <w:t>ti</w:t>
            </w:r>
            <w:r w:rsidRPr="00394B2A">
              <w:rPr>
                <w:rFonts w:ascii="Times New Roman" w:hAnsi="Times New Roman" w:cs="Times New Roman"/>
              </w:rPr>
              <w:t>o</w:t>
            </w:r>
            <w:r w:rsidRPr="00394B2A">
              <w:rPr>
                <w:rFonts w:ascii="Times New Roman" w:hAnsi="Times New Roman" w:cs="Times New Roman"/>
                <w:spacing w:val="1"/>
              </w:rPr>
              <w:t>n</w:t>
            </w:r>
            <w:r w:rsidRPr="00394B2A">
              <w:rPr>
                <w:rFonts w:ascii="Times New Roman" w:hAnsi="Times New Roman" w:cs="Times New Roman"/>
              </w:rPr>
              <w:t>-</w:t>
            </w:r>
            <w:r w:rsidRPr="00394B2A">
              <w:rPr>
                <w:rFonts w:ascii="Times New Roman" w:hAnsi="Times New Roman" w:cs="Times New Roman"/>
                <w:spacing w:val="6"/>
              </w:rPr>
              <w:t xml:space="preserve"> </w:t>
            </w:r>
            <w:r w:rsidRPr="00394B2A">
              <w:rPr>
                <w:rFonts w:ascii="Times New Roman" w:hAnsi="Times New Roman" w:cs="Times New Roman"/>
              </w:rPr>
              <w:t>4</w:t>
            </w:r>
            <w:r w:rsidRPr="00394B2A">
              <w:rPr>
                <w:rFonts w:ascii="Times New Roman" w:hAnsi="Times New Roman" w:cs="Times New Roman"/>
                <w:spacing w:val="9"/>
              </w:rPr>
              <w:t xml:space="preserve"> </w:t>
            </w:r>
            <w:r w:rsidRPr="00394B2A">
              <w:rPr>
                <w:rFonts w:ascii="Times New Roman" w:hAnsi="Times New Roman" w:cs="Times New Roman"/>
                <w:spacing w:val="-1"/>
              </w:rPr>
              <w:t>w</w:t>
            </w:r>
            <w:r w:rsidRPr="00394B2A">
              <w:rPr>
                <w:rFonts w:ascii="Times New Roman" w:hAnsi="Times New Roman" w:cs="Times New Roman"/>
              </w:rPr>
              <w:t>ay</w:t>
            </w:r>
            <w:r w:rsidRPr="00394B2A">
              <w:rPr>
                <w:rFonts w:ascii="Times New Roman" w:hAnsi="Times New Roman" w:cs="Times New Roman"/>
                <w:spacing w:val="7"/>
              </w:rPr>
              <w:t xml:space="preserve"> </w:t>
            </w:r>
            <w:r w:rsidRPr="00394B2A">
              <w:rPr>
                <w:rFonts w:ascii="Times New Roman" w:hAnsi="Times New Roman" w:cs="Times New Roman"/>
                <w:spacing w:val="1"/>
              </w:rPr>
              <w:t>r</w:t>
            </w:r>
            <w:r w:rsidRPr="00394B2A">
              <w:rPr>
                <w:rFonts w:ascii="Times New Roman" w:hAnsi="Times New Roman" w:cs="Times New Roman"/>
              </w:rPr>
              <w:t>econ</w:t>
            </w:r>
            <w:r w:rsidRPr="00394B2A">
              <w:rPr>
                <w:rFonts w:ascii="Times New Roman" w:hAnsi="Times New Roman" w:cs="Times New Roman"/>
                <w:spacing w:val="-2"/>
              </w:rPr>
              <w:t>c</w:t>
            </w:r>
            <w:r w:rsidRPr="00394B2A">
              <w:rPr>
                <w:rFonts w:ascii="Times New Roman" w:hAnsi="Times New Roman" w:cs="Times New Roman"/>
                <w:spacing w:val="1"/>
              </w:rPr>
              <w:t>i</w:t>
            </w:r>
            <w:r w:rsidRPr="00394B2A">
              <w:rPr>
                <w:rFonts w:ascii="Times New Roman" w:hAnsi="Times New Roman" w:cs="Times New Roman"/>
                <w:spacing w:val="-1"/>
              </w:rPr>
              <w:t>l</w:t>
            </w:r>
            <w:r w:rsidRPr="00394B2A">
              <w:rPr>
                <w:rFonts w:ascii="Times New Roman" w:hAnsi="Times New Roman" w:cs="Times New Roman"/>
                <w:spacing w:val="1"/>
              </w:rPr>
              <w:t>i</w:t>
            </w:r>
            <w:r w:rsidRPr="00394B2A">
              <w:rPr>
                <w:rFonts w:ascii="Times New Roman" w:hAnsi="Times New Roman" w:cs="Times New Roman"/>
                <w:spacing w:val="-2"/>
              </w:rPr>
              <w:t>a</w:t>
            </w:r>
            <w:r w:rsidRPr="00394B2A">
              <w:rPr>
                <w:rFonts w:ascii="Times New Roman" w:hAnsi="Times New Roman" w:cs="Times New Roman"/>
                <w:spacing w:val="1"/>
              </w:rPr>
              <w:t>ti</w:t>
            </w:r>
            <w:r w:rsidRPr="00394B2A">
              <w:rPr>
                <w:rFonts w:ascii="Times New Roman" w:hAnsi="Times New Roman" w:cs="Times New Roman"/>
                <w:spacing w:val="-2"/>
              </w:rPr>
              <w:t>o</w:t>
            </w:r>
            <w:r w:rsidRPr="00394B2A">
              <w:rPr>
                <w:rFonts w:ascii="Times New Roman" w:hAnsi="Times New Roman" w:cs="Times New Roman"/>
              </w:rPr>
              <w:t>n</w:t>
            </w:r>
            <w:r w:rsidRPr="00394B2A">
              <w:rPr>
                <w:rFonts w:ascii="Times New Roman" w:hAnsi="Times New Roman" w:cs="Times New Roman"/>
                <w:spacing w:val="9"/>
              </w:rPr>
              <w:t xml:space="preserve"> </w:t>
            </w:r>
            <w:r w:rsidRPr="00394B2A">
              <w:rPr>
                <w:rFonts w:ascii="Times New Roman" w:hAnsi="Times New Roman" w:cs="Times New Roman"/>
              </w:rPr>
              <w:t>s</w:t>
            </w:r>
            <w:r w:rsidRPr="00394B2A">
              <w:rPr>
                <w:rFonts w:ascii="Times New Roman" w:hAnsi="Times New Roman" w:cs="Times New Roman"/>
                <w:spacing w:val="-2"/>
              </w:rPr>
              <w:t>e</w:t>
            </w:r>
            <w:r w:rsidRPr="00394B2A">
              <w:rPr>
                <w:rFonts w:ascii="Times New Roman" w:hAnsi="Times New Roman" w:cs="Times New Roman"/>
                <w:spacing w:val="1"/>
              </w:rPr>
              <w:t>r</w:t>
            </w:r>
            <w:r w:rsidRPr="00394B2A">
              <w:rPr>
                <w:rFonts w:ascii="Times New Roman" w:hAnsi="Times New Roman" w:cs="Times New Roman"/>
                <w:spacing w:val="-2"/>
              </w:rPr>
              <w:t>v</w:t>
            </w:r>
            <w:r w:rsidRPr="00394B2A">
              <w:rPr>
                <w:rFonts w:ascii="Times New Roman" w:hAnsi="Times New Roman" w:cs="Times New Roman"/>
                <w:spacing w:val="1"/>
              </w:rPr>
              <w:t>i</w:t>
            </w:r>
            <w:r w:rsidRPr="00394B2A">
              <w:rPr>
                <w:rFonts w:ascii="Times New Roman" w:hAnsi="Times New Roman" w:cs="Times New Roman"/>
              </w:rPr>
              <w:t>ces available with Vendor</w:t>
            </w:r>
          </w:p>
        </w:tc>
        <w:tc>
          <w:tcPr>
            <w:tcW w:w="1732" w:type="dxa"/>
          </w:tcPr>
          <w:p w14:paraId="2FCCEE69" w14:textId="77777777" w:rsidR="00D84C5D" w:rsidRDefault="00D84C5D" w:rsidP="00394B2A">
            <w:pPr>
              <w:jc w:val="center"/>
              <w:rPr>
                <w:b/>
                <w:spacing w:val="-1"/>
              </w:rPr>
            </w:pPr>
            <w:r>
              <w:rPr>
                <w:b/>
                <w:spacing w:val="-1"/>
              </w:rPr>
              <w:t>10</w:t>
            </w:r>
          </w:p>
        </w:tc>
      </w:tr>
      <w:tr w:rsidR="00D84C5D" w:rsidRPr="00D84C5D" w14:paraId="71CA6640" w14:textId="77777777" w:rsidTr="00D84C5D">
        <w:tc>
          <w:tcPr>
            <w:tcW w:w="1131" w:type="dxa"/>
          </w:tcPr>
          <w:p w14:paraId="15D730AC" w14:textId="77777777" w:rsidR="00D84C5D" w:rsidRPr="00394B2A" w:rsidRDefault="00D84C5D" w:rsidP="00D84C5D">
            <w:pPr>
              <w:jc w:val="center"/>
              <w:rPr>
                <w:rFonts w:ascii="Times New Roman" w:hAnsi="Times New Roman" w:cs="Times New Roman"/>
                <w:spacing w:val="-1"/>
              </w:rPr>
            </w:pPr>
            <w:r w:rsidRPr="00394B2A">
              <w:rPr>
                <w:rFonts w:ascii="Times New Roman" w:hAnsi="Times New Roman" w:cs="Times New Roman"/>
                <w:spacing w:val="-1"/>
              </w:rPr>
              <w:t>4</w:t>
            </w:r>
          </w:p>
        </w:tc>
        <w:tc>
          <w:tcPr>
            <w:tcW w:w="6915" w:type="dxa"/>
          </w:tcPr>
          <w:p w14:paraId="7B7301C9" w14:textId="77777777" w:rsidR="00D84C5D" w:rsidRPr="00D84C5D" w:rsidRDefault="00D84C5D" w:rsidP="00394B2A">
            <w:pPr>
              <w:rPr>
                <w:rFonts w:ascii="Times New Roman" w:hAnsi="Times New Roman" w:cs="Times New Roman"/>
              </w:rPr>
            </w:pPr>
            <w:r w:rsidRPr="00D84C5D">
              <w:rPr>
                <w:rFonts w:ascii="Times New Roman" w:hAnsi="Times New Roman" w:cs="Times New Roman"/>
                <w:spacing w:val="2"/>
              </w:rPr>
              <w:t>T</w:t>
            </w:r>
            <w:r w:rsidRPr="00D84C5D">
              <w:rPr>
                <w:rFonts w:ascii="Times New Roman" w:hAnsi="Times New Roman" w:cs="Times New Roman"/>
              </w:rPr>
              <w:t>he</w:t>
            </w:r>
            <w:r w:rsidRPr="00D84C5D">
              <w:rPr>
                <w:rFonts w:ascii="Times New Roman" w:hAnsi="Times New Roman" w:cs="Times New Roman"/>
                <w:spacing w:val="-2"/>
              </w:rPr>
              <w:t xml:space="preserve"> v</w:t>
            </w:r>
            <w:r w:rsidRPr="00D84C5D">
              <w:rPr>
                <w:rFonts w:ascii="Times New Roman" w:hAnsi="Times New Roman" w:cs="Times New Roman"/>
              </w:rPr>
              <w:t>endo</w:t>
            </w:r>
            <w:r w:rsidRPr="00D84C5D">
              <w:rPr>
                <w:rFonts w:ascii="Times New Roman" w:hAnsi="Times New Roman" w:cs="Times New Roman"/>
                <w:spacing w:val="1"/>
              </w:rPr>
              <w:t>r</w:t>
            </w:r>
            <w:r w:rsidRPr="00D84C5D">
              <w:rPr>
                <w:rFonts w:ascii="Times New Roman" w:hAnsi="Times New Roman" w:cs="Times New Roman"/>
              </w:rPr>
              <w:t>s</w:t>
            </w:r>
            <w:r w:rsidRPr="00D84C5D">
              <w:rPr>
                <w:rFonts w:ascii="Times New Roman" w:hAnsi="Times New Roman" w:cs="Times New Roman"/>
                <w:spacing w:val="-2"/>
              </w:rPr>
              <w:t xml:space="preserve"> </w:t>
            </w:r>
            <w:r w:rsidRPr="00D84C5D">
              <w:rPr>
                <w:rFonts w:ascii="Times New Roman" w:hAnsi="Times New Roman" w:cs="Times New Roman"/>
              </w:rPr>
              <w:t>sho</w:t>
            </w:r>
            <w:r w:rsidRPr="00D84C5D">
              <w:rPr>
                <w:rFonts w:ascii="Times New Roman" w:hAnsi="Times New Roman" w:cs="Times New Roman"/>
                <w:spacing w:val="-2"/>
              </w:rPr>
              <w:t>u</w:t>
            </w:r>
            <w:r w:rsidRPr="00D84C5D">
              <w:rPr>
                <w:rFonts w:ascii="Times New Roman" w:hAnsi="Times New Roman" w:cs="Times New Roman"/>
                <w:spacing w:val="1"/>
              </w:rPr>
              <w:t>l</w:t>
            </w:r>
            <w:r w:rsidRPr="00D84C5D">
              <w:rPr>
                <w:rFonts w:ascii="Times New Roman" w:hAnsi="Times New Roman" w:cs="Times New Roman"/>
              </w:rPr>
              <w:t xml:space="preserve">d </w:t>
            </w:r>
            <w:r w:rsidR="00394B2A">
              <w:rPr>
                <w:rFonts w:ascii="Times New Roman" w:hAnsi="Times New Roman" w:cs="Times New Roman"/>
              </w:rPr>
              <w:t>possess</w:t>
            </w:r>
            <w:r w:rsidRPr="00D84C5D">
              <w:rPr>
                <w:rFonts w:ascii="Times New Roman" w:hAnsi="Times New Roman" w:cs="Times New Roman"/>
                <w:spacing w:val="1"/>
              </w:rPr>
              <w:t xml:space="preserve"> </w:t>
            </w:r>
            <w:r w:rsidRPr="00D84C5D">
              <w:rPr>
                <w:rFonts w:ascii="Times New Roman" w:hAnsi="Times New Roman" w:cs="Times New Roman"/>
                <w:spacing w:val="-4"/>
              </w:rPr>
              <w:t>I</w:t>
            </w:r>
            <w:r w:rsidRPr="00D84C5D">
              <w:rPr>
                <w:rFonts w:ascii="Times New Roman" w:hAnsi="Times New Roman" w:cs="Times New Roman"/>
              </w:rPr>
              <w:t>SO</w:t>
            </w:r>
            <w:r w:rsidRPr="00D84C5D">
              <w:rPr>
                <w:rFonts w:ascii="Times New Roman" w:hAnsi="Times New Roman" w:cs="Times New Roman"/>
                <w:spacing w:val="1"/>
              </w:rPr>
              <w:t xml:space="preserve"> </w:t>
            </w:r>
            <w:r w:rsidRPr="00D84C5D">
              <w:rPr>
                <w:rFonts w:ascii="Times New Roman" w:hAnsi="Times New Roman" w:cs="Times New Roman"/>
              </w:rPr>
              <w:t>27001:</w:t>
            </w:r>
            <w:r w:rsidRPr="00D84C5D">
              <w:rPr>
                <w:rFonts w:ascii="Times New Roman" w:hAnsi="Times New Roman" w:cs="Times New Roman"/>
                <w:spacing w:val="1"/>
              </w:rPr>
              <w:t xml:space="preserve"> </w:t>
            </w:r>
            <w:r w:rsidRPr="00D84C5D">
              <w:rPr>
                <w:rFonts w:ascii="Times New Roman" w:hAnsi="Times New Roman" w:cs="Times New Roman"/>
              </w:rPr>
              <w:t>2</w:t>
            </w:r>
            <w:r w:rsidRPr="00D84C5D">
              <w:rPr>
                <w:rFonts w:ascii="Times New Roman" w:hAnsi="Times New Roman" w:cs="Times New Roman"/>
                <w:spacing w:val="-2"/>
              </w:rPr>
              <w:t>0</w:t>
            </w:r>
            <w:r w:rsidRPr="00D84C5D">
              <w:rPr>
                <w:rFonts w:ascii="Times New Roman" w:hAnsi="Times New Roman" w:cs="Times New Roman"/>
              </w:rPr>
              <w:t>13</w:t>
            </w:r>
            <w:r w:rsidRPr="00D84C5D">
              <w:rPr>
                <w:rFonts w:ascii="Times New Roman" w:hAnsi="Times New Roman" w:cs="Times New Roman"/>
                <w:spacing w:val="1"/>
              </w:rPr>
              <w:t xml:space="preserve"> </w:t>
            </w:r>
            <w:r w:rsidRPr="00D84C5D">
              <w:rPr>
                <w:rFonts w:ascii="Times New Roman" w:hAnsi="Times New Roman" w:cs="Times New Roman"/>
              </w:rPr>
              <w:t>c</w:t>
            </w:r>
            <w:r w:rsidRPr="00D84C5D">
              <w:rPr>
                <w:rFonts w:ascii="Times New Roman" w:hAnsi="Times New Roman" w:cs="Times New Roman"/>
                <w:spacing w:val="-2"/>
              </w:rPr>
              <w:t>e</w:t>
            </w:r>
            <w:r w:rsidRPr="00D84C5D">
              <w:rPr>
                <w:rFonts w:ascii="Times New Roman" w:hAnsi="Times New Roman" w:cs="Times New Roman"/>
                <w:spacing w:val="1"/>
              </w:rPr>
              <w:t>r</w:t>
            </w:r>
            <w:r w:rsidRPr="00D84C5D">
              <w:rPr>
                <w:rFonts w:ascii="Times New Roman" w:hAnsi="Times New Roman" w:cs="Times New Roman"/>
                <w:spacing w:val="-1"/>
              </w:rPr>
              <w:t>t</w:t>
            </w:r>
            <w:r w:rsidRPr="00D84C5D">
              <w:rPr>
                <w:rFonts w:ascii="Times New Roman" w:hAnsi="Times New Roman" w:cs="Times New Roman"/>
                <w:spacing w:val="1"/>
              </w:rPr>
              <w:t>i</w:t>
            </w:r>
            <w:r w:rsidRPr="00D84C5D">
              <w:rPr>
                <w:rFonts w:ascii="Times New Roman" w:hAnsi="Times New Roman" w:cs="Times New Roman"/>
                <w:spacing w:val="-2"/>
              </w:rPr>
              <w:t>f</w:t>
            </w:r>
            <w:r w:rsidR="00394B2A">
              <w:rPr>
                <w:rFonts w:ascii="Times New Roman" w:hAnsi="Times New Roman" w:cs="Times New Roman"/>
                <w:spacing w:val="-1"/>
              </w:rPr>
              <w:t>ication</w:t>
            </w:r>
          </w:p>
        </w:tc>
        <w:tc>
          <w:tcPr>
            <w:tcW w:w="1732" w:type="dxa"/>
          </w:tcPr>
          <w:p w14:paraId="06186AEB" w14:textId="77777777" w:rsidR="00D84C5D" w:rsidRPr="00D84C5D" w:rsidRDefault="00D84C5D" w:rsidP="00394B2A">
            <w:pPr>
              <w:jc w:val="center"/>
              <w:rPr>
                <w:rFonts w:ascii="Times New Roman" w:hAnsi="Times New Roman" w:cs="Times New Roman"/>
                <w:b/>
                <w:spacing w:val="-1"/>
              </w:rPr>
            </w:pPr>
            <w:r w:rsidRPr="00D84C5D">
              <w:rPr>
                <w:rFonts w:ascii="Times New Roman" w:hAnsi="Times New Roman" w:cs="Times New Roman"/>
                <w:b/>
                <w:spacing w:val="-1"/>
              </w:rPr>
              <w:t>10</w:t>
            </w:r>
          </w:p>
        </w:tc>
      </w:tr>
      <w:tr w:rsidR="00394B2A" w:rsidRPr="00394B2A" w14:paraId="03E82095" w14:textId="77777777" w:rsidTr="00D84C5D">
        <w:tc>
          <w:tcPr>
            <w:tcW w:w="1131" w:type="dxa"/>
          </w:tcPr>
          <w:p w14:paraId="7CC19DE2" w14:textId="77777777" w:rsidR="00394B2A" w:rsidRPr="00394B2A" w:rsidRDefault="00394B2A" w:rsidP="00394B2A">
            <w:pPr>
              <w:rPr>
                <w:rFonts w:ascii="Times New Roman" w:hAnsi="Times New Roman" w:cs="Times New Roman"/>
                <w:spacing w:val="2"/>
              </w:rPr>
            </w:pPr>
            <w:r w:rsidRPr="00394B2A">
              <w:rPr>
                <w:rFonts w:ascii="Times New Roman" w:hAnsi="Times New Roman" w:cs="Times New Roman"/>
                <w:spacing w:val="2"/>
              </w:rPr>
              <w:t>5</w:t>
            </w:r>
          </w:p>
        </w:tc>
        <w:tc>
          <w:tcPr>
            <w:tcW w:w="6915" w:type="dxa"/>
          </w:tcPr>
          <w:p w14:paraId="2AD2D207" w14:textId="77777777" w:rsidR="00394B2A" w:rsidRPr="00394B2A" w:rsidRDefault="00394B2A" w:rsidP="00394B2A">
            <w:pPr>
              <w:rPr>
                <w:rFonts w:ascii="Times New Roman" w:hAnsi="Times New Roman" w:cs="Times New Roman"/>
                <w:spacing w:val="2"/>
              </w:rPr>
            </w:pPr>
            <w:r w:rsidRPr="00394B2A">
              <w:rPr>
                <w:rFonts w:ascii="Times New Roman" w:hAnsi="Times New Roman" w:cs="Times New Roman"/>
                <w:spacing w:val="2"/>
              </w:rPr>
              <w:t>Presentation, Demonstration of</w:t>
            </w:r>
            <w:r>
              <w:rPr>
                <w:rFonts w:ascii="Times New Roman" w:hAnsi="Times New Roman" w:cs="Times New Roman"/>
                <w:spacing w:val="2"/>
              </w:rPr>
              <w:t xml:space="preserve"> the Product, </w:t>
            </w:r>
            <w:r w:rsidRPr="00394B2A">
              <w:rPr>
                <w:rFonts w:ascii="Times New Roman" w:hAnsi="Times New Roman" w:cs="Times New Roman"/>
                <w:spacing w:val="2"/>
              </w:rPr>
              <w:t>Structured Walkthrough  &amp;</w:t>
            </w:r>
          </w:p>
          <w:p w14:paraId="74D011CF" w14:textId="77777777" w:rsidR="00394B2A" w:rsidRPr="00394B2A" w:rsidRDefault="00394B2A" w:rsidP="00394B2A">
            <w:pPr>
              <w:rPr>
                <w:rFonts w:ascii="Times New Roman" w:hAnsi="Times New Roman" w:cs="Times New Roman"/>
                <w:spacing w:val="2"/>
              </w:rPr>
            </w:pPr>
            <w:r>
              <w:rPr>
                <w:rFonts w:ascii="Times New Roman" w:hAnsi="Times New Roman" w:cs="Times New Roman"/>
                <w:spacing w:val="2"/>
              </w:rPr>
              <w:t>Approach, Methodology and work plan</w:t>
            </w:r>
            <w:r w:rsidRPr="00394B2A">
              <w:rPr>
                <w:rFonts w:ascii="Times New Roman" w:hAnsi="Times New Roman" w:cs="Times New Roman"/>
                <w:spacing w:val="2"/>
              </w:rPr>
              <w:t xml:space="preserve">     </w:t>
            </w:r>
          </w:p>
        </w:tc>
        <w:tc>
          <w:tcPr>
            <w:tcW w:w="1732" w:type="dxa"/>
          </w:tcPr>
          <w:p w14:paraId="6D482609" w14:textId="77777777" w:rsidR="00394B2A" w:rsidRPr="00394B2A" w:rsidRDefault="00394B2A" w:rsidP="00394B2A">
            <w:pPr>
              <w:jc w:val="center"/>
              <w:rPr>
                <w:rFonts w:ascii="Times New Roman" w:hAnsi="Times New Roman" w:cs="Times New Roman"/>
                <w:b/>
                <w:spacing w:val="-1"/>
              </w:rPr>
            </w:pPr>
            <w:r w:rsidRPr="00394B2A">
              <w:rPr>
                <w:rFonts w:ascii="Times New Roman" w:hAnsi="Times New Roman" w:cs="Times New Roman"/>
                <w:b/>
                <w:spacing w:val="-1"/>
              </w:rPr>
              <w:t>50</w:t>
            </w:r>
          </w:p>
        </w:tc>
      </w:tr>
      <w:tr w:rsidR="00394B2A" w:rsidRPr="00394B2A" w14:paraId="5DE2E18E" w14:textId="77777777" w:rsidTr="00D84C5D">
        <w:tc>
          <w:tcPr>
            <w:tcW w:w="1131" w:type="dxa"/>
          </w:tcPr>
          <w:p w14:paraId="7B36AA99" w14:textId="77777777" w:rsidR="00394B2A" w:rsidRPr="00394B2A" w:rsidRDefault="00394B2A" w:rsidP="00394B2A">
            <w:pPr>
              <w:rPr>
                <w:spacing w:val="2"/>
              </w:rPr>
            </w:pPr>
          </w:p>
        </w:tc>
        <w:tc>
          <w:tcPr>
            <w:tcW w:w="6915" w:type="dxa"/>
          </w:tcPr>
          <w:p w14:paraId="7B3BB1CE" w14:textId="77777777" w:rsidR="00394B2A" w:rsidRPr="00394B2A" w:rsidRDefault="00394B2A" w:rsidP="00394B2A">
            <w:pPr>
              <w:rPr>
                <w:b/>
                <w:spacing w:val="2"/>
              </w:rPr>
            </w:pPr>
            <w:r w:rsidRPr="00394B2A">
              <w:rPr>
                <w:b/>
                <w:spacing w:val="2"/>
              </w:rPr>
              <w:t>Total</w:t>
            </w:r>
          </w:p>
        </w:tc>
        <w:tc>
          <w:tcPr>
            <w:tcW w:w="1732" w:type="dxa"/>
          </w:tcPr>
          <w:p w14:paraId="3C21205A" w14:textId="77777777" w:rsidR="00394B2A" w:rsidRPr="00394B2A" w:rsidRDefault="00394B2A" w:rsidP="00394B2A">
            <w:pPr>
              <w:jc w:val="center"/>
              <w:rPr>
                <w:b/>
                <w:spacing w:val="-1"/>
              </w:rPr>
            </w:pPr>
            <w:r>
              <w:rPr>
                <w:b/>
                <w:spacing w:val="-1"/>
              </w:rPr>
              <w:t>100</w:t>
            </w:r>
          </w:p>
        </w:tc>
      </w:tr>
    </w:tbl>
    <w:p w14:paraId="63F3DBA7" w14:textId="77777777" w:rsidR="00312DCB" w:rsidRDefault="00312DCB" w:rsidP="00394B2A">
      <w:pPr>
        <w:rPr>
          <w:rFonts w:eastAsiaTheme="minorHAnsi"/>
          <w:spacing w:val="2"/>
          <w:sz w:val="22"/>
          <w:szCs w:val="22"/>
        </w:rPr>
      </w:pPr>
    </w:p>
    <w:p w14:paraId="1D3E720F" w14:textId="77777777" w:rsidR="00394B2A" w:rsidRPr="00394B2A" w:rsidRDefault="00394B2A" w:rsidP="00394B2A">
      <w:pPr>
        <w:rPr>
          <w:rFonts w:eastAsiaTheme="minorHAnsi"/>
          <w:b/>
          <w:spacing w:val="2"/>
          <w:sz w:val="22"/>
          <w:szCs w:val="22"/>
        </w:rPr>
      </w:pPr>
      <w:r w:rsidRPr="00394B2A">
        <w:rPr>
          <w:rFonts w:eastAsiaTheme="minorHAnsi"/>
          <w:b/>
          <w:spacing w:val="2"/>
          <w:sz w:val="22"/>
          <w:szCs w:val="22"/>
        </w:rPr>
        <w:t>Proposal Evaluation Process –</w:t>
      </w:r>
    </w:p>
    <w:p w14:paraId="7FAA5B7F" w14:textId="77777777" w:rsidR="00394B2A" w:rsidRPr="00394B2A" w:rsidRDefault="00394B2A" w:rsidP="00394B2A">
      <w:pPr>
        <w:jc w:val="both"/>
        <w:rPr>
          <w:rFonts w:eastAsiaTheme="minorHAnsi"/>
          <w:spacing w:val="2"/>
          <w:sz w:val="22"/>
          <w:szCs w:val="22"/>
        </w:rPr>
      </w:pPr>
      <w:r w:rsidRPr="00394B2A">
        <w:rPr>
          <w:rFonts w:eastAsiaTheme="minorHAnsi"/>
          <w:spacing w:val="2"/>
          <w:sz w:val="22"/>
          <w:szCs w:val="22"/>
        </w:rPr>
        <w:t xml:space="preserve">Quality cum Cost Based System (QCBS) of evaluation 80:20 (80 points for technical proposals and 20 points for commercial proposals) </w:t>
      </w:r>
    </w:p>
    <w:p w14:paraId="4585243A"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1FCBA01C" w14:textId="77777777" w:rsidR="00394B2A" w:rsidRPr="00394B2A" w:rsidRDefault="00394B2A" w:rsidP="00394B2A">
      <w:pPr>
        <w:jc w:val="both"/>
        <w:rPr>
          <w:rFonts w:eastAsiaTheme="minorHAnsi"/>
          <w:spacing w:val="2"/>
          <w:sz w:val="22"/>
          <w:szCs w:val="22"/>
        </w:rPr>
      </w:pPr>
      <w:r w:rsidRPr="00394B2A">
        <w:rPr>
          <w:rFonts w:eastAsiaTheme="minorHAnsi"/>
          <w:spacing w:val="2"/>
          <w:sz w:val="22"/>
          <w:szCs w:val="22"/>
        </w:rPr>
        <w:t xml:space="preserve">The evaluation committee will be constituted by the tender inviting authority to evaluate the Technical Proposals on the basis of their responsiveness to the Terms of Reference, applying the evaluation criteria. A Proposal shall be rejected at this stage if it does not respond to or all aspects of the Technical Qualification &amp; Evaluation criteria. </w:t>
      </w:r>
    </w:p>
    <w:p w14:paraId="61CA203F"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2243F511" w14:textId="77777777" w:rsidR="00394B2A" w:rsidRPr="00394B2A" w:rsidRDefault="00394B2A" w:rsidP="00394B2A">
      <w:pPr>
        <w:jc w:val="both"/>
        <w:rPr>
          <w:rFonts w:eastAsiaTheme="minorHAnsi"/>
          <w:spacing w:val="2"/>
          <w:sz w:val="22"/>
          <w:szCs w:val="22"/>
        </w:rPr>
      </w:pPr>
      <w:r w:rsidRPr="00394B2A">
        <w:rPr>
          <w:rFonts w:eastAsiaTheme="minorHAnsi"/>
          <w:spacing w:val="2"/>
          <w:sz w:val="22"/>
          <w:szCs w:val="22"/>
        </w:rPr>
        <w:t xml:space="preserve">a) Financial Proposals will remain unopened for those Agencies which fail to meet the minimum technical criteria. </w:t>
      </w:r>
    </w:p>
    <w:p w14:paraId="241D6166" w14:textId="77777777" w:rsidR="00394B2A" w:rsidRPr="00394B2A" w:rsidRDefault="00394B2A" w:rsidP="00394B2A">
      <w:pPr>
        <w:jc w:val="both"/>
        <w:rPr>
          <w:rFonts w:eastAsiaTheme="minorHAnsi"/>
          <w:spacing w:val="2"/>
          <w:sz w:val="22"/>
          <w:szCs w:val="22"/>
        </w:rPr>
      </w:pPr>
      <w:r w:rsidRPr="00394B2A">
        <w:rPr>
          <w:rFonts w:eastAsiaTheme="minorHAnsi"/>
          <w:spacing w:val="2"/>
          <w:sz w:val="22"/>
          <w:szCs w:val="22"/>
        </w:rPr>
        <w:t>b) Financial Proposals shall be taken up only with that company who meet the technical criteria.</w:t>
      </w:r>
    </w:p>
    <w:p w14:paraId="162E3FD4" w14:textId="77777777" w:rsidR="00394B2A" w:rsidRPr="00394B2A" w:rsidRDefault="00394B2A" w:rsidP="00394B2A">
      <w:pPr>
        <w:rPr>
          <w:rFonts w:eastAsiaTheme="minorHAnsi"/>
          <w:spacing w:val="2"/>
          <w:sz w:val="22"/>
          <w:szCs w:val="22"/>
        </w:rPr>
      </w:pPr>
    </w:p>
    <w:p w14:paraId="07535D38" w14:textId="77777777" w:rsidR="00394B2A" w:rsidRDefault="00394B2A">
      <w:pPr>
        <w:rPr>
          <w:rFonts w:eastAsiaTheme="minorHAnsi"/>
          <w:spacing w:val="2"/>
          <w:sz w:val="22"/>
          <w:szCs w:val="22"/>
        </w:rPr>
      </w:pPr>
      <w:r>
        <w:rPr>
          <w:rFonts w:eastAsiaTheme="minorHAnsi"/>
          <w:spacing w:val="2"/>
          <w:sz w:val="22"/>
          <w:szCs w:val="22"/>
        </w:rPr>
        <w:br w:type="page"/>
      </w:r>
    </w:p>
    <w:p w14:paraId="242BDF79" w14:textId="77777777" w:rsidR="00394B2A" w:rsidRPr="00394B2A" w:rsidRDefault="00394B2A" w:rsidP="00394B2A">
      <w:pPr>
        <w:rPr>
          <w:rFonts w:eastAsiaTheme="minorHAnsi"/>
          <w:b/>
          <w:spacing w:val="2"/>
          <w:sz w:val="22"/>
          <w:szCs w:val="22"/>
        </w:rPr>
      </w:pPr>
      <w:r w:rsidRPr="00394B2A">
        <w:rPr>
          <w:rFonts w:eastAsiaTheme="minorHAnsi"/>
          <w:b/>
          <w:spacing w:val="2"/>
          <w:sz w:val="22"/>
          <w:szCs w:val="22"/>
        </w:rPr>
        <w:lastRenderedPageBreak/>
        <w:t xml:space="preserve">STAGE I: Tender Evaluation: </w:t>
      </w:r>
    </w:p>
    <w:p w14:paraId="4228EC4A"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36FDA9BA"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The technical evaluation carries weightage of 80% of Stage-I score &amp; financial evaluation carries weightage of 20% of Stage-II score at final combined score of the bidder. </w:t>
      </w:r>
    </w:p>
    <w:p w14:paraId="3C650C0D"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0B8C3381"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Stage-I: Technical evaluation of Proposals: (Maximum Marks = 100), Weightage=80% </w:t>
      </w:r>
    </w:p>
    <w:p w14:paraId="1CA09B1B" w14:textId="77777777" w:rsidR="00394B2A" w:rsidRPr="00394B2A" w:rsidRDefault="00394B2A" w:rsidP="00394B2A">
      <w:pPr>
        <w:rPr>
          <w:rFonts w:eastAsiaTheme="minorHAnsi"/>
          <w:spacing w:val="2"/>
          <w:sz w:val="22"/>
          <w:szCs w:val="22"/>
        </w:rPr>
      </w:pPr>
    </w:p>
    <w:p w14:paraId="586B19F9"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1. Each Technical bid will be assigned a technical score out of a maximum of 100 marks. Only the bidders </w:t>
      </w:r>
      <w:r w:rsidRPr="00B57A59">
        <w:rPr>
          <w:rFonts w:eastAsiaTheme="minorHAnsi"/>
          <w:spacing w:val="2"/>
          <w:sz w:val="22"/>
          <w:szCs w:val="22"/>
        </w:rPr>
        <w:t>who get a technical score of 50 percent or more overall will qualify for commercial evaluation stage. Failing</w:t>
      </w:r>
      <w:r w:rsidRPr="00394B2A">
        <w:rPr>
          <w:rFonts w:eastAsiaTheme="minorHAnsi"/>
          <w:spacing w:val="2"/>
          <w:sz w:val="22"/>
          <w:szCs w:val="22"/>
        </w:rPr>
        <w:t xml:space="preserve"> to secure minimum marks shall lead to technical rejection of the bid.</w:t>
      </w:r>
    </w:p>
    <w:p w14:paraId="1FD04405"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2. The final normalized technical score of the bidders shall be calculated as follows.</w:t>
      </w:r>
    </w:p>
    <w:p w14:paraId="13CE3023"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Normalized Technical Score of a bidder = {Technical Score of that bidder / Score of the bidder with the highest technical score} X 100 (adjusted to 2 decimal) </w:t>
      </w:r>
    </w:p>
    <w:p w14:paraId="68196AA8"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321D94DC"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Tender inviting authority reserves the right to check/validate the authenticity of the information provided in the pre-qualification and Technical evaluation criteria and requisite support must be provided by the bidder. </w:t>
      </w:r>
    </w:p>
    <w:p w14:paraId="33E48FFE"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6274D578" w14:textId="77777777" w:rsidR="00394B2A" w:rsidRPr="00394B2A" w:rsidRDefault="00394B2A" w:rsidP="00394B2A">
      <w:pPr>
        <w:rPr>
          <w:rFonts w:eastAsiaTheme="minorHAnsi"/>
          <w:b/>
          <w:spacing w:val="2"/>
          <w:sz w:val="22"/>
          <w:szCs w:val="22"/>
        </w:rPr>
      </w:pPr>
      <w:r w:rsidRPr="00394B2A">
        <w:rPr>
          <w:rFonts w:eastAsiaTheme="minorHAnsi"/>
          <w:b/>
          <w:spacing w:val="2"/>
          <w:sz w:val="22"/>
          <w:szCs w:val="22"/>
        </w:rPr>
        <w:t xml:space="preserve">Stage-II: Financial evaluation of Proposals: (Maximum Marks=100), Weightage=20% </w:t>
      </w:r>
    </w:p>
    <w:p w14:paraId="372E4066"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046960CD"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1. The commercial bids for the technically qualified bidders will be opened and reviewed to determine whether the commercial bids substantially responsive. Bids that are not substantially responsive are liable to be disqualified at </w:t>
      </w:r>
      <w:r>
        <w:rPr>
          <w:rFonts w:eastAsiaTheme="minorHAnsi"/>
          <w:spacing w:val="2"/>
          <w:sz w:val="22"/>
          <w:szCs w:val="22"/>
        </w:rPr>
        <w:t>Gondia DCCs</w:t>
      </w:r>
      <w:r w:rsidRPr="00394B2A">
        <w:rPr>
          <w:rFonts w:eastAsiaTheme="minorHAnsi"/>
          <w:spacing w:val="2"/>
          <w:sz w:val="22"/>
          <w:szCs w:val="22"/>
        </w:rPr>
        <w:t xml:space="preserve">’ discretion. </w:t>
      </w:r>
    </w:p>
    <w:p w14:paraId="59B3407C" w14:textId="77777777" w:rsidR="00394B2A" w:rsidRPr="00394B2A" w:rsidRDefault="00394B2A" w:rsidP="00394B2A">
      <w:pPr>
        <w:rPr>
          <w:rFonts w:eastAsiaTheme="minorHAnsi"/>
          <w:spacing w:val="2"/>
          <w:sz w:val="22"/>
          <w:szCs w:val="22"/>
        </w:rPr>
      </w:pPr>
    </w:p>
    <w:p w14:paraId="4CBDAEBC"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2. Commercial bids that are not meeting the condition mentioned in RFP shall be liable for rejection.</w:t>
      </w:r>
    </w:p>
    <w:p w14:paraId="23E54C66"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2EB0A053"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3. The normalized commercial score of the technically qualified bidders will be calculated, while considering the commercial quote given by each of the bidders in the commercial bid as follows: </w:t>
      </w:r>
    </w:p>
    <w:p w14:paraId="49035DA1"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212BBC49"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Normalized Commercial Score of a bidder = {lowest discounted quote/ bidders discounted quote} X100 (adjusted to 2 decimals)</w:t>
      </w:r>
    </w:p>
    <w:p w14:paraId="25E30B59" w14:textId="77777777" w:rsidR="00394B2A" w:rsidRPr="00394B2A" w:rsidRDefault="00394B2A" w:rsidP="00394B2A">
      <w:pPr>
        <w:rPr>
          <w:rFonts w:eastAsiaTheme="minorHAnsi"/>
          <w:spacing w:val="2"/>
          <w:sz w:val="22"/>
          <w:szCs w:val="22"/>
        </w:rPr>
      </w:pPr>
    </w:p>
    <w:p w14:paraId="12370C1C"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Note: </w:t>
      </w:r>
    </w:p>
    <w:p w14:paraId="64D8392E"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56167D97"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Errors and rectification: Arithmetical errors will be rectified on the following basis: </w:t>
      </w:r>
    </w:p>
    <w:p w14:paraId="37DCE891"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a. “If there is a discrepancy between the unit price and the total price that is obtained by multiplying the unit price and quantity, the unit price shall prevail and the total price shall be corrected. </w:t>
      </w:r>
    </w:p>
    <w:p w14:paraId="30D2CCEE"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b. If there is a discrepancy between words and figures, the amount in words will prevail.” </w:t>
      </w:r>
    </w:p>
    <w:p w14:paraId="220CA087"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59771B41"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Stage-III: Financial Score Calculation through QCBS </w:t>
      </w:r>
    </w:p>
    <w:p w14:paraId="495D8001"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The final score will be calculated through Quality and Cost selection method based with the following weightage: </w:t>
      </w:r>
    </w:p>
    <w:p w14:paraId="230475B7"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7D24AEAA"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Technical: 80% and Commercial: 20% </w:t>
      </w:r>
    </w:p>
    <w:p w14:paraId="034DB103"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568C804D"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Final Score = (0.80*Normalized Technical Score) + (0.20*Normalized Commercial Score) </w:t>
      </w:r>
    </w:p>
    <w:p w14:paraId="6722FD5D"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445EBF23" w14:textId="77777777" w:rsidR="00394B2A" w:rsidRPr="00394B2A" w:rsidRDefault="00394B2A" w:rsidP="00394B2A">
      <w:pPr>
        <w:rPr>
          <w:rFonts w:eastAsiaTheme="minorHAnsi"/>
          <w:b/>
          <w:spacing w:val="2"/>
          <w:sz w:val="22"/>
          <w:szCs w:val="22"/>
        </w:rPr>
      </w:pPr>
      <w:r w:rsidRPr="00394B2A">
        <w:rPr>
          <w:rFonts w:eastAsiaTheme="minorHAnsi"/>
          <w:b/>
          <w:spacing w:val="2"/>
          <w:sz w:val="22"/>
          <w:szCs w:val="22"/>
        </w:rPr>
        <w:t xml:space="preserve">Note: </w:t>
      </w:r>
    </w:p>
    <w:p w14:paraId="01D78034"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435E003D"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1. The bidder with the highest final score shall be treated as the successful bidder.</w:t>
      </w:r>
    </w:p>
    <w:p w14:paraId="083C0A98"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 </w:t>
      </w:r>
    </w:p>
    <w:p w14:paraId="026F18F4"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t xml:space="preserve">2. In the event the final scores are ‘tied’, the bidder securing the highest technical score will be adjudicated as the Best Value bidder for award of the project. </w:t>
      </w:r>
    </w:p>
    <w:p w14:paraId="7B1CF0CD" w14:textId="77777777" w:rsidR="00394B2A" w:rsidRPr="00394B2A" w:rsidRDefault="00394B2A" w:rsidP="00394B2A">
      <w:pPr>
        <w:rPr>
          <w:rFonts w:eastAsiaTheme="minorHAnsi"/>
          <w:spacing w:val="2"/>
          <w:sz w:val="22"/>
          <w:szCs w:val="22"/>
        </w:rPr>
      </w:pPr>
    </w:p>
    <w:p w14:paraId="204ED01A" w14:textId="77777777" w:rsidR="00394B2A" w:rsidRPr="00394B2A" w:rsidRDefault="00394B2A" w:rsidP="00394B2A">
      <w:pPr>
        <w:rPr>
          <w:rFonts w:eastAsiaTheme="minorHAnsi"/>
          <w:spacing w:val="2"/>
          <w:sz w:val="22"/>
          <w:szCs w:val="22"/>
        </w:rPr>
      </w:pPr>
      <w:r w:rsidRPr="00394B2A">
        <w:rPr>
          <w:rFonts w:eastAsiaTheme="minorHAnsi"/>
          <w:spacing w:val="2"/>
          <w:sz w:val="22"/>
          <w:szCs w:val="22"/>
        </w:rPr>
        <w:lastRenderedPageBreak/>
        <w:t>3. The Bidder will be finally ranked as per Combined and final weighted score &amp; the bidder who will score highest marks, shall be proposed for award of the work.</w:t>
      </w:r>
    </w:p>
    <w:p w14:paraId="0A9247F2" w14:textId="77777777" w:rsidR="004932F3" w:rsidRDefault="004932F3">
      <w:pPr>
        <w:spacing w:line="200" w:lineRule="exact"/>
      </w:pPr>
    </w:p>
    <w:p w14:paraId="28DEC1DE" w14:textId="77777777" w:rsidR="004932F3" w:rsidRDefault="00DB4484">
      <w:pPr>
        <w:ind w:left="111"/>
        <w:rPr>
          <w:sz w:val="28"/>
          <w:szCs w:val="28"/>
        </w:rPr>
      </w:pPr>
      <w:r>
        <w:rPr>
          <w:b/>
          <w:spacing w:val="1"/>
          <w:sz w:val="28"/>
          <w:szCs w:val="28"/>
        </w:rPr>
        <w:t>8</w:t>
      </w:r>
      <w:r>
        <w:rPr>
          <w:b/>
          <w:sz w:val="28"/>
          <w:szCs w:val="28"/>
        </w:rPr>
        <w:t>.</w:t>
      </w:r>
      <w:r>
        <w:rPr>
          <w:b/>
          <w:spacing w:val="-1"/>
          <w:sz w:val="28"/>
          <w:szCs w:val="28"/>
        </w:rPr>
        <w:t xml:space="preserve"> D</w:t>
      </w:r>
      <w:r>
        <w:rPr>
          <w:b/>
          <w:spacing w:val="1"/>
          <w:sz w:val="28"/>
          <w:szCs w:val="28"/>
        </w:rPr>
        <w:t>o</w:t>
      </w:r>
      <w:r>
        <w:rPr>
          <w:b/>
          <w:sz w:val="28"/>
          <w:szCs w:val="28"/>
        </w:rPr>
        <w:t>cu</w:t>
      </w:r>
      <w:r>
        <w:rPr>
          <w:b/>
          <w:spacing w:val="-3"/>
          <w:sz w:val="28"/>
          <w:szCs w:val="28"/>
        </w:rPr>
        <w:t>m</w:t>
      </w:r>
      <w:r>
        <w:rPr>
          <w:b/>
          <w:sz w:val="28"/>
          <w:szCs w:val="28"/>
        </w:rPr>
        <w:t>ents</w:t>
      </w:r>
      <w:r>
        <w:rPr>
          <w:b/>
          <w:spacing w:val="1"/>
          <w:sz w:val="28"/>
          <w:szCs w:val="28"/>
        </w:rPr>
        <w:t xml:space="preserve"> </w:t>
      </w:r>
      <w:r>
        <w:rPr>
          <w:b/>
          <w:spacing w:val="-3"/>
          <w:sz w:val="28"/>
          <w:szCs w:val="28"/>
        </w:rPr>
        <w:t>t</w:t>
      </w:r>
      <w:r>
        <w:rPr>
          <w:b/>
          <w:sz w:val="28"/>
          <w:szCs w:val="28"/>
        </w:rPr>
        <w:t>o</w:t>
      </w:r>
      <w:r>
        <w:rPr>
          <w:b/>
          <w:spacing w:val="1"/>
          <w:sz w:val="28"/>
          <w:szCs w:val="28"/>
        </w:rPr>
        <w:t xml:space="preserve"> </w:t>
      </w:r>
      <w:r>
        <w:rPr>
          <w:b/>
          <w:sz w:val="28"/>
          <w:szCs w:val="28"/>
        </w:rPr>
        <w:t>be</w:t>
      </w:r>
      <w:r>
        <w:rPr>
          <w:b/>
          <w:spacing w:val="-1"/>
          <w:sz w:val="28"/>
          <w:szCs w:val="28"/>
        </w:rPr>
        <w:t xml:space="preserve"> s</w:t>
      </w:r>
      <w:r>
        <w:rPr>
          <w:b/>
          <w:sz w:val="28"/>
          <w:szCs w:val="28"/>
        </w:rPr>
        <w:t>ub</w:t>
      </w:r>
      <w:r>
        <w:rPr>
          <w:b/>
          <w:spacing w:val="-4"/>
          <w:sz w:val="28"/>
          <w:szCs w:val="28"/>
        </w:rPr>
        <w:t>m</w:t>
      </w:r>
      <w:r>
        <w:rPr>
          <w:b/>
          <w:spacing w:val="1"/>
          <w:sz w:val="28"/>
          <w:szCs w:val="28"/>
        </w:rPr>
        <w:t>i</w:t>
      </w:r>
      <w:r>
        <w:rPr>
          <w:b/>
          <w:sz w:val="28"/>
          <w:szCs w:val="28"/>
        </w:rPr>
        <w:t xml:space="preserve">tted by </w:t>
      </w:r>
      <w:r>
        <w:rPr>
          <w:b/>
          <w:spacing w:val="-1"/>
          <w:sz w:val="28"/>
          <w:szCs w:val="28"/>
        </w:rPr>
        <w:t>V</w:t>
      </w:r>
      <w:r>
        <w:rPr>
          <w:b/>
          <w:sz w:val="28"/>
          <w:szCs w:val="28"/>
        </w:rPr>
        <w:t>en</w:t>
      </w:r>
      <w:r>
        <w:rPr>
          <w:b/>
          <w:spacing w:val="-3"/>
          <w:sz w:val="28"/>
          <w:szCs w:val="28"/>
        </w:rPr>
        <w:t>d</w:t>
      </w:r>
      <w:r>
        <w:rPr>
          <w:b/>
          <w:spacing w:val="1"/>
          <w:sz w:val="28"/>
          <w:szCs w:val="28"/>
        </w:rPr>
        <w:t>o</w:t>
      </w:r>
      <w:r>
        <w:rPr>
          <w:b/>
          <w:sz w:val="28"/>
          <w:szCs w:val="28"/>
        </w:rPr>
        <w:t>r</w:t>
      </w:r>
      <w:r>
        <w:rPr>
          <w:b/>
          <w:spacing w:val="-2"/>
          <w:sz w:val="28"/>
          <w:szCs w:val="28"/>
        </w:rPr>
        <w:t xml:space="preserve"> </w:t>
      </w:r>
      <w:r>
        <w:rPr>
          <w:b/>
          <w:sz w:val="28"/>
          <w:szCs w:val="28"/>
        </w:rPr>
        <w:t>alo</w:t>
      </w:r>
      <w:r>
        <w:rPr>
          <w:b/>
          <w:spacing w:val="-2"/>
          <w:sz w:val="28"/>
          <w:szCs w:val="28"/>
        </w:rPr>
        <w:t>n</w:t>
      </w:r>
      <w:r>
        <w:rPr>
          <w:b/>
          <w:sz w:val="28"/>
          <w:szCs w:val="28"/>
        </w:rPr>
        <w:t>g</w:t>
      </w:r>
      <w:r>
        <w:rPr>
          <w:b/>
          <w:spacing w:val="-2"/>
          <w:sz w:val="28"/>
          <w:szCs w:val="28"/>
        </w:rPr>
        <w:t xml:space="preserve"> </w:t>
      </w:r>
      <w:r>
        <w:rPr>
          <w:b/>
          <w:spacing w:val="1"/>
          <w:sz w:val="28"/>
          <w:szCs w:val="28"/>
        </w:rPr>
        <w:t>wi</w:t>
      </w:r>
      <w:r>
        <w:rPr>
          <w:b/>
          <w:sz w:val="28"/>
          <w:szCs w:val="28"/>
        </w:rPr>
        <w:t>th t</w:t>
      </w:r>
      <w:r>
        <w:rPr>
          <w:b/>
          <w:spacing w:val="3"/>
          <w:sz w:val="28"/>
          <w:szCs w:val="28"/>
        </w:rPr>
        <w:t>h</w:t>
      </w:r>
      <w:r>
        <w:rPr>
          <w:b/>
          <w:sz w:val="28"/>
          <w:szCs w:val="28"/>
        </w:rPr>
        <w:t xml:space="preserve">e </w:t>
      </w:r>
      <w:r>
        <w:rPr>
          <w:b/>
          <w:spacing w:val="-2"/>
          <w:sz w:val="28"/>
          <w:szCs w:val="28"/>
        </w:rPr>
        <w:t>Pr</w:t>
      </w:r>
      <w:r>
        <w:rPr>
          <w:b/>
          <w:spacing w:val="1"/>
          <w:sz w:val="28"/>
          <w:szCs w:val="28"/>
        </w:rPr>
        <w:t>o</w:t>
      </w:r>
      <w:r>
        <w:rPr>
          <w:b/>
          <w:spacing w:val="-3"/>
          <w:sz w:val="28"/>
          <w:szCs w:val="28"/>
        </w:rPr>
        <w:t>p</w:t>
      </w:r>
      <w:r>
        <w:rPr>
          <w:b/>
          <w:spacing w:val="1"/>
          <w:sz w:val="28"/>
          <w:szCs w:val="28"/>
        </w:rPr>
        <w:t>o</w:t>
      </w:r>
      <w:r>
        <w:rPr>
          <w:b/>
          <w:spacing w:val="-1"/>
          <w:sz w:val="28"/>
          <w:szCs w:val="28"/>
        </w:rPr>
        <w:t>sa</w:t>
      </w:r>
      <w:r>
        <w:rPr>
          <w:b/>
          <w:spacing w:val="1"/>
          <w:sz w:val="28"/>
          <w:szCs w:val="28"/>
        </w:rPr>
        <w:t>l</w:t>
      </w:r>
      <w:r>
        <w:rPr>
          <w:b/>
          <w:sz w:val="28"/>
          <w:szCs w:val="28"/>
        </w:rPr>
        <w:t>.</w:t>
      </w:r>
    </w:p>
    <w:p w14:paraId="04C028E9" w14:textId="77777777" w:rsidR="004932F3" w:rsidRDefault="00DB4484">
      <w:pPr>
        <w:spacing w:before="43" w:line="240" w:lineRule="exact"/>
        <w:ind w:left="1100"/>
        <w:rPr>
          <w:sz w:val="22"/>
          <w:szCs w:val="22"/>
        </w:rPr>
      </w:pPr>
      <w:r>
        <w:rPr>
          <w:spacing w:val="1"/>
          <w:position w:val="-1"/>
          <w:sz w:val="22"/>
          <w:szCs w:val="22"/>
          <w:u w:val="single" w:color="000000"/>
        </w:rPr>
        <w:t>V</w:t>
      </w:r>
      <w:r>
        <w:rPr>
          <w:spacing w:val="-2"/>
          <w:position w:val="-1"/>
          <w:sz w:val="22"/>
          <w:szCs w:val="22"/>
          <w:u w:val="single" w:color="000000"/>
        </w:rPr>
        <w:t>a</w:t>
      </w:r>
      <w:r>
        <w:rPr>
          <w:spacing w:val="1"/>
          <w:position w:val="-1"/>
          <w:sz w:val="22"/>
          <w:szCs w:val="22"/>
          <w:u w:val="single" w:color="000000"/>
        </w:rPr>
        <w:t>li</w:t>
      </w:r>
      <w:r>
        <w:rPr>
          <w:position w:val="-1"/>
          <w:sz w:val="22"/>
          <w:szCs w:val="22"/>
          <w:u w:val="single" w:color="000000"/>
        </w:rPr>
        <w:t xml:space="preserve">d </w:t>
      </w:r>
      <w:r>
        <w:rPr>
          <w:spacing w:val="-3"/>
          <w:position w:val="-1"/>
          <w:sz w:val="22"/>
          <w:szCs w:val="22"/>
          <w:u w:val="single" w:color="000000"/>
        </w:rPr>
        <w:t>A</w:t>
      </w:r>
      <w:r>
        <w:rPr>
          <w:spacing w:val="1"/>
          <w:position w:val="-1"/>
          <w:sz w:val="22"/>
          <w:szCs w:val="22"/>
          <w:u w:val="single" w:color="000000"/>
        </w:rPr>
        <w:t>t</w:t>
      </w:r>
      <w:r>
        <w:rPr>
          <w:spacing w:val="-1"/>
          <w:position w:val="-1"/>
          <w:sz w:val="22"/>
          <w:szCs w:val="22"/>
          <w:u w:val="single" w:color="000000"/>
        </w:rPr>
        <w:t>t</w:t>
      </w:r>
      <w:r>
        <w:rPr>
          <w:position w:val="-1"/>
          <w:sz w:val="22"/>
          <w:szCs w:val="22"/>
          <w:u w:val="single" w:color="000000"/>
        </w:rPr>
        <w:t>e</w:t>
      </w:r>
      <w:r>
        <w:rPr>
          <w:spacing w:val="1"/>
          <w:position w:val="-1"/>
          <w:sz w:val="22"/>
          <w:szCs w:val="22"/>
          <w:u w:val="single" w:color="000000"/>
        </w:rPr>
        <w:t>s</w:t>
      </w:r>
      <w:r>
        <w:rPr>
          <w:spacing w:val="-1"/>
          <w:position w:val="-1"/>
          <w:sz w:val="22"/>
          <w:szCs w:val="22"/>
          <w:u w:val="single" w:color="000000"/>
        </w:rPr>
        <w:t>t</w:t>
      </w:r>
      <w:r>
        <w:rPr>
          <w:position w:val="-1"/>
          <w:sz w:val="22"/>
          <w:szCs w:val="22"/>
          <w:u w:val="single" w:color="000000"/>
        </w:rPr>
        <w:t>ed Ph</w:t>
      </w:r>
      <w:r>
        <w:rPr>
          <w:spacing w:val="-2"/>
          <w:position w:val="-1"/>
          <w:sz w:val="22"/>
          <w:szCs w:val="22"/>
          <w:u w:val="single" w:color="000000"/>
        </w:rPr>
        <w:t>o</w:t>
      </w:r>
      <w:r>
        <w:rPr>
          <w:spacing w:val="1"/>
          <w:position w:val="-1"/>
          <w:sz w:val="22"/>
          <w:szCs w:val="22"/>
          <w:u w:val="single" w:color="000000"/>
        </w:rPr>
        <w:t>t</w:t>
      </w:r>
      <w:r>
        <w:rPr>
          <w:position w:val="-1"/>
          <w:sz w:val="22"/>
          <w:szCs w:val="22"/>
          <w:u w:val="single" w:color="000000"/>
        </w:rPr>
        <w:t>oc</w:t>
      </w:r>
      <w:r>
        <w:rPr>
          <w:spacing w:val="-2"/>
          <w:position w:val="-1"/>
          <w:sz w:val="22"/>
          <w:szCs w:val="22"/>
          <w:u w:val="single" w:color="000000"/>
        </w:rPr>
        <w:t>o</w:t>
      </w:r>
      <w:r>
        <w:rPr>
          <w:position w:val="-1"/>
          <w:sz w:val="22"/>
          <w:szCs w:val="22"/>
          <w:u w:val="single" w:color="000000"/>
        </w:rPr>
        <w:t>p</w:t>
      </w:r>
      <w:r>
        <w:rPr>
          <w:spacing w:val="-1"/>
          <w:position w:val="-1"/>
          <w:sz w:val="22"/>
          <w:szCs w:val="22"/>
          <w:u w:val="single" w:color="000000"/>
        </w:rPr>
        <w:t>i</w:t>
      </w:r>
      <w:r>
        <w:rPr>
          <w:position w:val="-1"/>
          <w:sz w:val="22"/>
          <w:szCs w:val="22"/>
          <w:u w:val="single" w:color="000000"/>
        </w:rPr>
        <w:t>es</w:t>
      </w:r>
      <w:r>
        <w:rPr>
          <w:spacing w:val="-2"/>
          <w:position w:val="-1"/>
          <w:sz w:val="22"/>
          <w:szCs w:val="22"/>
          <w:u w:val="single" w:color="000000"/>
        </w:rPr>
        <w:t xml:space="preserve"> </w:t>
      </w:r>
      <w:r>
        <w:rPr>
          <w:spacing w:val="1"/>
          <w:position w:val="-1"/>
          <w:sz w:val="22"/>
          <w:szCs w:val="22"/>
          <w:u w:val="single" w:color="000000"/>
        </w:rPr>
        <w:t>i</w:t>
      </w:r>
      <w:r>
        <w:rPr>
          <w:position w:val="-1"/>
          <w:sz w:val="22"/>
          <w:szCs w:val="22"/>
          <w:u w:val="single" w:color="000000"/>
        </w:rPr>
        <w:t xml:space="preserve">n </w:t>
      </w:r>
      <w:r>
        <w:rPr>
          <w:spacing w:val="-2"/>
          <w:position w:val="-1"/>
          <w:sz w:val="22"/>
          <w:szCs w:val="22"/>
          <w:u w:val="single" w:color="000000"/>
        </w:rPr>
        <w:t>g</w:t>
      </w:r>
      <w:r>
        <w:rPr>
          <w:spacing w:val="1"/>
          <w:position w:val="-1"/>
          <w:sz w:val="22"/>
          <w:szCs w:val="22"/>
          <w:u w:val="single" w:color="000000"/>
        </w:rPr>
        <w:t>i</w:t>
      </w:r>
      <w:r>
        <w:rPr>
          <w:spacing w:val="-2"/>
          <w:position w:val="-1"/>
          <w:sz w:val="22"/>
          <w:szCs w:val="22"/>
          <w:u w:val="single" w:color="000000"/>
        </w:rPr>
        <w:t>v</w:t>
      </w:r>
      <w:r>
        <w:rPr>
          <w:position w:val="-1"/>
          <w:sz w:val="22"/>
          <w:szCs w:val="22"/>
          <w:u w:val="single" w:color="000000"/>
        </w:rPr>
        <w:t>en o</w:t>
      </w:r>
      <w:r>
        <w:rPr>
          <w:spacing w:val="1"/>
          <w:position w:val="-1"/>
          <w:sz w:val="22"/>
          <w:szCs w:val="22"/>
          <w:u w:val="single" w:color="000000"/>
        </w:rPr>
        <w:t>r</w:t>
      </w:r>
      <w:r>
        <w:rPr>
          <w:position w:val="-1"/>
          <w:sz w:val="22"/>
          <w:szCs w:val="22"/>
          <w:u w:val="single" w:color="000000"/>
        </w:rPr>
        <w:t>d</w:t>
      </w:r>
      <w:r>
        <w:rPr>
          <w:spacing w:val="-2"/>
          <w:position w:val="-1"/>
          <w:sz w:val="22"/>
          <w:szCs w:val="22"/>
          <w:u w:val="single" w:color="000000"/>
        </w:rPr>
        <w:t>e</w:t>
      </w:r>
      <w:r>
        <w:rPr>
          <w:position w:val="-1"/>
          <w:sz w:val="22"/>
          <w:szCs w:val="22"/>
          <w:u w:val="single" w:color="000000"/>
        </w:rPr>
        <w:t>r</w:t>
      </w:r>
      <w:r>
        <w:rPr>
          <w:spacing w:val="1"/>
          <w:position w:val="-1"/>
          <w:sz w:val="22"/>
          <w:szCs w:val="22"/>
          <w:u w:val="single" w:color="000000"/>
        </w:rPr>
        <w:t xml:space="preserve"> </w:t>
      </w:r>
      <w:r>
        <w:rPr>
          <w:position w:val="-1"/>
          <w:sz w:val="22"/>
          <w:szCs w:val="22"/>
          <w:u w:val="single" w:color="000000"/>
        </w:rPr>
        <w:t>a</w:t>
      </w:r>
      <w:r>
        <w:rPr>
          <w:spacing w:val="-2"/>
          <w:position w:val="-1"/>
          <w:sz w:val="22"/>
          <w:szCs w:val="22"/>
          <w:u w:val="single" w:color="000000"/>
        </w:rPr>
        <w:t>n</w:t>
      </w:r>
      <w:r>
        <w:rPr>
          <w:position w:val="-1"/>
          <w:sz w:val="22"/>
          <w:szCs w:val="22"/>
          <w:u w:val="single" w:color="000000"/>
        </w:rPr>
        <w:t xml:space="preserve">d </w:t>
      </w:r>
      <w:r>
        <w:rPr>
          <w:spacing w:val="1"/>
          <w:position w:val="-1"/>
          <w:sz w:val="22"/>
          <w:szCs w:val="22"/>
          <w:u w:val="single" w:color="000000"/>
        </w:rPr>
        <w:t>i</w:t>
      </w:r>
      <w:r>
        <w:rPr>
          <w:spacing w:val="-2"/>
          <w:position w:val="-1"/>
          <w:sz w:val="22"/>
          <w:szCs w:val="22"/>
          <w:u w:val="single" w:color="000000"/>
        </w:rPr>
        <w:t>n</w:t>
      </w:r>
      <w:r>
        <w:rPr>
          <w:position w:val="-1"/>
          <w:sz w:val="22"/>
          <w:szCs w:val="22"/>
          <w:u w:val="single" w:color="000000"/>
        </w:rPr>
        <w:t>dex.</w:t>
      </w:r>
    </w:p>
    <w:p w14:paraId="5AEE1C27" w14:textId="77777777" w:rsidR="004932F3" w:rsidRDefault="004932F3">
      <w:pPr>
        <w:spacing w:before="15" w:line="200" w:lineRule="exact"/>
      </w:pPr>
    </w:p>
    <w:p w14:paraId="7BBAF621" w14:textId="77777777" w:rsidR="004932F3" w:rsidRDefault="00DB4484">
      <w:pPr>
        <w:spacing w:before="29"/>
        <w:ind w:left="1460"/>
        <w:rPr>
          <w:sz w:val="22"/>
          <w:szCs w:val="22"/>
        </w:rPr>
      </w:pPr>
      <w:r>
        <w:rPr>
          <w:spacing w:val="-1"/>
          <w:sz w:val="24"/>
          <w:szCs w:val="24"/>
        </w:rPr>
        <w:t>a</w:t>
      </w:r>
      <w:r>
        <w:rPr>
          <w:sz w:val="24"/>
          <w:szCs w:val="24"/>
        </w:rPr>
        <w:t xml:space="preserve">.  </w:t>
      </w:r>
      <w:r>
        <w:rPr>
          <w:spacing w:val="14"/>
          <w:sz w:val="24"/>
          <w:szCs w:val="24"/>
        </w:rPr>
        <w:t xml:space="preserve"> </w:t>
      </w:r>
      <w:r>
        <w:rPr>
          <w:spacing w:val="1"/>
          <w:sz w:val="22"/>
          <w:szCs w:val="22"/>
        </w:rPr>
        <w:t>V</w:t>
      </w:r>
      <w:r>
        <w:rPr>
          <w:sz w:val="22"/>
          <w:szCs w:val="22"/>
        </w:rPr>
        <w:t>en</w:t>
      </w:r>
      <w:r>
        <w:rPr>
          <w:spacing w:val="-2"/>
          <w:sz w:val="22"/>
          <w:szCs w:val="22"/>
        </w:rPr>
        <w:t>d</w:t>
      </w:r>
      <w:r>
        <w:rPr>
          <w:sz w:val="22"/>
          <w:szCs w:val="22"/>
        </w:rPr>
        <w:t>o</w:t>
      </w:r>
      <w:r>
        <w:rPr>
          <w:spacing w:val="1"/>
          <w:sz w:val="22"/>
          <w:szCs w:val="22"/>
        </w:rPr>
        <w:t>r</w:t>
      </w:r>
      <w:r>
        <w:rPr>
          <w:sz w:val="22"/>
          <w:szCs w:val="22"/>
        </w:rPr>
        <w:t xml:space="preserve">s </w:t>
      </w:r>
      <w:r>
        <w:rPr>
          <w:spacing w:val="-3"/>
          <w:sz w:val="22"/>
          <w:szCs w:val="22"/>
        </w:rPr>
        <w:t>D</w:t>
      </w:r>
      <w:r>
        <w:rPr>
          <w:sz w:val="22"/>
          <w:szCs w:val="22"/>
        </w:rPr>
        <w:t>e</w:t>
      </w:r>
      <w:r>
        <w:rPr>
          <w:spacing w:val="1"/>
          <w:sz w:val="22"/>
          <w:szCs w:val="22"/>
        </w:rPr>
        <w:t>t</w:t>
      </w:r>
      <w:r>
        <w:rPr>
          <w:spacing w:val="-2"/>
          <w:sz w:val="22"/>
          <w:szCs w:val="22"/>
        </w:rPr>
        <w:t>a</w:t>
      </w:r>
      <w:r>
        <w:rPr>
          <w:spacing w:val="1"/>
          <w:sz w:val="22"/>
          <w:szCs w:val="22"/>
        </w:rPr>
        <w:t>i</w:t>
      </w:r>
      <w:r>
        <w:rPr>
          <w:spacing w:val="-1"/>
          <w:sz w:val="22"/>
          <w:szCs w:val="22"/>
        </w:rPr>
        <w:t>l</w:t>
      </w:r>
      <w:r>
        <w:rPr>
          <w:sz w:val="22"/>
          <w:szCs w:val="22"/>
        </w:rPr>
        <w:t xml:space="preserve">ed </w:t>
      </w:r>
      <w:r>
        <w:rPr>
          <w:spacing w:val="-2"/>
          <w:sz w:val="22"/>
          <w:szCs w:val="22"/>
        </w:rPr>
        <w:t>p</w:t>
      </w:r>
      <w:r>
        <w:rPr>
          <w:spacing w:val="1"/>
          <w:sz w:val="22"/>
          <w:szCs w:val="22"/>
        </w:rPr>
        <w:t>r</w:t>
      </w:r>
      <w:r>
        <w:rPr>
          <w:sz w:val="22"/>
          <w:szCs w:val="22"/>
        </w:rPr>
        <w:t>o</w:t>
      </w:r>
      <w:r>
        <w:rPr>
          <w:spacing w:val="-2"/>
          <w:sz w:val="22"/>
          <w:szCs w:val="22"/>
        </w:rPr>
        <w:t>f</w:t>
      </w:r>
      <w:r>
        <w:rPr>
          <w:spacing w:val="1"/>
          <w:sz w:val="22"/>
          <w:szCs w:val="22"/>
        </w:rPr>
        <w:t>i</w:t>
      </w:r>
      <w:r>
        <w:rPr>
          <w:spacing w:val="-1"/>
          <w:sz w:val="22"/>
          <w:szCs w:val="22"/>
        </w:rPr>
        <w:t>l</w:t>
      </w:r>
      <w:r>
        <w:rPr>
          <w:sz w:val="22"/>
          <w:szCs w:val="22"/>
        </w:rPr>
        <w:t>e.</w:t>
      </w:r>
    </w:p>
    <w:p w14:paraId="4E815AC1" w14:textId="77777777" w:rsidR="004932F3" w:rsidRDefault="00DB4484">
      <w:pPr>
        <w:spacing w:before="17" w:line="240" w:lineRule="exact"/>
        <w:ind w:left="1820" w:right="86" w:hanging="360"/>
        <w:rPr>
          <w:sz w:val="22"/>
          <w:szCs w:val="22"/>
        </w:rPr>
      </w:pPr>
      <w:r>
        <w:rPr>
          <w:sz w:val="24"/>
          <w:szCs w:val="24"/>
        </w:rPr>
        <w:t xml:space="preserve">b.   </w:t>
      </w:r>
      <w:r>
        <w:rPr>
          <w:spacing w:val="-1"/>
          <w:sz w:val="22"/>
          <w:szCs w:val="22"/>
        </w:rPr>
        <w:t>C</w:t>
      </w:r>
      <w:r>
        <w:rPr>
          <w:sz w:val="22"/>
          <w:szCs w:val="22"/>
        </w:rPr>
        <w:t>opy</w:t>
      </w:r>
      <w:r>
        <w:rPr>
          <w:spacing w:val="19"/>
          <w:sz w:val="22"/>
          <w:szCs w:val="22"/>
        </w:rPr>
        <w:t xml:space="preserve"> </w:t>
      </w:r>
      <w:r>
        <w:rPr>
          <w:sz w:val="22"/>
          <w:szCs w:val="22"/>
        </w:rPr>
        <w:t>of</w:t>
      </w:r>
      <w:r>
        <w:rPr>
          <w:spacing w:val="22"/>
          <w:sz w:val="22"/>
          <w:szCs w:val="22"/>
        </w:rPr>
        <w:t xml:space="preserve"> </w:t>
      </w:r>
      <w:r>
        <w:rPr>
          <w:spacing w:val="1"/>
          <w:sz w:val="22"/>
          <w:szCs w:val="22"/>
        </w:rPr>
        <w:t>t</w:t>
      </w:r>
      <w:r>
        <w:rPr>
          <w:sz w:val="22"/>
          <w:szCs w:val="22"/>
        </w:rPr>
        <w:t>he</w:t>
      </w:r>
      <w:r>
        <w:rPr>
          <w:spacing w:val="22"/>
          <w:sz w:val="22"/>
          <w:szCs w:val="22"/>
        </w:rPr>
        <w:t xml:space="preserve"> </w:t>
      </w:r>
      <w:r>
        <w:rPr>
          <w:spacing w:val="-1"/>
          <w:sz w:val="22"/>
          <w:szCs w:val="22"/>
        </w:rPr>
        <w:t>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w:t>
      </w:r>
      <w:r>
        <w:rPr>
          <w:sz w:val="22"/>
          <w:szCs w:val="22"/>
        </w:rPr>
        <w:t>e</w:t>
      </w:r>
      <w:r>
        <w:rPr>
          <w:spacing w:val="22"/>
          <w:sz w:val="22"/>
          <w:szCs w:val="22"/>
        </w:rPr>
        <w:t xml:space="preserve"> </w:t>
      </w:r>
      <w:r>
        <w:rPr>
          <w:spacing w:val="-2"/>
          <w:sz w:val="22"/>
          <w:szCs w:val="22"/>
        </w:rPr>
        <w:t>o</w:t>
      </w:r>
      <w:r>
        <w:rPr>
          <w:sz w:val="22"/>
          <w:szCs w:val="22"/>
        </w:rPr>
        <w:t>f</w:t>
      </w:r>
      <w:r>
        <w:rPr>
          <w:spacing w:val="20"/>
          <w:sz w:val="22"/>
          <w:szCs w:val="22"/>
        </w:rPr>
        <w:t xml:space="preserve"> </w:t>
      </w:r>
      <w:r>
        <w:rPr>
          <w:spacing w:val="-4"/>
          <w:sz w:val="22"/>
          <w:szCs w:val="22"/>
        </w:rPr>
        <w:t>I</w:t>
      </w:r>
      <w:r>
        <w:rPr>
          <w:sz w:val="22"/>
          <w:szCs w:val="22"/>
        </w:rPr>
        <w:t>nco</w:t>
      </w:r>
      <w:r>
        <w:rPr>
          <w:spacing w:val="1"/>
          <w:sz w:val="22"/>
          <w:szCs w:val="22"/>
        </w:rPr>
        <w:t>r</w:t>
      </w:r>
      <w:r>
        <w:rPr>
          <w:sz w:val="22"/>
          <w:szCs w:val="22"/>
        </w:rPr>
        <w:t>po</w:t>
      </w:r>
      <w:r>
        <w:rPr>
          <w:spacing w:val="1"/>
          <w:sz w:val="22"/>
          <w:szCs w:val="22"/>
        </w:rPr>
        <w:t>r</w:t>
      </w:r>
      <w:r>
        <w:rPr>
          <w:sz w:val="22"/>
          <w:szCs w:val="22"/>
        </w:rPr>
        <w:t>a</w:t>
      </w:r>
      <w:r>
        <w:rPr>
          <w:spacing w:val="-1"/>
          <w:sz w:val="22"/>
          <w:szCs w:val="22"/>
        </w:rPr>
        <w:t>t</w:t>
      </w:r>
      <w:r>
        <w:rPr>
          <w:spacing w:val="1"/>
          <w:sz w:val="22"/>
          <w:szCs w:val="22"/>
        </w:rPr>
        <w:t>i</w:t>
      </w:r>
      <w:r>
        <w:rPr>
          <w:sz w:val="22"/>
          <w:szCs w:val="22"/>
        </w:rPr>
        <w:t>on</w:t>
      </w:r>
      <w:r>
        <w:rPr>
          <w:spacing w:val="22"/>
          <w:sz w:val="22"/>
          <w:szCs w:val="22"/>
        </w:rPr>
        <w:t xml:space="preserve"> </w:t>
      </w:r>
      <w:r>
        <w:rPr>
          <w:spacing w:val="-2"/>
          <w:sz w:val="22"/>
          <w:szCs w:val="22"/>
        </w:rPr>
        <w:t>a</w:t>
      </w:r>
      <w:r>
        <w:rPr>
          <w:sz w:val="22"/>
          <w:szCs w:val="22"/>
        </w:rPr>
        <w:t>nd</w:t>
      </w:r>
      <w:r>
        <w:rPr>
          <w:spacing w:val="22"/>
          <w:sz w:val="22"/>
          <w:szCs w:val="22"/>
        </w:rPr>
        <w:t xml:space="preserve"> </w:t>
      </w:r>
      <w:r>
        <w:rPr>
          <w:spacing w:val="-1"/>
          <w:sz w:val="22"/>
          <w:szCs w:val="22"/>
        </w:rPr>
        <w:t>C</w:t>
      </w:r>
      <w:r>
        <w:rPr>
          <w:sz w:val="22"/>
          <w:szCs w:val="22"/>
        </w:rPr>
        <w:t>e</w:t>
      </w:r>
      <w:r>
        <w:rPr>
          <w:spacing w:val="-1"/>
          <w:sz w:val="22"/>
          <w:szCs w:val="22"/>
        </w:rPr>
        <w:t>r</w:t>
      </w:r>
      <w:r>
        <w:rPr>
          <w:spacing w:val="1"/>
          <w:sz w:val="22"/>
          <w:szCs w:val="22"/>
        </w:rPr>
        <w:t>t</w:t>
      </w:r>
      <w:r>
        <w:rPr>
          <w:spacing w:val="-1"/>
          <w:sz w:val="22"/>
          <w:szCs w:val="22"/>
        </w:rPr>
        <w:t>i</w:t>
      </w:r>
      <w:r>
        <w:rPr>
          <w:spacing w:val="1"/>
          <w:sz w:val="22"/>
          <w:szCs w:val="22"/>
        </w:rPr>
        <w:t>f</w:t>
      </w:r>
      <w:r>
        <w:rPr>
          <w:spacing w:val="-1"/>
          <w:sz w:val="22"/>
          <w:szCs w:val="22"/>
        </w:rPr>
        <w:t>i</w:t>
      </w:r>
      <w:r>
        <w:rPr>
          <w:sz w:val="22"/>
          <w:szCs w:val="22"/>
        </w:rPr>
        <w:t>c</w:t>
      </w:r>
      <w:r>
        <w:rPr>
          <w:spacing w:val="-2"/>
          <w:sz w:val="22"/>
          <w:szCs w:val="22"/>
        </w:rPr>
        <w:t>a</w:t>
      </w:r>
      <w:r>
        <w:rPr>
          <w:spacing w:val="1"/>
          <w:sz w:val="22"/>
          <w:szCs w:val="22"/>
        </w:rPr>
        <w:t>t</w:t>
      </w:r>
      <w:r>
        <w:rPr>
          <w:sz w:val="22"/>
          <w:szCs w:val="22"/>
        </w:rPr>
        <w:t>e</w:t>
      </w:r>
      <w:r>
        <w:rPr>
          <w:spacing w:val="22"/>
          <w:sz w:val="22"/>
          <w:szCs w:val="22"/>
        </w:rPr>
        <w:t xml:space="preserve"> </w:t>
      </w:r>
      <w:r>
        <w:rPr>
          <w:sz w:val="22"/>
          <w:szCs w:val="22"/>
        </w:rPr>
        <w:t>of</w:t>
      </w:r>
      <w:r>
        <w:rPr>
          <w:spacing w:val="22"/>
          <w:sz w:val="22"/>
          <w:szCs w:val="22"/>
        </w:rPr>
        <w:t xml:space="preserve"> </w:t>
      </w:r>
      <w:r>
        <w:rPr>
          <w:spacing w:val="-1"/>
          <w:sz w:val="22"/>
          <w:szCs w:val="22"/>
        </w:rPr>
        <w:t>C</w:t>
      </w:r>
      <w:r>
        <w:rPr>
          <w:sz w:val="22"/>
          <w:szCs w:val="22"/>
        </w:rPr>
        <w:t>o</w:t>
      </w:r>
      <w:r>
        <w:rPr>
          <w:spacing w:val="-4"/>
          <w:sz w:val="22"/>
          <w:szCs w:val="22"/>
        </w:rPr>
        <w:t>mm</w:t>
      </w:r>
      <w:r>
        <w:rPr>
          <w:sz w:val="22"/>
          <w:szCs w:val="22"/>
        </w:rPr>
        <w:t>ence</w:t>
      </w:r>
      <w:r>
        <w:rPr>
          <w:spacing w:val="-3"/>
          <w:sz w:val="22"/>
          <w:szCs w:val="22"/>
        </w:rPr>
        <w:t>m</w:t>
      </w:r>
      <w:r>
        <w:rPr>
          <w:sz w:val="22"/>
          <w:szCs w:val="22"/>
        </w:rPr>
        <w:t>ent</w:t>
      </w:r>
      <w:r>
        <w:rPr>
          <w:spacing w:val="23"/>
          <w:sz w:val="22"/>
          <w:szCs w:val="22"/>
        </w:rPr>
        <w:t xml:space="preserve"> </w:t>
      </w:r>
      <w:r>
        <w:rPr>
          <w:sz w:val="22"/>
          <w:szCs w:val="22"/>
        </w:rPr>
        <w:t>of</w:t>
      </w:r>
      <w:r>
        <w:rPr>
          <w:spacing w:val="22"/>
          <w:sz w:val="22"/>
          <w:szCs w:val="22"/>
        </w:rPr>
        <w:t xml:space="preserve"> </w:t>
      </w:r>
      <w:r>
        <w:rPr>
          <w:spacing w:val="-1"/>
          <w:sz w:val="22"/>
          <w:szCs w:val="22"/>
        </w:rPr>
        <w:t>B</w:t>
      </w:r>
      <w:r>
        <w:rPr>
          <w:sz w:val="22"/>
          <w:szCs w:val="22"/>
        </w:rPr>
        <w:t>us</w:t>
      </w:r>
      <w:r>
        <w:rPr>
          <w:spacing w:val="1"/>
          <w:sz w:val="22"/>
          <w:szCs w:val="22"/>
        </w:rPr>
        <w:t>i</w:t>
      </w:r>
      <w:r>
        <w:rPr>
          <w:sz w:val="22"/>
          <w:szCs w:val="22"/>
        </w:rPr>
        <w:t>n</w:t>
      </w:r>
      <w:r>
        <w:rPr>
          <w:spacing w:val="-2"/>
          <w:sz w:val="22"/>
          <w:szCs w:val="22"/>
        </w:rPr>
        <w:t>e</w:t>
      </w:r>
      <w:r>
        <w:rPr>
          <w:sz w:val="22"/>
          <w:szCs w:val="22"/>
        </w:rPr>
        <w:t xml:space="preserve">ss </w:t>
      </w:r>
      <w:r>
        <w:rPr>
          <w:spacing w:val="1"/>
          <w:sz w:val="22"/>
          <w:szCs w:val="22"/>
        </w:rPr>
        <w:t>i</w:t>
      </w:r>
      <w:r>
        <w:rPr>
          <w:sz w:val="22"/>
          <w:szCs w:val="22"/>
        </w:rPr>
        <w:t>s</w:t>
      </w:r>
      <w:r>
        <w:rPr>
          <w:spacing w:val="1"/>
          <w:sz w:val="22"/>
          <w:szCs w:val="22"/>
        </w:rPr>
        <w:t>s</w:t>
      </w:r>
      <w:r>
        <w:rPr>
          <w:spacing w:val="-2"/>
          <w:sz w:val="22"/>
          <w:szCs w:val="22"/>
        </w:rPr>
        <w:t>u</w:t>
      </w:r>
      <w:r>
        <w:rPr>
          <w:sz w:val="22"/>
          <w:szCs w:val="22"/>
        </w:rPr>
        <w:t>ed by</w:t>
      </w:r>
      <w:r>
        <w:rPr>
          <w:spacing w:val="-2"/>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w:t>
      </w:r>
      <w:r>
        <w:rPr>
          <w:spacing w:val="-2"/>
          <w:sz w:val="22"/>
          <w:szCs w:val="22"/>
        </w:rPr>
        <w:t>r</w:t>
      </w:r>
      <w:r>
        <w:rPr>
          <w:sz w:val="22"/>
          <w:szCs w:val="22"/>
        </w:rPr>
        <w:t>ar</w:t>
      </w:r>
      <w:r>
        <w:rPr>
          <w:spacing w:val="-1"/>
          <w:sz w:val="22"/>
          <w:szCs w:val="22"/>
        </w:rPr>
        <w:t xml:space="preserve"> </w:t>
      </w:r>
      <w:r>
        <w:rPr>
          <w:sz w:val="22"/>
          <w:szCs w:val="22"/>
        </w:rPr>
        <w:t>of</w:t>
      </w:r>
      <w:r>
        <w:rPr>
          <w:spacing w:val="1"/>
          <w:sz w:val="22"/>
          <w:szCs w:val="22"/>
        </w:rPr>
        <w:t xml:space="preserve"> </w:t>
      </w:r>
      <w:r>
        <w:rPr>
          <w:spacing w:val="-2"/>
          <w:sz w:val="22"/>
          <w:szCs w:val="22"/>
        </w:rPr>
        <w:t>c</w:t>
      </w:r>
      <w:r>
        <w:rPr>
          <w:sz w:val="22"/>
          <w:szCs w:val="22"/>
        </w:rPr>
        <w:t>o</w:t>
      </w:r>
      <w:r>
        <w:rPr>
          <w:spacing w:val="-1"/>
          <w:sz w:val="22"/>
          <w:szCs w:val="22"/>
        </w:rPr>
        <w:t>m</w:t>
      </w:r>
      <w:r>
        <w:rPr>
          <w:sz w:val="22"/>
          <w:szCs w:val="22"/>
        </w:rPr>
        <w:t>pan</w:t>
      </w:r>
      <w:r>
        <w:rPr>
          <w:spacing w:val="1"/>
          <w:sz w:val="22"/>
          <w:szCs w:val="22"/>
        </w:rPr>
        <w:t>i</w:t>
      </w:r>
      <w:r>
        <w:rPr>
          <w:spacing w:val="-2"/>
          <w:sz w:val="22"/>
          <w:szCs w:val="22"/>
        </w:rPr>
        <w:t>e</w:t>
      </w:r>
      <w:r>
        <w:rPr>
          <w:sz w:val="22"/>
          <w:szCs w:val="22"/>
        </w:rPr>
        <w:t>s.</w:t>
      </w:r>
    </w:p>
    <w:p w14:paraId="5383873D" w14:textId="77777777" w:rsidR="004932F3" w:rsidRDefault="00DB4484">
      <w:pPr>
        <w:spacing w:line="260" w:lineRule="exact"/>
        <w:ind w:left="1460"/>
        <w:rPr>
          <w:sz w:val="22"/>
          <w:szCs w:val="22"/>
        </w:rPr>
      </w:pPr>
      <w:r>
        <w:rPr>
          <w:spacing w:val="-1"/>
          <w:sz w:val="24"/>
          <w:szCs w:val="24"/>
        </w:rPr>
        <w:t>c</w:t>
      </w:r>
      <w:r>
        <w:rPr>
          <w:sz w:val="24"/>
          <w:szCs w:val="24"/>
        </w:rPr>
        <w:t xml:space="preserve">.  </w:t>
      </w:r>
      <w:r>
        <w:rPr>
          <w:spacing w:val="14"/>
          <w:sz w:val="24"/>
          <w:szCs w:val="24"/>
        </w:rPr>
        <w:t xml:space="preserve"> </w:t>
      </w:r>
      <w:r>
        <w:rPr>
          <w:spacing w:val="-1"/>
          <w:sz w:val="22"/>
          <w:szCs w:val="22"/>
        </w:rPr>
        <w:t>C</w:t>
      </w:r>
      <w:r>
        <w:rPr>
          <w:sz w:val="22"/>
          <w:szCs w:val="22"/>
        </w:rPr>
        <w:t>opy</w:t>
      </w:r>
      <w:r>
        <w:rPr>
          <w:spacing w:val="-2"/>
          <w:sz w:val="22"/>
          <w:szCs w:val="22"/>
        </w:rPr>
        <w:t xml:space="preserve"> </w:t>
      </w:r>
      <w:r>
        <w:rPr>
          <w:sz w:val="22"/>
          <w:szCs w:val="22"/>
        </w:rPr>
        <w:t>of</w:t>
      </w:r>
      <w:r>
        <w:rPr>
          <w:spacing w:val="1"/>
          <w:sz w:val="22"/>
          <w:szCs w:val="22"/>
        </w:rPr>
        <w:t xml:space="preserve"> </w:t>
      </w:r>
      <w:r>
        <w:rPr>
          <w:sz w:val="22"/>
          <w:szCs w:val="22"/>
        </w:rPr>
        <w:t>P</w:t>
      </w:r>
      <w:r>
        <w:rPr>
          <w:spacing w:val="-1"/>
          <w:sz w:val="22"/>
          <w:szCs w:val="22"/>
        </w:rPr>
        <w:t>A</w:t>
      </w:r>
      <w:r>
        <w:rPr>
          <w:sz w:val="22"/>
          <w:szCs w:val="22"/>
        </w:rPr>
        <w:t>N</w:t>
      </w:r>
      <w:r>
        <w:rPr>
          <w:spacing w:val="-1"/>
          <w:sz w:val="22"/>
          <w:szCs w:val="22"/>
        </w:rPr>
        <w:t xml:space="preserve"> C</w:t>
      </w:r>
      <w:r>
        <w:rPr>
          <w:sz w:val="22"/>
          <w:szCs w:val="22"/>
        </w:rPr>
        <w:t>a</w:t>
      </w:r>
      <w:r>
        <w:rPr>
          <w:spacing w:val="1"/>
          <w:sz w:val="22"/>
          <w:szCs w:val="22"/>
        </w:rPr>
        <w:t>r</w:t>
      </w:r>
      <w:r>
        <w:rPr>
          <w:sz w:val="22"/>
          <w:szCs w:val="22"/>
        </w:rPr>
        <w:t>d.</w:t>
      </w:r>
    </w:p>
    <w:p w14:paraId="77E802ED" w14:textId="77777777" w:rsidR="004932F3" w:rsidRDefault="00DB4484">
      <w:pPr>
        <w:spacing w:line="260" w:lineRule="exact"/>
        <w:ind w:left="1460"/>
        <w:rPr>
          <w:sz w:val="22"/>
          <w:szCs w:val="22"/>
        </w:rPr>
      </w:pPr>
      <w:r>
        <w:rPr>
          <w:sz w:val="24"/>
          <w:szCs w:val="24"/>
        </w:rPr>
        <w:t xml:space="preserve">d.   </w:t>
      </w:r>
      <w:r>
        <w:rPr>
          <w:spacing w:val="-1"/>
          <w:sz w:val="22"/>
          <w:szCs w:val="22"/>
        </w:rPr>
        <w:t>C</w:t>
      </w:r>
      <w:r>
        <w:rPr>
          <w:sz w:val="22"/>
          <w:szCs w:val="22"/>
        </w:rPr>
        <w:t>opy</w:t>
      </w:r>
      <w:r>
        <w:rPr>
          <w:spacing w:val="-2"/>
          <w:sz w:val="22"/>
          <w:szCs w:val="22"/>
        </w:rPr>
        <w:t xml:space="preserve"> </w:t>
      </w:r>
      <w:r>
        <w:rPr>
          <w:sz w:val="22"/>
          <w:szCs w:val="22"/>
        </w:rPr>
        <w:t>of</w:t>
      </w:r>
      <w:r>
        <w:rPr>
          <w:spacing w:val="1"/>
          <w:sz w:val="22"/>
          <w:szCs w:val="22"/>
        </w:rPr>
        <w:t xml:space="preserve"> </w:t>
      </w:r>
      <w:r>
        <w:rPr>
          <w:spacing w:val="-1"/>
          <w:sz w:val="22"/>
          <w:szCs w:val="22"/>
        </w:rPr>
        <w:t>G</w:t>
      </w:r>
      <w:r>
        <w:rPr>
          <w:sz w:val="22"/>
          <w:szCs w:val="22"/>
        </w:rPr>
        <w:t>ST</w:t>
      </w:r>
      <w:r>
        <w:rPr>
          <w:spacing w:val="2"/>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C</w:t>
      </w:r>
      <w:r>
        <w:rPr>
          <w:spacing w:val="1"/>
          <w:sz w:val="22"/>
          <w:szCs w:val="22"/>
        </w:rPr>
        <w:t>er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w:t>
      </w:r>
      <w:r>
        <w:rPr>
          <w:sz w:val="22"/>
          <w:szCs w:val="22"/>
        </w:rPr>
        <w:t>e.</w:t>
      </w:r>
    </w:p>
    <w:p w14:paraId="1AC54126" w14:textId="77777777" w:rsidR="001C4C4F" w:rsidRDefault="00DB4484">
      <w:pPr>
        <w:spacing w:line="260" w:lineRule="exact"/>
        <w:ind w:left="1460"/>
        <w:rPr>
          <w:sz w:val="22"/>
          <w:szCs w:val="22"/>
        </w:rPr>
      </w:pPr>
      <w:r>
        <w:rPr>
          <w:spacing w:val="-1"/>
          <w:sz w:val="24"/>
          <w:szCs w:val="24"/>
        </w:rPr>
        <w:t>e</w:t>
      </w:r>
      <w:r>
        <w:rPr>
          <w:sz w:val="24"/>
          <w:szCs w:val="24"/>
        </w:rPr>
        <w:t xml:space="preserve">.  </w:t>
      </w:r>
      <w:r>
        <w:rPr>
          <w:spacing w:val="14"/>
          <w:sz w:val="24"/>
          <w:szCs w:val="24"/>
        </w:rPr>
        <w:t xml:space="preserve"> </w:t>
      </w:r>
      <w:r>
        <w:rPr>
          <w:spacing w:val="-1"/>
          <w:sz w:val="22"/>
          <w:szCs w:val="22"/>
        </w:rPr>
        <w:t>D</w:t>
      </w:r>
      <w:r>
        <w:rPr>
          <w:sz w:val="22"/>
          <w:szCs w:val="22"/>
        </w:rPr>
        <w:t>ec</w:t>
      </w:r>
      <w:r>
        <w:rPr>
          <w:spacing w:val="1"/>
          <w:sz w:val="22"/>
          <w:szCs w:val="22"/>
        </w:rPr>
        <w:t>l</w:t>
      </w:r>
      <w:r>
        <w:rPr>
          <w:spacing w:val="-2"/>
          <w:sz w:val="22"/>
          <w:szCs w:val="22"/>
        </w:rPr>
        <w:t>a</w:t>
      </w:r>
      <w:r>
        <w:rPr>
          <w:spacing w:val="1"/>
          <w:sz w:val="22"/>
          <w:szCs w:val="22"/>
        </w:rPr>
        <w:t>r</w:t>
      </w:r>
      <w:r>
        <w:rPr>
          <w:spacing w:val="-2"/>
          <w:sz w:val="22"/>
          <w:szCs w:val="22"/>
        </w:rPr>
        <w:t>a</w:t>
      </w:r>
      <w:r>
        <w:rPr>
          <w:spacing w:val="1"/>
          <w:sz w:val="22"/>
          <w:szCs w:val="22"/>
        </w:rPr>
        <w:t>ti</w:t>
      </w:r>
      <w:r>
        <w:rPr>
          <w:sz w:val="22"/>
          <w:szCs w:val="22"/>
        </w:rPr>
        <w:t xml:space="preserve">on  </w:t>
      </w:r>
      <w:r>
        <w:rPr>
          <w:spacing w:val="29"/>
          <w:sz w:val="22"/>
          <w:szCs w:val="22"/>
        </w:rPr>
        <w:t xml:space="preserve"> </w:t>
      </w:r>
      <w:r>
        <w:rPr>
          <w:spacing w:val="1"/>
          <w:sz w:val="22"/>
          <w:szCs w:val="22"/>
        </w:rPr>
        <w:t>fr</w:t>
      </w:r>
      <w:r>
        <w:rPr>
          <w:sz w:val="22"/>
          <w:szCs w:val="22"/>
        </w:rPr>
        <w:t xml:space="preserve">om  </w:t>
      </w:r>
      <w:r>
        <w:rPr>
          <w:spacing w:val="28"/>
          <w:sz w:val="22"/>
          <w:szCs w:val="22"/>
        </w:rPr>
        <w:t xml:space="preserve"> </w:t>
      </w:r>
      <w:r>
        <w:rPr>
          <w:spacing w:val="1"/>
          <w:sz w:val="22"/>
          <w:szCs w:val="22"/>
        </w:rPr>
        <w:t>t</w:t>
      </w:r>
      <w:r>
        <w:rPr>
          <w:sz w:val="22"/>
          <w:szCs w:val="22"/>
        </w:rPr>
        <w:t xml:space="preserve">he  </w:t>
      </w:r>
      <w:r>
        <w:rPr>
          <w:spacing w:val="30"/>
          <w:sz w:val="22"/>
          <w:szCs w:val="22"/>
        </w:rPr>
        <w:t xml:space="preserve"> </w:t>
      </w:r>
      <w:r>
        <w:rPr>
          <w:spacing w:val="-1"/>
          <w:sz w:val="22"/>
          <w:szCs w:val="22"/>
        </w:rPr>
        <w:t>B</w:t>
      </w:r>
      <w:r>
        <w:rPr>
          <w:spacing w:val="1"/>
          <w:sz w:val="22"/>
          <w:szCs w:val="22"/>
        </w:rPr>
        <w:t>i</w:t>
      </w:r>
      <w:r>
        <w:rPr>
          <w:sz w:val="22"/>
          <w:szCs w:val="22"/>
        </w:rPr>
        <w:t xml:space="preserve">dder  </w:t>
      </w:r>
      <w:r>
        <w:rPr>
          <w:spacing w:val="30"/>
          <w:sz w:val="22"/>
          <w:szCs w:val="22"/>
        </w:rPr>
        <w:t xml:space="preserve"> </w:t>
      </w:r>
      <w:r>
        <w:rPr>
          <w:spacing w:val="1"/>
          <w:sz w:val="22"/>
          <w:szCs w:val="22"/>
        </w:rPr>
        <w:t>i</w:t>
      </w:r>
      <w:r>
        <w:rPr>
          <w:sz w:val="22"/>
          <w:szCs w:val="22"/>
        </w:rPr>
        <w:t xml:space="preserve">n  </w:t>
      </w:r>
      <w:r>
        <w:rPr>
          <w:spacing w:val="29"/>
          <w:sz w:val="22"/>
          <w:szCs w:val="22"/>
        </w:rPr>
        <w:t xml:space="preserve"> </w:t>
      </w:r>
      <w:r>
        <w:rPr>
          <w:spacing w:val="1"/>
          <w:sz w:val="22"/>
          <w:szCs w:val="22"/>
        </w:rPr>
        <w:t>f</w:t>
      </w:r>
      <w:r>
        <w:rPr>
          <w:sz w:val="22"/>
          <w:szCs w:val="22"/>
        </w:rPr>
        <w:t>o</w:t>
      </w:r>
      <w:r>
        <w:rPr>
          <w:spacing w:val="1"/>
          <w:sz w:val="22"/>
          <w:szCs w:val="22"/>
        </w:rPr>
        <w:t>r</w:t>
      </w:r>
      <w:r>
        <w:rPr>
          <w:spacing w:val="-4"/>
          <w:sz w:val="22"/>
          <w:szCs w:val="22"/>
        </w:rPr>
        <w:t>m</w:t>
      </w:r>
      <w:r>
        <w:rPr>
          <w:sz w:val="22"/>
          <w:szCs w:val="22"/>
        </w:rPr>
        <w:t xml:space="preserve">at  </w:t>
      </w:r>
      <w:r>
        <w:rPr>
          <w:spacing w:val="33"/>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 xml:space="preserve">ded  </w:t>
      </w:r>
      <w:r>
        <w:rPr>
          <w:spacing w:val="32"/>
          <w:sz w:val="22"/>
          <w:szCs w:val="22"/>
        </w:rPr>
        <w:t xml:space="preserve"> </w:t>
      </w:r>
      <w:r>
        <w:rPr>
          <w:sz w:val="22"/>
          <w:szCs w:val="22"/>
        </w:rPr>
        <w:t xml:space="preserve">as  </w:t>
      </w:r>
      <w:r>
        <w:rPr>
          <w:spacing w:val="36"/>
          <w:sz w:val="22"/>
          <w:szCs w:val="22"/>
        </w:rPr>
        <w:t xml:space="preserve"> </w:t>
      </w:r>
      <w:r>
        <w:rPr>
          <w:b/>
          <w:spacing w:val="2"/>
          <w:sz w:val="22"/>
          <w:szCs w:val="22"/>
        </w:rPr>
        <w:t>F</w:t>
      </w:r>
      <w:r>
        <w:rPr>
          <w:b/>
          <w:spacing w:val="-2"/>
          <w:sz w:val="22"/>
          <w:szCs w:val="22"/>
        </w:rPr>
        <w:t>o</w:t>
      </w:r>
      <w:r>
        <w:rPr>
          <w:b/>
          <w:sz w:val="22"/>
          <w:szCs w:val="22"/>
        </w:rPr>
        <w:t xml:space="preserve">rm  </w:t>
      </w:r>
      <w:r>
        <w:rPr>
          <w:b/>
          <w:spacing w:val="31"/>
          <w:sz w:val="22"/>
          <w:szCs w:val="22"/>
        </w:rPr>
        <w:t xml:space="preserve"> </w:t>
      </w:r>
      <w:r>
        <w:rPr>
          <w:b/>
          <w:spacing w:val="1"/>
          <w:sz w:val="22"/>
          <w:szCs w:val="22"/>
        </w:rPr>
        <w:t>-</w:t>
      </w:r>
      <w:r>
        <w:rPr>
          <w:b/>
          <w:sz w:val="22"/>
          <w:szCs w:val="22"/>
        </w:rPr>
        <w:t xml:space="preserve">A    </w:t>
      </w:r>
      <w:r>
        <w:rPr>
          <w:b/>
          <w:spacing w:val="-24"/>
          <w:sz w:val="22"/>
          <w:szCs w:val="22"/>
          <w:u w:val="thick" w:color="000000"/>
        </w:rPr>
        <w:t xml:space="preserve"> </w:t>
      </w:r>
      <w:r>
        <w:rPr>
          <w:b/>
          <w:spacing w:val="-1"/>
          <w:sz w:val="22"/>
          <w:szCs w:val="22"/>
          <w:u w:val="thick" w:color="000000"/>
        </w:rPr>
        <w:t>VEND</w:t>
      </w:r>
      <w:r>
        <w:rPr>
          <w:b/>
          <w:sz w:val="22"/>
          <w:szCs w:val="22"/>
          <w:u w:val="thick" w:color="000000"/>
        </w:rPr>
        <w:t>O</w:t>
      </w:r>
      <w:r>
        <w:rPr>
          <w:b/>
          <w:spacing w:val="1"/>
          <w:sz w:val="22"/>
          <w:szCs w:val="22"/>
          <w:u w:val="thick" w:color="000000"/>
        </w:rPr>
        <w:t xml:space="preserve"> </w:t>
      </w:r>
      <w:r>
        <w:rPr>
          <w:b/>
          <w:spacing w:val="-1"/>
          <w:sz w:val="22"/>
          <w:szCs w:val="22"/>
          <w:u w:val="thick" w:color="000000"/>
        </w:rPr>
        <w:t>R</w:t>
      </w:r>
      <w:r>
        <w:rPr>
          <w:b/>
          <w:sz w:val="22"/>
          <w:szCs w:val="22"/>
          <w:u w:val="thick" w:color="000000"/>
        </w:rPr>
        <w:t>’S</w:t>
      </w:r>
    </w:p>
    <w:p w14:paraId="1C611CCF" w14:textId="77777777" w:rsidR="001C4C4F" w:rsidRDefault="001C4C4F" w:rsidP="001C4C4F">
      <w:pPr>
        <w:spacing w:before="74"/>
        <w:ind w:left="1160"/>
        <w:rPr>
          <w:sz w:val="22"/>
          <w:szCs w:val="22"/>
        </w:rPr>
      </w:pPr>
      <w:r w:rsidRPr="001C4C4F">
        <w:rPr>
          <w:b/>
          <w:spacing w:val="-1"/>
          <w:sz w:val="22"/>
          <w:szCs w:val="22"/>
        </w:rPr>
        <w:t xml:space="preserve">            </w:t>
      </w:r>
      <w:r>
        <w:rPr>
          <w:b/>
          <w:spacing w:val="-1"/>
          <w:sz w:val="22"/>
          <w:szCs w:val="22"/>
          <w:u w:val="thick" w:color="000000"/>
        </w:rPr>
        <w:t>DECLARAT</w:t>
      </w:r>
      <w:r>
        <w:rPr>
          <w:b/>
          <w:spacing w:val="1"/>
          <w:sz w:val="22"/>
          <w:szCs w:val="22"/>
          <w:u w:val="thick" w:color="000000"/>
        </w:rPr>
        <w:t>IO</w:t>
      </w:r>
      <w:r>
        <w:rPr>
          <w:b/>
          <w:sz w:val="22"/>
          <w:szCs w:val="22"/>
          <w:u w:val="thick" w:color="000000"/>
        </w:rPr>
        <w:t xml:space="preserve">N </w:t>
      </w:r>
      <w:r>
        <w:rPr>
          <w:spacing w:val="-1"/>
          <w:sz w:val="22"/>
          <w:szCs w:val="22"/>
        </w:rPr>
        <w:t>w</w:t>
      </w:r>
      <w:r>
        <w:rPr>
          <w:spacing w:val="1"/>
          <w:sz w:val="22"/>
          <w:szCs w:val="22"/>
        </w:rPr>
        <w:t>it</w:t>
      </w:r>
      <w:r>
        <w:rPr>
          <w:sz w:val="22"/>
          <w:szCs w:val="22"/>
        </w:rPr>
        <w:t xml:space="preserve">h </w:t>
      </w:r>
      <w:r>
        <w:rPr>
          <w:spacing w:val="1"/>
          <w:sz w:val="22"/>
          <w:szCs w:val="22"/>
        </w:rPr>
        <w:t>t</w:t>
      </w:r>
      <w:r>
        <w:rPr>
          <w:spacing w:val="-2"/>
          <w:sz w:val="22"/>
          <w:szCs w:val="22"/>
        </w:rPr>
        <w:t>h</w:t>
      </w:r>
      <w:r>
        <w:rPr>
          <w:spacing w:val="-1"/>
          <w:sz w:val="22"/>
          <w:szCs w:val="22"/>
        </w:rPr>
        <w:t>i</w:t>
      </w:r>
      <w:r>
        <w:rPr>
          <w:sz w:val="22"/>
          <w:szCs w:val="22"/>
        </w:rPr>
        <w:t xml:space="preserve">s </w:t>
      </w:r>
      <w:r>
        <w:rPr>
          <w:spacing w:val="1"/>
          <w:sz w:val="22"/>
          <w:szCs w:val="22"/>
        </w:rPr>
        <w:t>t</w:t>
      </w:r>
      <w:r>
        <w:rPr>
          <w:sz w:val="22"/>
          <w:szCs w:val="22"/>
        </w:rPr>
        <w:t>e</w:t>
      </w:r>
      <w:r>
        <w:rPr>
          <w:spacing w:val="-2"/>
          <w:sz w:val="22"/>
          <w:szCs w:val="22"/>
        </w:rPr>
        <w:t>n</w:t>
      </w:r>
      <w:r>
        <w:rPr>
          <w:sz w:val="22"/>
          <w:szCs w:val="22"/>
        </w:rPr>
        <w:t>der</w:t>
      </w:r>
      <w:r>
        <w:rPr>
          <w:spacing w:val="-1"/>
          <w:sz w:val="22"/>
          <w:szCs w:val="22"/>
        </w:rPr>
        <w:t xml:space="preserve"> </w:t>
      </w:r>
      <w:r>
        <w:rPr>
          <w:sz w:val="22"/>
          <w:szCs w:val="22"/>
        </w:rPr>
        <w:t>docu</w:t>
      </w:r>
      <w:r>
        <w:rPr>
          <w:spacing w:val="-3"/>
          <w:sz w:val="22"/>
          <w:szCs w:val="22"/>
        </w:rPr>
        <w:t>m</w:t>
      </w:r>
      <w:r>
        <w:rPr>
          <w:sz w:val="22"/>
          <w:szCs w:val="22"/>
        </w:rPr>
        <w:t>en</w:t>
      </w:r>
      <w:r>
        <w:rPr>
          <w:spacing w:val="1"/>
          <w:sz w:val="22"/>
          <w:szCs w:val="22"/>
        </w:rPr>
        <w:t>t</w:t>
      </w:r>
      <w:r>
        <w:rPr>
          <w:sz w:val="22"/>
          <w:szCs w:val="22"/>
        </w:rPr>
        <w:t>.</w:t>
      </w:r>
    </w:p>
    <w:p w14:paraId="549AE80C" w14:textId="77777777" w:rsidR="001C4C4F" w:rsidRDefault="001C4C4F" w:rsidP="001C4C4F">
      <w:pPr>
        <w:ind w:left="1440"/>
        <w:rPr>
          <w:sz w:val="22"/>
          <w:szCs w:val="22"/>
        </w:rPr>
      </w:pPr>
      <w:r>
        <w:rPr>
          <w:spacing w:val="-1"/>
          <w:sz w:val="24"/>
          <w:szCs w:val="24"/>
        </w:rPr>
        <w:t>f</w:t>
      </w:r>
      <w:r>
        <w:rPr>
          <w:sz w:val="24"/>
          <w:szCs w:val="24"/>
        </w:rPr>
        <w:t xml:space="preserve">.  </w:t>
      </w:r>
      <w:r>
        <w:rPr>
          <w:spacing w:val="41"/>
          <w:sz w:val="24"/>
          <w:szCs w:val="24"/>
        </w:rPr>
        <w:t xml:space="preserve"> </w:t>
      </w:r>
      <w:r>
        <w:rPr>
          <w:spacing w:val="-1"/>
          <w:sz w:val="22"/>
          <w:szCs w:val="22"/>
        </w:rPr>
        <w:t>C</w:t>
      </w:r>
      <w:r>
        <w:rPr>
          <w:sz w:val="22"/>
          <w:szCs w:val="22"/>
        </w:rPr>
        <w:t>opy</w:t>
      </w:r>
      <w:r>
        <w:rPr>
          <w:spacing w:val="-2"/>
          <w:sz w:val="22"/>
          <w:szCs w:val="22"/>
        </w:rPr>
        <w:t xml:space="preserve"> </w:t>
      </w:r>
      <w:r>
        <w:rPr>
          <w:sz w:val="22"/>
          <w:szCs w:val="22"/>
        </w:rPr>
        <w:t>of</w:t>
      </w:r>
      <w:r>
        <w:rPr>
          <w:spacing w:val="1"/>
          <w:sz w:val="22"/>
          <w:szCs w:val="22"/>
        </w:rPr>
        <w:t xml:space="preserve"> </w:t>
      </w:r>
      <w:r>
        <w:rPr>
          <w:sz w:val="22"/>
          <w:szCs w:val="22"/>
        </w:rPr>
        <w:t>P</w:t>
      </w:r>
      <w:r>
        <w:rPr>
          <w:spacing w:val="2"/>
          <w:sz w:val="22"/>
          <w:szCs w:val="22"/>
        </w:rPr>
        <w:t>A</w:t>
      </w:r>
      <w:r>
        <w:rPr>
          <w:spacing w:val="-4"/>
          <w:sz w:val="22"/>
          <w:szCs w:val="22"/>
        </w:rPr>
        <w:t>-</w:t>
      </w:r>
      <w:r>
        <w:rPr>
          <w:spacing w:val="-1"/>
          <w:sz w:val="22"/>
          <w:szCs w:val="22"/>
        </w:rPr>
        <w:t>D</w:t>
      </w:r>
      <w:r>
        <w:rPr>
          <w:sz w:val="22"/>
          <w:szCs w:val="22"/>
        </w:rPr>
        <w:t>SS / P</w:t>
      </w:r>
      <w:r>
        <w:rPr>
          <w:spacing w:val="-1"/>
          <w:sz w:val="22"/>
          <w:szCs w:val="22"/>
        </w:rPr>
        <w:t>CI</w:t>
      </w:r>
      <w:r>
        <w:rPr>
          <w:spacing w:val="-2"/>
          <w:sz w:val="22"/>
          <w:szCs w:val="22"/>
        </w:rPr>
        <w:t>-</w:t>
      </w:r>
      <w:r>
        <w:rPr>
          <w:spacing w:val="-1"/>
          <w:sz w:val="22"/>
          <w:szCs w:val="22"/>
        </w:rPr>
        <w:t>D</w:t>
      </w:r>
      <w:r>
        <w:rPr>
          <w:sz w:val="22"/>
          <w:szCs w:val="22"/>
        </w:rPr>
        <w:t>SS ce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w:t>
      </w:r>
      <w:r>
        <w:rPr>
          <w:sz w:val="22"/>
          <w:szCs w:val="22"/>
        </w:rPr>
        <w:t>e</w:t>
      </w:r>
      <w:r>
        <w:rPr>
          <w:spacing w:val="-2"/>
          <w:sz w:val="22"/>
          <w:szCs w:val="22"/>
        </w:rPr>
        <w:t xml:space="preserve"> </w:t>
      </w:r>
      <w:r>
        <w:rPr>
          <w:sz w:val="22"/>
          <w:szCs w:val="22"/>
        </w:rPr>
        <w:t>s</w:t>
      </w:r>
      <w:r>
        <w:rPr>
          <w:spacing w:val="-2"/>
          <w:sz w:val="22"/>
          <w:szCs w:val="22"/>
        </w:rPr>
        <w:t>h</w:t>
      </w:r>
      <w:r>
        <w:rPr>
          <w:sz w:val="22"/>
          <w:szCs w:val="22"/>
        </w:rPr>
        <w:t>ou</w:t>
      </w:r>
      <w:r>
        <w:rPr>
          <w:spacing w:val="1"/>
          <w:sz w:val="22"/>
          <w:szCs w:val="22"/>
        </w:rPr>
        <w:t>l</w:t>
      </w:r>
      <w:r>
        <w:rPr>
          <w:sz w:val="22"/>
          <w:szCs w:val="22"/>
        </w:rPr>
        <w:t xml:space="preserve">d </w:t>
      </w:r>
      <w:r>
        <w:rPr>
          <w:spacing w:val="-2"/>
          <w:sz w:val="22"/>
          <w:szCs w:val="22"/>
        </w:rPr>
        <w:t>b</w:t>
      </w:r>
      <w:r>
        <w:rPr>
          <w:sz w:val="22"/>
          <w:szCs w:val="22"/>
        </w:rPr>
        <w:t>e en</w:t>
      </w:r>
      <w:r>
        <w:rPr>
          <w:spacing w:val="-2"/>
          <w:sz w:val="22"/>
          <w:szCs w:val="22"/>
        </w:rPr>
        <w:t>c</w:t>
      </w:r>
      <w:r>
        <w:rPr>
          <w:spacing w:val="1"/>
          <w:sz w:val="22"/>
          <w:szCs w:val="22"/>
        </w:rPr>
        <w:t>l</w:t>
      </w:r>
      <w:r>
        <w:rPr>
          <w:sz w:val="22"/>
          <w:szCs w:val="22"/>
        </w:rPr>
        <w:t>o</w:t>
      </w:r>
      <w:r>
        <w:rPr>
          <w:spacing w:val="-2"/>
          <w:sz w:val="22"/>
          <w:szCs w:val="22"/>
        </w:rPr>
        <w:t>s</w:t>
      </w:r>
      <w:r>
        <w:rPr>
          <w:sz w:val="22"/>
          <w:szCs w:val="22"/>
        </w:rPr>
        <w:t>ed</w:t>
      </w:r>
    </w:p>
    <w:p w14:paraId="55C4ECB3" w14:textId="77777777" w:rsidR="001C4C4F" w:rsidRDefault="001C4C4F" w:rsidP="001C4C4F">
      <w:pPr>
        <w:spacing w:line="260" w:lineRule="exact"/>
        <w:ind w:left="1440"/>
        <w:rPr>
          <w:sz w:val="22"/>
          <w:szCs w:val="22"/>
        </w:rPr>
      </w:pPr>
      <w:r>
        <w:rPr>
          <w:sz w:val="24"/>
          <w:szCs w:val="24"/>
        </w:rPr>
        <w:t xml:space="preserve">g.  </w:t>
      </w:r>
      <w:r>
        <w:rPr>
          <w:spacing w:val="53"/>
          <w:sz w:val="24"/>
          <w:szCs w:val="24"/>
        </w:rPr>
        <w:t xml:space="preserve"> </w:t>
      </w:r>
      <w:r>
        <w:rPr>
          <w:spacing w:val="-1"/>
          <w:sz w:val="22"/>
          <w:szCs w:val="22"/>
        </w:rPr>
        <w:t>A</w:t>
      </w:r>
      <w:r>
        <w:rPr>
          <w:sz w:val="22"/>
          <w:szCs w:val="22"/>
        </w:rPr>
        <w:t>u</w:t>
      </w:r>
      <w:r>
        <w:rPr>
          <w:spacing w:val="1"/>
          <w:sz w:val="22"/>
          <w:szCs w:val="22"/>
        </w:rPr>
        <w:t>t</w:t>
      </w:r>
      <w:r>
        <w:rPr>
          <w:sz w:val="22"/>
          <w:szCs w:val="22"/>
        </w:rPr>
        <w:t>ho</w:t>
      </w:r>
      <w:r>
        <w:rPr>
          <w:spacing w:val="-2"/>
          <w:sz w:val="22"/>
          <w:szCs w:val="22"/>
        </w:rPr>
        <w:t>r</w:t>
      </w:r>
      <w:r>
        <w:rPr>
          <w:spacing w:val="1"/>
          <w:sz w:val="22"/>
          <w:szCs w:val="22"/>
        </w:rPr>
        <w:t>it</w:t>
      </w:r>
      <w:r>
        <w:rPr>
          <w:sz w:val="22"/>
          <w:szCs w:val="22"/>
        </w:rPr>
        <w:t>y</w:t>
      </w:r>
      <w:r>
        <w:rPr>
          <w:spacing w:val="-2"/>
          <w:sz w:val="22"/>
          <w:szCs w:val="22"/>
        </w:rPr>
        <w:t xml:space="preserve"> </w:t>
      </w:r>
      <w:r>
        <w:rPr>
          <w:sz w:val="22"/>
          <w:szCs w:val="22"/>
        </w:rPr>
        <w:t>Le</w:t>
      </w:r>
      <w:r>
        <w:rPr>
          <w:spacing w:val="-2"/>
          <w:sz w:val="22"/>
          <w:szCs w:val="22"/>
        </w:rPr>
        <w:t>t</w:t>
      </w:r>
      <w:r>
        <w:rPr>
          <w:spacing w:val="1"/>
          <w:sz w:val="22"/>
          <w:szCs w:val="22"/>
        </w:rPr>
        <w:t>t</w:t>
      </w:r>
      <w:r>
        <w:rPr>
          <w:spacing w:val="-2"/>
          <w:sz w:val="22"/>
          <w:szCs w:val="22"/>
        </w:rPr>
        <w:t>e</w:t>
      </w:r>
      <w:r>
        <w:rPr>
          <w:sz w:val="22"/>
          <w:szCs w:val="22"/>
        </w:rPr>
        <w:t>r</w:t>
      </w:r>
      <w:r>
        <w:rPr>
          <w:spacing w:val="2"/>
          <w:sz w:val="22"/>
          <w:szCs w:val="22"/>
        </w:rPr>
        <w:t xml:space="preserve"> </w:t>
      </w:r>
      <w:r>
        <w:rPr>
          <w:sz w:val="22"/>
          <w:szCs w:val="22"/>
        </w:rPr>
        <w:t>by</w:t>
      </w:r>
      <w:r>
        <w:rPr>
          <w:spacing w:val="-2"/>
          <w:sz w:val="22"/>
          <w:szCs w:val="22"/>
        </w:rPr>
        <w:t xml:space="preserve"> </w:t>
      </w:r>
      <w:r>
        <w:rPr>
          <w:sz w:val="22"/>
          <w:szCs w:val="22"/>
        </w:rPr>
        <w:t>b</w:t>
      </w:r>
      <w:r>
        <w:rPr>
          <w:spacing w:val="1"/>
          <w:sz w:val="22"/>
          <w:szCs w:val="22"/>
        </w:rPr>
        <w:t>i</w:t>
      </w:r>
      <w:r>
        <w:rPr>
          <w:sz w:val="22"/>
          <w:szCs w:val="22"/>
        </w:rPr>
        <w:t>d</w:t>
      </w:r>
      <w:r>
        <w:rPr>
          <w:spacing w:val="-2"/>
          <w:sz w:val="22"/>
          <w:szCs w:val="22"/>
        </w:rPr>
        <w:t>d</w:t>
      </w:r>
      <w:r>
        <w:rPr>
          <w:sz w:val="22"/>
          <w:szCs w:val="22"/>
        </w:rPr>
        <w:t>er</w:t>
      </w:r>
      <w:r>
        <w:rPr>
          <w:spacing w:val="-1"/>
          <w:sz w:val="22"/>
          <w:szCs w:val="22"/>
        </w:rPr>
        <w:t xml:space="preserve"> t</w:t>
      </w:r>
      <w:r>
        <w:rPr>
          <w:sz w:val="22"/>
          <w:szCs w:val="22"/>
        </w:rPr>
        <w:t xml:space="preserve">o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
          <w:sz w:val="22"/>
          <w:szCs w:val="22"/>
        </w:rPr>
        <w:t xml:space="preserve"> </w:t>
      </w:r>
      <w:r>
        <w:rPr>
          <w:spacing w:val="1"/>
          <w:sz w:val="22"/>
          <w:szCs w:val="22"/>
        </w:rPr>
        <w:t>r</w:t>
      </w:r>
      <w:r>
        <w:rPr>
          <w:sz w:val="22"/>
          <w:szCs w:val="22"/>
        </w:rPr>
        <w:t>e</w:t>
      </w:r>
      <w:r>
        <w:rPr>
          <w:spacing w:val="-2"/>
          <w:sz w:val="22"/>
          <w:szCs w:val="22"/>
        </w:rPr>
        <w:t>p</w:t>
      </w:r>
      <w:r>
        <w:rPr>
          <w:spacing w:val="1"/>
          <w:sz w:val="22"/>
          <w:szCs w:val="22"/>
        </w:rPr>
        <w:t>r</w:t>
      </w:r>
      <w:r>
        <w:rPr>
          <w:sz w:val="22"/>
          <w:szCs w:val="22"/>
        </w:rPr>
        <w:t>e</w:t>
      </w:r>
      <w:r>
        <w:rPr>
          <w:spacing w:val="-2"/>
          <w:sz w:val="22"/>
          <w:szCs w:val="22"/>
        </w:rPr>
        <w:t>s</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pacing w:val="-2"/>
          <w:sz w:val="22"/>
          <w:szCs w:val="22"/>
        </w:rPr>
        <w:t>v</w:t>
      </w:r>
      <w:r>
        <w:rPr>
          <w:sz w:val="22"/>
          <w:szCs w:val="22"/>
        </w:rPr>
        <w:t>e</w:t>
      </w:r>
      <w:r>
        <w:rPr>
          <w:spacing w:val="1"/>
          <w:sz w:val="22"/>
          <w:szCs w:val="22"/>
        </w:rPr>
        <w:t>s</w:t>
      </w:r>
      <w:r>
        <w:rPr>
          <w:sz w:val="22"/>
          <w:szCs w:val="22"/>
        </w:rPr>
        <w:t>.</w:t>
      </w:r>
    </w:p>
    <w:p w14:paraId="7EB96EC8" w14:textId="77777777" w:rsidR="001C4C4F" w:rsidRDefault="001C4C4F" w:rsidP="001C4C4F">
      <w:pPr>
        <w:spacing w:line="260" w:lineRule="exact"/>
        <w:ind w:left="1440"/>
        <w:rPr>
          <w:sz w:val="22"/>
          <w:szCs w:val="22"/>
        </w:rPr>
      </w:pPr>
      <w:r>
        <w:rPr>
          <w:sz w:val="24"/>
          <w:szCs w:val="24"/>
        </w:rPr>
        <w:t xml:space="preserve">k.   </w:t>
      </w:r>
      <w:r>
        <w:rPr>
          <w:sz w:val="22"/>
          <w:szCs w:val="22"/>
        </w:rPr>
        <w:t xml:space="preserve">Proof of </w:t>
      </w:r>
      <w:r>
        <w:rPr>
          <w:spacing w:val="1"/>
          <w:sz w:val="22"/>
          <w:szCs w:val="22"/>
        </w:rPr>
        <w:t>t</w:t>
      </w:r>
      <w:r>
        <w:rPr>
          <w:spacing w:val="-2"/>
          <w:sz w:val="22"/>
          <w:szCs w:val="22"/>
        </w:rPr>
        <w:t>r</w:t>
      </w:r>
      <w:r>
        <w:rPr>
          <w:sz w:val="22"/>
          <w:szCs w:val="22"/>
        </w:rPr>
        <w:t>an</w:t>
      </w:r>
      <w:r>
        <w:rPr>
          <w:spacing w:val="1"/>
          <w:sz w:val="22"/>
          <w:szCs w:val="22"/>
        </w:rPr>
        <w:t>s</w:t>
      </w:r>
      <w:r>
        <w:rPr>
          <w:spacing w:val="-2"/>
          <w:sz w:val="22"/>
          <w:szCs w:val="22"/>
        </w:rPr>
        <w:t>a</w:t>
      </w:r>
      <w:r>
        <w:rPr>
          <w:sz w:val="22"/>
          <w:szCs w:val="22"/>
        </w:rPr>
        <w:t>c</w:t>
      </w:r>
      <w:r>
        <w:rPr>
          <w:spacing w:val="-1"/>
          <w:sz w:val="22"/>
          <w:szCs w:val="22"/>
        </w:rPr>
        <w:t>t</w:t>
      </w:r>
      <w:r>
        <w:rPr>
          <w:spacing w:val="1"/>
          <w:sz w:val="22"/>
          <w:szCs w:val="22"/>
        </w:rPr>
        <w:t>i</w:t>
      </w:r>
      <w:r>
        <w:rPr>
          <w:sz w:val="22"/>
          <w:szCs w:val="22"/>
        </w:rPr>
        <w:t xml:space="preserve">on </w:t>
      </w:r>
      <w:r>
        <w:rPr>
          <w:spacing w:val="-2"/>
          <w:sz w:val="22"/>
          <w:szCs w:val="22"/>
        </w:rPr>
        <w:t>o</w:t>
      </w:r>
      <w:r>
        <w:rPr>
          <w:sz w:val="22"/>
          <w:szCs w:val="22"/>
        </w:rPr>
        <w:t xml:space="preserve">f </w:t>
      </w:r>
      <w:r>
        <w:rPr>
          <w:spacing w:val="-3"/>
          <w:sz w:val="22"/>
          <w:szCs w:val="22"/>
        </w:rPr>
        <w:t>R</w:t>
      </w:r>
      <w:r>
        <w:rPr>
          <w:sz w:val="22"/>
          <w:szCs w:val="22"/>
        </w:rPr>
        <w:t>s. 25,00</w:t>
      </w:r>
      <w:r>
        <w:rPr>
          <w:spacing w:val="-2"/>
          <w:sz w:val="22"/>
          <w:szCs w:val="22"/>
        </w:rPr>
        <w:t>0</w:t>
      </w:r>
      <w:r>
        <w:rPr>
          <w:spacing w:val="1"/>
          <w:sz w:val="22"/>
          <w:szCs w:val="22"/>
        </w:rPr>
        <w:t>/</w:t>
      </w:r>
      <w:r>
        <w:rPr>
          <w:sz w:val="22"/>
          <w:szCs w:val="22"/>
        </w:rPr>
        <w:t xml:space="preserve">- </w:t>
      </w:r>
      <w:r>
        <w:rPr>
          <w:spacing w:val="1"/>
          <w:sz w:val="22"/>
          <w:szCs w:val="22"/>
        </w:rPr>
        <w:t xml:space="preserve"> (</w:t>
      </w:r>
      <w:r>
        <w:rPr>
          <w:spacing w:val="-1"/>
          <w:sz w:val="22"/>
          <w:szCs w:val="22"/>
        </w:rPr>
        <w:t>R</w:t>
      </w:r>
      <w:r>
        <w:rPr>
          <w:sz w:val="22"/>
          <w:szCs w:val="22"/>
        </w:rPr>
        <w:t>s Twenty Five Th</w:t>
      </w:r>
      <w:r>
        <w:rPr>
          <w:spacing w:val="-3"/>
          <w:sz w:val="22"/>
          <w:szCs w:val="22"/>
        </w:rPr>
        <w:t>o</w:t>
      </w:r>
      <w:r>
        <w:rPr>
          <w:sz w:val="22"/>
          <w:szCs w:val="22"/>
        </w:rPr>
        <w:t>us</w:t>
      </w:r>
      <w:r>
        <w:rPr>
          <w:spacing w:val="1"/>
          <w:sz w:val="22"/>
          <w:szCs w:val="22"/>
        </w:rPr>
        <w:t>a</w:t>
      </w:r>
      <w:r>
        <w:rPr>
          <w:sz w:val="22"/>
          <w:szCs w:val="22"/>
        </w:rPr>
        <w:t xml:space="preserve">nd </w:t>
      </w:r>
      <w:r>
        <w:rPr>
          <w:spacing w:val="-1"/>
          <w:sz w:val="22"/>
          <w:szCs w:val="22"/>
        </w:rPr>
        <w:t>O</w:t>
      </w:r>
      <w:r>
        <w:rPr>
          <w:spacing w:val="-2"/>
          <w:sz w:val="22"/>
          <w:szCs w:val="22"/>
        </w:rPr>
        <w:t>n</w:t>
      </w:r>
      <w:r>
        <w:rPr>
          <w:spacing w:val="1"/>
          <w:sz w:val="22"/>
          <w:szCs w:val="22"/>
        </w:rPr>
        <w:t>l</w:t>
      </w:r>
      <w:r>
        <w:rPr>
          <w:spacing w:val="-2"/>
          <w:sz w:val="22"/>
          <w:szCs w:val="22"/>
        </w:rPr>
        <w:t>y</w:t>
      </w:r>
      <w:r>
        <w:rPr>
          <w:sz w:val="22"/>
          <w:szCs w:val="22"/>
        </w:rPr>
        <w:t xml:space="preserve">) </w:t>
      </w:r>
      <w:r>
        <w:rPr>
          <w:spacing w:val="6"/>
          <w:sz w:val="22"/>
          <w:szCs w:val="22"/>
        </w:rPr>
        <w:t xml:space="preserve"> </w:t>
      </w:r>
      <w:r>
        <w:rPr>
          <w:sz w:val="22"/>
          <w:szCs w:val="22"/>
        </w:rPr>
        <w:t xml:space="preserve">as </w:t>
      </w:r>
      <w:r>
        <w:rPr>
          <w:spacing w:val="3"/>
          <w:sz w:val="22"/>
          <w:szCs w:val="22"/>
        </w:rPr>
        <w:t xml:space="preserve"> </w:t>
      </w:r>
      <w:r>
        <w:rPr>
          <w:sz w:val="22"/>
          <w:szCs w:val="22"/>
        </w:rPr>
        <w:t>Ea</w:t>
      </w:r>
      <w:r>
        <w:rPr>
          <w:spacing w:val="-2"/>
          <w:sz w:val="22"/>
          <w:szCs w:val="22"/>
        </w:rPr>
        <w:t>r</w:t>
      </w:r>
      <w:r>
        <w:rPr>
          <w:sz w:val="22"/>
          <w:szCs w:val="22"/>
        </w:rPr>
        <w:t>ne</w:t>
      </w:r>
      <w:r>
        <w:rPr>
          <w:spacing w:val="-2"/>
          <w:sz w:val="22"/>
          <w:szCs w:val="22"/>
        </w:rPr>
        <w:t>s</w:t>
      </w:r>
      <w:r>
        <w:rPr>
          <w:sz w:val="22"/>
          <w:szCs w:val="22"/>
        </w:rPr>
        <w:t xml:space="preserve">t </w:t>
      </w:r>
      <w:r>
        <w:rPr>
          <w:spacing w:val="3"/>
          <w:sz w:val="22"/>
          <w:szCs w:val="22"/>
        </w:rPr>
        <w:t xml:space="preserve"> </w:t>
      </w:r>
      <w:r>
        <w:rPr>
          <w:sz w:val="22"/>
          <w:szCs w:val="22"/>
        </w:rPr>
        <w:t>Mon</w:t>
      </w:r>
      <w:r>
        <w:rPr>
          <w:spacing w:val="1"/>
          <w:sz w:val="22"/>
          <w:szCs w:val="22"/>
        </w:rPr>
        <w:t>e</w:t>
      </w:r>
      <w:r>
        <w:rPr>
          <w:sz w:val="22"/>
          <w:szCs w:val="22"/>
        </w:rPr>
        <w:t>y</w:t>
      </w:r>
    </w:p>
    <w:p w14:paraId="2ADBF41B" w14:textId="77777777" w:rsidR="001C4C4F" w:rsidRDefault="001C4C4F" w:rsidP="001C4C4F">
      <w:pPr>
        <w:spacing w:line="240" w:lineRule="exact"/>
        <w:ind w:left="1800"/>
        <w:rPr>
          <w:sz w:val="22"/>
          <w:szCs w:val="22"/>
        </w:rPr>
      </w:pPr>
      <w:r>
        <w:rPr>
          <w:spacing w:val="-1"/>
          <w:sz w:val="22"/>
          <w:szCs w:val="22"/>
        </w:rPr>
        <w:t>D</w:t>
      </w:r>
      <w:r>
        <w:rPr>
          <w:sz w:val="22"/>
          <w:szCs w:val="22"/>
        </w:rPr>
        <w:t>epo</w:t>
      </w:r>
      <w:r>
        <w:rPr>
          <w:spacing w:val="1"/>
          <w:sz w:val="22"/>
          <w:szCs w:val="22"/>
        </w:rPr>
        <w:t>s</w:t>
      </w:r>
      <w:r>
        <w:rPr>
          <w:spacing w:val="-1"/>
          <w:sz w:val="22"/>
          <w:szCs w:val="22"/>
        </w:rPr>
        <w:t>i</w:t>
      </w:r>
      <w:r>
        <w:rPr>
          <w:spacing w:val="1"/>
          <w:sz w:val="22"/>
          <w:szCs w:val="22"/>
        </w:rPr>
        <w:t>t</w:t>
      </w:r>
      <w:r>
        <w:rPr>
          <w:sz w:val="22"/>
          <w:szCs w:val="22"/>
        </w:rPr>
        <w:t>.</w:t>
      </w:r>
    </w:p>
    <w:p w14:paraId="5330769D" w14:textId="77777777" w:rsidR="004932F3" w:rsidRPr="001C4C4F" w:rsidRDefault="001C4C4F" w:rsidP="001C4C4F">
      <w:pPr>
        <w:ind w:left="720" w:firstLine="720"/>
        <w:rPr>
          <w:sz w:val="22"/>
          <w:szCs w:val="22"/>
        </w:rPr>
        <w:sectPr w:rsidR="004932F3" w:rsidRPr="001C4C4F">
          <w:pgSz w:w="12240" w:h="15840"/>
          <w:pgMar w:top="1360" w:right="1320" w:bottom="280" w:left="1060" w:header="0" w:footer="763" w:gutter="0"/>
          <w:cols w:space="720"/>
        </w:sectPr>
      </w:pPr>
      <w:r>
        <w:rPr>
          <w:sz w:val="24"/>
          <w:szCs w:val="24"/>
        </w:rPr>
        <w:t xml:space="preserve">l.  </w:t>
      </w:r>
      <w:r>
        <w:rPr>
          <w:spacing w:val="22"/>
          <w:sz w:val="24"/>
          <w:szCs w:val="24"/>
        </w:rPr>
        <w:t xml:space="preserve"> </w:t>
      </w:r>
      <w:r>
        <w:rPr>
          <w:sz w:val="22"/>
          <w:szCs w:val="22"/>
        </w:rPr>
        <w:t>Suppl</w:t>
      </w:r>
      <w:r>
        <w:rPr>
          <w:spacing w:val="-2"/>
          <w:sz w:val="22"/>
          <w:szCs w:val="22"/>
        </w:rPr>
        <w:t>y</w:t>
      </w:r>
      <w:r>
        <w:rPr>
          <w:sz w:val="22"/>
          <w:szCs w:val="22"/>
        </w:rPr>
        <w:t xml:space="preserve">, </w:t>
      </w:r>
      <w:r>
        <w:rPr>
          <w:spacing w:val="-2"/>
          <w:sz w:val="22"/>
          <w:szCs w:val="22"/>
        </w:rPr>
        <w:t>I</w:t>
      </w:r>
      <w:r>
        <w:rPr>
          <w:spacing w:val="-4"/>
          <w:sz w:val="22"/>
          <w:szCs w:val="22"/>
        </w:rPr>
        <w:t>m</w:t>
      </w:r>
      <w:r>
        <w:rPr>
          <w:sz w:val="22"/>
          <w:szCs w:val="22"/>
        </w:rPr>
        <w:t>p</w:t>
      </w:r>
      <w:r>
        <w:rPr>
          <w:spacing w:val="1"/>
          <w:sz w:val="22"/>
          <w:szCs w:val="22"/>
        </w:rPr>
        <w:t>l</w:t>
      </w:r>
      <w:r>
        <w:rPr>
          <w:spacing w:val="3"/>
          <w:sz w:val="22"/>
          <w:szCs w:val="22"/>
        </w:rPr>
        <w:t>e</w:t>
      </w:r>
      <w:r>
        <w:rPr>
          <w:spacing w:val="-4"/>
          <w:sz w:val="22"/>
          <w:szCs w:val="22"/>
        </w:rPr>
        <w:t>m</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C</w:t>
      </w:r>
      <w:r>
        <w:rPr>
          <w:sz w:val="22"/>
          <w:szCs w:val="22"/>
        </w:rPr>
        <w:t>o</w:t>
      </w:r>
      <w:r>
        <w:rPr>
          <w:spacing w:val="-1"/>
          <w:sz w:val="22"/>
          <w:szCs w:val="22"/>
        </w:rPr>
        <w:t>m</w:t>
      </w:r>
      <w:r>
        <w:rPr>
          <w:spacing w:val="-4"/>
          <w:sz w:val="22"/>
          <w:szCs w:val="22"/>
        </w:rPr>
        <w:t>m</w:t>
      </w:r>
      <w:r>
        <w:rPr>
          <w:spacing w:val="1"/>
          <w:sz w:val="22"/>
          <w:szCs w:val="22"/>
        </w:rPr>
        <w:t>i</w:t>
      </w:r>
      <w:r>
        <w:rPr>
          <w:sz w:val="22"/>
          <w:szCs w:val="22"/>
        </w:rPr>
        <w:t>s</w:t>
      </w:r>
      <w:r>
        <w:rPr>
          <w:spacing w:val="1"/>
          <w:sz w:val="22"/>
          <w:szCs w:val="22"/>
        </w:rPr>
        <w:t>si</w:t>
      </w:r>
      <w:r>
        <w:rPr>
          <w:sz w:val="22"/>
          <w:szCs w:val="22"/>
        </w:rPr>
        <w:t>on</w:t>
      </w:r>
      <w:r>
        <w:rPr>
          <w:spacing w:val="1"/>
          <w:sz w:val="22"/>
          <w:szCs w:val="22"/>
        </w:rPr>
        <w:t>i</w:t>
      </w:r>
      <w:r>
        <w:rPr>
          <w:sz w:val="22"/>
          <w:szCs w:val="22"/>
        </w:rPr>
        <w:t xml:space="preserve">ng &amp; </w:t>
      </w:r>
      <w:r>
        <w:rPr>
          <w:spacing w:val="1"/>
          <w:sz w:val="22"/>
          <w:szCs w:val="22"/>
        </w:rPr>
        <w:t>Training</w:t>
      </w:r>
      <w:r>
        <w:rPr>
          <w:sz w:val="22"/>
          <w:szCs w:val="22"/>
        </w:rPr>
        <w:t xml:space="preserve"> Schedules </w:t>
      </w:r>
      <w:r>
        <w:rPr>
          <w:spacing w:val="3"/>
          <w:sz w:val="22"/>
          <w:szCs w:val="22"/>
        </w:rPr>
        <w:t>to</w:t>
      </w:r>
      <w:r>
        <w:rPr>
          <w:sz w:val="22"/>
          <w:szCs w:val="22"/>
        </w:rPr>
        <w:t xml:space="preserve"> </w:t>
      </w:r>
      <w:r>
        <w:rPr>
          <w:spacing w:val="3"/>
          <w:sz w:val="22"/>
          <w:szCs w:val="22"/>
        </w:rPr>
        <w:t>implement</w:t>
      </w:r>
      <w:r>
        <w:rPr>
          <w:sz w:val="22"/>
          <w:szCs w:val="22"/>
        </w:rPr>
        <w:t xml:space="preserve"> </w:t>
      </w:r>
      <w:r>
        <w:rPr>
          <w:spacing w:val="1"/>
          <w:sz w:val="22"/>
          <w:szCs w:val="22"/>
        </w:rPr>
        <w:t>this</w:t>
      </w:r>
      <w:r>
        <w:rPr>
          <w:sz w:val="22"/>
          <w:szCs w:val="22"/>
        </w:rPr>
        <w:t xml:space="preserve"> p</w:t>
      </w:r>
      <w:r>
        <w:rPr>
          <w:spacing w:val="1"/>
          <w:sz w:val="22"/>
          <w:szCs w:val="22"/>
        </w:rPr>
        <w:t>r</w:t>
      </w:r>
      <w:r>
        <w:rPr>
          <w:spacing w:val="-2"/>
          <w:sz w:val="22"/>
          <w:szCs w:val="22"/>
        </w:rPr>
        <w:t>o</w:t>
      </w:r>
      <w:r>
        <w:rPr>
          <w:spacing w:val="1"/>
          <w:sz w:val="22"/>
          <w:szCs w:val="22"/>
        </w:rPr>
        <w:t>j</w:t>
      </w:r>
      <w:r>
        <w:rPr>
          <w:sz w:val="22"/>
          <w:szCs w:val="22"/>
        </w:rPr>
        <w:t>ec</w:t>
      </w:r>
      <w:r>
        <w:rPr>
          <w:spacing w:val="-1"/>
          <w:sz w:val="22"/>
          <w:szCs w:val="22"/>
        </w:rPr>
        <w:t>t</w:t>
      </w:r>
      <w:r>
        <w:rPr>
          <w:sz w:val="22"/>
          <w:szCs w:val="22"/>
        </w:rPr>
        <w:t>.</w:t>
      </w:r>
    </w:p>
    <w:p w14:paraId="054357D4" w14:textId="77777777" w:rsidR="004932F3" w:rsidRDefault="00DB4484">
      <w:pPr>
        <w:spacing w:before="58"/>
        <w:ind w:left="59" w:right="799"/>
        <w:jc w:val="center"/>
        <w:rPr>
          <w:sz w:val="28"/>
          <w:szCs w:val="28"/>
        </w:rPr>
      </w:pPr>
      <w:r>
        <w:rPr>
          <w:b/>
          <w:color w:val="000009"/>
          <w:spacing w:val="1"/>
          <w:sz w:val="28"/>
          <w:szCs w:val="28"/>
        </w:rPr>
        <w:lastRenderedPageBreak/>
        <w:t>9</w:t>
      </w:r>
      <w:r>
        <w:rPr>
          <w:b/>
          <w:color w:val="000009"/>
          <w:sz w:val="28"/>
          <w:szCs w:val="28"/>
        </w:rPr>
        <w:t>.</w:t>
      </w:r>
      <w:r>
        <w:rPr>
          <w:b/>
          <w:color w:val="000009"/>
          <w:spacing w:val="-1"/>
          <w:sz w:val="28"/>
          <w:szCs w:val="28"/>
        </w:rPr>
        <w:t xml:space="preserve"> R</w:t>
      </w:r>
      <w:r>
        <w:rPr>
          <w:b/>
          <w:color w:val="000009"/>
          <w:sz w:val="28"/>
          <w:szCs w:val="28"/>
        </w:rPr>
        <w:t>e</w:t>
      </w:r>
      <w:r>
        <w:rPr>
          <w:b/>
          <w:color w:val="000009"/>
          <w:spacing w:val="1"/>
          <w:sz w:val="28"/>
          <w:szCs w:val="28"/>
        </w:rPr>
        <w:t>s</w:t>
      </w:r>
      <w:r>
        <w:rPr>
          <w:b/>
          <w:color w:val="000009"/>
          <w:spacing w:val="-3"/>
          <w:sz w:val="28"/>
          <w:szCs w:val="28"/>
        </w:rPr>
        <w:t>p</w:t>
      </w:r>
      <w:r>
        <w:rPr>
          <w:b/>
          <w:color w:val="000009"/>
          <w:spacing w:val="1"/>
          <w:sz w:val="28"/>
          <w:szCs w:val="28"/>
        </w:rPr>
        <w:t>o</w:t>
      </w:r>
      <w:r>
        <w:rPr>
          <w:b/>
          <w:color w:val="000009"/>
          <w:sz w:val="28"/>
          <w:szCs w:val="28"/>
        </w:rPr>
        <w:t>n</w:t>
      </w:r>
      <w:r>
        <w:rPr>
          <w:b/>
          <w:color w:val="000009"/>
          <w:spacing w:val="-1"/>
          <w:sz w:val="28"/>
          <w:szCs w:val="28"/>
        </w:rPr>
        <w:t>s</w:t>
      </w:r>
      <w:r>
        <w:rPr>
          <w:b/>
          <w:color w:val="000009"/>
          <w:spacing w:val="1"/>
          <w:sz w:val="28"/>
          <w:szCs w:val="28"/>
        </w:rPr>
        <w:t>i</w:t>
      </w:r>
      <w:r>
        <w:rPr>
          <w:b/>
          <w:color w:val="000009"/>
          <w:spacing w:val="-3"/>
          <w:sz w:val="28"/>
          <w:szCs w:val="28"/>
        </w:rPr>
        <w:t>b</w:t>
      </w:r>
      <w:r>
        <w:rPr>
          <w:b/>
          <w:color w:val="000009"/>
          <w:spacing w:val="1"/>
          <w:sz w:val="28"/>
          <w:szCs w:val="28"/>
        </w:rPr>
        <w:t>i</w:t>
      </w:r>
      <w:r>
        <w:rPr>
          <w:b/>
          <w:color w:val="000009"/>
          <w:spacing w:val="-1"/>
          <w:sz w:val="28"/>
          <w:szCs w:val="28"/>
        </w:rPr>
        <w:t>l</w:t>
      </w:r>
      <w:r>
        <w:rPr>
          <w:b/>
          <w:color w:val="000009"/>
          <w:spacing w:val="1"/>
          <w:sz w:val="28"/>
          <w:szCs w:val="28"/>
        </w:rPr>
        <w:t>i</w:t>
      </w:r>
      <w:r>
        <w:rPr>
          <w:b/>
          <w:color w:val="000009"/>
          <w:spacing w:val="-2"/>
          <w:sz w:val="28"/>
          <w:szCs w:val="28"/>
        </w:rPr>
        <w:t>t</w:t>
      </w:r>
      <w:r>
        <w:rPr>
          <w:b/>
          <w:color w:val="000009"/>
          <w:spacing w:val="1"/>
          <w:sz w:val="28"/>
          <w:szCs w:val="28"/>
        </w:rPr>
        <w:t>i</w:t>
      </w:r>
      <w:r>
        <w:rPr>
          <w:b/>
          <w:color w:val="000009"/>
          <w:sz w:val="28"/>
          <w:szCs w:val="28"/>
        </w:rPr>
        <w:t>es</w:t>
      </w:r>
      <w:r>
        <w:rPr>
          <w:b/>
          <w:color w:val="000009"/>
          <w:spacing w:val="-2"/>
          <w:sz w:val="28"/>
          <w:szCs w:val="28"/>
        </w:rPr>
        <w:t xml:space="preserve"> </w:t>
      </w:r>
      <w:r>
        <w:rPr>
          <w:b/>
          <w:color w:val="000009"/>
          <w:spacing w:val="1"/>
          <w:sz w:val="28"/>
          <w:szCs w:val="28"/>
        </w:rPr>
        <w:t>o</w:t>
      </w:r>
      <w:r>
        <w:rPr>
          <w:b/>
          <w:color w:val="000009"/>
          <w:sz w:val="28"/>
          <w:szCs w:val="28"/>
        </w:rPr>
        <w:t>f</w:t>
      </w:r>
      <w:r>
        <w:rPr>
          <w:b/>
          <w:color w:val="000009"/>
          <w:spacing w:val="-2"/>
          <w:sz w:val="28"/>
          <w:szCs w:val="28"/>
        </w:rPr>
        <w:t xml:space="preserve"> </w:t>
      </w:r>
      <w:r>
        <w:rPr>
          <w:b/>
          <w:color w:val="000009"/>
          <w:sz w:val="28"/>
          <w:szCs w:val="28"/>
        </w:rPr>
        <w:t>the</w:t>
      </w:r>
      <w:r>
        <w:rPr>
          <w:b/>
          <w:color w:val="000009"/>
          <w:spacing w:val="-1"/>
          <w:sz w:val="28"/>
          <w:szCs w:val="28"/>
        </w:rPr>
        <w:t xml:space="preserve"> </w:t>
      </w:r>
      <w:r>
        <w:rPr>
          <w:b/>
          <w:color w:val="000009"/>
          <w:sz w:val="28"/>
          <w:szCs w:val="28"/>
        </w:rPr>
        <w:t>b</w:t>
      </w:r>
      <w:r>
        <w:rPr>
          <w:b/>
          <w:color w:val="000009"/>
          <w:spacing w:val="1"/>
          <w:sz w:val="28"/>
          <w:szCs w:val="28"/>
        </w:rPr>
        <w:t>i</w:t>
      </w:r>
      <w:r>
        <w:rPr>
          <w:b/>
          <w:color w:val="000009"/>
          <w:sz w:val="28"/>
          <w:szCs w:val="28"/>
        </w:rPr>
        <w:t>dde</w:t>
      </w:r>
      <w:r>
        <w:rPr>
          <w:b/>
          <w:color w:val="000009"/>
          <w:spacing w:val="-3"/>
          <w:sz w:val="28"/>
          <w:szCs w:val="28"/>
        </w:rPr>
        <w:t>r</w:t>
      </w:r>
      <w:r>
        <w:rPr>
          <w:b/>
          <w:color w:val="000009"/>
          <w:sz w:val="28"/>
          <w:szCs w:val="28"/>
        </w:rPr>
        <w:t>(</w:t>
      </w:r>
      <w:r>
        <w:rPr>
          <w:b/>
          <w:color w:val="000009"/>
          <w:spacing w:val="-1"/>
          <w:sz w:val="28"/>
          <w:szCs w:val="28"/>
        </w:rPr>
        <w:t>A</w:t>
      </w:r>
      <w:r>
        <w:rPr>
          <w:b/>
          <w:color w:val="000009"/>
          <w:sz w:val="28"/>
          <w:szCs w:val="28"/>
        </w:rPr>
        <w:t>pp</w:t>
      </w:r>
      <w:r>
        <w:rPr>
          <w:b/>
          <w:color w:val="000009"/>
          <w:spacing w:val="-1"/>
          <w:sz w:val="28"/>
          <w:szCs w:val="28"/>
        </w:rPr>
        <w:t>l</w:t>
      </w:r>
      <w:r>
        <w:rPr>
          <w:b/>
          <w:color w:val="000009"/>
          <w:spacing w:val="1"/>
          <w:sz w:val="28"/>
          <w:szCs w:val="28"/>
        </w:rPr>
        <w:t>i</w:t>
      </w:r>
      <w:r>
        <w:rPr>
          <w:b/>
          <w:color w:val="000009"/>
          <w:spacing w:val="-2"/>
          <w:sz w:val="28"/>
          <w:szCs w:val="28"/>
        </w:rPr>
        <w:t>c</w:t>
      </w:r>
      <w:r>
        <w:rPr>
          <w:b/>
          <w:color w:val="000009"/>
          <w:spacing w:val="5"/>
          <w:sz w:val="28"/>
          <w:szCs w:val="28"/>
        </w:rPr>
        <w:t>a</w:t>
      </w:r>
      <w:r>
        <w:rPr>
          <w:b/>
          <w:color w:val="000009"/>
          <w:spacing w:val="-2"/>
          <w:sz w:val="28"/>
          <w:szCs w:val="28"/>
        </w:rPr>
        <w:t>t</w:t>
      </w:r>
      <w:r>
        <w:rPr>
          <w:b/>
          <w:color w:val="000009"/>
          <w:spacing w:val="1"/>
          <w:sz w:val="28"/>
          <w:szCs w:val="28"/>
        </w:rPr>
        <w:t>io</w:t>
      </w:r>
      <w:r>
        <w:rPr>
          <w:b/>
          <w:color w:val="000009"/>
          <w:sz w:val="28"/>
          <w:szCs w:val="28"/>
        </w:rPr>
        <w:t>n</w:t>
      </w:r>
      <w:r>
        <w:rPr>
          <w:b/>
          <w:color w:val="000009"/>
          <w:spacing w:val="-3"/>
          <w:sz w:val="28"/>
          <w:szCs w:val="28"/>
        </w:rPr>
        <w:t xml:space="preserve"> </w:t>
      </w:r>
      <w:r>
        <w:rPr>
          <w:b/>
          <w:color w:val="000009"/>
          <w:spacing w:val="1"/>
          <w:sz w:val="28"/>
          <w:szCs w:val="28"/>
        </w:rPr>
        <w:t>s</w:t>
      </w:r>
      <w:r>
        <w:rPr>
          <w:b/>
          <w:color w:val="000009"/>
          <w:sz w:val="28"/>
          <w:szCs w:val="28"/>
        </w:rPr>
        <w:t>e</w:t>
      </w:r>
      <w:r>
        <w:rPr>
          <w:b/>
          <w:color w:val="000009"/>
          <w:spacing w:val="-2"/>
          <w:sz w:val="28"/>
          <w:szCs w:val="28"/>
        </w:rPr>
        <w:t>r</w:t>
      </w:r>
      <w:r>
        <w:rPr>
          <w:b/>
          <w:color w:val="000009"/>
          <w:spacing w:val="1"/>
          <w:sz w:val="28"/>
          <w:szCs w:val="28"/>
        </w:rPr>
        <w:t>v</w:t>
      </w:r>
      <w:r>
        <w:rPr>
          <w:b/>
          <w:color w:val="000009"/>
          <w:spacing w:val="-1"/>
          <w:sz w:val="28"/>
          <w:szCs w:val="28"/>
        </w:rPr>
        <w:t>i</w:t>
      </w:r>
      <w:r>
        <w:rPr>
          <w:b/>
          <w:color w:val="000009"/>
          <w:sz w:val="28"/>
          <w:szCs w:val="28"/>
        </w:rPr>
        <w:t>ce p</w:t>
      </w:r>
      <w:r>
        <w:rPr>
          <w:b/>
          <w:color w:val="000009"/>
          <w:spacing w:val="-8"/>
          <w:sz w:val="28"/>
          <w:szCs w:val="28"/>
        </w:rPr>
        <w:t>r</w:t>
      </w:r>
      <w:r>
        <w:rPr>
          <w:b/>
          <w:color w:val="000009"/>
          <w:spacing w:val="1"/>
          <w:sz w:val="28"/>
          <w:szCs w:val="28"/>
        </w:rPr>
        <w:t>o</w:t>
      </w:r>
      <w:r>
        <w:rPr>
          <w:b/>
          <w:color w:val="000009"/>
          <w:spacing w:val="-1"/>
          <w:sz w:val="28"/>
          <w:szCs w:val="28"/>
        </w:rPr>
        <w:t>v</w:t>
      </w:r>
      <w:r>
        <w:rPr>
          <w:b/>
          <w:color w:val="000009"/>
          <w:spacing w:val="1"/>
          <w:sz w:val="28"/>
          <w:szCs w:val="28"/>
        </w:rPr>
        <w:t>i</w:t>
      </w:r>
      <w:r>
        <w:rPr>
          <w:b/>
          <w:color w:val="000009"/>
          <w:sz w:val="28"/>
          <w:szCs w:val="28"/>
        </w:rPr>
        <w:t>d</w:t>
      </w:r>
      <w:r>
        <w:rPr>
          <w:b/>
          <w:color w:val="000009"/>
          <w:spacing w:val="-3"/>
          <w:sz w:val="28"/>
          <w:szCs w:val="28"/>
        </w:rPr>
        <w:t>e</w:t>
      </w:r>
      <w:r>
        <w:rPr>
          <w:b/>
          <w:color w:val="000009"/>
          <w:spacing w:val="-2"/>
          <w:sz w:val="28"/>
          <w:szCs w:val="28"/>
        </w:rPr>
        <w:t>r</w:t>
      </w:r>
      <w:r>
        <w:rPr>
          <w:b/>
          <w:color w:val="000009"/>
          <w:sz w:val="28"/>
          <w:szCs w:val="28"/>
        </w:rPr>
        <w:t xml:space="preserve">) and </w:t>
      </w:r>
      <w:r>
        <w:rPr>
          <w:b/>
          <w:color w:val="000009"/>
          <w:spacing w:val="-3"/>
          <w:sz w:val="28"/>
          <w:szCs w:val="28"/>
        </w:rPr>
        <w:t>B</w:t>
      </w:r>
      <w:r>
        <w:rPr>
          <w:b/>
          <w:color w:val="000009"/>
          <w:spacing w:val="1"/>
          <w:sz w:val="28"/>
          <w:szCs w:val="28"/>
        </w:rPr>
        <w:t>a</w:t>
      </w:r>
      <w:r>
        <w:rPr>
          <w:b/>
          <w:color w:val="000009"/>
          <w:sz w:val="28"/>
          <w:szCs w:val="28"/>
        </w:rPr>
        <w:t>n</w:t>
      </w:r>
      <w:r>
        <w:rPr>
          <w:b/>
          <w:color w:val="000009"/>
          <w:spacing w:val="-5"/>
          <w:sz w:val="28"/>
          <w:szCs w:val="28"/>
        </w:rPr>
        <w:t>k</w:t>
      </w:r>
      <w:r>
        <w:rPr>
          <w:b/>
          <w:color w:val="000009"/>
          <w:sz w:val="28"/>
          <w:szCs w:val="28"/>
        </w:rPr>
        <w:t>.</w:t>
      </w:r>
    </w:p>
    <w:p w14:paraId="038D1DFC" w14:textId="77777777" w:rsidR="004932F3" w:rsidRDefault="004932F3">
      <w:pPr>
        <w:spacing w:before="3" w:line="120" w:lineRule="exact"/>
        <w:rPr>
          <w:sz w:val="13"/>
          <w:szCs w:val="13"/>
        </w:rPr>
      </w:pPr>
    </w:p>
    <w:p w14:paraId="57C40857" w14:textId="77777777" w:rsidR="004932F3" w:rsidRDefault="00DB4484">
      <w:pPr>
        <w:ind w:left="605" w:right="2571"/>
        <w:jc w:val="center"/>
        <w:rPr>
          <w:sz w:val="24"/>
          <w:szCs w:val="24"/>
        </w:rPr>
      </w:pPr>
      <w:r>
        <w:rPr>
          <w:color w:val="000009"/>
          <w:spacing w:val="-3"/>
          <w:sz w:val="24"/>
          <w:szCs w:val="24"/>
        </w:rPr>
        <w:t>I</w:t>
      </w:r>
      <w:r>
        <w:rPr>
          <w:color w:val="000009"/>
          <w:sz w:val="24"/>
          <w:szCs w:val="24"/>
        </w:rPr>
        <w:t>)</w:t>
      </w:r>
      <w:r>
        <w:rPr>
          <w:color w:val="000009"/>
          <w:spacing w:val="-1"/>
          <w:sz w:val="24"/>
          <w:szCs w:val="24"/>
        </w:rPr>
        <w:t xml:space="preserve"> </w:t>
      </w:r>
      <w:r>
        <w:rPr>
          <w:b/>
          <w:color w:val="000009"/>
          <w:sz w:val="24"/>
          <w:szCs w:val="24"/>
        </w:rPr>
        <w:t>R</w:t>
      </w:r>
      <w:r>
        <w:rPr>
          <w:b/>
          <w:color w:val="000009"/>
          <w:spacing w:val="-1"/>
          <w:sz w:val="24"/>
          <w:szCs w:val="24"/>
        </w:rPr>
        <w:t>e</w:t>
      </w:r>
      <w:r>
        <w:rPr>
          <w:b/>
          <w:color w:val="000009"/>
          <w:sz w:val="24"/>
          <w:szCs w:val="24"/>
        </w:rPr>
        <w:t>s</w:t>
      </w:r>
      <w:r>
        <w:rPr>
          <w:b/>
          <w:color w:val="000009"/>
          <w:spacing w:val="1"/>
          <w:sz w:val="24"/>
          <w:szCs w:val="24"/>
        </w:rPr>
        <w:t>p</w:t>
      </w:r>
      <w:r>
        <w:rPr>
          <w:b/>
          <w:color w:val="000009"/>
          <w:sz w:val="24"/>
          <w:szCs w:val="24"/>
        </w:rPr>
        <w:t>o</w:t>
      </w:r>
      <w:r>
        <w:rPr>
          <w:b/>
          <w:color w:val="000009"/>
          <w:spacing w:val="1"/>
          <w:sz w:val="24"/>
          <w:szCs w:val="24"/>
        </w:rPr>
        <w:t>n</w:t>
      </w:r>
      <w:r>
        <w:rPr>
          <w:b/>
          <w:color w:val="000009"/>
          <w:sz w:val="24"/>
          <w:szCs w:val="24"/>
        </w:rPr>
        <w:t>si</w:t>
      </w:r>
      <w:r>
        <w:rPr>
          <w:b/>
          <w:color w:val="000009"/>
          <w:spacing w:val="1"/>
          <w:sz w:val="24"/>
          <w:szCs w:val="24"/>
        </w:rPr>
        <w:t>b</w:t>
      </w:r>
      <w:r>
        <w:rPr>
          <w:b/>
          <w:color w:val="000009"/>
          <w:sz w:val="24"/>
          <w:szCs w:val="24"/>
        </w:rPr>
        <w:t>i</w:t>
      </w:r>
      <w:r>
        <w:rPr>
          <w:b/>
          <w:color w:val="000009"/>
          <w:spacing w:val="1"/>
          <w:sz w:val="24"/>
          <w:szCs w:val="24"/>
        </w:rPr>
        <w:t>l</w:t>
      </w:r>
      <w:r>
        <w:rPr>
          <w:b/>
          <w:color w:val="000009"/>
          <w:sz w:val="24"/>
          <w:szCs w:val="24"/>
        </w:rPr>
        <w:t>ities of</w:t>
      </w:r>
      <w:r>
        <w:rPr>
          <w:b/>
          <w:color w:val="000009"/>
          <w:spacing w:val="1"/>
          <w:sz w:val="24"/>
          <w:szCs w:val="24"/>
        </w:rPr>
        <w:t xml:space="preserve"> </w:t>
      </w:r>
      <w:r>
        <w:rPr>
          <w:b/>
          <w:color w:val="000009"/>
          <w:spacing w:val="-3"/>
          <w:sz w:val="24"/>
          <w:szCs w:val="24"/>
        </w:rPr>
        <w:t>t</w:t>
      </w:r>
      <w:r>
        <w:rPr>
          <w:b/>
          <w:color w:val="000009"/>
          <w:spacing w:val="1"/>
          <w:sz w:val="24"/>
          <w:szCs w:val="24"/>
        </w:rPr>
        <w:t>h</w:t>
      </w:r>
      <w:r>
        <w:rPr>
          <w:b/>
          <w:color w:val="000009"/>
          <w:sz w:val="24"/>
          <w:szCs w:val="24"/>
        </w:rPr>
        <w:t>e</w:t>
      </w:r>
      <w:r>
        <w:rPr>
          <w:b/>
          <w:color w:val="000009"/>
          <w:spacing w:val="-1"/>
          <w:sz w:val="24"/>
          <w:szCs w:val="24"/>
        </w:rPr>
        <w:t xml:space="preserve"> </w:t>
      </w:r>
      <w:r>
        <w:rPr>
          <w:b/>
          <w:color w:val="000009"/>
          <w:spacing w:val="1"/>
          <w:sz w:val="24"/>
          <w:szCs w:val="24"/>
        </w:rPr>
        <w:t>b</w:t>
      </w:r>
      <w:r>
        <w:rPr>
          <w:b/>
          <w:color w:val="000009"/>
          <w:sz w:val="24"/>
          <w:szCs w:val="24"/>
        </w:rPr>
        <w:t>i</w:t>
      </w:r>
      <w:r>
        <w:rPr>
          <w:b/>
          <w:color w:val="000009"/>
          <w:spacing w:val="1"/>
          <w:sz w:val="24"/>
          <w:szCs w:val="24"/>
        </w:rPr>
        <w:t>dd</w:t>
      </w:r>
      <w:r>
        <w:rPr>
          <w:b/>
          <w:color w:val="000009"/>
          <w:spacing w:val="-1"/>
          <w:sz w:val="24"/>
          <w:szCs w:val="24"/>
        </w:rPr>
        <w:t>er</w:t>
      </w:r>
      <w:r>
        <w:rPr>
          <w:b/>
          <w:color w:val="000009"/>
          <w:sz w:val="24"/>
          <w:szCs w:val="24"/>
        </w:rPr>
        <w:t>(</w:t>
      </w:r>
      <w:r>
        <w:rPr>
          <w:b/>
          <w:color w:val="000009"/>
          <w:spacing w:val="-1"/>
          <w:sz w:val="24"/>
          <w:szCs w:val="24"/>
        </w:rPr>
        <w:t>A</w:t>
      </w:r>
      <w:r>
        <w:rPr>
          <w:b/>
          <w:color w:val="000009"/>
          <w:spacing w:val="1"/>
          <w:sz w:val="24"/>
          <w:szCs w:val="24"/>
        </w:rPr>
        <w:t>pp</w:t>
      </w:r>
      <w:r>
        <w:rPr>
          <w:b/>
          <w:color w:val="000009"/>
          <w:sz w:val="24"/>
          <w:szCs w:val="24"/>
        </w:rPr>
        <w:t>l</w:t>
      </w:r>
      <w:r>
        <w:rPr>
          <w:b/>
          <w:color w:val="000009"/>
          <w:spacing w:val="1"/>
          <w:sz w:val="24"/>
          <w:szCs w:val="24"/>
        </w:rPr>
        <w:t>i</w:t>
      </w:r>
      <w:r>
        <w:rPr>
          <w:b/>
          <w:color w:val="000009"/>
          <w:spacing w:val="-1"/>
          <w:sz w:val="24"/>
          <w:szCs w:val="24"/>
        </w:rPr>
        <w:t>c</w:t>
      </w:r>
      <w:r>
        <w:rPr>
          <w:b/>
          <w:color w:val="000009"/>
          <w:sz w:val="24"/>
          <w:szCs w:val="24"/>
        </w:rPr>
        <w:t>a</w:t>
      </w:r>
      <w:r>
        <w:rPr>
          <w:b/>
          <w:color w:val="000009"/>
          <w:spacing w:val="-1"/>
          <w:sz w:val="24"/>
          <w:szCs w:val="24"/>
        </w:rPr>
        <w:t>t</w:t>
      </w:r>
      <w:r>
        <w:rPr>
          <w:b/>
          <w:color w:val="000009"/>
          <w:sz w:val="24"/>
          <w:szCs w:val="24"/>
        </w:rPr>
        <w:t>ion</w:t>
      </w:r>
      <w:r>
        <w:rPr>
          <w:b/>
          <w:color w:val="000009"/>
          <w:spacing w:val="1"/>
          <w:sz w:val="24"/>
          <w:szCs w:val="24"/>
        </w:rPr>
        <w:t xml:space="preserve"> </w:t>
      </w:r>
      <w:r>
        <w:rPr>
          <w:b/>
          <w:color w:val="000009"/>
          <w:spacing w:val="-2"/>
          <w:sz w:val="24"/>
          <w:szCs w:val="24"/>
        </w:rPr>
        <w:t>s</w:t>
      </w:r>
      <w:r>
        <w:rPr>
          <w:b/>
          <w:color w:val="000009"/>
          <w:spacing w:val="-1"/>
          <w:sz w:val="24"/>
          <w:szCs w:val="24"/>
        </w:rPr>
        <w:t>er</w:t>
      </w:r>
      <w:r>
        <w:rPr>
          <w:b/>
          <w:color w:val="000009"/>
          <w:sz w:val="24"/>
          <w:szCs w:val="24"/>
        </w:rPr>
        <w:t>vice</w:t>
      </w:r>
      <w:r>
        <w:rPr>
          <w:b/>
          <w:color w:val="000009"/>
          <w:spacing w:val="-1"/>
          <w:sz w:val="24"/>
          <w:szCs w:val="24"/>
        </w:rPr>
        <w:t xml:space="preserve"> </w:t>
      </w:r>
      <w:r>
        <w:rPr>
          <w:b/>
          <w:color w:val="000009"/>
          <w:spacing w:val="3"/>
          <w:sz w:val="24"/>
          <w:szCs w:val="24"/>
        </w:rPr>
        <w:t>p</w:t>
      </w:r>
      <w:r>
        <w:rPr>
          <w:b/>
          <w:color w:val="000009"/>
          <w:spacing w:val="-6"/>
          <w:sz w:val="24"/>
          <w:szCs w:val="24"/>
        </w:rPr>
        <w:t>r</w:t>
      </w:r>
      <w:r>
        <w:rPr>
          <w:b/>
          <w:color w:val="000009"/>
          <w:sz w:val="24"/>
          <w:szCs w:val="24"/>
        </w:rPr>
        <w:t>ovi</w:t>
      </w:r>
      <w:r>
        <w:rPr>
          <w:b/>
          <w:color w:val="000009"/>
          <w:spacing w:val="1"/>
          <w:sz w:val="24"/>
          <w:szCs w:val="24"/>
        </w:rPr>
        <w:t>d</w:t>
      </w:r>
      <w:r>
        <w:rPr>
          <w:b/>
          <w:color w:val="000009"/>
          <w:spacing w:val="-1"/>
          <w:sz w:val="24"/>
          <w:szCs w:val="24"/>
        </w:rPr>
        <w:t>er</w:t>
      </w:r>
      <w:r>
        <w:rPr>
          <w:b/>
          <w:color w:val="000009"/>
          <w:sz w:val="24"/>
          <w:szCs w:val="24"/>
        </w:rPr>
        <w:t>).</w:t>
      </w:r>
    </w:p>
    <w:p w14:paraId="1680C980" w14:textId="77777777" w:rsidR="004932F3" w:rsidRPr="00A35E87" w:rsidRDefault="00DB4484" w:rsidP="00A35E87">
      <w:pPr>
        <w:pStyle w:val="ListParagraph"/>
        <w:numPr>
          <w:ilvl w:val="1"/>
          <w:numId w:val="5"/>
        </w:numPr>
        <w:ind w:right="1382"/>
        <w:rPr>
          <w:sz w:val="24"/>
          <w:szCs w:val="24"/>
        </w:rPr>
      </w:pPr>
      <w:r w:rsidRPr="00A35E87">
        <w:rPr>
          <w:color w:val="000009"/>
          <w:spacing w:val="1"/>
          <w:sz w:val="24"/>
          <w:szCs w:val="24"/>
        </w:rPr>
        <w:t>S</w:t>
      </w:r>
      <w:r w:rsidRPr="00A35E87">
        <w:rPr>
          <w:color w:val="000009"/>
          <w:sz w:val="24"/>
          <w:szCs w:val="24"/>
        </w:rPr>
        <w:t>ubm</w:t>
      </w:r>
      <w:r w:rsidRPr="00A35E87">
        <w:rPr>
          <w:color w:val="000009"/>
          <w:spacing w:val="1"/>
          <w:sz w:val="24"/>
          <w:szCs w:val="24"/>
        </w:rPr>
        <w:t>i</w:t>
      </w:r>
      <w:r w:rsidRPr="00A35E87">
        <w:rPr>
          <w:color w:val="000009"/>
          <w:sz w:val="24"/>
          <w:szCs w:val="24"/>
        </w:rPr>
        <w:t>t docum</w:t>
      </w:r>
      <w:r w:rsidRPr="00A35E87">
        <w:rPr>
          <w:color w:val="000009"/>
          <w:spacing w:val="-1"/>
          <w:sz w:val="24"/>
          <w:szCs w:val="24"/>
        </w:rPr>
        <w:t>e</w:t>
      </w:r>
      <w:r w:rsidRPr="00A35E87">
        <w:rPr>
          <w:color w:val="000009"/>
          <w:sz w:val="24"/>
          <w:szCs w:val="24"/>
        </w:rPr>
        <w:t xml:space="preserve">ntation </w:t>
      </w:r>
      <w:r w:rsidRPr="00A35E87">
        <w:rPr>
          <w:color w:val="000009"/>
          <w:spacing w:val="-1"/>
          <w:sz w:val="24"/>
          <w:szCs w:val="24"/>
        </w:rPr>
        <w:t>t</w:t>
      </w:r>
      <w:r w:rsidRPr="00A35E87">
        <w:rPr>
          <w:color w:val="000009"/>
          <w:sz w:val="24"/>
          <w:szCs w:val="24"/>
        </w:rPr>
        <w:t>o NP</w:t>
      </w:r>
      <w:r w:rsidRPr="00A35E87">
        <w:rPr>
          <w:color w:val="000009"/>
          <w:spacing w:val="3"/>
          <w:sz w:val="24"/>
          <w:szCs w:val="24"/>
        </w:rPr>
        <w:t>C</w:t>
      </w:r>
      <w:r w:rsidRPr="00A35E87">
        <w:rPr>
          <w:color w:val="000009"/>
          <w:sz w:val="24"/>
          <w:szCs w:val="24"/>
        </w:rPr>
        <w:t>I</w:t>
      </w:r>
      <w:r w:rsidRPr="00A35E87">
        <w:rPr>
          <w:color w:val="000009"/>
          <w:spacing w:val="-6"/>
          <w:sz w:val="24"/>
          <w:szCs w:val="24"/>
        </w:rPr>
        <w:t xml:space="preserve"> </w:t>
      </w:r>
      <w:r w:rsidRPr="00A35E87">
        <w:rPr>
          <w:color w:val="000009"/>
          <w:spacing w:val="-1"/>
          <w:sz w:val="24"/>
          <w:szCs w:val="24"/>
        </w:rPr>
        <w:t>a</w:t>
      </w:r>
      <w:r w:rsidRPr="00A35E87">
        <w:rPr>
          <w:color w:val="000009"/>
          <w:sz w:val="24"/>
          <w:szCs w:val="24"/>
        </w:rPr>
        <w:t>nd i</w:t>
      </w:r>
      <w:r w:rsidRPr="00A35E87">
        <w:rPr>
          <w:color w:val="000009"/>
          <w:spacing w:val="1"/>
          <w:sz w:val="24"/>
          <w:szCs w:val="24"/>
        </w:rPr>
        <w:t>t</w:t>
      </w:r>
      <w:r w:rsidRPr="00A35E87">
        <w:rPr>
          <w:color w:val="000009"/>
          <w:sz w:val="24"/>
          <w:szCs w:val="24"/>
        </w:rPr>
        <w:t>s ap</w:t>
      </w:r>
      <w:r w:rsidRPr="00A35E87">
        <w:rPr>
          <w:color w:val="000009"/>
          <w:spacing w:val="-1"/>
          <w:sz w:val="24"/>
          <w:szCs w:val="24"/>
        </w:rPr>
        <w:t>p</w:t>
      </w:r>
      <w:r w:rsidRPr="00A35E87">
        <w:rPr>
          <w:color w:val="000009"/>
          <w:sz w:val="24"/>
          <w:szCs w:val="24"/>
        </w:rPr>
        <w:t>ro</w:t>
      </w:r>
      <w:r w:rsidRPr="00A35E87">
        <w:rPr>
          <w:color w:val="000009"/>
          <w:spacing w:val="1"/>
          <w:sz w:val="24"/>
          <w:szCs w:val="24"/>
        </w:rPr>
        <w:t>v</w:t>
      </w:r>
      <w:r w:rsidRPr="00A35E87">
        <w:rPr>
          <w:color w:val="000009"/>
          <w:spacing w:val="-1"/>
          <w:sz w:val="24"/>
          <w:szCs w:val="24"/>
        </w:rPr>
        <w:t>a</w:t>
      </w:r>
      <w:r w:rsidRPr="00A35E87">
        <w:rPr>
          <w:color w:val="000009"/>
          <w:sz w:val="24"/>
          <w:szCs w:val="24"/>
        </w:rPr>
        <w:t>l</w:t>
      </w:r>
      <w:r w:rsidRPr="00A35E87">
        <w:rPr>
          <w:color w:val="000009"/>
          <w:spacing w:val="3"/>
          <w:sz w:val="24"/>
          <w:szCs w:val="24"/>
        </w:rPr>
        <w:t xml:space="preserve"> </w:t>
      </w:r>
      <w:r w:rsidRPr="00A35E87">
        <w:rPr>
          <w:color w:val="000009"/>
          <w:sz w:val="24"/>
          <w:szCs w:val="24"/>
        </w:rPr>
        <w:t>for</w:t>
      </w:r>
      <w:r w:rsidRPr="00A35E87">
        <w:rPr>
          <w:color w:val="000009"/>
          <w:spacing w:val="-1"/>
          <w:sz w:val="24"/>
          <w:szCs w:val="24"/>
        </w:rPr>
        <w:t xml:space="preserve"> </w:t>
      </w:r>
      <w:r w:rsidRPr="00A35E87">
        <w:rPr>
          <w:color w:val="000009"/>
          <w:sz w:val="24"/>
          <w:szCs w:val="24"/>
        </w:rPr>
        <w:t>Ru</w:t>
      </w:r>
      <w:r w:rsidRPr="00A35E87">
        <w:rPr>
          <w:color w:val="000009"/>
          <w:spacing w:val="1"/>
          <w:sz w:val="24"/>
          <w:szCs w:val="24"/>
        </w:rPr>
        <w:t>Pa</w:t>
      </w:r>
      <w:r w:rsidRPr="00A35E87">
        <w:rPr>
          <w:color w:val="000009"/>
          <w:sz w:val="24"/>
          <w:szCs w:val="24"/>
        </w:rPr>
        <w:t>y</w:t>
      </w:r>
      <w:r w:rsidRPr="00A35E87">
        <w:rPr>
          <w:color w:val="000009"/>
          <w:spacing w:val="-5"/>
          <w:sz w:val="24"/>
          <w:szCs w:val="24"/>
        </w:rPr>
        <w:t xml:space="preserve"> </w:t>
      </w:r>
      <w:r w:rsidRPr="00A35E87">
        <w:rPr>
          <w:color w:val="000009"/>
          <w:sz w:val="24"/>
          <w:szCs w:val="24"/>
        </w:rPr>
        <w:t>Conn</w:t>
      </w:r>
      <w:r w:rsidRPr="00A35E87">
        <w:rPr>
          <w:color w:val="000009"/>
          <w:spacing w:val="1"/>
          <w:sz w:val="24"/>
          <w:szCs w:val="24"/>
        </w:rPr>
        <w:t>e</w:t>
      </w:r>
      <w:r w:rsidRPr="00A35E87">
        <w:rPr>
          <w:color w:val="000009"/>
          <w:spacing w:val="-1"/>
          <w:sz w:val="24"/>
          <w:szCs w:val="24"/>
        </w:rPr>
        <w:t>c</w:t>
      </w:r>
      <w:r w:rsidRPr="00A35E87">
        <w:rPr>
          <w:color w:val="000009"/>
          <w:sz w:val="24"/>
          <w:szCs w:val="24"/>
        </w:rPr>
        <w:t>t</w:t>
      </w:r>
      <w:r w:rsidRPr="00A35E87">
        <w:rPr>
          <w:color w:val="000009"/>
          <w:spacing w:val="1"/>
          <w:sz w:val="24"/>
          <w:szCs w:val="24"/>
        </w:rPr>
        <w:t>i</w:t>
      </w:r>
      <w:r w:rsidRPr="00A35E87">
        <w:rPr>
          <w:color w:val="000009"/>
          <w:sz w:val="24"/>
          <w:szCs w:val="24"/>
        </w:rPr>
        <w:t>vi</w:t>
      </w:r>
      <w:r w:rsidRPr="00A35E87">
        <w:rPr>
          <w:color w:val="000009"/>
          <w:spacing w:val="3"/>
          <w:sz w:val="24"/>
          <w:szCs w:val="24"/>
        </w:rPr>
        <w:t>t</w:t>
      </w:r>
      <w:r w:rsidRPr="00A35E87">
        <w:rPr>
          <w:color w:val="000009"/>
          <w:spacing w:val="-22"/>
          <w:sz w:val="24"/>
          <w:szCs w:val="24"/>
        </w:rPr>
        <w:t>y</w:t>
      </w:r>
      <w:r w:rsidRPr="00A35E87">
        <w:rPr>
          <w:color w:val="000009"/>
          <w:sz w:val="24"/>
          <w:szCs w:val="24"/>
        </w:rPr>
        <w:t xml:space="preserve">. </w:t>
      </w:r>
      <w:r w:rsidRPr="00A35E87">
        <w:rPr>
          <w:color w:val="000009"/>
          <w:spacing w:val="1"/>
          <w:sz w:val="24"/>
          <w:szCs w:val="24"/>
        </w:rPr>
        <w:t>C</w:t>
      </w:r>
      <w:r w:rsidRPr="00A35E87">
        <w:rPr>
          <w:color w:val="000009"/>
          <w:sz w:val="24"/>
          <w:szCs w:val="24"/>
        </w:rPr>
        <w:t>onn</w:t>
      </w:r>
      <w:r w:rsidRPr="00A35E87">
        <w:rPr>
          <w:color w:val="000009"/>
          <w:spacing w:val="-1"/>
          <w:sz w:val="24"/>
          <w:szCs w:val="24"/>
        </w:rPr>
        <w:t>ec</w:t>
      </w:r>
      <w:r w:rsidRPr="00A35E87">
        <w:rPr>
          <w:color w:val="000009"/>
          <w:sz w:val="24"/>
          <w:szCs w:val="24"/>
        </w:rPr>
        <w:t xml:space="preserve">t </w:t>
      </w:r>
      <w:r w:rsidRPr="00A35E87">
        <w:rPr>
          <w:color w:val="000009"/>
          <w:spacing w:val="1"/>
          <w:sz w:val="24"/>
          <w:szCs w:val="24"/>
        </w:rPr>
        <w:t>R</w:t>
      </w:r>
      <w:r w:rsidRPr="00A35E87">
        <w:rPr>
          <w:color w:val="000009"/>
          <w:sz w:val="24"/>
          <w:szCs w:val="24"/>
        </w:rPr>
        <w:t>u</w:t>
      </w:r>
      <w:r w:rsidRPr="00A35E87">
        <w:rPr>
          <w:color w:val="000009"/>
          <w:spacing w:val="1"/>
          <w:sz w:val="24"/>
          <w:szCs w:val="24"/>
        </w:rPr>
        <w:t>Pa</w:t>
      </w:r>
      <w:r w:rsidRPr="00A35E87">
        <w:rPr>
          <w:color w:val="000009"/>
          <w:sz w:val="24"/>
          <w:szCs w:val="24"/>
        </w:rPr>
        <w:t>y</w:t>
      </w:r>
      <w:r w:rsidRPr="00A35E87">
        <w:rPr>
          <w:color w:val="000009"/>
          <w:spacing w:val="-5"/>
          <w:sz w:val="24"/>
          <w:szCs w:val="24"/>
        </w:rPr>
        <w:t xml:space="preserve"> </w:t>
      </w:r>
      <w:r w:rsidRPr="00A35E87">
        <w:rPr>
          <w:color w:val="000009"/>
          <w:spacing w:val="2"/>
          <w:sz w:val="24"/>
          <w:szCs w:val="24"/>
        </w:rPr>
        <w:t>N</w:t>
      </w:r>
      <w:r w:rsidRPr="00A35E87">
        <w:rPr>
          <w:color w:val="000009"/>
          <w:spacing w:val="-1"/>
          <w:sz w:val="24"/>
          <w:szCs w:val="24"/>
        </w:rPr>
        <w:t>e</w:t>
      </w:r>
      <w:r w:rsidRPr="00A35E87">
        <w:rPr>
          <w:color w:val="000009"/>
          <w:sz w:val="24"/>
          <w:szCs w:val="24"/>
        </w:rPr>
        <w:t>twork</w:t>
      </w:r>
      <w:r w:rsidRPr="00A35E87">
        <w:rPr>
          <w:color w:val="000009"/>
          <w:spacing w:val="1"/>
          <w:sz w:val="24"/>
          <w:szCs w:val="24"/>
        </w:rPr>
        <w:t xml:space="preserve"> </w:t>
      </w:r>
      <w:r w:rsidRPr="00A35E87">
        <w:rPr>
          <w:color w:val="000009"/>
          <w:sz w:val="24"/>
          <w:szCs w:val="24"/>
        </w:rPr>
        <w:t>using</w:t>
      </w:r>
      <w:r w:rsidRPr="00A35E87">
        <w:rPr>
          <w:color w:val="000009"/>
          <w:spacing w:val="-2"/>
          <w:sz w:val="24"/>
          <w:szCs w:val="24"/>
        </w:rPr>
        <w:t xml:space="preserve"> </w:t>
      </w:r>
      <w:r w:rsidRPr="00A35E87">
        <w:rPr>
          <w:color w:val="000009"/>
          <w:sz w:val="24"/>
          <w:szCs w:val="24"/>
        </w:rPr>
        <w:t>own</w:t>
      </w:r>
      <w:r w:rsidRPr="00A35E87">
        <w:rPr>
          <w:color w:val="000009"/>
          <w:spacing w:val="-12"/>
          <w:sz w:val="24"/>
          <w:szCs w:val="24"/>
        </w:rPr>
        <w:t xml:space="preserve"> </w:t>
      </w:r>
      <w:r w:rsidRPr="00A35E87">
        <w:rPr>
          <w:color w:val="000009"/>
          <w:spacing w:val="-27"/>
          <w:sz w:val="24"/>
          <w:szCs w:val="24"/>
        </w:rPr>
        <w:t>A</w:t>
      </w:r>
      <w:r w:rsidRPr="00A35E87">
        <w:rPr>
          <w:color w:val="000009"/>
          <w:sz w:val="24"/>
          <w:szCs w:val="24"/>
        </w:rPr>
        <w:t xml:space="preserve">TM </w:t>
      </w:r>
      <w:r w:rsidRPr="00A35E87">
        <w:rPr>
          <w:color w:val="000009"/>
          <w:spacing w:val="1"/>
          <w:sz w:val="24"/>
          <w:szCs w:val="24"/>
        </w:rPr>
        <w:t>S</w:t>
      </w:r>
      <w:r w:rsidRPr="00A35E87">
        <w:rPr>
          <w:color w:val="000009"/>
          <w:sz w:val="24"/>
          <w:szCs w:val="24"/>
        </w:rPr>
        <w:t>witch</w:t>
      </w:r>
    </w:p>
    <w:p w14:paraId="65BEE972" w14:textId="77777777" w:rsidR="001C4C4F" w:rsidRPr="00A35E87" w:rsidRDefault="001C4C4F" w:rsidP="00A35E87">
      <w:pPr>
        <w:pStyle w:val="ListParagraph"/>
        <w:numPr>
          <w:ilvl w:val="1"/>
          <w:numId w:val="5"/>
        </w:numPr>
        <w:ind w:right="3185"/>
        <w:rPr>
          <w:color w:val="000009"/>
          <w:sz w:val="24"/>
          <w:szCs w:val="24"/>
        </w:rPr>
      </w:pPr>
      <w:r w:rsidRPr="00A35E87">
        <w:rPr>
          <w:color w:val="000009"/>
          <w:sz w:val="24"/>
          <w:szCs w:val="24"/>
        </w:rPr>
        <w:t>Provide / Connect e-Commerce services.</w:t>
      </w:r>
      <w:r w:rsidR="00DB4484" w:rsidRPr="00A35E87">
        <w:rPr>
          <w:color w:val="000009"/>
          <w:sz w:val="24"/>
          <w:szCs w:val="24"/>
        </w:rPr>
        <w:t xml:space="preserve"> </w:t>
      </w:r>
    </w:p>
    <w:p w14:paraId="680EB239" w14:textId="77777777" w:rsidR="004932F3" w:rsidRPr="00A35E87" w:rsidRDefault="00DB4484" w:rsidP="00A35E87">
      <w:pPr>
        <w:pStyle w:val="ListParagraph"/>
        <w:numPr>
          <w:ilvl w:val="1"/>
          <w:numId w:val="5"/>
        </w:numPr>
        <w:ind w:right="3185"/>
        <w:rPr>
          <w:sz w:val="24"/>
          <w:szCs w:val="24"/>
        </w:rPr>
      </w:pPr>
      <w:r w:rsidRPr="00A35E87">
        <w:rPr>
          <w:color w:val="000009"/>
          <w:sz w:val="24"/>
          <w:szCs w:val="24"/>
        </w:rPr>
        <w:t>Conn</w:t>
      </w:r>
      <w:r w:rsidRPr="00A35E87">
        <w:rPr>
          <w:color w:val="000009"/>
          <w:spacing w:val="-1"/>
          <w:sz w:val="24"/>
          <w:szCs w:val="24"/>
        </w:rPr>
        <w:t>ec</w:t>
      </w:r>
      <w:r w:rsidRPr="00A35E87">
        <w:rPr>
          <w:color w:val="000009"/>
          <w:sz w:val="24"/>
          <w:szCs w:val="24"/>
        </w:rPr>
        <w:t xml:space="preserve">t on </w:t>
      </w:r>
      <w:r w:rsidR="001C4C4F" w:rsidRPr="00A35E87">
        <w:rPr>
          <w:color w:val="000009"/>
          <w:sz w:val="24"/>
          <w:szCs w:val="24"/>
        </w:rPr>
        <w:t>POS</w:t>
      </w:r>
      <w:r w:rsidRPr="00A35E87">
        <w:rPr>
          <w:color w:val="000009"/>
          <w:spacing w:val="2"/>
          <w:sz w:val="24"/>
          <w:szCs w:val="24"/>
        </w:rPr>
        <w:t xml:space="preserve"> </w:t>
      </w:r>
      <w:r w:rsidRPr="00A35E87">
        <w:rPr>
          <w:color w:val="000009"/>
          <w:sz w:val="24"/>
          <w:szCs w:val="24"/>
        </w:rPr>
        <w:t>N</w:t>
      </w:r>
      <w:r w:rsidRPr="00A35E87">
        <w:rPr>
          <w:color w:val="000009"/>
          <w:spacing w:val="-1"/>
          <w:sz w:val="24"/>
          <w:szCs w:val="24"/>
        </w:rPr>
        <w:t>e</w:t>
      </w:r>
      <w:r w:rsidRPr="00A35E87">
        <w:rPr>
          <w:color w:val="000009"/>
          <w:sz w:val="24"/>
          <w:szCs w:val="24"/>
        </w:rPr>
        <w:t>twor</w:t>
      </w:r>
      <w:r w:rsidRPr="00A35E87">
        <w:rPr>
          <w:color w:val="000009"/>
          <w:spacing w:val="-1"/>
          <w:sz w:val="24"/>
          <w:szCs w:val="24"/>
        </w:rPr>
        <w:t>k</w:t>
      </w:r>
      <w:r w:rsidRPr="00A35E87">
        <w:rPr>
          <w:color w:val="000009"/>
          <w:sz w:val="24"/>
          <w:szCs w:val="24"/>
        </w:rPr>
        <w:t>.</w:t>
      </w:r>
    </w:p>
    <w:p w14:paraId="16D81F8F" w14:textId="77777777" w:rsidR="00A35E87" w:rsidRPr="00A35E87" w:rsidRDefault="00DB4484" w:rsidP="00A35E87">
      <w:pPr>
        <w:pStyle w:val="ListParagraph"/>
        <w:numPr>
          <w:ilvl w:val="1"/>
          <w:numId w:val="5"/>
        </w:numPr>
        <w:ind w:right="82"/>
        <w:rPr>
          <w:color w:val="000009"/>
          <w:sz w:val="24"/>
          <w:szCs w:val="24"/>
        </w:rPr>
      </w:pPr>
      <w:r w:rsidRPr="00A35E87">
        <w:rPr>
          <w:color w:val="000009"/>
          <w:sz w:val="24"/>
          <w:szCs w:val="24"/>
        </w:rPr>
        <w:t>Comp</w:t>
      </w:r>
      <w:r w:rsidRPr="00A35E87">
        <w:rPr>
          <w:color w:val="000009"/>
          <w:spacing w:val="3"/>
          <w:sz w:val="24"/>
          <w:szCs w:val="24"/>
        </w:rPr>
        <w:t>l</w:t>
      </w:r>
      <w:r w:rsidRPr="00A35E87">
        <w:rPr>
          <w:color w:val="000009"/>
          <w:sz w:val="24"/>
          <w:szCs w:val="24"/>
        </w:rPr>
        <w:t>y</w:t>
      </w:r>
      <w:r w:rsidRPr="00A35E87">
        <w:rPr>
          <w:color w:val="000009"/>
          <w:spacing w:val="-5"/>
          <w:sz w:val="24"/>
          <w:szCs w:val="24"/>
        </w:rPr>
        <w:t xml:space="preserve"> </w:t>
      </w:r>
      <w:r w:rsidRPr="00A35E87">
        <w:rPr>
          <w:color w:val="000009"/>
          <w:sz w:val="24"/>
          <w:szCs w:val="24"/>
        </w:rPr>
        <w:t xml:space="preserve">with </w:t>
      </w:r>
      <w:r w:rsidRPr="00A35E87">
        <w:rPr>
          <w:color w:val="000009"/>
          <w:spacing w:val="1"/>
          <w:sz w:val="24"/>
          <w:szCs w:val="24"/>
        </w:rPr>
        <w:t>t</w:t>
      </w:r>
      <w:r w:rsidRPr="00A35E87">
        <w:rPr>
          <w:color w:val="000009"/>
          <w:sz w:val="24"/>
          <w:szCs w:val="24"/>
        </w:rPr>
        <w:t>he</w:t>
      </w:r>
      <w:r w:rsidRPr="00A35E87">
        <w:rPr>
          <w:color w:val="000009"/>
          <w:spacing w:val="-1"/>
          <w:sz w:val="24"/>
          <w:szCs w:val="24"/>
        </w:rPr>
        <w:t xml:space="preserve"> </w:t>
      </w:r>
      <w:r w:rsidRPr="00A35E87">
        <w:rPr>
          <w:color w:val="000009"/>
          <w:sz w:val="24"/>
          <w:szCs w:val="24"/>
        </w:rPr>
        <w:t>U</w:t>
      </w:r>
      <w:r w:rsidRPr="00A35E87">
        <w:rPr>
          <w:color w:val="000009"/>
          <w:spacing w:val="-27"/>
          <w:sz w:val="24"/>
          <w:szCs w:val="24"/>
        </w:rPr>
        <w:t>A</w:t>
      </w:r>
      <w:r w:rsidRPr="00A35E87">
        <w:rPr>
          <w:color w:val="000009"/>
          <w:sz w:val="24"/>
          <w:szCs w:val="24"/>
        </w:rPr>
        <w:t>T</w:t>
      </w:r>
      <w:r w:rsidRPr="00A35E87">
        <w:rPr>
          <w:color w:val="000009"/>
          <w:spacing w:val="-5"/>
          <w:sz w:val="24"/>
          <w:szCs w:val="24"/>
        </w:rPr>
        <w:t xml:space="preserve"> </w:t>
      </w:r>
      <w:r w:rsidRPr="00A35E87">
        <w:rPr>
          <w:color w:val="000009"/>
          <w:spacing w:val="1"/>
          <w:sz w:val="24"/>
          <w:szCs w:val="24"/>
        </w:rPr>
        <w:t>a</w:t>
      </w:r>
      <w:r w:rsidRPr="00A35E87">
        <w:rPr>
          <w:color w:val="000009"/>
          <w:sz w:val="24"/>
          <w:szCs w:val="24"/>
        </w:rPr>
        <w:t>nd</w:t>
      </w:r>
      <w:r w:rsidRPr="00A35E87">
        <w:rPr>
          <w:color w:val="000009"/>
          <w:spacing w:val="-14"/>
          <w:sz w:val="24"/>
          <w:szCs w:val="24"/>
        </w:rPr>
        <w:t xml:space="preserve"> </w:t>
      </w:r>
      <w:r w:rsidRPr="00A35E87">
        <w:rPr>
          <w:color w:val="000009"/>
          <w:sz w:val="24"/>
          <w:szCs w:val="24"/>
        </w:rPr>
        <w:t>Applic</w:t>
      </w:r>
      <w:r w:rsidRPr="00A35E87">
        <w:rPr>
          <w:color w:val="000009"/>
          <w:spacing w:val="-1"/>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on</w:t>
      </w:r>
      <w:r w:rsidRPr="00A35E87">
        <w:rPr>
          <w:color w:val="000009"/>
          <w:spacing w:val="-5"/>
          <w:sz w:val="24"/>
          <w:szCs w:val="24"/>
        </w:rPr>
        <w:t xml:space="preserve"> </w:t>
      </w:r>
      <w:r w:rsidRPr="00A35E87">
        <w:rPr>
          <w:color w:val="000009"/>
          <w:spacing w:val="-17"/>
          <w:sz w:val="24"/>
          <w:szCs w:val="24"/>
        </w:rPr>
        <w:t>T</w:t>
      </w:r>
      <w:r w:rsidRPr="00A35E87">
        <w:rPr>
          <w:color w:val="000009"/>
          <w:spacing w:val="-1"/>
          <w:sz w:val="24"/>
          <w:szCs w:val="24"/>
        </w:rPr>
        <w:t>e</w:t>
      </w:r>
      <w:r w:rsidRPr="00A35E87">
        <w:rPr>
          <w:color w:val="000009"/>
          <w:sz w:val="24"/>
          <w:szCs w:val="24"/>
        </w:rPr>
        <w:t>st</w:t>
      </w:r>
      <w:r w:rsidRPr="00A35E87">
        <w:rPr>
          <w:color w:val="000009"/>
          <w:spacing w:val="1"/>
          <w:sz w:val="24"/>
          <w:szCs w:val="24"/>
        </w:rPr>
        <w:t>i</w:t>
      </w:r>
      <w:r w:rsidRPr="00A35E87">
        <w:rPr>
          <w:color w:val="000009"/>
          <w:spacing w:val="2"/>
          <w:sz w:val="24"/>
          <w:szCs w:val="24"/>
        </w:rPr>
        <w:t>n</w:t>
      </w:r>
      <w:r w:rsidRPr="00A35E87">
        <w:rPr>
          <w:color w:val="000009"/>
          <w:sz w:val="24"/>
          <w:szCs w:val="24"/>
        </w:rPr>
        <w:t>g</w:t>
      </w:r>
      <w:r w:rsidRPr="00A35E87">
        <w:rPr>
          <w:color w:val="000009"/>
          <w:spacing w:val="-2"/>
          <w:sz w:val="24"/>
          <w:szCs w:val="24"/>
        </w:rPr>
        <w:t xml:space="preserve"> </w:t>
      </w:r>
      <w:r w:rsidRPr="00A35E87">
        <w:rPr>
          <w:color w:val="000009"/>
          <w:sz w:val="24"/>
          <w:szCs w:val="24"/>
        </w:rPr>
        <w:t>of</w:t>
      </w:r>
      <w:r w:rsidRPr="00A35E87">
        <w:rPr>
          <w:color w:val="000009"/>
          <w:spacing w:val="1"/>
          <w:sz w:val="24"/>
          <w:szCs w:val="24"/>
        </w:rPr>
        <w:t xml:space="preserve"> </w:t>
      </w:r>
      <w:r w:rsidRPr="00A35E87">
        <w:rPr>
          <w:color w:val="000009"/>
          <w:sz w:val="24"/>
          <w:szCs w:val="24"/>
        </w:rPr>
        <w:t>NP</w:t>
      </w:r>
      <w:r w:rsidRPr="00A35E87">
        <w:rPr>
          <w:color w:val="000009"/>
          <w:spacing w:val="3"/>
          <w:sz w:val="24"/>
          <w:szCs w:val="24"/>
        </w:rPr>
        <w:t>C</w:t>
      </w:r>
      <w:r w:rsidRPr="00A35E87">
        <w:rPr>
          <w:color w:val="000009"/>
          <w:spacing w:val="-6"/>
          <w:sz w:val="24"/>
          <w:szCs w:val="24"/>
        </w:rPr>
        <w:t>I</w:t>
      </w:r>
      <w:r w:rsidRPr="00A35E87">
        <w:rPr>
          <w:color w:val="000009"/>
          <w:sz w:val="24"/>
          <w:szCs w:val="24"/>
        </w:rPr>
        <w:t>.</w:t>
      </w:r>
    </w:p>
    <w:p w14:paraId="7C3F652C" w14:textId="77777777" w:rsidR="004932F3" w:rsidRPr="00A35E87" w:rsidRDefault="00DB4484" w:rsidP="00A35E87">
      <w:pPr>
        <w:pStyle w:val="ListParagraph"/>
        <w:numPr>
          <w:ilvl w:val="1"/>
          <w:numId w:val="5"/>
        </w:numPr>
        <w:ind w:right="2985"/>
        <w:rPr>
          <w:sz w:val="24"/>
          <w:szCs w:val="24"/>
        </w:rPr>
      </w:pPr>
      <w:r w:rsidRPr="00A35E87">
        <w:rPr>
          <w:color w:val="000009"/>
          <w:sz w:val="24"/>
          <w:szCs w:val="24"/>
        </w:rPr>
        <w:t>G</w:t>
      </w:r>
      <w:r w:rsidRPr="00A35E87">
        <w:rPr>
          <w:color w:val="000009"/>
          <w:spacing w:val="-1"/>
          <w:sz w:val="24"/>
          <w:szCs w:val="24"/>
        </w:rPr>
        <w:t>e</w:t>
      </w:r>
      <w:r w:rsidRPr="00A35E87">
        <w:rPr>
          <w:color w:val="000009"/>
          <w:sz w:val="24"/>
          <w:szCs w:val="24"/>
        </w:rPr>
        <w:t>n</w:t>
      </w:r>
      <w:r w:rsidRPr="00A35E87">
        <w:rPr>
          <w:color w:val="000009"/>
          <w:spacing w:val="-1"/>
          <w:sz w:val="24"/>
          <w:szCs w:val="24"/>
        </w:rPr>
        <w:t>e</w:t>
      </w:r>
      <w:r w:rsidRPr="00A35E87">
        <w:rPr>
          <w:color w:val="000009"/>
          <w:spacing w:val="1"/>
          <w:sz w:val="24"/>
          <w:szCs w:val="24"/>
        </w:rPr>
        <w:t>r</w:t>
      </w:r>
      <w:r w:rsidRPr="00A35E87">
        <w:rPr>
          <w:color w:val="000009"/>
          <w:spacing w:val="-1"/>
          <w:sz w:val="24"/>
          <w:szCs w:val="24"/>
        </w:rPr>
        <w:t>a</w:t>
      </w:r>
      <w:r w:rsidRPr="00A35E87">
        <w:rPr>
          <w:color w:val="000009"/>
          <w:sz w:val="24"/>
          <w:szCs w:val="24"/>
        </w:rPr>
        <w:t xml:space="preserve">te </w:t>
      </w:r>
      <w:r w:rsidRPr="00A35E87">
        <w:rPr>
          <w:color w:val="000009"/>
          <w:spacing w:val="-1"/>
          <w:sz w:val="24"/>
          <w:szCs w:val="24"/>
        </w:rPr>
        <w:t>a</w:t>
      </w:r>
      <w:r w:rsidRPr="00A35E87">
        <w:rPr>
          <w:color w:val="000009"/>
          <w:sz w:val="24"/>
          <w:szCs w:val="24"/>
        </w:rPr>
        <w:t xml:space="preserve">nd </w:t>
      </w:r>
      <w:r w:rsidRPr="00A35E87">
        <w:rPr>
          <w:color w:val="000009"/>
          <w:spacing w:val="2"/>
          <w:sz w:val="24"/>
          <w:szCs w:val="24"/>
        </w:rPr>
        <w:t>p</w:t>
      </w:r>
      <w:r w:rsidRPr="00A35E87">
        <w:rPr>
          <w:color w:val="000009"/>
          <w:sz w:val="24"/>
          <w:szCs w:val="24"/>
        </w:rPr>
        <w:t>rovide</w:t>
      </w:r>
      <w:r w:rsidRPr="00A35E87">
        <w:rPr>
          <w:color w:val="000009"/>
          <w:spacing w:val="-1"/>
          <w:sz w:val="24"/>
          <w:szCs w:val="24"/>
        </w:rPr>
        <w:t xml:space="preserve"> </w:t>
      </w:r>
      <w:r w:rsidRPr="00A35E87">
        <w:rPr>
          <w:color w:val="000009"/>
          <w:spacing w:val="1"/>
          <w:sz w:val="24"/>
          <w:szCs w:val="24"/>
        </w:rPr>
        <w:t>S</w:t>
      </w:r>
      <w:r w:rsidRPr="00A35E87">
        <w:rPr>
          <w:color w:val="000009"/>
          <w:spacing w:val="2"/>
          <w:sz w:val="24"/>
          <w:szCs w:val="24"/>
        </w:rPr>
        <w:t>w</w:t>
      </w:r>
      <w:r w:rsidRPr="00A35E87">
        <w:rPr>
          <w:color w:val="000009"/>
          <w:sz w:val="24"/>
          <w:szCs w:val="24"/>
        </w:rPr>
        <w:t>i</w:t>
      </w:r>
      <w:r w:rsidRPr="00A35E87">
        <w:rPr>
          <w:color w:val="000009"/>
          <w:spacing w:val="1"/>
          <w:sz w:val="24"/>
          <w:szCs w:val="24"/>
        </w:rPr>
        <w:t>t</w:t>
      </w:r>
      <w:r w:rsidRPr="00A35E87">
        <w:rPr>
          <w:color w:val="000009"/>
          <w:spacing w:val="-1"/>
          <w:sz w:val="24"/>
          <w:szCs w:val="24"/>
        </w:rPr>
        <w:t>c</w:t>
      </w:r>
      <w:r w:rsidRPr="00A35E87">
        <w:rPr>
          <w:color w:val="000009"/>
          <w:sz w:val="24"/>
          <w:szCs w:val="24"/>
        </w:rPr>
        <w:t>h Repo</w:t>
      </w:r>
      <w:r w:rsidRPr="00A35E87">
        <w:rPr>
          <w:color w:val="000009"/>
          <w:spacing w:val="-1"/>
          <w:sz w:val="24"/>
          <w:szCs w:val="24"/>
        </w:rPr>
        <w:t>r</w:t>
      </w:r>
      <w:r w:rsidRPr="00A35E87">
        <w:rPr>
          <w:color w:val="000009"/>
          <w:sz w:val="24"/>
          <w:szCs w:val="24"/>
        </w:rPr>
        <w:t>ts.</w:t>
      </w:r>
    </w:p>
    <w:p w14:paraId="271939FA" w14:textId="77777777" w:rsidR="004932F3" w:rsidRPr="00A35E87" w:rsidRDefault="00DB4484" w:rsidP="00A35E87">
      <w:pPr>
        <w:pStyle w:val="ListParagraph"/>
        <w:numPr>
          <w:ilvl w:val="1"/>
          <w:numId w:val="5"/>
        </w:numPr>
        <w:ind w:right="81"/>
        <w:rPr>
          <w:sz w:val="24"/>
          <w:szCs w:val="24"/>
        </w:rPr>
      </w:pPr>
      <w:r w:rsidRPr="00A35E87">
        <w:rPr>
          <w:color w:val="000009"/>
          <w:sz w:val="24"/>
          <w:szCs w:val="24"/>
        </w:rPr>
        <w:t>Ru</w:t>
      </w:r>
      <w:r w:rsidRPr="00A35E87">
        <w:rPr>
          <w:color w:val="000009"/>
          <w:spacing w:val="1"/>
          <w:sz w:val="24"/>
          <w:szCs w:val="24"/>
        </w:rPr>
        <w:t>Pa</w:t>
      </w:r>
      <w:r w:rsidRPr="00A35E87">
        <w:rPr>
          <w:color w:val="000009"/>
          <w:sz w:val="24"/>
          <w:szCs w:val="24"/>
        </w:rPr>
        <w:t xml:space="preserve">y  </w:t>
      </w:r>
      <w:r w:rsidRPr="00A35E87">
        <w:rPr>
          <w:color w:val="000009"/>
          <w:spacing w:val="7"/>
          <w:sz w:val="24"/>
          <w:szCs w:val="24"/>
        </w:rPr>
        <w:t xml:space="preserve"> </w:t>
      </w:r>
      <w:r w:rsidRPr="00A35E87">
        <w:rPr>
          <w:color w:val="000009"/>
          <w:sz w:val="24"/>
          <w:szCs w:val="24"/>
        </w:rPr>
        <w:t>KC</w:t>
      </w:r>
      <w:r w:rsidRPr="00A35E87">
        <w:rPr>
          <w:color w:val="000009"/>
          <w:spacing w:val="1"/>
          <w:sz w:val="24"/>
          <w:szCs w:val="24"/>
        </w:rPr>
        <w:t>C</w:t>
      </w:r>
      <w:r w:rsidRPr="00A35E87">
        <w:rPr>
          <w:color w:val="000009"/>
          <w:sz w:val="24"/>
          <w:szCs w:val="24"/>
        </w:rPr>
        <w:t>/D</w:t>
      </w:r>
      <w:r w:rsidRPr="00A35E87">
        <w:rPr>
          <w:color w:val="000009"/>
          <w:spacing w:val="-1"/>
          <w:sz w:val="24"/>
          <w:szCs w:val="24"/>
        </w:rPr>
        <w:t>e</w:t>
      </w:r>
      <w:r w:rsidRPr="00A35E87">
        <w:rPr>
          <w:color w:val="000009"/>
          <w:sz w:val="24"/>
          <w:szCs w:val="24"/>
        </w:rPr>
        <w:t xml:space="preserve">bit  </w:t>
      </w:r>
      <w:r w:rsidRPr="00A35E87">
        <w:rPr>
          <w:color w:val="000009"/>
          <w:spacing w:val="15"/>
          <w:sz w:val="24"/>
          <w:szCs w:val="24"/>
        </w:rPr>
        <w:t xml:space="preserve"> </w:t>
      </w:r>
      <w:r w:rsidRPr="00A35E87">
        <w:rPr>
          <w:color w:val="000009"/>
          <w:sz w:val="24"/>
          <w:szCs w:val="24"/>
        </w:rPr>
        <w:t>C</w:t>
      </w:r>
      <w:r w:rsidRPr="00A35E87">
        <w:rPr>
          <w:color w:val="000009"/>
          <w:spacing w:val="-1"/>
          <w:sz w:val="24"/>
          <w:szCs w:val="24"/>
        </w:rPr>
        <w:t>a</w:t>
      </w:r>
      <w:r w:rsidRPr="00A35E87">
        <w:rPr>
          <w:color w:val="000009"/>
          <w:sz w:val="24"/>
          <w:szCs w:val="24"/>
        </w:rPr>
        <w:t xml:space="preserve">rd  </w:t>
      </w:r>
      <w:r w:rsidRPr="00A35E87">
        <w:rPr>
          <w:color w:val="000009"/>
          <w:spacing w:val="13"/>
          <w:sz w:val="24"/>
          <w:szCs w:val="24"/>
        </w:rPr>
        <w:t xml:space="preserve"> </w:t>
      </w:r>
      <w:r w:rsidRPr="00A35E87">
        <w:rPr>
          <w:color w:val="000009"/>
          <w:sz w:val="24"/>
          <w:szCs w:val="24"/>
        </w:rPr>
        <w:t>d</w:t>
      </w:r>
      <w:r w:rsidRPr="00A35E87">
        <w:rPr>
          <w:color w:val="000009"/>
          <w:spacing w:val="-1"/>
          <w:sz w:val="24"/>
          <w:szCs w:val="24"/>
        </w:rPr>
        <w:t>e</w:t>
      </w:r>
      <w:r w:rsidRPr="00A35E87">
        <w:rPr>
          <w:color w:val="000009"/>
          <w:sz w:val="24"/>
          <w:szCs w:val="24"/>
        </w:rPr>
        <w:t>si</w:t>
      </w:r>
      <w:r w:rsidRPr="00A35E87">
        <w:rPr>
          <w:color w:val="000009"/>
          <w:spacing w:val="-2"/>
          <w:sz w:val="24"/>
          <w:szCs w:val="24"/>
        </w:rPr>
        <w:t>g</w:t>
      </w:r>
      <w:r w:rsidRPr="00A35E87">
        <w:rPr>
          <w:color w:val="000009"/>
          <w:sz w:val="24"/>
          <w:szCs w:val="24"/>
        </w:rPr>
        <w:t>ni</w:t>
      </w:r>
      <w:r w:rsidRPr="00A35E87">
        <w:rPr>
          <w:color w:val="000009"/>
          <w:spacing w:val="3"/>
          <w:sz w:val="24"/>
          <w:szCs w:val="24"/>
        </w:rPr>
        <w:t>n</w:t>
      </w:r>
      <w:r w:rsidRPr="00A35E87">
        <w:rPr>
          <w:color w:val="000009"/>
          <w:sz w:val="24"/>
          <w:szCs w:val="24"/>
        </w:rPr>
        <w:t xml:space="preserve">g  </w:t>
      </w:r>
      <w:r w:rsidRPr="00A35E87">
        <w:rPr>
          <w:color w:val="000009"/>
          <w:spacing w:val="12"/>
          <w:sz w:val="24"/>
          <w:szCs w:val="24"/>
        </w:rPr>
        <w:t xml:space="preserve"> </w:t>
      </w:r>
      <w:r w:rsidRPr="00A35E87">
        <w:rPr>
          <w:color w:val="000009"/>
          <w:spacing w:val="-1"/>
          <w:sz w:val="24"/>
          <w:szCs w:val="24"/>
        </w:rPr>
        <w:t>a</w:t>
      </w:r>
      <w:r w:rsidRPr="00A35E87">
        <w:rPr>
          <w:color w:val="000009"/>
          <w:sz w:val="24"/>
          <w:szCs w:val="24"/>
        </w:rPr>
        <w:t xml:space="preserve">nd  </w:t>
      </w:r>
      <w:r w:rsidRPr="00A35E87">
        <w:rPr>
          <w:color w:val="000009"/>
          <w:spacing w:val="14"/>
          <w:sz w:val="24"/>
          <w:szCs w:val="24"/>
        </w:rPr>
        <w:t xml:space="preserve"> </w:t>
      </w:r>
      <w:r w:rsidRPr="00A35E87">
        <w:rPr>
          <w:color w:val="000009"/>
          <w:sz w:val="24"/>
          <w:szCs w:val="24"/>
        </w:rPr>
        <w:t>p</w:t>
      </w:r>
      <w:r w:rsidRPr="00A35E87">
        <w:rPr>
          <w:color w:val="000009"/>
          <w:spacing w:val="-1"/>
          <w:sz w:val="24"/>
          <w:szCs w:val="24"/>
        </w:rPr>
        <w:t>r</w:t>
      </w:r>
      <w:r w:rsidRPr="00A35E87">
        <w:rPr>
          <w:color w:val="000009"/>
          <w:spacing w:val="1"/>
          <w:sz w:val="24"/>
          <w:szCs w:val="24"/>
        </w:rPr>
        <w:t>e</w:t>
      </w:r>
      <w:r w:rsidRPr="00A35E87">
        <w:rPr>
          <w:color w:val="000009"/>
          <w:sz w:val="24"/>
          <w:szCs w:val="24"/>
        </w:rPr>
        <w:t>p</w:t>
      </w:r>
      <w:r w:rsidRPr="00A35E87">
        <w:rPr>
          <w:color w:val="000009"/>
          <w:spacing w:val="-1"/>
          <w:sz w:val="24"/>
          <w:szCs w:val="24"/>
        </w:rPr>
        <w:t>a</w:t>
      </w:r>
      <w:r w:rsidRPr="00A35E87">
        <w:rPr>
          <w:color w:val="000009"/>
          <w:sz w:val="24"/>
          <w:szCs w:val="24"/>
        </w:rPr>
        <w:t>r</w:t>
      </w:r>
      <w:r w:rsidRPr="00A35E87">
        <w:rPr>
          <w:color w:val="000009"/>
          <w:spacing w:val="-2"/>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 xml:space="preserve">on  </w:t>
      </w:r>
      <w:r w:rsidRPr="00A35E87">
        <w:rPr>
          <w:color w:val="000009"/>
          <w:spacing w:val="14"/>
          <w:sz w:val="24"/>
          <w:szCs w:val="24"/>
        </w:rPr>
        <w:t xml:space="preserve"> </w:t>
      </w:r>
      <w:r w:rsidRPr="00A35E87">
        <w:rPr>
          <w:color w:val="000009"/>
          <w:spacing w:val="-1"/>
          <w:sz w:val="24"/>
          <w:szCs w:val="24"/>
        </w:rPr>
        <w:t>a</w:t>
      </w:r>
      <w:r w:rsidRPr="00A35E87">
        <w:rPr>
          <w:color w:val="000009"/>
          <w:sz w:val="24"/>
          <w:szCs w:val="24"/>
        </w:rPr>
        <w:t xml:space="preserve">nd  </w:t>
      </w:r>
      <w:r w:rsidRPr="00A35E87">
        <w:rPr>
          <w:color w:val="000009"/>
          <w:spacing w:val="14"/>
          <w:sz w:val="24"/>
          <w:szCs w:val="24"/>
        </w:rPr>
        <w:t xml:space="preserve"> </w:t>
      </w:r>
      <w:r w:rsidRPr="00A35E87">
        <w:rPr>
          <w:color w:val="000009"/>
          <w:sz w:val="24"/>
          <w:szCs w:val="24"/>
        </w:rPr>
        <w:t>p</w:t>
      </w:r>
      <w:r w:rsidRPr="00A35E87">
        <w:rPr>
          <w:color w:val="000009"/>
          <w:spacing w:val="-1"/>
          <w:sz w:val="24"/>
          <w:szCs w:val="24"/>
        </w:rPr>
        <w:t>e</w:t>
      </w:r>
      <w:r w:rsidRPr="00A35E87">
        <w:rPr>
          <w:color w:val="000009"/>
          <w:sz w:val="24"/>
          <w:szCs w:val="24"/>
        </w:rPr>
        <w:t>rson</w:t>
      </w:r>
      <w:r w:rsidRPr="00A35E87">
        <w:rPr>
          <w:color w:val="000009"/>
          <w:spacing w:val="-1"/>
          <w:sz w:val="24"/>
          <w:szCs w:val="24"/>
        </w:rPr>
        <w:t>a</w:t>
      </w:r>
      <w:r w:rsidRPr="00A35E87">
        <w:rPr>
          <w:color w:val="000009"/>
          <w:sz w:val="24"/>
          <w:szCs w:val="24"/>
        </w:rPr>
        <w:t>l</w:t>
      </w:r>
      <w:r w:rsidRPr="00A35E87">
        <w:rPr>
          <w:color w:val="000009"/>
          <w:spacing w:val="3"/>
          <w:sz w:val="24"/>
          <w:szCs w:val="24"/>
        </w:rPr>
        <w:t>i</w:t>
      </w:r>
      <w:r w:rsidRPr="00A35E87">
        <w:rPr>
          <w:color w:val="000009"/>
          <w:spacing w:val="1"/>
          <w:sz w:val="24"/>
          <w:szCs w:val="24"/>
        </w:rPr>
        <w:t>z</w:t>
      </w:r>
      <w:r w:rsidRPr="00A35E87">
        <w:rPr>
          <w:color w:val="000009"/>
          <w:spacing w:val="-1"/>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 xml:space="preserve">on,  </w:t>
      </w:r>
      <w:r w:rsidRPr="00A35E87">
        <w:rPr>
          <w:color w:val="000009"/>
          <w:spacing w:val="14"/>
          <w:sz w:val="24"/>
          <w:szCs w:val="24"/>
        </w:rPr>
        <w:t xml:space="preserve"> </w:t>
      </w:r>
      <w:r w:rsidRPr="00A35E87">
        <w:rPr>
          <w:color w:val="000009"/>
          <w:spacing w:val="-2"/>
          <w:sz w:val="24"/>
          <w:szCs w:val="24"/>
        </w:rPr>
        <w:t>i</w:t>
      </w:r>
      <w:r w:rsidR="00A35E87" w:rsidRPr="00A35E87">
        <w:rPr>
          <w:color w:val="000009"/>
          <w:sz w:val="24"/>
          <w:szCs w:val="24"/>
        </w:rPr>
        <w:t xml:space="preserve">ts </w:t>
      </w:r>
      <w:r w:rsidRPr="00A35E87">
        <w:rPr>
          <w:color w:val="000009"/>
          <w:spacing w:val="-1"/>
          <w:sz w:val="24"/>
          <w:szCs w:val="24"/>
        </w:rPr>
        <w:t>a</w:t>
      </w:r>
      <w:r w:rsidRPr="00A35E87">
        <w:rPr>
          <w:color w:val="000009"/>
          <w:sz w:val="24"/>
          <w:szCs w:val="24"/>
        </w:rPr>
        <w:t>ppro</w:t>
      </w:r>
      <w:r w:rsidRPr="00A35E87">
        <w:rPr>
          <w:color w:val="000009"/>
          <w:spacing w:val="-1"/>
          <w:sz w:val="24"/>
          <w:szCs w:val="24"/>
        </w:rPr>
        <w:t>va</w:t>
      </w:r>
      <w:r w:rsidRPr="00A35E87">
        <w:rPr>
          <w:color w:val="000009"/>
          <w:sz w:val="24"/>
          <w:szCs w:val="24"/>
        </w:rPr>
        <w:t>l f</w:t>
      </w:r>
      <w:r w:rsidRPr="00A35E87">
        <w:rPr>
          <w:color w:val="000009"/>
          <w:spacing w:val="-1"/>
          <w:sz w:val="24"/>
          <w:szCs w:val="24"/>
        </w:rPr>
        <w:t>r</w:t>
      </w:r>
      <w:r w:rsidRPr="00A35E87">
        <w:rPr>
          <w:color w:val="000009"/>
          <w:sz w:val="24"/>
          <w:szCs w:val="24"/>
        </w:rPr>
        <w:t>om</w:t>
      </w:r>
      <w:r w:rsidRPr="00A35E87">
        <w:rPr>
          <w:color w:val="000009"/>
          <w:spacing w:val="3"/>
          <w:sz w:val="24"/>
          <w:szCs w:val="24"/>
        </w:rPr>
        <w:t xml:space="preserve"> </w:t>
      </w:r>
      <w:r w:rsidRPr="00A35E87">
        <w:rPr>
          <w:color w:val="000009"/>
          <w:sz w:val="24"/>
          <w:szCs w:val="24"/>
        </w:rPr>
        <w:t>NP</w:t>
      </w:r>
      <w:r w:rsidRPr="00A35E87">
        <w:rPr>
          <w:color w:val="000009"/>
          <w:spacing w:val="3"/>
          <w:sz w:val="24"/>
          <w:szCs w:val="24"/>
        </w:rPr>
        <w:t>C</w:t>
      </w:r>
      <w:r w:rsidRPr="00A35E87">
        <w:rPr>
          <w:color w:val="000009"/>
          <w:spacing w:val="-6"/>
          <w:sz w:val="24"/>
          <w:szCs w:val="24"/>
        </w:rPr>
        <w:t>I</w:t>
      </w:r>
      <w:r w:rsidRPr="00A35E87">
        <w:rPr>
          <w:color w:val="000009"/>
          <w:sz w:val="24"/>
          <w:szCs w:val="24"/>
        </w:rPr>
        <w:t>.</w:t>
      </w:r>
    </w:p>
    <w:p w14:paraId="0DD2025E" w14:textId="77777777" w:rsidR="004932F3" w:rsidRPr="00A35E87" w:rsidRDefault="00DB4484" w:rsidP="00A35E87">
      <w:pPr>
        <w:pStyle w:val="ListParagraph"/>
        <w:numPr>
          <w:ilvl w:val="1"/>
          <w:numId w:val="5"/>
        </w:numPr>
        <w:ind w:right="83"/>
        <w:rPr>
          <w:sz w:val="24"/>
          <w:szCs w:val="24"/>
        </w:rPr>
      </w:pPr>
      <w:r w:rsidRPr="00A35E87">
        <w:rPr>
          <w:color w:val="000009"/>
          <w:spacing w:val="1"/>
          <w:sz w:val="24"/>
          <w:szCs w:val="24"/>
        </w:rPr>
        <w:t>R</w:t>
      </w:r>
      <w:r w:rsidRPr="00A35E87">
        <w:rPr>
          <w:color w:val="000009"/>
          <w:sz w:val="24"/>
          <w:szCs w:val="24"/>
        </w:rPr>
        <w:t>u</w:t>
      </w:r>
      <w:r w:rsidRPr="00A35E87">
        <w:rPr>
          <w:color w:val="000009"/>
          <w:spacing w:val="1"/>
          <w:sz w:val="24"/>
          <w:szCs w:val="24"/>
        </w:rPr>
        <w:t>Pa</w:t>
      </w:r>
      <w:r w:rsidRPr="00A35E87">
        <w:rPr>
          <w:color w:val="000009"/>
          <w:sz w:val="24"/>
          <w:szCs w:val="24"/>
        </w:rPr>
        <w:t>y KC</w:t>
      </w:r>
      <w:r w:rsidRPr="00A35E87">
        <w:rPr>
          <w:color w:val="000009"/>
          <w:spacing w:val="1"/>
          <w:sz w:val="24"/>
          <w:szCs w:val="24"/>
        </w:rPr>
        <w:t>C</w:t>
      </w:r>
      <w:r w:rsidRPr="00A35E87">
        <w:rPr>
          <w:color w:val="000009"/>
          <w:sz w:val="24"/>
          <w:szCs w:val="24"/>
        </w:rPr>
        <w:t>/D</w:t>
      </w:r>
      <w:r w:rsidRPr="00A35E87">
        <w:rPr>
          <w:color w:val="000009"/>
          <w:spacing w:val="-1"/>
          <w:sz w:val="24"/>
          <w:szCs w:val="24"/>
        </w:rPr>
        <w:t>e</w:t>
      </w:r>
      <w:r w:rsidRPr="00A35E87">
        <w:rPr>
          <w:color w:val="000009"/>
          <w:sz w:val="24"/>
          <w:szCs w:val="24"/>
        </w:rPr>
        <w:t>bit</w:t>
      </w:r>
      <w:r w:rsidRPr="00A35E87">
        <w:rPr>
          <w:color w:val="000009"/>
          <w:spacing w:val="5"/>
          <w:sz w:val="24"/>
          <w:szCs w:val="24"/>
        </w:rPr>
        <w:t xml:space="preserve"> </w:t>
      </w:r>
      <w:r w:rsidRPr="00A35E87">
        <w:rPr>
          <w:color w:val="000009"/>
          <w:sz w:val="24"/>
          <w:szCs w:val="24"/>
        </w:rPr>
        <w:t>C</w:t>
      </w:r>
      <w:r w:rsidRPr="00A35E87">
        <w:rPr>
          <w:color w:val="000009"/>
          <w:spacing w:val="-1"/>
          <w:sz w:val="24"/>
          <w:szCs w:val="24"/>
        </w:rPr>
        <w:t>a</w:t>
      </w:r>
      <w:r w:rsidRPr="00A35E87">
        <w:rPr>
          <w:color w:val="000009"/>
          <w:sz w:val="24"/>
          <w:szCs w:val="24"/>
        </w:rPr>
        <w:t>rd</w:t>
      </w:r>
      <w:r w:rsidRPr="00A35E87">
        <w:rPr>
          <w:color w:val="000009"/>
          <w:spacing w:val="4"/>
          <w:sz w:val="24"/>
          <w:szCs w:val="24"/>
        </w:rPr>
        <w:t xml:space="preserve"> </w:t>
      </w:r>
      <w:r w:rsidRPr="00A35E87">
        <w:rPr>
          <w:color w:val="000009"/>
          <w:sz w:val="24"/>
          <w:szCs w:val="24"/>
        </w:rPr>
        <w:t>manu</w:t>
      </w:r>
      <w:r w:rsidRPr="00A35E87">
        <w:rPr>
          <w:color w:val="000009"/>
          <w:spacing w:val="-1"/>
          <w:sz w:val="24"/>
          <w:szCs w:val="24"/>
        </w:rPr>
        <w:t>fac</w:t>
      </w:r>
      <w:r w:rsidRPr="00A35E87">
        <w:rPr>
          <w:color w:val="000009"/>
          <w:sz w:val="24"/>
          <w:szCs w:val="24"/>
        </w:rPr>
        <w:t>turi</w:t>
      </w:r>
      <w:r w:rsidRPr="00A35E87">
        <w:rPr>
          <w:color w:val="000009"/>
          <w:spacing w:val="2"/>
          <w:sz w:val="24"/>
          <w:szCs w:val="24"/>
        </w:rPr>
        <w:t>n</w:t>
      </w:r>
      <w:r w:rsidRPr="00A35E87">
        <w:rPr>
          <w:color w:val="000009"/>
          <w:sz w:val="24"/>
          <w:szCs w:val="24"/>
        </w:rPr>
        <w:t>g</w:t>
      </w:r>
      <w:r w:rsidRPr="00A35E87">
        <w:rPr>
          <w:color w:val="000009"/>
          <w:spacing w:val="2"/>
          <w:sz w:val="24"/>
          <w:szCs w:val="24"/>
        </w:rPr>
        <w:t xml:space="preserve"> </w:t>
      </w:r>
      <w:r w:rsidRPr="00A35E87">
        <w:rPr>
          <w:color w:val="000009"/>
          <w:spacing w:val="-1"/>
          <w:sz w:val="24"/>
          <w:szCs w:val="24"/>
        </w:rPr>
        <w:t>a</w:t>
      </w:r>
      <w:r w:rsidRPr="00A35E87">
        <w:rPr>
          <w:color w:val="000009"/>
          <w:sz w:val="24"/>
          <w:szCs w:val="24"/>
        </w:rPr>
        <w:t>nd</w:t>
      </w:r>
      <w:r w:rsidRPr="00A35E87">
        <w:rPr>
          <w:color w:val="000009"/>
          <w:spacing w:val="5"/>
          <w:sz w:val="24"/>
          <w:szCs w:val="24"/>
        </w:rPr>
        <w:t xml:space="preserve"> </w:t>
      </w:r>
      <w:r w:rsidRPr="00A35E87">
        <w:rPr>
          <w:color w:val="000009"/>
          <w:sz w:val="24"/>
          <w:szCs w:val="24"/>
        </w:rPr>
        <w:t>p</w:t>
      </w:r>
      <w:r w:rsidRPr="00A35E87">
        <w:rPr>
          <w:color w:val="000009"/>
          <w:spacing w:val="-1"/>
          <w:sz w:val="24"/>
          <w:szCs w:val="24"/>
        </w:rPr>
        <w:t>e</w:t>
      </w:r>
      <w:r w:rsidRPr="00A35E87">
        <w:rPr>
          <w:color w:val="000009"/>
          <w:sz w:val="24"/>
          <w:szCs w:val="24"/>
        </w:rPr>
        <w:t>rs</w:t>
      </w:r>
      <w:r w:rsidRPr="00A35E87">
        <w:rPr>
          <w:color w:val="000009"/>
          <w:spacing w:val="2"/>
          <w:sz w:val="24"/>
          <w:szCs w:val="24"/>
        </w:rPr>
        <w:t>o</w:t>
      </w:r>
      <w:r w:rsidRPr="00A35E87">
        <w:rPr>
          <w:color w:val="000009"/>
          <w:sz w:val="24"/>
          <w:szCs w:val="24"/>
        </w:rPr>
        <w:t>n</w:t>
      </w:r>
      <w:r w:rsidRPr="00A35E87">
        <w:rPr>
          <w:color w:val="000009"/>
          <w:spacing w:val="-1"/>
          <w:sz w:val="24"/>
          <w:szCs w:val="24"/>
        </w:rPr>
        <w:t>a</w:t>
      </w:r>
      <w:r w:rsidRPr="00A35E87">
        <w:rPr>
          <w:color w:val="000009"/>
          <w:sz w:val="24"/>
          <w:szCs w:val="24"/>
        </w:rPr>
        <w:t>l</w:t>
      </w:r>
      <w:r w:rsidRPr="00A35E87">
        <w:rPr>
          <w:color w:val="000009"/>
          <w:spacing w:val="1"/>
          <w:sz w:val="24"/>
          <w:szCs w:val="24"/>
        </w:rPr>
        <w:t>iz</w:t>
      </w:r>
      <w:r w:rsidRPr="00A35E87">
        <w:rPr>
          <w:color w:val="000009"/>
          <w:spacing w:val="-1"/>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on</w:t>
      </w:r>
      <w:r w:rsidRPr="00A35E87">
        <w:rPr>
          <w:color w:val="000009"/>
          <w:spacing w:val="5"/>
          <w:sz w:val="24"/>
          <w:szCs w:val="24"/>
        </w:rPr>
        <w:t xml:space="preserve"> </w:t>
      </w:r>
      <w:r w:rsidRPr="00A35E87">
        <w:rPr>
          <w:color w:val="000009"/>
          <w:spacing w:val="-1"/>
          <w:sz w:val="24"/>
          <w:szCs w:val="24"/>
        </w:rPr>
        <w:t>a</w:t>
      </w:r>
      <w:r w:rsidRPr="00A35E87">
        <w:rPr>
          <w:color w:val="000009"/>
          <w:sz w:val="24"/>
          <w:szCs w:val="24"/>
        </w:rPr>
        <w:t>s</w:t>
      </w:r>
      <w:r w:rsidRPr="00A35E87">
        <w:rPr>
          <w:color w:val="000009"/>
          <w:spacing w:val="5"/>
          <w:sz w:val="24"/>
          <w:szCs w:val="24"/>
        </w:rPr>
        <w:t xml:space="preserve"> </w:t>
      </w:r>
      <w:r w:rsidRPr="00A35E87">
        <w:rPr>
          <w:color w:val="000009"/>
          <w:sz w:val="24"/>
          <w:szCs w:val="24"/>
        </w:rPr>
        <w:t>p</w:t>
      </w:r>
      <w:r w:rsidRPr="00A35E87">
        <w:rPr>
          <w:color w:val="000009"/>
          <w:spacing w:val="-1"/>
          <w:sz w:val="24"/>
          <w:szCs w:val="24"/>
        </w:rPr>
        <w:t>e</w:t>
      </w:r>
      <w:r w:rsidRPr="00A35E87">
        <w:rPr>
          <w:color w:val="000009"/>
          <w:sz w:val="24"/>
          <w:szCs w:val="24"/>
        </w:rPr>
        <w:t>r</w:t>
      </w:r>
      <w:r w:rsidRPr="00A35E87">
        <w:rPr>
          <w:color w:val="000009"/>
          <w:spacing w:val="4"/>
          <w:sz w:val="24"/>
          <w:szCs w:val="24"/>
        </w:rPr>
        <w:t xml:space="preserve"> </w:t>
      </w:r>
      <w:r w:rsidRPr="00A35E87">
        <w:rPr>
          <w:color w:val="000009"/>
          <w:sz w:val="24"/>
          <w:szCs w:val="24"/>
        </w:rPr>
        <w:t>the</w:t>
      </w:r>
      <w:r w:rsidRPr="00A35E87">
        <w:rPr>
          <w:color w:val="000009"/>
          <w:spacing w:val="4"/>
          <w:sz w:val="24"/>
          <w:szCs w:val="24"/>
        </w:rPr>
        <w:t xml:space="preserve"> </w:t>
      </w:r>
      <w:r w:rsidRPr="00A35E87">
        <w:rPr>
          <w:color w:val="000009"/>
          <w:sz w:val="24"/>
          <w:szCs w:val="24"/>
        </w:rPr>
        <w:t>d</w:t>
      </w:r>
      <w:r w:rsidRPr="00A35E87">
        <w:rPr>
          <w:color w:val="000009"/>
          <w:spacing w:val="-1"/>
          <w:sz w:val="24"/>
          <w:szCs w:val="24"/>
        </w:rPr>
        <w:t>e</w:t>
      </w:r>
      <w:r w:rsidRPr="00A35E87">
        <w:rPr>
          <w:color w:val="000009"/>
          <w:sz w:val="24"/>
          <w:szCs w:val="24"/>
        </w:rPr>
        <w:t>s</w:t>
      </w:r>
      <w:r w:rsidRPr="00A35E87">
        <w:rPr>
          <w:color w:val="000009"/>
          <w:spacing w:val="-2"/>
          <w:sz w:val="24"/>
          <w:szCs w:val="24"/>
        </w:rPr>
        <w:t>ig</w:t>
      </w:r>
      <w:r w:rsidRPr="00A35E87">
        <w:rPr>
          <w:color w:val="000009"/>
          <w:sz w:val="24"/>
          <w:szCs w:val="24"/>
        </w:rPr>
        <w:t>n</w:t>
      </w:r>
      <w:r w:rsidRPr="00A35E87">
        <w:rPr>
          <w:color w:val="000009"/>
          <w:spacing w:val="5"/>
          <w:sz w:val="24"/>
          <w:szCs w:val="24"/>
        </w:rPr>
        <w:t xml:space="preserve"> </w:t>
      </w:r>
      <w:r w:rsidRPr="00A35E87">
        <w:rPr>
          <w:color w:val="000009"/>
          <w:spacing w:val="-1"/>
          <w:sz w:val="24"/>
          <w:szCs w:val="24"/>
        </w:rPr>
        <w:t>a</w:t>
      </w:r>
      <w:r w:rsidRPr="00A35E87">
        <w:rPr>
          <w:color w:val="000009"/>
          <w:sz w:val="24"/>
          <w:szCs w:val="24"/>
        </w:rPr>
        <w:t>ppro</w:t>
      </w:r>
      <w:r w:rsidRPr="00A35E87">
        <w:rPr>
          <w:color w:val="000009"/>
          <w:spacing w:val="1"/>
          <w:sz w:val="24"/>
          <w:szCs w:val="24"/>
        </w:rPr>
        <w:t>v</w:t>
      </w:r>
      <w:r w:rsidRPr="00A35E87">
        <w:rPr>
          <w:color w:val="000009"/>
          <w:spacing w:val="-1"/>
          <w:sz w:val="24"/>
          <w:szCs w:val="24"/>
        </w:rPr>
        <w:t>e</w:t>
      </w:r>
      <w:r w:rsidRPr="00A35E87">
        <w:rPr>
          <w:color w:val="000009"/>
          <w:sz w:val="24"/>
          <w:szCs w:val="24"/>
        </w:rPr>
        <w:t xml:space="preserve">d </w:t>
      </w:r>
      <w:r w:rsidRPr="00A35E87">
        <w:rPr>
          <w:color w:val="000009"/>
          <w:spacing w:val="2"/>
          <w:sz w:val="24"/>
          <w:szCs w:val="24"/>
        </w:rPr>
        <w:t>b</w:t>
      </w:r>
      <w:r w:rsidRPr="00A35E87">
        <w:rPr>
          <w:color w:val="000009"/>
          <w:sz w:val="24"/>
          <w:szCs w:val="24"/>
        </w:rPr>
        <w:t>y</w:t>
      </w:r>
      <w:r w:rsidRPr="00A35E87">
        <w:rPr>
          <w:color w:val="000009"/>
          <w:spacing w:val="-5"/>
          <w:sz w:val="24"/>
          <w:szCs w:val="24"/>
        </w:rPr>
        <w:t xml:space="preserve"> </w:t>
      </w:r>
      <w:r w:rsidRPr="00A35E87">
        <w:rPr>
          <w:color w:val="000009"/>
          <w:sz w:val="24"/>
          <w:szCs w:val="24"/>
        </w:rPr>
        <w:t>NP</w:t>
      </w:r>
      <w:r w:rsidRPr="00A35E87">
        <w:rPr>
          <w:color w:val="000009"/>
          <w:spacing w:val="3"/>
          <w:sz w:val="24"/>
          <w:szCs w:val="24"/>
        </w:rPr>
        <w:t>C</w:t>
      </w:r>
      <w:r w:rsidRPr="00A35E87">
        <w:rPr>
          <w:color w:val="000009"/>
          <w:sz w:val="24"/>
          <w:szCs w:val="24"/>
        </w:rPr>
        <w:t>I</w:t>
      </w:r>
      <w:r w:rsidRPr="00A35E87">
        <w:rPr>
          <w:color w:val="000009"/>
          <w:spacing w:val="-3"/>
          <w:sz w:val="24"/>
          <w:szCs w:val="24"/>
        </w:rPr>
        <w:t xml:space="preserve"> </w:t>
      </w:r>
      <w:r w:rsidRPr="00A35E87">
        <w:rPr>
          <w:color w:val="000009"/>
          <w:spacing w:val="-1"/>
          <w:sz w:val="24"/>
          <w:szCs w:val="24"/>
        </w:rPr>
        <w:t>a</w:t>
      </w:r>
      <w:r w:rsidRPr="00A35E87">
        <w:rPr>
          <w:color w:val="000009"/>
          <w:sz w:val="24"/>
          <w:szCs w:val="24"/>
        </w:rPr>
        <w:t>nd</w:t>
      </w:r>
      <w:r w:rsidRPr="00A35E87">
        <w:rPr>
          <w:color w:val="000009"/>
          <w:spacing w:val="2"/>
          <w:sz w:val="24"/>
          <w:szCs w:val="24"/>
        </w:rPr>
        <w:t xml:space="preserve"> </w:t>
      </w:r>
      <w:r w:rsidRPr="00A35E87">
        <w:rPr>
          <w:color w:val="000009"/>
          <w:sz w:val="24"/>
          <w:szCs w:val="24"/>
        </w:rPr>
        <w:t>f</w:t>
      </w:r>
      <w:r w:rsidRPr="00A35E87">
        <w:rPr>
          <w:color w:val="000009"/>
          <w:spacing w:val="-1"/>
          <w:sz w:val="24"/>
          <w:szCs w:val="24"/>
        </w:rPr>
        <w:t>r</w:t>
      </w:r>
      <w:r w:rsidRPr="00A35E87">
        <w:rPr>
          <w:color w:val="000009"/>
          <w:sz w:val="24"/>
          <w:szCs w:val="24"/>
        </w:rPr>
        <w:t xml:space="preserve">om </w:t>
      </w:r>
      <w:r w:rsidRPr="00A35E87">
        <w:rPr>
          <w:color w:val="000009"/>
          <w:spacing w:val="1"/>
          <w:sz w:val="24"/>
          <w:szCs w:val="24"/>
        </w:rPr>
        <w:t>t</w:t>
      </w:r>
      <w:r w:rsidRPr="00A35E87">
        <w:rPr>
          <w:color w:val="000009"/>
          <w:sz w:val="24"/>
          <w:szCs w:val="24"/>
        </w:rPr>
        <w:t>he</w:t>
      </w:r>
      <w:r w:rsidRPr="00A35E87">
        <w:rPr>
          <w:color w:val="000009"/>
          <w:spacing w:val="-1"/>
          <w:sz w:val="24"/>
          <w:szCs w:val="24"/>
        </w:rPr>
        <w:t xml:space="preserve"> </w:t>
      </w:r>
      <w:r w:rsidRPr="00A35E87">
        <w:rPr>
          <w:color w:val="000009"/>
          <w:spacing w:val="2"/>
          <w:sz w:val="24"/>
          <w:szCs w:val="24"/>
        </w:rPr>
        <w:t>N</w:t>
      </w:r>
      <w:r w:rsidRPr="00A35E87">
        <w:rPr>
          <w:color w:val="000009"/>
          <w:spacing w:val="1"/>
          <w:sz w:val="24"/>
          <w:szCs w:val="24"/>
        </w:rPr>
        <w:t>P</w:t>
      </w:r>
      <w:r w:rsidRPr="00A35E87">
        <w:rPr>
          <w:color w:val="000009"/>
          <w:spacing w:val="3"/>
          <w:sz w:val="24"/>
          <w:szCs w:val="24"/>
        </w:rPr>
        <w:t>C</w:t>
      </w:r>
      <w:r w:rsidRPr="00A35E87">
        <w:rPr>
          <w:color w:val="000009"/>
          <w:sz w:val="24"/>
          <w:szCs w:val="24"/>
        </w:rPr>
        <w:t>I</w:t>
      </w:r>
      <w:r w:rsidRPr="00A35E87">
        <w:rPr>
          <w:color w:val="000009"/>
          <w:spacing w:val="-6"/>
          <w:sz w:val="24"/>
          <w:szCs w:val="24"/>
        </w:rPr>
        <w:t xml:space="preserve"> </w:t>
      </w:r>
      <w:r w:rsidRPr="00A35E87">
        <w:rPr>
          <w:color w:val="000009"/>
          <w:spacing w:val="-1"/>
          <w:sz w:val="24"/>
          <w:szCs w:val="24"/>
        </w:rPr>
        <w:t>c</w:t>
      </w:r>
      <w:r w:rsidRPr="00A35E87">
        <w:rPr>
          <w:color w:val="000009"/>
          <w:spacing w:val="1"/>
          <w:sz w:val="24"/>
          <w:szCs w:val="24"/>
        </w:rPr>
        <w:t>e</w:t>
      </w:r>
      <w:r w:rsidRPr="00A35E87">
        <w:rPr>
          <w:color w:val="000009"/>
          <w:sz w:val="24"/>
          <w:szCs w:val="24"/>
        </w:rPr>
        <w:t>rtifi</w:t>
      </w:r>
      <w:r w:rsidRPr="00A35E87">
        <w:rPr>
          <w:color w:val="000009"/>
          <w:spacing w:val="-1"/>
          <w:sz w:val="24"/>
          <w:szCs w:val="24"/>
        </w:rPr>
        <w:t>e</w:t>
      </w:r>
      <w:r w:rsidRPr="00A35E87">
        <w:rPr>
          <w:color w:val="000009"/>
          <w:sz w:val="24"/>
          <w:szCs w:val="24"/>
        </w:rPr>
        <w:t xml:space="preserve">d </w:t>
      </w:r>
      <w:r w:rsidRPr="00A35E87">
        <w:rPr>
          <w:color w:val="000009"/>
          <w:spacing w:val="1"/>
          <w:sz w:val="24"/>
          <w:szCs w:val="24"/>
        </w:rPr>
        <w:t>c</w:t>
      </w:r>
      <w:r w:rsidRPr="00A35E87">
        <w:rPr>
          <w:color w:val="000009"/>
          <w:spacing w:val="-1"/>
          <w:sz w:val="24"/>
          <w:szCs w:val="24"/>
        </w:rPr>
        <w:t>a</w:t>
      </w:r>
      <w:r w:rsidRPr="00A35E87">
        <w:rPr>
          <w:color w:val="000009"/>
          <w:sz w:val="24"/>
          <w:szCs w:val="24"/>
        </w:rPr>
        <w:t>rd v</w:t>
      </w:r>
      <w:r w:rsidRPr="00A35E87">
        <w:rPr>
          <w:color w:val="000009"/>
          <w:spacing w:val="-2"/>
          <w:sz w:val="24"/>
          <w:szCs w:val="24"/>
        </w:rPr>
        <w:t>e</w:t>
      </w:r>
      <w:r w:rsidRPr="00A35E87">
        <w:rPr>
          <w:color w:val="000009"/>
          <w:sz w:val="24"/>
          <w:szCs w:val="24"/>
        </w:rPr>
        <w:t>nd</w:t>
      </w:r>
      <w:r w:rsidRPr="00A35E87">
        <w:rPr>
          <w:color w:val="000009"/>
          <w:spacing w:val="2"/>
          <w:sz w:val="24"/>
          <w:szCs w:val="24"/>
        </w:rPr>
        <w:t>o</w:t>
      </w:r>
      <w:r w:rsidRPr="00A35E87">
        <w:rPr>
          <w:color w:val="000009"/>
          <w:spacing w:val="1"/>
          <w:sz w:val="24"/>
          <w:szCs w:val="24"/>
        </w:rPr>
        <w:t>r</w:t>
      </w:r>
      <w:r w:rsidRPr="00A35E87">
        <w:rPr>
          <w:color w:val="000009"/>
          <w:sz w:val="24"/>
          <w:szCs w:val="24"/>
        </w:rPr>
        <w:t>s.</w:t>
      </w:r>
    </w:p>
    <w:p w14:paraId="4CB17BC2" w14:textId="77777777" w:rsidR="004932F3" w:rsidRPr="00A35E87" w:rsidRDefault="00DB4484" w:rsidP="00A35E87">
      <w:pPr>
        <w:pStyle w:val="ListParagraph"/>
        <w:numPr>
          <w:ilvl w:val="1"/>
          <w:numId w:val="5"/>
        </w:numPr>
        <w:spacing w:line="260" w:lineRule="exact"/>
        <w:ind w:right="82"/>
        <w:jc w:val="both"/>
        <w:rPr>
          <w:sz w:val="24"/>
          <w:szCs w:val="24"/>
        </w:rPr>
      </w:pPr>
      <w:r w:rsidRPr="00A35E87">
        <w:rPr>
          <w:color w:val="000009"/>
          <w:sz w:val="24"/>
          <w:szCs w:val="24"/>
        </w:rPr>
        <w:t>24*7 H</w:t>
      </w:r>
      <w:r w:rsidRPr="00A35E87">
        <w:rPr>
          <w:color w:val="000009"/>
          <w:spacing w:val="-1"/>
          <w:sz w:val="24"/>
          <w:szCs w:val="24"/>
        </w:rPr>
        <w:t>e</w:t>
      </w:r>
      <w:r w:rsidRPr="00A35E87">
        <w:rPr>
          <w:color w:val="000009"/>
          <w:sz w:val="24"/>
          <w:szCs w:val="24"/>
        </w:rPr>
        <w:t>lp D</w:t>
      </w:r>
      <w:r w:rsidRPr="00A35E87">
        <w:rPr>
          <w:color w:val="000009"/>
          <w:spacing w:val="-1"/>
          <w:sz w:val="24"/>
          <w:szCs w:val="24"/>
        </w:rPr>
        <w:t>e</w:t>
      </w:r>
      <w:r w:rsidRPr="00A35E87">
        <w:rPr>
          <w:color w:val="000009"/>
          <w:sz w:val="24"/>
          <w:szCs w:val="24"/>
        </w:rPr>
        <w:t xml:space="preserve">sk </w:t>
      </w:r>
      <w:r w:rsidRPr="00A35E87">
        <w:rPr>
          <w:color w:val="000009"/>
          <w:spacing w:val="2"/>
          <w:sz w:val="24"/>
          <w:szCs w:val="24"/>
        </w:rPr>
        <w:t>f</w:t>
      </w:r>
      <w:r w:rsidRPr="00A35E87">
        <w:rPr>
          <w:color w:val="000009"/>
          <w:spacing w:val="-1"/>
          <w:sz w:val="24"/>
          <w:szCs w:val="24"/>
        </w:rPr>
        <w:t>ac</w:t>
      </w:r>
      <w:r w:rsidRPr="00A35E87">
        <w:rPr>
          <w:color w:val="000009"/>
          <w:sz w:val="24"/>
          <w:szCs w:val="24"/>
        </w:rPr>
        <w:t>i</w:t>
      </w:r>
      <w:r w:rsidRPr="00A35E87">
        <w:rPr>
          <w:color w:val="000009"/>
          <w:spacing w:val="1"/>
          <w:sz w:val="24"/>
          <w:szCs w:val="24"/>
        </w:rPr>
        <w:t>l</w:t>
      </w:r>
      <w:r w:rsidRPr="00A35E87">
        <w:rPr>
          <w:color w:val="000009"/>
          <w:sz w:val="24"/>
          <w:szCs w:val="24"/>
        </w:rPr>
        <w:t>i</w:t>
      </w:r>
      <w:r w:rsidRPr="00A35E87">
        <w:rPr>
          <w:color w:val="000009"/>
          <w:spacing w:val="3"/>
          <w:sz w:val="24"/>
          <w:szCs w:val="24"/>
        </w:rPr>
        <w:t>t</w:t>
      </w:r>
      <w:r w:rsidRPr="00A35E87">
        <w:rPr>
          <w:color w:val="000009"/>
          <w:spacing w:val="-19"/>
          <w:sz w:val="24"/>
          <w:szCs w:val="24"/>
        </w:rPr>
        <w:t>y</w:t>
      </w:r>
      <w:r w:rsidRPr="00A35E87">
        <w:rPr>
          <w:color w:val="000009"/>
          <w:sz w:val="24"/>
          <w:szCs w:val="24"/>
        </w:rPr>
        <w:t>.</w:t>
      </w:r>
    </w:p>
    <w:p w14:paraId="4FE59060" w14:textId="77777777" w:rsidR="004932F3" w:rsidRPr="00A35E87" w:rsidRDefault="00DB4484" w:rsidP="00A35E87">
      <w:pPr>
        <w:pStyle w:val="ListParagraph"/>
        <w:numPr>
          <w:ilvl w:val="1"/>
          <w:numId w:val="5"/>
        </w:numPr>
        <w:ind w:right="86"/>
        <w:rPr>
          <w:sz w:val="24"/>
          <w:szCs w:val="24"/>
        </w:rPr>
      </w:pPr>
      <w:r w:rsidRPr="00A35E87">
        <w:rPr>
          <w:color w:val="000009"/>
          <w:sz w:val="24"/>
          <w:szCs w:val="24"/>
        </w:rPr>
        <w:t>Ensu</w:t>
      </w:r>
      <w:r w:rsidRPr="00A35E87">
        <w:rPr>
          <w:color w:val="000009"/>
          <w:spacing w:val="-1"/>
          <w:sz w:val="24"/>
          <w:szCs w:val="24"/>
        </w:rPr>
        <w:t>r</w:t>
      </w:r>
      <w:r w:rsidRPr="00A35E87">
        <w:rPr>
          <w:color w:val="000009"/>
          <w:sz w:val="24"/>
          <w:szCs w:val="24"/>
        </w:rPr>
        <w:t>e</w:t>
      </w:r>
      <w:r w:rsidRPr="00A35E87">
        <w:rPr>
          <w:color w:val="000009"/>
          <w:spacing w:val="49"/>
          <w:sz w:val="24"/>
          <w:szCs w:val="24"/>
        </w:rPr>
        <w:t xml:space="preserve"> </w:t>
      </w:r>
      <w:r w:rsidRPr="00A35E87">
        <w:rPr>
          <w:color w:val="000009"/>
          <w:sz w:val="24"/>
          <w:szCs w:val="24"/>
        </w:rPr>
        <w:t>to</w:t>
      </w:r>
      <w:r w:rsidRPr="00A35E87">
        <w:rPr>
          <w:color w:val="000009"/>
          <w:spacing w:val="51"/>
          <w:sz w:val="24"/>
          <w:szCs w:val="24"/>
        </w:rPr>
        <w:t xml:space="preserve"> </w:t>
      </w:r>
      <w:r w:rsidRPr="00A35E87">
        <w:rPr>
          <w:color w:val="000009"/>
          <w:spacing w:val="3"/>
          <w:sz w:val="24"/>
          <w:szCs w:val="24"/>
        </w:rPr>
        <w:t>m</w:t>
      </w:r>
      <w:r w:rsidRPr="00A35E87">
        <w:rPr>
          <w:color w:val="000009"/>
          <w:spacing w:val="-1"/>
          <w:sz w:val="24"/>
          <w:szCs w:val="24"/>
        </w:rPr>
        <w:t>a</w:t>
      </w:r>
      <w:r w:rsidRPr="00A35E87">
        <w:rPr>
          <w:color w:val="000009"/>
          <w:sz w:val="24"/>
          <w:szCs w:val="24"/>
        </w:rPr>
        <w:t>in</w:t>
      </w:r>
      <w:r w:rsidRPr="00A35E87">
        <w:rPr>
          <w:color w:val="000009"/>
          <w:spacing w:val="1"/>
          <w:sz w:val="24"/>
          <w:szCs w:val="24"/>
        </w:rPr>
        <w:t>t</w:t>
      </w:r>
      <w:r w:rsidRPr="00A35E87">
        <w:rPr>
          <w:color w:val="000009"/>
          <w:spacing w:val="-1"/>
          <w:sz w:val="24"/>
          <w:szCs w:val="24"/>
        </w:rPr>
        <w:t>a</w:t>
      </w:r>
      <w:r w:rsidRPr="00A35E87">
        <w:rPr>
          <w:color w:val="000009"/>
          <w:sz w:val="24"/>
          <w:szCs w:val="24"/>
        </w:rPr>
        <w:t>in</w:t>
      </w:r>
      <w:r w:rsidRPr="00A35E87">
        <w:rPr>
          <w:color w:val="000009"/>
          <w:spacing w:val="51"/>
          <w:sz w:val="24"/>
          <w:szCs w:val="24"/>
        </w:rPr>
        <w:t xml:space="preserve"> </w:t>
      </w:r>
      <w:r w:rsidRPr="00A35E87">
        <w:rPr>
          <w:color w:val="000009"/>
          <w:sz w:val="24"/>
          <w:szCs w:val="24"/>
        </w:rPr>
        <w:t>p</w:t>
      </w:r>
      <w:r w:rsidRPr="00A35E87">
        <w:rPr>
          <w:color w:val="000009"/>
          <w:spacing w:val="-1"/>
          <w:sz w:val="24"/>
          <w:szCs w:val="24"/>
        </w:rPr>
        <w:t>r</w:t>
      </w:r>
      <w:r w:rsidRPr="00A35E87">
        <w:rPr>
          <w:color w:val="000009"/>
          <w:spacing w:val="2"/>
          <w:sz w:val="24"/>
          <w:szCs w:val="24"/>
        </w:rPr>
        <w:t>o</w:t>
      </w:r>
      <w:r w:rsidRPr="00A35E87">
        <w:rPr>
          <w:color w:val="000009"/>
          <w:sz w:val="24"/>
          <w:szCs w:val="24"/>
        </w:rPr>
        <w:t>p</w:t>
      </w:r>
      <w:r w:rsidRPr="00A35E87">
        <w:rPr>
          <w:color w:val="000009"/>
          <w:spacing w:val="-1"/>
          <w:sz w:val="24"/>
          <w:szCs w:val="24"/>
        </w:rPr>
        <w:t>e</w:t>
      </w:r>
      <w:r w:rsidRPr="00A35E87">
        <w:rPr>
          <w:color w:val="000009"/>
          <w:sz w:val="24"/>
          <w:szCs w:val="24"/>
        </w:rPr>
        <w:t>r</w:t>
      </w:r>
      <w:r w:rsidRPr="00A35E87">
        <w:rPr>
          <w:color w:val="000009"/>
          <w:spacing w:val="52"/>
          <w:sz w:val="24"/>
          <w:szCs w:val="24"/>
        </w:rPr>
        <w:t xml:space="preserve"> </w:t>
      </w:r>
      <w:r w:rsidRPr="00A35E87">
        <w:rPr>
          <w:color w:val="000009"/>
          <w:spacing w:val="-1"/>
          <w:sz w:val="24"/>
          <w:szCs w:val="24"/>
        </w:rPr>
        <w:t>c</w:t>
      </w:r>
      <w:r w:rsidRPr="00A35E87">
        <w:rPr>
          <w:color w:val="000009"/>
          <w:sz w:val="24"/>
          <w:szCs w:val="24"/>
        </w:rPr>
        <w:t>onn</w:t>
      </w:r>
      <w:r w:rsidRPr="00A35E87">
        <w:rPr>
          <w:color w:val="000009"/>
          <w:spacing w:val="-1"/>
          <w:sz w:val="24"/>
          <w:szCs w:val="24"/>
        </w:rPr>
        <w:t>ec</w:t>
      </w:r>
      <w:r w:rsidRPr="00A35E87">
        <w:rPr>
          <w:color w:val="000009"/>
          <w:sz w:val="24"/>
          <w:szCs w:val="24"/>
        </w:rPr>
        <w:t>t</w:t>
      </w:r>
      <w:r w:rsidRPr="00A35E87">
        <w:rPr>
          <w:color w:val="000009"/>
          <w:spacing w:val="1"/>
          <w:sz w:val="24"/>
          <w:szCs w:val="24"/>
        </w:rPr>
        <w:t>i</w:t>
      </w:r>
      <w:r w:rsidRPr="00A35E87">
        <w:rPr>
          <w:color w:val="000009"/>
          <w:sz w:val="24"/>
          <w:szCs w:val="24"/>
        </w:rPr>
        <w:t>vi</w:t>
      </w:r>
      <w:r w:rsidRPr="00A35E87">
        <w:rPr>
          <w:color w:val="000009"/>
          <w:spacing w:val="3"/>
          <w:sz w:val="24"/>
          <w:szCs w:val="24"/>
        </w:rPr>
        <w:t>t</w:t>
      </w:r>
      <w:r w:rsidRPr="00A35E87">
        <w:rPr>
          <w:color w:val="000009"/>
          <w:sz w:val="24"/>
          <w:szCs w:val="24"/>
        </w:rPr>
        <w:t>y</w:t>
      </w:r>
      <w:r w:rsidRPr="00A35E87">
        <w:rPr>
          <w:color w:val="000009"/>
          <w:spacing w:val="48"/>
          <w:sz w:val="24"/>
          <w:szCs w:val="24"/>
        </w:rPr>
        <w:t xml:space="preserve"> </w:t>
      </w:r>
      <w:r w:rsidRPr="00A35E87">
        <w:rPr>
          <w:color w:val="000009"/>
          <w:sz w:val="24"/>
          <w:szCs w:val="24"/>
        </w:rPr>
        <w:t>with</w:t>
      </w:r>
      <w:r w:rsidRPr="00A35E87">
        <w:rPr>
          <w:color w:val="000009"/>
          <w:spacing w:val="51"/>
          <w:sz w:val="24"/>
          <w:szCs w:val="24"/>
        </w:rPr>
        <w:t xml:space="preserve"> </w:t>
      </w:r>
      <w:r w:rsidRPr="00A35E87">
        <w:rPr>
          <w:color w:val="000009"/>
          <w:spacing w:val="2"/>
          <w:sz w:val="24"/>
          <w:szCs w:val="24"/>
        </w:rPr>
        <w:t>N</w:t>
      </w:r>
      <w:r w:rsidRPr="00A35E87">
        <w:rPr>
          <w:color w:val="000009"/>
          <w:spacing w:val="1"/>
          <w:sz w:val="24"/>
          <w:szCs w:val="24"/>
        </w:rPr>
        <w:t>P</w:t>
      </w:r>
      <w:r w:rsidRPr="00A35E87">
        <w:rPr>
          <w:color w:val="000009"/>
          <w:spacing w:val="3"/>
          <w:sz w:val="24"/>
          <w:szCs w:val="24"/>
        </w:rPr>
        <w:t>C</w:t>
      </w:r>
      <w:r w:rsidRPr="00A35E87">
        <w:rPr>
          <w:color w:val="000009"/>
          <w:sz w:val="24"/>
          <w:szCs w:val="24"/>
        </w:rPr>
        <w:t>I</w:t>
      </w:r>
      <w:r w:rsidRPr="00A35E87">
        <w:rPr>
          <w:color w:val="000009"/>
          <w:spacing w:val="45"/>
          <w:sz w:val="24"/>
          <w:szCs w:val="24"/>
        </w:rPr>
        <w:t xml:space="preserve"> </w:t>
      </w:r>
      <w:r w:rsidRPr="00A35E87">
        <w:rPr>
          <w:color w:val="000009"/>
          <w:spacing w:val="-1"/>
          <w:sz w:val="24"/>
          <w:szCs w:val="24"/>
        </w:rPr>
        <w:t>a</w:t>
      </w:r>
      <w:r w:rsidRPr="00A35E87">
        <w:rPr>
          <w:color w:val="000009"/>
          <w:sz w:val="24"/>
          <w:szCs w:val="24"/>
        </w:rPr>
        <w:t>nd</w:t>
      </w:r>
      <w:r w:rsidRPr="00A35E87">
        <w:rPr>
          <w:color w:val="000009"/>
          <w:spacing w:val="52"/>
          <w:sz w:val="24"/>
          <w:szCs w:val="24"/>
        </w:rPr>
        <w:t xml:space="preserve"> </w:t>
      </w:r>
      <w:r w:rsidRPr="00A35E87">
        <w:rPr>
          <w:color w:val="000009"/>
          <w:sz w:val="24"/>
          <w:szCs w:val="24"/>
        </w:rPr>
        <w:t>memb</w:t>
      </w:r>
      <w:r w:rsidRPr="00A35E87">
        <w:rPr>
          <w:color w:val="000009"/>
          <w:spacing w:val="1"/>
          <w:sz w:val="24"/>
          <w:szCs w:val="24"/>
        </w:rPr>
        <w:t>e</w:t>
      </w:r>
      <w:r w:rsidRPr="00A35E87">
        <w:rPr>
          <w:color w:val="000009"/>
          <w:sz w:val="24"/>
          <w:szCs w:val="24"/>
        </w:rPr>
        <w:t>r</w:t>
      </w:r>
      <w:r w:rsidRPr="00A35E87">
        <w:rPr>
          <w:color w:val="000009"/>
          <w:spacing w:val="49"/>
          <w:sz w:val="24"/>
          <w:szCs w:val="24"/>
        </w:rPr>
        <w:t xml:space="preserve"> </w:t>
      </w:r>
      <w:r w:rsidRPr="00A35E87">
        <w:rPr>
          <w:color w:val="000009"/>
          <w:sz w:val="24"/>
          <w:szCs w:val="24"/>
        </w:rPr>
        <w:t>C</w:t>
      </w:r>
      <w:r w:rsidRPr="00A35E87">
        <w:rPr>
          <w:color w:val="000009"/>
          <w:spacing w:val="-2"/>
          <w:sz w:val="24"/>
          <w:szCs w:val="24"/>
        </w:rPr>
        <w:t>B</w:t>
      </w:r>
      <w:r w:rsidRPr="00A35E87">
        <w:rPr>
          <w:color w:val="000009"/>
          <w:sz w:val="24"/>
          <w:szCs w:val="24"/>
        </w:rPr>
        <w:t>S</w:t>
      </w:r>
      <w:r w:rsidRPr="00A35E87">
        <w:rPr>
          <w:color w:val="000009"/>
          <w:spacing w:val="53"/>
          <w:sz w:val="24"/>
          <w:szCs w:val="24"/>
        </w:rPr>
        <w:t xml:space="preserve"> </w:t>
      </w:r>
      <w:r w:rsidRPr="00A35E87">
        <w:rPr>
          <w:color w:val="000009"/>
          <w:spacing w:val="-1"/>
          <w:sz w:val="24"/>
          <w:szCs w:val="24"/>
        </w:rPr>
        <w:t>a</w:t>
      </w:r>
      <w:r w:rsidRPr="00A35E87">
        <w:rPr>
          <w:color w:val="000009"/>
          <w:sz w:val="24"/>
          <w:szCs w:val="24"/>
        </w:rPr>
        <w:t>nd</w:t>
      </w:r>
      <w:r w:rsidRPr="00A35E87">
        <w:rPr>
          <w:color w:val="000009"/>
          <w:spacing w:val="50"/>
          <w:sz w:val="24"/>
          <w:szCs w:val="24"/>
        </w:rPr>
        <w:t xml:space="preserve"> </w:t>
      </w:r>
      <w:r w:rsidRPr="00A35E87">
        <w:rPr>
          <w:color w:val="000009"/>
          <w:sz w:val="24"/>
          <w:szCs w:val="24"/>
        </w:rPr>
        <w:t>should follow</w:t>
      </w:r>
      <w:r w:rsidRPr="00A35E87">
        <w:rPr>
          <w:color w:val="000009"/>
          <w:spacing w:val="2"/>
          <w:sz w:val="24"/>
          <w:szCs w:val="24"/>
        </w:rPr>
        <w:t xml:space="preserve"> </w:t>
      </w:r>
      <w:r w:rsidRPr="00A35E87">
        <w:rPr>
          <w:color w:val="000009"/>
          <w:spacing w:val="-6"/>
          <w:sz w:val="24"/>
          <w:szCs w:val="24"/>
        </w:rPr>
        <w:t>I</w:t>
      </w:r>
      <w:r w:rsidRPr="00A35E87">
        <w:rPr>
          <w:color w:val="000009"/>
          <w:spacing w:val="1"/>
          <w:sz w:val="24"/>
          <w:szCs w:val="24"/>
        </w:rPr>
        <w:t>S</w:t>
      </w:r>
      <w:r w:rsidRPr="00A35E87">
        <w:rPr>
          <w:color w:val="000009"/>
          <w:sz w:val="24"/>
          <w:szCs w:val="24"/>
        </w:rPr>
        <w:t>O 8583 m</w:t>
      </w:r>
      <w:r w:rsidRPr="00A35E87">
        <w:rPr>
          <w:color w:val="000009"/>
          <w:spacing w:val="-1"/>
          <w:sz w:val="24"/>
          <w:szCs w:val="24"/>
        </w:rPr>
        <w:t>e</w:t>
      </w:r>
      <w:r w:rsidRPr="00A35E87">
        <w:rPr>
          <w:color w:val="000009"/>
          <w:sz w:val="24"/>
          <w:szCs w:val="24"/>
        </w:rPr>
        <w:t>s</w:t>
      </w:r>
      <w:r w:rsidRPr="00A35E87">
        <w:rPr>
          <w:color w:val="000009"/>
          <w:spacing w:val="3"/>
          <w:sz w:val="24"/>
          <w:szCs w:val="24"/>
        </w:rPr>
        <w:t>s</w:t>
      </w:r>
      <w:r w:rsidRPr="00A35E87">
        <w:rPr>
          <w:color w:val="000009"/>
          <w:spacing w:val="1"/>
          <w:sz w:val="24"/>
          <w:szCs w:val="24"/>
        </w:rPr>
        <w:t>a</w:t>
      </w:r>
      <w:r w:rsidRPr="00A35E87">
        <w:rPr>
          <w:color w:val="000009"/>
          <w:sz w:val="24"/>
          <w:szCs w:val="24"/>
        </w:rPr>
        <w:t>ge fo</w:t>
      </w:r>
      <w:r w:rsidRPr="00A35E87">
        <w:rPr>
          <w:color w:val="000009"/>
          <w:spacing w:val="-1"/>
          <w:sz w:val="24"/>
          <w:szCs w:val="24"/>
        </w:rPr>
        <w:t>r</w:t>
      </w:r>
      <w:r w:rsidRPr="00A35E87">
        <w:rPr>
          <w:color w:val="000009"/>
          <w:sz w:val="24"/>
          <w:szCs w:val="24"/>
        </w:rPr>
        <w:t xml:space="preserve">mats in </w:t>
      </w:r>
      <w:r w:rsidRPr="00A35E87">
        <w:rPr>
          <w:color w:val="000009"/>
          <w:spacing w:val="-1"/>
          <w:sz w:val="24"/>
          <w:szCs w:val="24"/>
        </w:rPr>
        <w:t>a</w:t>
      </w:r>
      <w:r w:rsidRPr="00A35E87">
        <w:rPr>
          <w:color w:val="000009"/>
          <w:sz w:val="24"/>
          <w:szCs w:val="24"/>
        </w:rPr>
        <w:t>ll</w:t>
      </w:r>
      <w:r w:rsidRPr="00A35E87">
        <w:rPr>
          <w:color w:val="000009"/>
          <w:spacing w:val="1"/>
          <w:sz w:val="24"/>
          <w:szCs w:val="24"/>
        </w:rPr>
        <w:t xml:space="preserve"> </w:t>
      </w:r>
      <w:r w:rsidRPr="00A35E87">
        <w:rPr>
          <w:color w:val="000009"/>
          <w:sz w:val="24"/>
          <w:szCs w:val="24"/>
        </w:rPr>
        <w:t xml:space="preserve">host to Host </w:t>
      </w:r>
      <w:r w:rsidRPr="00A35E87">
        <w:rPr>
          <w:color w:val="000009"/>
          <w:spacing w:val="-1"/>
          <w:sz w:val="24"/>
          <w:szCs w:val="24"/>
        </w:rPr>
        <w:t>c</w:t>
      </w:r>
      <w:r w:rsidRPr="00A35E87">
        <w:rPr>
          <w:color w:val="000009"/>
          <w:sz w:val="24"/>
          <w:szCs w:val="24"/>
        </w:rPr>
        <w:t>om</w:t>
      </w:r>
      <w:r w:rsidRPr="00A35E87">
        <w:rPr>
          <w:color w:val="000009"/>
          <w:spacing w:val="1"/>
          <w:sz w:val="24"/>
          <w:szCs w:val="24"/>
        </w:rPr>
        <w:t>m</w:t>
      </w:r>
      <w:r w:rsidRPr="00A35E87">
        <w:rPr>
          <w:color w:val="000009"/>
          <w:sz w:val="24"/>
          <w:szCs w:val="24"/>
        </w:rPr>
        <w:t>unic</w:t>
      </w:r>
      <w:r w:rsidRPr="00A35E87">
        <w:rPr>
          <w:color w:val="000009"/>
          <w:spacing w:val="-1"/>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ons.</w:t>
      </w:r>
    </w:p>
    <w:p w14:paraId="34E096FB" w14:textId="77777777" w:rsidR="001C4C4F" w:rsidRPr="00A35E87" w:rsidRDefault="00DB4484" w:rsidP="00A35E87">
      <w:pPr>
        <w:pStyle w:val="ListParagraph"/>
        <w:numPr>
          <w:ilvl w:val="1"/>
          <w:numId w:val="5"/>
        </w:numPr>
        <w:spacing w:before="5" w:line="260" w:lineRule="exact"/>
        <w:ind w:right="82"/>
        <w:rPr>
          <w:color w:val="000009"/>
          <w:sz w:val="24"/>
          <w:szCs w:val="24"/>
        </w:rPr>
      </w:pPr>
      <w:r w:rsidRPr="00A35E87">
        <w:rPr>
          <w:color w:val="000009"/>
          <w:spacing w:val="1"/>
          <w:sz w:val="24"/>
          <w:szCs w:val="24"/>
        </w:rPr>
        <w:t>P</w:t>
      </w:r>
      <w:r w:rsidRPr="00A35E87">
        <w:rPr>
          <w:color w:val="000009"/>
          <w:sz w:val="24"/>
          <w:szCs w:val="24"/>
        </w:rPr>
        <w:t>rovide</w:t>
      </w:r>
      <w:r w:rsidRPr="00A35E87">
        <w:rPr>
          <w:color w:val="000009"/>
          <w:spacing w:val="-1"/>
          <w:sz w:val="24"/>
          <w:szCs w:val="24"/>
        </w:rPr>
        <w:t xml:space="preserve"> </w:t>
      </w:r>
      <w:r w:rsidRPr="00A35E87">
        <w:rPr>
          <w:color w:val="000009"/>
          <w:sz w:val="24"/>
          <w:szCs w:val="24"/>
        </w:rPr>
        <w:t>EJ</w:t>
      </w:r>
      <w:r w:rsidRPr="00A35E87">
        <w:rPr>
          <w:color w:val="000009"/>
          <w:spacing w:val="2"/>
          <w:sz w:val="24"/>
          <w:szCs w:val="24"/>
        </w:rPr>
        <w:t xml:space="preserve"> </w:t>
      </w:r>
      <w:r w:rsidRPr="00A35E87">
        <w:rPr>
          <w:color w:val="000009"/>
          <w:spacing w:val="1"/>
          <w:sz w:val="24"/>
          <w:szCs w:val="24"/>
        </w:rPr>
        <w:t>P</w:t>
      </w:r>
      <w:r w:rsidRPr="00A35E87">
        <w:rPr>
          <w:color w:val="000009"/>
          <w:sz w:val="24"/>
          <w:szCs w:val="24"/>
        </w:rPr>
        <w:t>u</w:t>
      </w:r>
      <w:r w:rsidRPr="00A35E87">
        <w:rPr>
          <w:color w:val="000009"/>
          <w:spacing w:val="-2"/>
          <w:sz w:val="24"/>
          <w:szCs w:val="24"/>
        </w:rPr>
        <w:t>l</w:t>
      </w:r>
      <w:r w:rsidRPr="00A35E87">
        <w:rPr>
          <w:color w:val="000009"/>
          <w:sz w:val="24"/>
          <w:szCs w:val="24"/>
        </w:rPr>
        <w:t>l</w:t>
      </w:r>
      <w:r w:rsidRPr="00A35E87">
        <w:rPr>
          <w:color w:val="000009"/>
          <w:spacing w:val="1"/>
          <w:sz w:val="24"/>
          <w:szCs w:val="24"/>
        </w:rPr>
        <w:t>i</w:t>
      </w:r>
      <w:r w:rsidRPr="00A35E87">
        <w:rPr>
          <w:color w:val="000009"/>
          <w:sz w:val="24"/>
          <w:szCs w:val="24"/>
        </w:rPr>
        <w:t>n</w:t>
      </w:r>
      <w:r w:rsidRPr="00A35E87">
        <w:rPr>
          <w:color w:val="000009"/>
          <w:spacing w:val="-2"/>
          <w:sz w:val="24"/>
          <w:szCs w:val="24"/>
        </w:rPr>
        <w:t>g</w:t>
      </w:r>
      <w:r w:rsidRPr="00A35E87">
        <w:rPr>
          <w:color w:val="000009"/>
          <w:sz w:val="24"/>
          <w:szCs w:val="24"/>
        </w:rPr>
        <w:t>, Monitoring</w:t>
      </w:r>
      <w:r w:rsidRPr="00A35E87">
        <w:rPr>
          <w:color w:val="000009"/>
          <w:spacing w:val="-2"/>
          <w:sz w:val="24"/>
          <w:szCs w:val="24"/>
        </w:rPr>
        <w:t xml:space="preserve"> </w:t>
      </w:r>
      <w:r w:rsidRPr="00A35E87">
        <w:rPr>
          <w:color w:val="000009"/>
          <w:spacing w:val="-1"/>
          <w:sz w:val="24"/>
          <w:szCs w:val="24"/>
        </w:rPr>
        <w:t>a</w:t>
      </w:r>
      <w:r w:rsidRPr="00A35E87">
        <w:rPr>
          <w:color w:val="000009"/>
          <w:sz w:val="24"/>
          <w:szCs w:val="24"/>
        </w:rPr>
        <w:t xml:space="preserve">nd </w:t>
      </w:r>
      <w:r w:rsidRPr="00A35E87">
        <w:rPr>
          <w:color w:val="000009"/>
          <w:spacing w:val="1"/>
          <w:sz w:val="24"/>
          <w:szCs w:val="24"/>
        </w:rPr>
        <w:t>r</w:t>
      </w:r>
      <w:r w:rsidRPr="00A35E87">
        <w:rPr>
          <w:color w:val="000009"/>
          <w:spacing w:val="-1"/>
          <w:sz w:val="24"/>
          <w:szCs w:val="24"/>
        </w:rPr>
        <w:t>e</w:t>
      </w:r>
      <w:r w:rsidRPr="00A35E87">
        <w:rPr>
          <w:color w:val="000009"/>
          <w:sz w:val="24"/>
          <w:szCs w:val="24"/>
        </w:rPr>
        <w:t xml:space="preserve">ports. </w:t>
      </w:r>
    </w:p>
    <w:p w14:paraId="270CE870" w14:textId="77777777" w:rsidR="004932F3" w:rsidRPr="00A35E87" w:rsidRDefault="00DB4484" w:rsidP="00A35E87">
      <w:pPr>
        <w:pStyle w:val="ListParagraph"/>
        <w:numPr>
          <w:ilvl w:val="1"/>
          <w:numId w:val="5"/>
        </w:numPr>
        <w:spacing w:before="5" w:line="260" w:lineRule="exact"/>
        <w:ind w:right="82"/>
        <w:rPr>
          <w:sz w:val="24"/>
          <w:szCs w:val="24"/>
        </w:rPr>
      </w:pPr>
      <w:r w:rsidRPr="00A35E87">
        <w:rPr>
          <w:color w:val="000009"/>
          <w:spacing w:val="1"/>
          <w:sz w:val="24"/>
          <w:szCs w:val="24"/>
        </w:rPr>
        <w:t>P</w:t>
      </w:r>
      <w:r w:rsidRPr="00A35E87">
        <w:rPr>
          <w:color w:val="000009"/>
          <w:sz w:val="24"/>
          <w:szCs w:val="24"/>
        </w:rPr>
        <w:t>rovide</w:t>
      </w:r>
      <w:r w:rsidRPr="00A35E87">
        <w:rPr>
          <w:color w:val="000009"/>
          <w:spacing w:val="-1"/>
          <w:sz w:val="24"/>
          <w:szCs w:val="24"/>
        </w:rPr>
        <w:t xml:space="preserve"> </w:t>
      </w:r>
      <w:r w:rsidRPr="00A35E87">
        <w:rPr>
          <w:color w:val="000009"/>
          <w:sz w:val="24"/>
          <w:szCs w:val="24"/>
        </w:rPr>
        <w:t>4 w</w:t>
      </w:r>
      <w:r w:rsidRPr="00A35E87">
        <w:rPr>
          <w:color w:val="000009"/>
          <w:spacing w:val="3"/>
          <w:sz w:val="24"/>
          <w:szCs w:val="24"/>
        </w:rPr>
        <w:t>a</w:t>
      </w:r>
      <w:r w:rsidRPr="00A35E87">
        <w:rPr>
          <w:color w:val="000009"/>
          <w:sz w:val="24"/>
          <w:szCs w:val="24"/>
        </w:rPr>
        <w:t>y</w:t>
      </w:r>
      <w:r w:rsidRPr="00A35E87">
        <w:rPr>
          <w:color w:val="000009"/>
          <w:spacing w:val="-5"/>
          <w:sz w:val="24"/>
          <w:szCs w:val="24"/>
        </w:rPr>
        <w:t xml:space="preserve"> </w:t>
      </w:r>
      <w:r w:rsidRPr="00A35E87">
        <w:rPr>
          <w:color w:val="000009"/>
          <w:spacing w:val="-1"/>
          <w:sz w:val="24"/>
          <w:szCs w:val="24"/>
        </w:rPr>
        <w:t>r</w:t>
      </w:r>
      <w:r w:rsidRPr="00A35E87">
        <w:rPr>
          <w:color w:val="000009"/>
          <w:spacing w:val="1"/>
          <w:sz w:val="24"/>
          <w:szCs w:val="24"/>
        </w:rPr>
        <w:t>e</w:t>
      </w:r>
      <w:r w:rsidRPr="00A35E87">
        <w:rPr>
          <w:color w:val="000009"/>
          <w:spacing w:val="-1"/>
          <w:sz w:val="24"/>
          <w:szCs w:val="24"/>
        </w:rPr>
        <w:t>c</w:t>
      </w:r>
      <w:r w:rsidRPr="00A35E87">
        <w:rPr>
          <w:color w:val="000009"/>
          <w:sz w:val="24"/>
          <w:szCs w:val="24"/>
        </w:rPr>
        <w:t>on</w:t>
      </w:r>
      <w:r w:rsidRPr="00A35E87">
        <w:rPr>
          <w:color w:val="000009"/>
          <w:spacing w:val="-1"/>
          <w:sz w:val="24"/>
          <w:szCs w:val="24"/>
        </w:rPr>
        <w:t>c</w:t>
      </w:r>
      <w:r w:rsidRPr="00A35E87">
        <w:rPr>
          <w:color w:val="000009"/>
          <w:sz w:val="24"/>
          <w:szCs w:val="24"/>
        </w:rPr>
        <w:t>i</w:t>
      </w:r>
      <w:r w:rsidRPr="00A35E87">
        <w:rPr>
          <w:color w:val="000009"/>
          <w:spacing w:val="1"/>
          <w:sz w:val="24"/>
          <w:szCs w:val="24"/>
        </w:rPr>
        <w:t>l</w:t>
      </w:r>
      <w:r w:rsidRPr="00A35E87">
        <w:rPr>
          <w:color w:val="000009"/>
          <w:sz w:val="24"/>
          <w:szCs w:val="24"/>
        </w:rPr>
        <w:t>i</w:t>
      </w:r>
      <w:r w:rsidRPr="00A35E87">
        <w:rPr>
          <w:color w:val="000009"/>
          <w:spacing w:val="2"/>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on.</w:t>
      </w:r>
    </w:p>
    <w:p w14:paraId="353DCE94" w14:textId="77777777" w:rsidR="004932F3" w:rsidRPr="00A35E87" w:rsidRDefault="00DB4484" w:rsidP="00A35E87">
      <w:pPr>
        <w:pStyle w:val="ListParagraph"/>
        <w:numPr>
          <w:ilvl w:val="1"/>
          <w:numId w:val="5"/>
        </w:numPr>
        <w:spacing w:line="260" w:lineRule="exact"/>
        <w:ind w:right="82"/>
        <w:jc w:val="both"/>
        <w:rPr>
          <w:sz w:val="24"/>
          <w:szCs w:val="24"/>
        </w:rPr>
      </w:pPr>
      <w:r w:rsidRPr="00A35E87">
        <w:rPr>
          <w:color w:val="000009"/>
          <w:spacing w:val="1"/>
          <w:sz w:val="24"/>
          <w:szCs w:val="24"/>
        </w:rPr>
        <w:t>P</w:t>
      </w:r>
      <w:r w:rsidRPr="00A35E87">
        <w:rPr>
          <w:color w:val="000009"/>
          <w:sz w:val="24"/>
          <w:szCs w:val="24"/>
        </w:rPr>
        <w:t>roviding</w:t>
      </w:r>
      <w:r w:rsidRPr="00A35E87">
        <w:rPr>
          <w:color w:val="000009"/>
          <w:spacing w:val="-2"/>
          <w:sz w:val="24"/>
          <w:szCs w:val="24"/>
        </w:rPr>
        <w:t xml:space="preserve"> </w:t>
      </w:r>
      <w:r w:rsidRPr="00A35E87">
        <w:rPr>
          <w:color w:val="000009"/>
          <w:sz w:val="24"/>
          <w:szCs w:val="24"/>
        </w:rPr>
        <w:t>tr</w:t>
      </w:r>
      <w:r w:rsidRPr="00A35E87">
        <w:rPr>
          <w:color w:val="000009"/>
          <w:spacing w:val="-1"/>
          <w:sz w:val="24"/>
          <w:szCs w:val="24"/>
        </w:rPr>
        <w:t>a</w:t>
      </w:r>
      <w:r w:rsidRPr="00A35E87">
        <w:rPr>
          <w:color w:val="000009"/>
          <w:sz w:val="24"/>
          <w:szCs w:val="24"/>
        </w:rPr>
        <w:t>ns</w:t>
      </w:r>
      <w:r w:rsidRPr="00A35E87">
        <w:rPr>
          <w:color w:val="000009"/>
          <w:spacing w:val="1"/>
          <w:sz w:val="24"/>
          <w:szCs w:val="24"/>
        </w:rPr>
        <w:t>a</w:t>
      </w:r>
      <w:r w:rsidRPr="00A35E87">
        <w:rPr>
          <w:color w:val="000009"/>
          <w:spacing w:val="-1"/>
          <w:sz w:val="24"/>
          <w:szCs w:val="24"/>
        </w:rPr>
        <w:t>c</w:t>
      </w:r>
      <w:r w:rsidRPr="00A35E87">
        <w:rPr>
          <w:color w:val="000009"/>
          <w:sz w:val="24"/>
          <w:szCs w:val="24"/>
        </w:rPr>
        <w:t>t</w:t>
      </w:r>
      <w:r w:rsidRPr="00A35E87">
        <w:rPr>
          <w:color w:val="000009"/>
          <w:spacing w:val="1"/>
          <w:sz w:val="24"/>
          <w:szCs w:val="24"/>
        </w:rPr>
        <w:t>i</w:t>
      </w:r>
      <w:r w:rsidRPr="00A35E87">
        <w:rPr>
          <w:color w:val="000009"/>
          <w:sz w:val="24"/>
          <w:szCs w:val="24"/>
        </w:rPr>
        <w:t>ons d</w:t>
      </w:r>
      <w:r w:rsidRPr="00A35E87">
        <w:rPr>
          <w:color w:val="000009"/>
          <w:spacing w:val="1"/>
          <w:sz w:val="24"/>
          <w:szCs w:val="24"/>
        </w:rPr>
        <w:t>a</w:t>
      </w:r>
      <w:r w:rsidRPr="00A35E87">
        <w:rPr>
          <w:color w:val="000009"/>
          <w:sz w:val="24"/>
          <w:szCs w:val="24"/>
        </w:rPr>
        <w:t>ta on d</w:t>
      </w:r>
      <w:r w:rsidRPr="00A35E87">
        <w:rPr>
          <w:color w:val="000009"/>
          <w:spacing w:val="-1"/>
          <w:sz w:val="24"/>
          <w:szCs w:val="24"/>
        </w:rPr>
        <w:t>a</w:t>
      </w:r>
      <w:r w:rsidRPr="00A35E87">
        <w:rPr>
          <w:color w:val="000009"/>
          <w:sz w:val="24"/>
          <w:szCs w:val="24"/>
        </w:rPr>
        <w:t>i</w:t>
      </w:r>
      <w:r w:rsidRPr="00A35E87">
        <w:rPr>
          <w:color w:val="000009"/>
          <w:spacing w:val="3"/>
          <w:sz w:val="24"/>
          <w:szCs w:val="24"/>
        </w:rPr>
        <w:t>l</w:t>
      </w:r>
      <w:r w:rsidRPr="00A35E87">
        <w:rPr>
          <w:color w:val="000009"/>
          <w:sz w:val="24"/>
          <w:szCs w:val="24"/>
        </w:rPr>
        <w:t>y</w:t>
      </w:r>
      <w:r w:rsidRPr="00A35E87">
        <w:rPr>
          <w:color w:val="000009"/>
          <w:spacing w:val="-5"/>
          <w:sz w:val="24"/>
          <w:szCs w:val="24"/>
        </w:rPr>
        <w:t xml:space="preserve"> </w:t>
      </w:r>
      <w:r w:rsidR="00A35E87" w:rsidRPr="00A35E87">
        <w:rPr>
          <w:color w:val="000009"/>
          <w:spacing w:val="2"/>
          <w:sz w:val="24"/>
          <w:szCs w:val="24"/>
        </w:rPr>
        <w:t>b</w:t>
      </w:r>
      <w:r w:rsidR="00A35E87" w:rsidRPr="00A35E87">
        <w:rPr>
          <w:color w:val="000009"/>
          <w:spacing w:val="-1"/>
          <w:sz w:val="24"/>
          <w:szCs w:val="24"/>
        </w:rPr>
        <w:t>a</w:t>
      </w:r>
      <w:r w:rsidR="00A35E87" w:rsidRPr="00A35E87">
        <w:rPr>
          <w:color w:val="000009"/>
          <w:sz w:val="24"/>
          <w:szCs w:val="24"/>
        </w:rPr>
        <w:t>sis</w:t>
      </w:r>
      <w:r w:rsidRPr="00A35E87">
        <w:rPr>
          <w:color w:val="000009"/>
          <w:sz w:val="24"/>
          <w:szCs w:val="24"/>
        </w:rPr>
        <w:t xml:space="preserve"> </w:t>
      </w:r>
      <w:r w:rsidRPr="00A35E87">
        <w:rPr>
          <w:color w:val="000009"/>
          <w:spacing w:val="-1"/>
          <w:sz w:val="24"/>
          <w:szCs w:val="24"/>
        </w:rPr>
        <w:t>f</w:t>
      </w:r>
      <w:r w:rsidRPr="00A35E87">
        <w:rPr>
          <w:color w:val="000009"/>
          <w:sz w:val="24"/>
          <w:szCs w:val="24"/>
        </w:rPr>
        <w:t>or</w:t>
      </w:r>
      <w:r w:rsidRPr="00A35E87">
        <w:rPr>
          <w:color w:val="000009"/>
          <w:spacing w:val="1"/>
          <w:sz w:val="24"/>
          <w:szCs w:val="24"/>
        </w:rPr>
        <w:t xml:space="preserve"> </w:t>
      </w:r>
      <w:r w:rsidRPr="00A35E87">
        <w:rPr>
          <w:color w:val="000009"/>
          <w:sz w:val="24"/>
          <w:szCs w:val="24"/>
        </w:rPr>
        <w:t>r</w:t>
      </w:r>
      <w:r w:rsidRPr="00A35E87">
        <w:rPr>
          <w:color w:val="000009"/>
          <w:spacing w:val="-2"/>
          <w:sz w:val="24"/>
          <w:szCs w:val="24"/>
        </w:rPr>
        <w:t>e</w:t>
      </w:r>
      <w:r w:rsidRPr="00A35E87">
        <w:rPr>
          <w:color w:val="000009"/>
          <w:spacing w:val="-1"/>
          <w:sz w:val="24"/>
          <w:szCs w:val="24"/>
        </w:rPr>
        <w:t>c</w:t>
      </w:r>
      <w:r w:rsidRPr="00A35E87">
        <w:rPr>
          <w:color w:val="000009"/>
          <w:spacing w:val="2"/>
          <w:sz w:val="24"/>
          <w:szCs w:val="24"/>
        </w:rPr>
        <w:t>o</w:t>
      </w:r>
      <w:r w:rsidRPr="00A35E87">
        <w:rPr>
          <w:color w:val="000009"/>
          <w:sz w:val="24"/>
          <w:szCs w:val="24"/>
        </w:rPr>
        <w:t>n</w:t>
      </w:r>
      <w:r w:rsidRPr="00A35E87">
        <w:rPr>
          <w:color w:val="000009"/>
          <w:spacing w:val="-1"/>
          <w:sz w:val="24"/>
          <w:szCs w:val="24"/>
        </w:rPr>
        <w:t>c</w:t>
      </w:r>
      <w:r w:rsidRPr="00A35E87">
        <w:rPr>
          <w:color w:val="000009"/>
          <w:sz w:val="24"/>
          <w:szCs w:val="24"/>
        </w:rPr>
        <w:t>i</w:t>
      </w:r>
      <w:r w:rsidRPr="00A35E87">
        <w:rPr>
          <w:color w:val="000009"/>
          <w:spacing w:val="1"/>
          <w:sz w:val="24"/>
          <w:szCs w:val="24"/>
        </w:rPr>
        <w:t>l</w:t>
      </w:r>
      <w:r w:rsidRPr="00A35E87">
        <w:rPr>
          <w:color w:val="000009"/>
          <w:sz w:val="24"/>
          <w:szCs w:val="24"/>
        </w:rPr>
        <w:t>iation.</w:t>
      </w:r>
    </w:p>
    <w:p w14:paraId="1F2ADEF5" w14:textId="77777777" w:rsidR="00A35E87" w:rsidRDefault="00A35E87">
      <w:pPr>
        <w:spacing w:before="6"/>
        <w:ind w:left="820" w:right="5496" w:hanging="120"/>
        <w:rPr>
          <w:b/>
          <w:color w:val="000009"/>
          <w:sz w:val="24"/>
          <w:szCs w:val="24"/>
        </w:rPr>
      </w:pPr>
    </w:p>
    <w:p w14:paraId="4AB812A7" w14:textId="77777777" w:rsidR="00A35E87" w:rsidRDefault="00DB4484">
      <w:pPr>
        <w:spacing w:before="6"/>
        <w:ind w:left="820" w:right="5496" w:hanging="120"/>
        <w:rPr>
          <w:b/>
          <w:color w:val="000009"/>
          <w:sz w:val="24"/>
          <w:szCs w:val="24"/>
        </w:rPr>
      </w:pPr>
      <w:r>
        <w:rPr>
          <w:b/>
          <w:color w:val="000009"/>
          <w:sz w:val="24"/>
          <w:szCs w:val="24"/>
        </w:rPr>
        <w:t xml:space="preserve">II) </w:t>
      </w:r>
      <w:r>
        <w:rPr>
          <w:b/>
          <w:color w:val="000009"/>
          <w:spacing w:val="-1"/>
          <w:sz w:val="24"/>
          <w:szCs w:val="24"/>
        </w:rPr>
        <w:t>Re</w:t>
      </w:r>
      <w:r>
        <w:rPr>
          <w:b/>
          <w:color w:val="000009"/>
          <w:sz w:val="24"/>
          <w:szCs w:val="24"/>
        </w:rPr>
        <w:t>s</w:t>
      </w:r>
      <w:r>
        <w:rPr>
          <w:b/>
          <w:color w:val="000009"/>
          <w:spacing w:val="1"/>
          <w:sz w:val="24"/>
          <w:szCs w:val="24"/>
        </w:rPr>
        <w:t>p</w:t>
      </w:r>
      <w:r>
        <w:rPr>
          <w:b/>
          <w:color w:val="000009"/>
          <w:sz w:val="24"/>
          <w:szCs w:val="24"/>
        </w:rPr>
        <w:t>o</w:t>
      </w:r>
      <w:r>
        <w:rPr>
          <w:b/>
          <w:color w:val="000009"/>
          <w:spacing w:val="1"/>
          <w:sz w:val="24"/>
          <w:szCs w:val="24"/>
        </w:rPr>
        <w:t>n</w:t>
      </w:r>
      <w:r>
        <w:rPr>
          <w:b/>
          <w:color w:val="000009"/>
          <w:sz w:val="24"/>
          <w:szCs w:val="24"/>
        </w:rPr>
        <w:t>si</w:t>
      </w:r>
      <w:r>
        <w:rPr>
          <w:b/>
          <w:color w:val="000009"/>
          <w:spacing w:val="1"/>
          <w:sz w:val="24"/>
          <w:szCs w:val="24"/>
        </w:rPr>
        <w:t>b</w:t>
      </w:r>
      <w:r>
        <w:rPr>
          <w:b/>
          <w:color w:val="000009"/>
          <w:sz w:val="24"/>
          <w:szCs w:val="24"/>
        </w:rPr>
        <w:t>i</w:t>
      </w:r>
      <w:r>
        <w:rPr>
          <w:b/>
          <w:color w:val="000009"/>
          <w:spacing w:val="1"/>
          <w:sz w:val="24"/>
          <w:szCs w:val="24"/>
        </w:rPr>
        <w:t>l</w:t>
      </w:r>
      <w:r>
        <w:rPr>
          <w:b/>
          <w:color w:val="000009"/>
          <w:sz w:val="24"/>
          <w:szCs w:val="24"/>
        </w:rPr>
        <w:t>iti</w:t>
      </w:r>
      <w:r>
        <w:rPr>
          <w:b/>
          <w:color w:val="000009"/>
          <w:spacing w:val="-3"/>
          <w:sz w:val="24"/>
          <w:szCs w:val="24"/>
        </w:rPr>
        <w:t>e</w:t>
      </w:r>
      <w:r>
        <w:rPr>
          <w:b/>
          <w:color w:val="000009"/>
          <w:sz w:val="24"/>
          <w:szCs w:val="24"/>
        </w:rPr>
        <w:t xml:space="preserve">s </w:t>
      </w:r>
      <w:r w:rsidR="00A35E87">
        <w:rPr>
          <w:b/>
          <w:color w:val="000009"/>
          <w:sz w:val="24"/>
          <w:szCs w:val="24"/>
        </w:rPr>
        <w:t>of</w:t>
      </w:r>
      <w:r>
        <w:rPr>
          <w:b/>
          <w:color w:val="000009"/>
          <w:spacing w:val="2"/>
          <w:sz w:val="24"/>
          <w:szCs w:val="24"/>
        </w:rPr>
        <w:t xml:space="preserve"> </w:t>
      </w:r>
      <w:r>
        <w:rPr>
          <w:b/>
          <w:color w:val="000009"/>
          <w:sz w:val="24"/>
          <w:szCs w:val="24"/>
        </w:rPr>
        <w:t>B</w:t>
      </w:r>
      <w:r>
        <w:rPr>
          <w:b/>
          <w:color w:val="000009"/>
          <w:spacing w:val="-2"/>
          <w:sz w:val="24"/>
          <w:szCs w:val="24"/>
        </w:rPr>
        <w:t>a</w:t>
      </w:r>
      <w:r>
        <w:rPr>
          <w:b/>
          <w:color w:val="000009"/>
          <w:spacing w:val="1"/>
          <w:sz w:val="24"/>
          <w:szCs w:val="24"/>
        </w:rPr>
        <w:t>nk</w:t>
      </w:r>
      <w:r>
        <w:rPr>
          <w:b/>
          <w:color w:val="000009"/>
          <w:spacing w:val="2"/>
          <w:sz w:val="24"/>
          <w:szCs w:val="24"/>
        </w:rPr>
        <w:t>:</w:t>
      </w:r>
    </w:p>
    <w:p w14:paraId="12B06C9C" w14:textId="77777777" w:rsidR="00A35E87" w:rsidRPr="00A35E87" w:rsidRDefault="00DB4484" w:rsidP="00A35E87">
      <w:pPr>
        <w:pStyle w:val="ListParagraph"/>
        <w:numPr>
          <w:ilvl w:val="0"/>
          <w:numId w:val="6"/>
        </w:numPr>
        <w:spacing w:before="6"/>
        <w:ind w:right="-59"/>
        <w:rPr>
          <w:sz w:val="24"/>
          <w:szCs w:val="24"/>
        </w:rPr>
      </w:pPr>
      <w:r w:rsidRPr="00A35E87">
        <w:rPr>
          <w:color w:val="000009"/>
          <w:sz w:val="24"/>
          <w:szCs w:val="24"/>
        </w:rPr>
        <w:t>A</w:t>
      </w:r>
      <w:r w:rsidRPr="00A35E87">
        <w:rPr>
          <w:color w:val="000009"/>
          <w:spacing w:val="-1"/>
          <w:sz w:val="24"/>
          <w:szCs w:val="24"/>
        </w:rPr>
        <w:t>c</w:t>
      </w:r>
      <w:r w:rsidRPr="00A35E87">
        <w:rPr>
          <w:color w:val="000009"/>
          <w:sz w:val="24"/>
          <w:szCs w:val="24"/>
        </w:rPr>
        <w:t>t</w:t>
      </w:r>
      <w:r w:rsidRPr="00A35E87">
        <w:rPr>
          <w:color w:val="000009"/>
          <w:spacing w:val="1"/>
          <w:sz w:val="24"/>
          <w:szCs w:val="24"/>
        </w:rPr>
        <w:t>i</w:t>
      </w:r>
      <w:r w:rsidRPr="00A35E87">
        <w:rPr>
          <w:color w:val="000009"/>
          <w:sz w:val="24"/>
          <w:szCs w:val="24"/>
        </w:rPr>
        <w:t>v</w:t>
      </w:r>
      <w:r w:rsidRPr="00A35E87">
        <w:rPr>
          <w:color w:val="000009"/>
          <w:spacing w:val="-1"/>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on of</w:t>
      </w:r>
      <w:r w:rsidRPr="00A35E87">
        <w:rPr>
          <w:color w:val="000009"/>
          <w:spacing w:val="-1"/>
          <w:sz w:val="24"/>
          <w:szCs w:val="24"/>
        </w:rPr>
        <w:t xml:space="preserve"> c</w:t>
      </w:r>
      <w:r w:rsidRPr="00A35E87">
        <w:rPr>
          <w:color w:val="000009"/>
          <w:spacing w:val="1"/>
          <w:sz w:val="24"/>
          <w:szCs w:val="24"/>
        </w:rPr>
        <w:t>a</w:t>
      </w:r>
      <w:r w:rsidRPr="00A35E87">
        <w:rPr>
          <w:color w:val="000009"/>
          <w:sz w:val="24"/>
          <w:szCs w:val="24"/>
        </w:rPr>
        <w:t xml:space="preserve">rds </w:t>
      </w:r>
      <w:r w:rsidRPr="00A35E87">
        <w:rPr>
          <w:color w:val="000009"/>
          <w:spacing w:val="-1"/>
          <w:sz w:val="24"/>
          <w:szCs w:val="24"/>
        </w:rPr>
        <w:t>a</w:t>
      </w:r>
      <w:r w:rsidRPr="00A35E87">
        <w:rPr>
          <w:color w:val="000009"/>
          <w:sz w:val="24"/>
          <w:szCs w:val="24"/>
        </w:rPr>
        <w:t>t br</w:t>
      </w:r>
      <w:r w:rsidRPr="00A35E87">
        <w:rPr>
          <w:color w:val="000009"/>
          <w:spacing w:val="1"/>
          <w:sz w:val="24"/>
          <w:szCs w:val="24"/>
        </w:rPr>
        <w:t>a</w:t>
      </w:r>
      <w:r w:rsidRPr="00A35E87">
        <w:rPr>
          <w:color w:val="000009"/>
          <w:sz w:val="24"/>
          <w:szCs w:val="24"/>
        </w:rPr>
        <w:t>n</w:t>
      </w:r>
      <w:r w:rsidRPr="00A35E87">
        <w:rPr>
          <w:color w:val="000009"/>
          <w:spacing w:val="-1"/>
          <w:sz w:val="24"/>
          <w:szCs w:val="24"/>
        </w:rPr>
        <w:t>c</w:t>
      </w:r>
      <w:r w:rsidRPr="00A35E87">
        <w:rPr>
          <w:color w:val="000009"/>
          <w:sz w:val="24"/>
          <w:szCs w:val="24"/>
        </w:rPr>
        <w:t>h</w:t>
      </w:r>
      <w:r w:rsidRPr="00A35E87">
        <w:rPr>
          <w:color w:val="000009"/>
          <w:spacing w:val="-1"/>
          <w:sz w:val="24"/>
          <w:szCs w:val="24"/>
        </w:rPr>
        <w:t>e</w:t>
      </w:r>
      <w:r w:rsidRPr="00A35E87">
        <w:rPr>
          <w:color w:val="000009"/>
          <w:sz w:val="24"/>
          <w:szCs w:val="24"/>
        </w:rPr>
        <w:t xml:space="preserve">s.          </w:t>
      </w:r>
    </w:p>
    <w:p w14:paraId="15434B48" w14:textId="77777777" w:rsidR="004932F3" w:rsidRPr="00A35E87" w:rsidRDefault="00DB4484" w:rsidP="00A35E87">
      <w:pPr>
        <w:pStyle w:val="ListParagraph"/>
        <w:numPr>
          <w:ilvl w:val="0"/>
          <w:numId w:val="6"/>
        </w:numPr>
        <w:spacing w:before="6"/>
        <w:ind w:right="-59"/>
        <w:rPr>
          <w:sz w:val="24"/>
          <w:szCs w:val="24"/>
        </w:rPr>
      </w:pPr>
      <w:r w:rsidRPr="00A35E87">
        <w:rPr>
          <w:color w:val="000009"/>
          <w:spacing w:val="1"/>
          <w:sz w:val="24"/>
          <w:szCs w:val="24"/>
        </w:rPr>
        <w:t>P</w:t>
      </w:r>
      <w:r w:rsidRPr="00A35E87">
        <w:rPr>
          <w:color w:val="000009"/>
          <w:sz w:val="24"/>
          <w:szCs w:val="24"/>
        </w:rPr>
        <w:t>ubl</w:t>
      </w:r>
      <w:r w:rsidRPr="00A35E87">
        <w:rPr>
          <w:color w:val="000009"/>
          <w:spacing w:val="1"/>
          <w:sz w:val="24"/>
          <w:szCs w:val="24"/>
        </w:rPr>
        <w:t>i</w:t>
      </w:r>
      <w:r w:rsidRPr="00A35E87">
        <w:rPr>
          <w:color w:val="000009"/>
          <w:spacing w:val="-1"/>
          <w:sz w:val="24"/>
          <w:szCs w:val="24"/>
        </w:rPr>
        <w:t>c</w:t>
      </w:r>
      <w:r w:rsidRPr="00A35E87">
        <w:rPr>
          <w:color w:val="000009"/>
          <w:sz w:val="24"/>
          <w:szCs w:val="24"/>
        </w:rPr>
        <w:t>i</w:t>
      </w:r>
      <w:r w:rsidRPr="00A35E87">
        <w:rPr>
          <w:color w:val="000009"/>
          <w:spacing w:val="3"/>
          <w:sz w:val="24"/>
          <w:szCs w:val="24"/>
        </w:rPr>
        <w:t>t</w:t>
      </w:r>
      <w:r w:rsidRPr="00A35E87">
        <w:rPr>
          <w:color w:val="000009"/>
          <w:sz w:val="24"/>
          <w:szCs w:val="24"/>
        </w:rPr>
        <w:t>y</w:t>
      </w:r>
      <w:r w:rsidRPr="00A35E87">
        <w:rPr>
          <w:color w:val="000009"/>
          <w:spacing w:val="-5"/>
          <w:sz w:val="24"/>
          <w:szCs w:val="24"/>
        </w:rPr>
        <w:t xml:space="preserve"> </w:t>
      </w:r>
      <w:r w:rsidRPr="00A35E87">
        <w:rPr>
          <w:color w:val="000009"/>
          <w:sz w:val="24"/>
          <w:szCs w:val="24"/>
        </w:rPr>
        <w:t>&amp;</w:t>
      </w:r>
      <w:r w:rsidRPr="00A35E87">
        <w:rPr>
          <w:color w:val="000009"/>
          <w:spacing w:val="-2"/>
          <w:sz w:val="24"/>
          <w:szCs w:val="24"/>
        </w:rPr>
        <w:t xml:space="preserve"> </w:t>
      </w:r>
      <w:r w:rsidRPr="00A35E87">
        <w:rPr>
          <w:color w:val="000009"/>
          <w:spacing w:val="1"/>
          <w:sz w:val="24"/>
          <w:szCs w:val="24"/>
        </w:rPr>
        <w:t>P</w:t>
      </w:r>
      <w:r w:rsidRPr="00A35E87">
        <w:rPr>
          <w:color w:val="000009"/>
          <w:sz w:val="24"/>
          <w:szCs w:val="24"/>
        </w:rPr>
        <w:t>romotion.</w:t>
      </w:r>
    </w:p>
    <w:p w14:paraId="51ABBBE2" w14:textId="77777777" w:rsidR="004932F3" w:rsidRPr="00A35E87" w:rsidRDefault="00DB4484" w:rsidP="00A35E87">
      <w:pPr>
        <w:pStyle w:val="ListParagraph"/>
        <w:numPr>
          <w:ilvl w:val="0"/>
          <w:numId w:val="6"/>
        </w:numPr>
        <w:ind w:right="-59"/>
        <w:rPr>
          <w:sz w:val="24"/>
          <w:szCs w:val="24"/>
        </w:rPr>
      </w:pPr>
      <w:r w:rsidRPr="00A35E87">
        <w:rPr>
          <w:color w:val="000009"/>
          <w:spacing w:val="1"/>
          <w:sz w:val="24"/>
          <w:szCs w:val="24"/>
        </w:rPr>
        <w:t>Pa</w:t>
      </w:r>
      <w:r w:rsidRPr="00A35E87">
        <w:rPr>
          <w:color w:val="000009"/>
          <w:spacing w:val="-5"/>
          <w:sz w:val="24"/>
          <w:szCs w:val="24"/>
        </w:rPr>
        <w:t>y</w:t>
      </w:r>
      <w:r w:rsidRPr="00A35E87">
        <w:rPr>
          <w:color w:val="000009"/>
          <w:sz w:val="24"/>
          <w:szCs w:val="24"/>
        </w:rPr>
        <w:t>ment of</w:t>
      </w:r>
      <w:r w:rsidRPr="00A35E87">
        <w:rPr>
          <w:color w:val="000009"/>
          <w:spacing w:val="1"/>
          <w:sz w:val="24"/>
          <w:szCs w:val="24"/>
        </w:rPr>
        <w:t xml:space="preserve"> </w:t>
      </w:r>
      <w:r w:rsidRPr="00A35E87">
        <w:rPr>
          <w:color w:val="000009"/>
          <w:sz w:val="24"/>
          <w:szCs w:val="24"/>
        </w:rPr>
        <w:t>NP</w:t>
      </w:r>
      <w:r w:rsidRPr="00A35E87">
        <w:rPr>
          <w:color w:val="000009"/>
          <w:spacing w:val="3"/>
          <w:sz w:val="24"/>
          <w:szCs w:val="24"/>
        </w:rPr>
        <w:t>C</w:t>
      </w:r>
      <w:r w:rsidRPr="00A35E87">
        <w:rPr>
          <w:color w:val="000009"/>
          <w:sz w:val="24"/>
          <w:szCs w:val="24"/>
        </w:rPr>
        <w:t>I</w:t>
      </w:r>
      <w:r w:rsidRPr="00A35E87">
        <w:rPr>
          <w:color w:val="000009"/>
          <w:spacing w:val="-4"/>
          <w:sz w:val="24"/>
          <w:szCs w:val="24"/>
        </w:rPr>
        <w:t xml:space="preserve"> S</w:t>
      </w:r>
      <w:r w:rsidRPr="00A35E87">
        <w:rPr>
          <w:color w:val="000009"/>
          <w:sz w:val="24"/>
          <w:szCs w:val="24"/>
        </w:rPr>
        <w:t>tatut</w:t>
      </w:r>
      <w:r w:rsidRPr="00A35E87">
        <w:rPr>
          <w:color w:val="000009"/>
          <w:spacing w:val="3"/>
          <w:sz w:val="24"/>
          <w:szCs w:val="24"/>
        </w:rPr>
        <w:t>o</w:t>
      </w:r>
      <w:r w:rsidRPr="00A35E87">
        <w:rPr>
          <w:color w:val="000009"/>
          <w:spacing w:val="1"/>
          <w:sz w:val="24"/>
          <w:szCs w:val="24"/>
        </w:rPr>
        <w:t>r</w:t>
      </w:r>
      <w:r w:rsidRPr="00A35E87">
        <w:rPr>
          <w:color w:val="000009"/>
          <w:sz w:val="24"/>
          <w:szCs w:val="24"/>
        </w:rPr>
        <w:t>y</w:t>
      </w:r>
      <w:r w:rsidRPr="00A35E87">
        <w:rPr>
          <w:color w:val="000009"/>
          <w:spacing w:val="-5"/>
          <w:sz w:val="24"/>
          <w:szCs w:val="24"/>
        </w:rPr>
        <w:t xml:space="preserve"> </w:t>
      </w:r>
      <w:r w:rsidRPr="00A35E87">
        <w:rPr>
          <w:color w:val="000009"/>
          <w:sz w:val="24"/>
          <w:szCs w:val="24"/>
        </w:rPr>
        <w:t>R</w:t>
      </w:r>
      <w:r w:rsidRPr="00A35E87">
        <w:rPr>
          <w:color w:val="000009"/>
          <w:spacing w:val="1"/>
          <w:sz w:val="24"/>
          <w:szCs w:val="24"/>
        </w:rPr>
        <w:t>e</w:t>
      </w:r>
      <w:r w:rsidRPr="00A35E87">
        <w:rPr>
          <w:color w:val="000009"/>
          <w:spacing w:val="-2"/>
          <w:sz w:val="24"/>
          <w:szCs w:val="24"/>
        </w:rPr>
        <w:t>g</w:t>
      </w:r>
      <w:r w:rsidRPr="00A35E87">
        <w:rPr>
          <w:color w:val="000009"/>
          <w:sz w:val="24"/>
          <w:szCs w:val="24"/>
        </w:rPr>
        <w:t>is</w:t>
      </w:r>
      <w:r w:rsidRPr="00A35E87">
        <w:rPr>
          <w:color w:val="000009"/>
          <w:spacing w:val="1"/>
          <w:sz w:val="24"/>
          <w:szCs w:val="24"/>
        </w:rPr>
        <w:t>tr</w:t>
      </w:r>
      <w:r w:rsidRPr="00A35E87">
        <w:rPr>
          <w:color w:val="000009"/>
          <w:spacing w:val="-1"/>
          <w:sz w:val="24"/>
          <w:szCs w:val="24"/>
        </w:rPr>
        <w:t>a</w:t>
      </w:r>
      <w:r w:rsidRPr="00A35E87">
        <w:rPr>
          <w:color w:val="000009"/>
          <w:sz w:val="24"/>
          <w:szCs w:val="24"/>
        </w:rPr>
        <w:t>t</w:t>
      </w:r>
      <w:r w:rsidRPr="00A35E87">
        <w:rPr>
          <w:color w:val="000009"/>
          <w:spacing w:val="1"/>
          <w:sz w:val="24"/>
          <w:szCs w:val="24"/>
        </w:rPr>
        <w:t>i</w:t>
      </w:r>
      <w:r w:rsidRPr="00A35E87">
        <w:rPr>
          <w:color w:val="000009"/>
          <w:sz w:val="24"/>
          <w:szCs w:val="24"/>
        </w:rPr>
        <w:t xml:space="preserve">on </w:t>
      </w:r>
      <w:r w:rsidRPr="00A35E87">
        <w:rPr>
          <w:color w:val="000009"/>
          <w:spacing w:val="-1"/>
          <w:sz w:val="24"/>
          <w:szCs w:val="24"/>
        </w:rPr>
        <w:t>F</w:t>
      </w:r>
      <w:r w:rsidRPr="00A35E87">
        <w:rPr>
          <w:color w:val="000009"/>
          <w:spacing w:val="1"/>
          <w:sz w:val="24"/>
          <w:szCs w:val="24"/>
        </w:rPr>
        <w:t>e</w:t>
      </w:r>
      <w:r w:rsidRPr="00A35E87">
        <w:rPr>
          <w:color w:val="000009"/>
          <w:spacing w:val="-1"/>
          <w:sz w:val="24"/>
          <w:szCs w:val="24"/>
        </w:rPr>
        <w:t>e</w:t>
      </w:r>
      <w:r w:rsidRPr="00A35E87">
        <w:rPr>
          <w:color w:val="000009"/>
          <w:sz w:val="24"/>
          <w:szCs w:val="24"/>
        </w:rPr>
        <w:t>s. R</w:t>
      </w:r>
      <w:r w:rsidRPr="00A35E87">
        <w:rPr>
          <w:color w:val="000009"/>
          <w:spacing w:val="-1"/>
          <w:sz w:val="24"/>
          <w:szCs w:val="24"/>
        </w:rPr>
        <w:t>ec</w:t>
      </w:r>
      <w:r w:rsidRPr="00A35E87">
        <w:rPr>
          <w:color w:val="000009"/>
          <w:sz w:val="24"/>
          <w:szCs w:val="24"/>
        </w:rPr>
        <w:t>on</w:t>
      </w:r>
      <w:r w:rsidRPr="00A35E87">
        <w:rPr>
          <w:color w:val="000009"/>
          <w:spacing w:val="-1"/>
          <w:sz w:val="24"/>
          <w:szCs w:val="24"/>
        </w:rPr>
        <w:t>c</w:t>
      </w:r>
      <w:r w:rsidRPr="00A35E87">
        <w:rPr>
          <w:color w:val="000009"/>
          <w:sz w:val="24"/>
          <w:szCs w:val="24"/>
        </w:rPr>
        <w:t>i</w:t>
      </w:r>
      <w:r w:rsidRPr="00A35E87">
        <w:rPr>
          <w:color w:val="000009"/>
          <w:spacing w:val="1"/>
          <w:sz w:val="24"/>
          <w:szCs w:val="24"/>
        </w:rPr>
        <w:t>l</w:t>
      </w:r>
      <w:r w:rsidRPr="00A35E87">
        <w:rPr>
          <w:color w:val="000009"/>
          <w:sz w:val="24"/>
          <w:szCs w:val="24"/>
        </w:rPr>
        <w:t>iation of switch</w:t>
      </w:r>
      <w:r w:rsidRPr="00A35E87">
        <w:rPr>
          <w:color w:val="000009"/>
          <w:spacing w:val="2"/>
          <w:sz w:val="24"/>
          <w:szCs w:val="24"/>
        </w:rPr>
        <w:t xml:space="preserve"> </w:t>
      </w:r>
      <w:r w:rsidRPr="00A35E87">
        <w:rPr>
          <w:color w:val="000009"/>
          <w:sz w:val="24"/>
          <w:szCs w:val="24"/>
        </w:rPr>
        <w:t>tr</w:t>
      </w:r>
      <w:r w:rsidRPr="00A35E87">
        <w:rPr>
          <w:color w:val="000009"/>
          <w:spacing w:val="-1"/>
          <w:sz w:val="24"/>
          <w:szCs w:val="24"/>
        </w:rPr>
        <w:t>a</w:t>
      </w:r>
      <w:r w:rsidRPr="00A35E87">
        <w:rPr>
          <w:color w:val="000009"/>
          <w:sz w:val="24"/>
          <w:szCs w:val="24"/>
        </w:rPr>
        <w:t>nsa</w:t>
      </w:r>
      <w:r w:rsidRPr="00A35E87">
        <w:rPr>
          <w:color w:val="000009"/>
          <w:spacing w:val="-2"/>
          <w:sz w:val="24"/>
          <w:szCs w:val="24"/>
        </w:rPr>
        <w:t>c</w:t>
      </w:r>
      <w:r w:rsidRPr="00A35E87">
        <w:rPr>
          <w:color w:val="000009"/>
          <w:sz w:val="24"/>
          <w:szCs w:val="24"/>
        </w:rPr>
        <w:t>t</w:t>
      </w:r>
      <w:r w:rsidRPr="00A35E87">
        <w:rPr>
          <w:color w:val="000009"/>
          <w:spacing w:val="1"/>
          <w:sz w:val="24"/>
          <w:szCs w:val="24"/>
        </w:rPr>
        <w:t>i</w:t>
      </w:r>
      <w:r w:rsidRPr="00A35E87">
        <w:rPr>
          <w:color w:val="000009"/>
          <w:sz w:val="24"/>
          <w:szCs w:val="24"/>
        </w:rPr>
        <w:t>ons with C</w:t>
      </w:r>
      <w:r w:rsidRPr="00A35E87">
        <w:rPr>
          <w:color w:val="000009"/>
          <w:spacing w:val="-1"/>
          <w:sz w:val="24"/>
          <w:szCs w:val="24"/>
        </w:rPr>
        <w:t>B</w:t>
      </w:r>
      <w:r w:rsidRPr="00A35E87">
        <w:rPr>
          <w:color w:val="000009"/>
          <w:sz w:val="24"/>
          <w:szCs w:val="24"/>
        </w:rPr>
        <w:t>S</w:t>
      </w:r>
      <w:r w:rsidRPr="00A35E87">
        <w:rPr>
          <w:color w:val="000009"/>
          <w:spacing w:val="1"/>
          <w:sz w:val="24"/>
          <w:szCs w:val="24"/>
        </w:rPr>
        <w:t xml:space="preserve"> </w:t>
      </w:r>
      <w:r w:rsidRPr="00A35E87">
        <w:rPr>
          <w:color w:val="000009"/>
          <w:sz w:val="24"/>
          <w:szCs w:val="24"/>
        </w:rPr>
        <w:t>h</w:t>
      </w:r>
      <w:r w:rsidRPr="00A35E87">
        <w:rPr>
          <w:color w:val="000009"/>
          <w:spacing w:val="2"/>
          <w:sz w:val="24"/>
          <w:szCs w:val="24"/>
        </w:rPr>
        <w:t>o</w:t>
      </w:r>
      <w:r w:rsidRPr="00A35E87">
        <w:rPr>
          <w:color w:val="000009"/>
          <w:sz w:val="24"/>
          <w:szCs w:val="24"/>
        </w:rPr>
        <w:t>st.</w:t>
      </w:r>
    </w:p>
    <w:p w14:paraId="4453A5D1" w14:textId="77777777" w:rsidR="004932F3" w:rsidRPr="00A35E87" w:rsidRDefault="00DB4484" w:rsidP="00A35E87">
      <w:pPr>
        <w:pStyle w:val="ListParagraph"/>
        <w:numPr>
          <w:ilvl w:val="0"/>
          <w:numId w:val="6"/>
        </w:numPr>
        <w:ind w:right="-59"/>
        <w:jc w:val="both"/>
        <w:rPr>
          <w:sz w:val="24"/>
          <w:szCs w:val="24"/>
        </w:rPr>
      </w:pPr>
      <w:r w:rsidRPr="00A35E87">
        <w:rPr>
          <w:color w:val="000009"/>
          <w:sz w:val="24"/>
          <w:szCs w:val="24"/>
        </w:rPr>
        <w:t>R</w:t>
      </w:r>
      <w:r w:rsidRPr="00A35E87">
        <w:rPr>
          <w:color w:val="000009"/>
          <w:spacing w:val="-1"/>
          <w:sz w:val="24"/>
          <w:szCs w:val="24"/>
        </w:rPr>
        <w:t>ec</w:t>
      </w:r>
      <w:r w:rsidRPr="00A35E87">
        <w:rPr>
          <w:color w:val="000009"/>
          <w:sz w:val="24"/>
          <w:szCs w:val="24"/>
        </w:rPr>
        <w:t>on</w:t>
      </w:r>
      <w:r w:rsidRPr="00A35E87">
        <w:rPr>
          <w:color w:val="000009"/>
          <w:spacing w:val="-1"/>
          <w:sz w:val="24"/>
          <w:szCs w:val="24"/>
        </w:rPr>
        <w:t>c</w:t>
      </w:r>
      <w:r w:rsidRPr="00A35E87">
        <w:rPr>
          <w:color w:val="000009"/>
          <w:sz w:val="24"/>
          <w:szCs w:val="24"/>
        </w:rPr>
        <w:t>i</w:t>
      </w:r>
      <w:r w:rsidRPr="00A35E87">
        <w:rPr>
          <w:color w:val="000009"/>
          <w:spacing w:val="1"/>
          <w:sz w:val="24"/>
          <w:szCs w:val="24"/>
        </w:rPr>
        <w:t>l</w:t>
      </w:r>
      <w:r w:rsidRPr="00A35E87">
        <w:rPr>
          <w:color w:val="000009"/>
          <w:sz w:val="24"/>
          <w:szCs w:val="24"/>
        </w:rPr>
        <w:t xml:space="preserve">iation </w:t>
      </w:r>
      <w:r w:rsidRPr="00A35E87">
        <w:rPr>
          <w:color w:val="000009"/>
          <w:spacing w:val="36"/>
          <w:sz w:val="24"/>
          <w:szCs w:val="24"/>
        </w:rPr>
        <w:t xml:space="preserve"> </w:t>
      </w:r>
      <w:r w:rsidRPr="00A35E87">
        <w:rPr>
          <w:color w:val="000009"/>
          <w:sz w:val="24"/>
          <w:szCs w:val="24"/>
        </w:rPr>
        <w:t xml:space="preserve">of </w:t>
      </w:r>
      <w:r w:rsidRPr="00A35E87">
        <w:rPr>
          <w:color w:val="000009"/>
          <w:spacing w:val="35"/>
          <w:sz w:val="24"/>
          <w:szCs w:val="24"/>
        </w:rPr>
        <w:t xml:space="preserve"> </w:t>
      </w:r>
      <w:r w:rsidRPr="00A35E87">
        <w:rPr>
          <w:color w:val="000009"/>
          <w:spacing w:val="2"/>
          <w:sz w:val="24"/>
          <w:szCs w:val="24"/>
        </w:rPr>
        <w:t>N</w:t>
      </w:r>
      <w:r w:rsidRPr="00A35E87">
        <w:rPr>
          <w:color w:val="000009"/>
          <w:spacing w:val="-1"/>
          <w:sz w:val="24"/>
          <w:szCs w:val="24"/>
        </w:rPr>
        <w:t>F</w:t>
      </w:r>
      <w:r w:rsidRPr="00A35E87">
        <w:rPr>
          <w:color w:val="000009"/>
          <w:sz w:val="24"/>
          <w:szCs w:val="24"/>
        </w:rPr>
        <w:t xml:space="preserve">S </w:t>
      </w:r>
      <w:r w:rsidRPr="00A35E87">
        <w:rPr>
          <w:color w:val="000009"/>
          <w:spacing w:val="36"/>
          <w:sz w:val="24"/>
          <w:szCs w:val="24"/>
        </w:rPr>
        <w:t xml:space="preserve"> </w:t>
      </w:r>
      <w:r w:rsidRPr="00A35E87">
        <w:rPr>
          <w:color w:val="000009"/>
          <w:sz w:val="24"/>
          <w:szCs w:val="24"/>
        </w:rPr>
        <w:t>tr</w:t>
      </w:r>
      <w:r w:rsidRPr="00A35E87">
        <w:rPr>
          <w:color w:val="000009"/>
          <w:spacing w:val="-1"/>
          <w:sz w:val="24"/>
          <w:szCs w:val="24"/>
        </w:rPr>
        <w:t>a</w:t>
      </w:r>
      <w:r w:rsidRPr="00A35E87">
        <w:rPr>
          <w:color w:val="000009"/>
          <w:sz w:val="24"/>
          <w:szCs w:val="24"/>
        </w:rPr>
        <w:t>nsa</w:t>
      </w:r>
      <w:r w:rsidRPr="00A35E87">
        <w:rPr>
          <w:color w:val="000009"/>
          <w:spacing w:val="-2"/>
          <w:sz w:val="24"/>
          <w:szCs w:val="24"/>
        </w:rPr>
        <w:t>c</w:t>
      </w:r>
      <w:r w:rsidRPr="00A35E87">
        <w:rPr>
          <w:color w:val="000009"/>
          <w:sz w:val="24"/>
          <w:szCs w:val="24"/>
        </w:rPr>
        <w:t>t</w:t>
      </w:r>
      <w:r w:rsidRPr="00A35E87">
        <w:rPr>
          <w:color w:val="000009"/>
          <w:spacing w:val="1"/>
          <w:sz w:val="24"/>
          <w:szCs w:val="24"/>
        </w:rPr>
        <w:t>i</w:t>
      </w:r>
      <w:r w:rsidRPr="00A35E87">
        <w:rPr>
          <w:color w:val="000009"/>
          <w:sz w:val="24"/>
          <w:szCs w:val="24"/>
        </w:rPr>
        <w:t xml:space="preserve">ons </w:t>
      </w:r>
      <w:r w:rsidRPr="00A35E87">
        <w:rPr>
          <w:color w:val="000009"/>
          <w:spacing w:val="36"/>
          <w:sz w:val="24"/>
          <w:szCs w:val="24"/>
        </w:rPr>
        <w:t xml:space="preserve"> </w:t>
      </w:r>
      <w:r w:rsidRPr="00A35E87">
        <w:rPr>
          <w:color w:val="000009"/>
          <w:sz w:val="24"/>
          <w:szCs w:val="24"/>
        </w:rPr>
        <w:t xml:space="preserve">with </w:t>
      </w:r>
      <w:r w:rsidRPr="00A35E87">
        <w:rPr>
          <w:color w:val="000009"/>
          <w:spacing w:val="36"/>
          <w:sz w:val="24"/>
          <w:szCs w:val="24"/>
        </w:rPr>
        <w:t xml:space="preserve"> </w:t>
      </w:r>
      <w:r w:rsidRPr="00A35E87">
        <w:rPr>
          <w:color w:val="000009"/>
          <w:sz w:val="24"/>
          <w:szCs w:val="24"/>
        </w:rPr>
        <w:t>s</w:t>
      </w:r>
      <w:r w:rsidRPr="00A35E87">
        <w:rPr>
          <w:color w:val="000009"/>
          <w:spacing w:val="-1"/>
          <w:sz w:val="24"/>
          <w:szCs w:val="24"/>
        </w:rPr>
        <w:t>e</w:t>
      </w:r>
      <w:r w:rsidRPr="00A35E87">
        <w:rPr>
          <w:color w:val="000009"/>
          <w:sz w:val="24"/>
          <w:szCs w:val="24"/>
        </w:rPr>
        <w:t>t</w:t>
      </w:r>
      <w:r w:rsidRPr="00A35E87">
        <w:rPr>
          <w:color w:val="000009"/>
          <w:spacing w:val="1"/>
          <w:sz w:val="24"/>
          <w:szCs w:val="24"/>
        </w:rPr>
        <w:t>t</w:t>
      </w:r>
      <w:r w:rsidRPr="00A35E87">
        <w:rPr>
          <w:color w:val="000009"/>
          <w:spacing w:val="3"/>
          <w:sz w:val="24"/>
          <w:szCs w:val="24"/>
        </w:rPr>
        <w:t>l</w:t>
      </w:r>
      <w:r w:rsidRPr="00A35E87">
        <w:rPr>
          <w:color w:val="000009"/>
          <w:spacing w:val="-1"/>
          <w:sz w:val="24"/>
          <w:szCs w:val="24"/>
        </w:rPr>
        <w:t>e</w:t>
      </w:r>
      <w:r w:rsidRPr="00A35E87">
        <w:rPr>
          <w:color w:val="000009"/>
          <w:sz w:val="24"/>
          <w:szCs w:val="24"/>
        </w:rPr>
        <w:t xml:space="preserve">ment </w:t>
      </w:r>
      <w:r w:rsidRPr="00A35E87">
        <w:rPr>
          <w:color w:val="000009"/>
          <w:spacing w:val="36"/>
          <w:sz w:val="24"/>
          <w:szCs w:val="24"/>
        </w:rPr>
        <w:t xml:space="preserve"> </w:t>
      </w:r>
      <w:r w:rsidRPr="00A35E87">
        <w:rPr>
          <w:color w:val="000009"/>
          <w:sz w:val="24"/>
          <w:szCs w:val="24"/>
        </w:rPr>
        <w:t>r</w:t>
      </w:r>
      <w:r w:rsidRPr="00A35E87">
        <w:rPr>
          <w:color w:val="000009"/>
          <w:spacing w:val="-2"/>
          <w:sz w:val="24"/>
          <w:szCs w:val="24"/>
        </w:rPr>
        <w:t>e</w:t>
      </w:r>
      <w:r w:rsidRPr="00A35E87">
        <w:rPr>
          <w:color w:val="000009"/>
          <w:sz w:val="24"/>
          <w:szCs w:val="24"/>
        </w:rPr>
        <w:t>p</w:t>
      </w:r>
      <w:r w:rsidRPr="00A35E87">
        <w:rPr>
          <w:color w:val="000009"/>
          <w:spacing w:val="2"/>
          <w:sz w:val="24"/>
          <w:szCs w:val="24"/>
        </w:rPr>
        <w:t>o</w:t>
      </w:r>
      <w:r w:rsidRPr="00A35E87">
        <w:rPr>
          <w:color w:val="000009"/>
          <w:sz w:val="24"/>
          <w:szCs w:val="24"/>
        </w:rPr>
        <w:t xml:space="preserve">rt </w:t>
      </w:r>
      <w:r w:rsidRPr="00A35E87">
        <w:rPr>
          <w:color w:val="000009"/>
          <w:spacing w:val="36"/>
          <w:sz w:val="24"/>
          <w:szCs w:val="24"/>
        </w:rPr>
        <w:t xml:space="preserve"> </w:t>
      </w:r>
      <w:r w:rsidRPr="00A35E87">
        <w:rPr>
          <w:color w:val="000009"/>
          <w:sz w:val="24"/>
          <w:szCs w:val="24"/>
        </w:rPr>
        <w:t>p</w:t>
      </w:r>
      <w:r w:rsidRPr="00A35E87">
        <w:rPr>
          <w:color w:val="000009"/>
          <w:spacing w:val="-1"/>
          <w:sz w:val="24"/>
          <w:szCs w:val="24"/>
        </w:rPr>
        <w:t>r</w:t>
      </w:r>
      <w:r w:rsidRPr="00A35E87">
        <w:rPr>
          <w:color w:val="000009"/>
          <w:sz w:val="24"/>
          <w:szCs w:val="24"/>
        </w:rPr>
        <w:t xml:space="preserve">ovided </w:t>
      </w:r>
      <w:r w:rsidRPr="00A35E87">
        <w:rPr>
          <w:color w:val="000009"/>
          <w:spacing w:val="37"/>
          <w:sz w:val="24"/>
          <w:szCs w:val="24"/>
        </w:rPr>
        <w:t xml:space="preserve"> </w:t>
      </w:r>
      <w:r w:rsidRPr="00A35E87">
        <w:rPr>
          <w:color w:val="000009"/>
          <w:spacing w:val="2"/>
          <w:sz w:val="24"/>
          <w:szCs w:val="24"/>
        </w:rPr>
        <w:t>b</w:t>
      </w:r>
      <w:r w:rsidRPr="00A35E87">
        <w:rPr>
          <w:color w:val="000009"/>
          <w:sz w:val="24"/>
          <w:szCs w:val="24"/>
        </w:rPr>
        <w:t xml:space="preserve">y </w:t>
      </w:r>
      <w:r w:rsidRPr="00A35E87">
        <w:rPr>
          <w:color w:val="000009"/>
          <w:spacing w:val="31"/>
          <w:sz w:val="24"/>
          <w:szCs w:val="24"/>
        </w:rPr>
        <w:t xml:space="preserve"> </w:t>
      </w:r>
      <w:r w:rsidRPr="00A35E87">
        <w:rPr>
          <w:color w:val="000009"/>
          <w:spacing w:val="1"/>
          <w:sz w:val="24"/>
          <w:szCs w:val="24"/>
        </w:rPr>
        <w:t>S</w:t>
      </w:r>
      <w:r w:rsidRPr="00A35E87">
        <w:rPr>
          <w:color w:val="000009"/>
          <w:sz w:val="24"/>
          <w:szCs w:val="24"/>
        </w:rPr>
        <w:t>ponsor</w:t>
      </w:r>
      <w:r w:rsidR="00A35E87" w:rsidRPr="00A35E87">
        <w:rPr>
          <w:sz w:val="24"/>
          <w:szCs w:val="24"/>
        </w:rPr>
        <w:t xml:space="preserve"> </w:t>
      </w:r>
      <w:r w:rsidRPr="00A35E87">
        <w:rPr>
          <w:color w:val="000009"/>
          <w:spacing w:val="-2"/>
          <w:sz w:val="24"/>
          <w:szCs w:val="24"/>
        </w:rPr>
        <w:t>B</w:t>
      </w:r>
      <w:r w:rsidRPr="00A35E87">
        <w:rPr>
          <w:color w:val="000009"/>
          <w:spacing w:val="-1"/>
          <w:sz w:val="24"/>
          <w:szCs w:val="24"/>
        </w:rPr>
        <w:t>a</w:t>
      </w:r>
      <w:r w:rsidRPr="00A35E87">
        <w:rPr>
          <w:color w:val="000009"/>
          <w:sz w:val="24"/>
          <w:szCs w:val="24"/>
        </w:rPr>
        <w:t>nk.</w:t>
      </w:r>
    </w:p>
    <w:p w14:paraId="580D1F29" w14:textId="77777777" w:rsidR="004932F3" w:rsidRDefault="004932F3">
      <w:pPr>
        <w:spacing w:before="1" w:line="280" w:lineRule="exact"/>
        <w:rPr>
          <w:sz w:val="28"/>
          <w:szCs w:val="28"/>
        </w:rPr>
      </w:pPr>
    </w:p>
    <w:p w14:paraId="0A7158BD" w14:textId="77777777" w:rsidR="004932F3" w:rsidRDefault="00DB4484">
      <w:pPr>
        <w:ind w:left="820" w:right="83"/>
        <w:jc w:val="both"/>
        <w:rPr>
          <w:b/>
          <w:color w:val="000009"/>
          <w:sz w:val="24"/>
          <w:szCs w:val="24"/>
        </w:rPr>
      </w:pPr>
      <w:r>
        <w:rPr>
          <w:b/>
          <w:color w:val="000009"/>
          <w:sz w:val="24"/>
          <w:szCs w:val="24"/>
        </w:rPr>
        <w:t>No</w:t>
      </w:r>
      <w:r>
        <w:rPr>
          <w:b/>
          <w:color w:val="000009"/>
          <w:spacing w:val="-1"/>
          <w:sz w:val="24"/>
          <w:szCs w:val="24"/>
        </w:rPr>
        <w:t>te</w:t>
      </w:r>
      <w:r>
        <w:rPr>
          <w:b/>
          <w:color w:val="000009"/>
          <w:spacing w:val="2"/>
          <w:sz w:val="24"/>
          <w:szCs w:val="24"/>
        </w:rPr>
        <w:t>:</w:t>
      </w:r>
      <w:r>
        <w:rPr>
          <w:b/>
          <w:color w:val="000009"/>
          <w:spacing w:val="-1"/>
          <w:sz w:val="24"/>
          <w:szCs w:val="24"/>
        </w:rPr>
        <w:t>-</w:t>
      </w:r>
      <w:r>
        <w:rPr>
          <w:b/>
          <w:color w:val="000009"/>
          <w:sz w:val="24"/>
          <w:szCs w:val="24"/>
        </w:rPr>
        <w:t>Above</w:t>
      </w:r>
      <w:r>
        <w:rPr>
          <w:b/>
          <w:color w:val="000009"/>
          <w:spacing w:val="5"/>
          <w:sz w:val="24"/>
          <w:szCs w:val="24"/>
        </w:rPr>
        <w:t xml:space="preserve"> </w:t>
      </w:r>
      <w:r>
        <w:rPr>
          <w:b/>
          <w:color w:val="000009"/>
          <w:spacing w:val="1"/>
          <w:sz w:val="24"/>
          <w:szCs w:val="24"/>
        </w:rPr>
        <w:t>M</w:t>
      </w:r>
      <w:r>
        <w:rPr>
          <w:b/>
          <w:color w:val="000009"/>
          <w:spacing w:val="-1"/>
          <w:sz w:val="24"/>
          <w:szCs w:val="24"/>
        </w:rPr>
        <w:t>e</w:t>
      </w:r>
      <w:r>
        <w:rPr>
          <w:b/>
          <w:color w:val="000009"/>
          <w:spacing w:val="1"/>
          <w:sz w:val="24"/>
          <w:szCs w:val="24"/>
        </w:rPr>
        <w:t>n</w:t>
      </w:r>
      <w:r>
        <w:rPr>
          <w:b/>
          <w:color w:val="000009"/>
          <w:sz w:val="24"/>
          <w:szCs w:val="24"/>
        </w:rPr>
        <w:t>tion</w:t>
      </w:r>
      <w:r>
        <w:rPr>
          <w:b/>
          <w:color w:val="000009"/>
          <w:spacing w:val="2"/>
          <w:sz w:val="24"/>
          <w:szCs w:val="24"/>
        </w:rPr>
        <w:t>e</w:t>
      </w:r>
      <w:r>
        <w:rPr>
          <w:b/>
          <w:color w:val="000009"/>
          <w:sz w:val="24"/>
          <w:szCs w:val="24"/>
        </w:rPr>
        <w:t>d</w:t>
      </w:r>
      <w:r>
        <w:rPr>
          <w:b/>
          <w:color w:val="000009"/>
          <w:spacing w:val="6"/>
          <w:sz w:val="24"/>
          <w:szCs w:val="24"/>
        </w:rPr>
        <w:t xml:space="preserve"> </w:t>
      </w:r>
      <w:r>
        <w:rPr>
          <w:b/>
          <w:color w:val="000009"/>
          <w:spacing w:val="-6"/>
          <w:sz w:val="24"/>
          <w:szCs w:val="24"/>
        </w:rPr>
        <w:t>r</w:t>
      </w:r>
      <w:r>
        <w:rPr>
          <w:b/>
          <w:color w:val="000009"/>
          <w:spacing w:val="-1"/>
          <w:sz w:val="24"/>
          <w:szCs w:val="24"/>
        </w:rPr>
        <w:t>e</w:t>
      </w:r>
      <w:r>
        <w:rPr>
          <w:b/>
          <w:color w:val="000009"/>
          <w:sz w:val="24"/>
          <w:szCs w:val="24"/>
        </w:rPr>
        <w:t>s</w:t>
      </w:r>
      <w:r>
        <w:rPr>
          <w:b/>
          <w:color w:val="000009"/>
          <w:spacing w:val="1"/>
          <w:sz w:val="24"/>
          <w:szCs w:val="24"/>
        </w:rPr>
        <w:t>p</w:t>
      </w:r>
      <w:r>
        <w:rPr>
          <w:b/>
          <w:color w:val="000009"/>
          <w:sz w:val="24"/>
          <w:szCs w:val="24"/>
        </w:rPr>
        <w:t>o</w:t>
      </w:r>
      <w:r>
        <w:rPr>
          <w:b/>
          <w:color w:val="000009"/>
          <w:spacing w:val="1"/>
          <w:sz w:val="24"/>
          <w:szCs w:val="24"/>
        </w:rPr>
        <w:t>n</w:t>
      </w:r>
      <w:r>
        <w:rPr>
          <w:b/>
          <w:color w:val="000009"/>
          <w:sz w:val="24"/>
          <w:szCs w:val="24"/>
        </w:rPr>
        <w:t>si</w:t>
      </w:r>
      <w:r>
        <w:rPr>
          <w:b/>
          <w:color w:val="000009"/>
          <w:spacing w:val="1"/>
          <w:sz w:val="24"/>
          <w:szCs w:val="24"/>
        </w:rPr>
        <w:t>b</w:t>
      </w:r>
      <w:r>
        <w:rPr>
          <w:b/>
          <w:color w:val="000009"/>
          <w:sz w:val="24"/>
          <w:szCs w:val="24"/>
        </w:rPr>
        <w:t>i</w:t>
      </w:r>
      <w:r>
        <w:rPr>
          <w:b/>
          <w:color w:val="000009"/>
          <w:spacing w:val="1"/>
          <w:sz w:val="24"/>
          <w:szCs w:val="24"/>
        </w:rPr>
        <w:t>l</w:t>
      </w:r>
      <w:r>
        <w:rPr>
          <w:b/>
          <w:color w:val="000009"/>
          <w:sz w:val="24"/>
          <w:szCs w:val="24"/>
        </w:rPr>
        <w:t>ities</w:t>
      </w:r>
      <w:r>
        <w:rPr>
          <w:b/>
          <w:color w:val="000009"/>
          <w:spacing w:val="5"/>
          <w:sz w:val="24"/>
          <w:szCs w:val="24"/>
        </w:rPr>
        <w:t xml:space="preserve"> </w:t>
      </w:r>
      <w:r>
        <w:rPr>
          <w:b/>
          <w:color w:val="000009"/>
          <w:sz w:val="24"/>
          <w:szCs w:val="24"/>
        </w:rPr>
        <w:t>a</w:t>
      </w:r>
      <w:r>
        <w:rPr>
          <w:b/>
          <w:color w:val="000009"/>
          <w:spacing w:val="-6"/>
          <w:sz w:val="24"/>
          <w:szCs w:val="24"/>
        </w:rPr>
        <w:t>r</w:t>
      </w:r>
      <w:r>
        <w:rPr>
          <w:b/>
          <w:color w:val="000009"/>
          <w:sz w:val="24"/>
          <w:szCs w:val="24"/>
        </w:rPr>
        <w:t>e</w:t>
      </w:r>
      <w:r>
        <w:rPr>
          <w:b/>
          <w:color w:val="000009"/>
          <w:spacing w:val="5"/>
          <w:sz w:val="24"/>
          <w:szCs w:val="24"/>
        </w:rPr>
        <w:t xml:space="preserve"> </w:t>
      </w:r>
      <w:r>
        <w:rPr>
          <w:b/>
          <w:color w:val="000009"/>
          <w:sz w:val="24"/>
          <w:szCs w:val="24"/>
        </w:rPr>
        <w:t>just</w:t>
      </w:r>
      <w:r>
        <w:rPr>
          <w:b/>
          <w:color w:val="000009"/>
          <w:spacing w:val="6"/>
          <w:sz w:val="24"/>
          <w:szCs w:val="24"/>
        </w:rPr>
        <w:t xml:space="preserve"> </w:t>
      </w:r>
      <w:r>
        <w:rPr>
          <w:b/>
          <w:color w:val="000009"/>
          <w:spacing w:val="1"/>
          <w:sz w:val="24"/>
          <w:szCs w:val="24"/>
        </w:rPr>
        <w:t>p</w:t>
      </w:r>
      <w:r>
        <w:rPr>
          <w:b/>
          <w:color w:val="000009"/>
          <w:spacing w:val="-1"/>
          <w:sz w:val="24"/>
          <w:szCs w:val="24"/>
        </w:rPr>
        <w:t>r</w:t>
      </w:r>
      <w:r>
        <w:rPr>
          <w:b/>
          <w:color w:val="000009"/>
          <w:spacing w:val="3"/>
          <w:sz w:val="24"/>
          <w:szCs w:val="24"/>
        </w:rPr>
        <w:t>i</w:t>
      </w:r>
      <w:r>
        <w:rPr>
          <w:b/>
          <w:color w:val="000009"/>
          <w:spacing w:val="-3"/>
          <w:sz w:val="24"/>
          <w:szCs w:val="24"/>
        </w:rPr>
        <w:t>m</w:t>
      </w:r>
      <w:r>
        <w:rPr>
          <w:b/>
          <w:color w:val="000009"/>
          <w:sz w:val="24"/>
          <w:szCs w:val="24"/>
        </w:rPr>
        <w:t>a</w:t>
      </w:r>
      <w:r>
        <w:rPr>
          <w:b/>
          <w:color w:val="000009"/>
          <w:spacing w:val="-1"/>
          <w:sz w:val="24"/>
          <w:szCs w:val="24"/>
        </w:rPr>
        <w:t>r</w:t>
      </w:r>
      <w:r>
        <w:rPr>
          <w:b/>
          <w:color w:val="000009"/>
          <w:sz w:val="24"/>
          <w:szCs w:val="24"/>
        </w:rPr>
        <w:t>y</w:t>
      </w:r>
      <w:r>
        <w:rPr>
          <w:b/>
          <w:color w:val="000009"/>
          <w:spacing w:val="8"/>
          <w:sz w:val="24"/>
          <w:szCs w:val="24"/>
        </w:rPr>
        <w:t xml:space="preserve"> </w:t>
      </w:r>
      <w:r>
        <w:rPr>
          <w:b/>
          <w:color w:val="000009"/>
          <w:sz w:val="24"/>
          <w:szCs w:val="24"/>
        </w:rPr>
        <w:t>a</w:t>
      </w:r>
      <w:r>
        <w:rPr>
          <w:b/>
          <w:color w:val="000009"/>
          <w:spacing w:val="1"/>
          <w:sz w:val="24"/>
          <w:szCs w:val="24"/>
        </w:rPr>
        <w:t>n</w:t>
      </w:r>
      <w:r>
        <w:rPr>
          <w:b/>
          <w:color w:val="000009"/>
          <w:sz w:val="24"/>
          <w:szCs w:val="24"/>
        </w:rPr>
        <w:t>d</w:t>
      </w:r>
      <w:r>
        <w:rPr>
          <w:b/>
          <w:color w:val="000009"/>
          <w:spacing w:val="6"/>
          <w:sz w:val="24"/>
          <w:szCs w:val="24"/>
        </w:rPr>
        <w:t xml:space="preserve"> </w:t>
      </w:r>
      <w:r>
        <w:rPr>
          <w:b/>
          <w:color w:val="000009"/>
          <w:spacing w:val="1"/>
          <w:sz w:val="24"/>
          <w:szCs w:val="24"/>
        </w:rPr>
        <w:t>f</w:t>
      </w:r>
      <w:r>
        <w:rPr>
          <w:b/>
          <w:color w:val="000009"/>
          <w:spacing w:val="-2"/>
          <w:sz w:val="24"/>
          <w:szCs w:val="24"/>
        </w:rPr>
        <w:t>o</w:t>
      </w:r>
      <w:r>
        <w:rPr>
          <w:b/>
          <w:color w:val="000009"/>
          <w:sz w:val="24"/>
          <w:szCs w:val="24"/>
        </w:rPr>
        <w:t>r i</w:t>
      </w:r>
      <w:r>
        <w:rPr>
          <w:b/>
          <w:color w:val="000009"/>
          <w:spacing w:val="1"/>
          <w:sz w:val="24"/>
          <w:szCs w:val="24"/>
        </w:rPr>
        <w:t>nf</w:t>
      </w:r>
      <w:r>
        <w:rPr>
          <w:b/>
          <w:color w:val="000009"/>
          <w:sz w:val="24"/>
          <w:szCs w:val="24"/>
        </w:rPr>
        <w:t>o</w:t>
      </w:r>
      <w:r>
        <w:rPr>
          <w:b/>
          <w:color w:val="000009"/>
          <w:spacing w:val="-1"/>
          <w:sz w:val="24"/>
          <w:szCs w:val="24"/>
        </w:rPr>
        <w:t>r</w:t>
      </w:r>
      <w:r>
        <w:rPr>
          <w:b/>
          <w:color w:val="000009"/>
          <w:spacing w:val="-3"/>
          <w:sz w:val="24"/>
          <w:szCs w:val="24"/>
        </w:rPr>
        <w:t>m</w:t>
      </w:r>
      <w:r>
        <w:rPr>
          <w:b/>
          <w:color w:val="000009"/>
          <w:spacing w:val="2"/>
          <w:sz w:val="24"/>
          <w:szCs w:val="24"/>
        </w:rPr>
        <w:t>a</w:t>
      </w:r>
      <w:r>
        <w:rPr>
          <w:b/>
          <w:color w:val="000009"/>
          <w:sz w:val="24"/>
          <w:szCs w:val="24"/>
        </w:rPr>
        <w:t xml:space="preserve">tive </w:t>
      </w:r>
      <w:r>
        <w:rPr>
          <w:b/>
          <w:color w:val="000009"/>
          <w:spacing w:val="1"/>
          <w:sz w:val="24"/>
          <w:szCs w:val="24"/>
        </w:rPr>
        <w:t>pu</w:t>
      </w:r>
      <w:r>
        <w:rPr>
          <w:b/>
          <w:color w:val="000009"/>
          <w:spacing w:val="-1"/>
          <w:sz w:val="24"/>
          <w:szCs w:val="24"/>
        </w:rPr>
        <w:t>r</w:t>
      </w:r>
      <w:r>
        <w:rPr>
          <w:b/>
          <w:color w:val="000009"/>
          <w:spacing w:val="1"/>
          <w:sz w:val="24"/>
          <w:szCs w:val="24"/>
        </w:rPr>
        <w:t>p</w:t>
      </w:r>
      <w:r>
        <w:rPr>
          <w:b/>
          <w:color w:val="000009"/>
          <w:sz w:val="24"/>
          <w:szCs w:val="24"/>
        </w:rPr>
        <w:t>ose</w:t>
      </w:r>
      <w:r>
        <w:rPr>
          <w:b/>
          <w:color w:val="000009"/>
          <w:spacing w:val="1"/>
          <w:sz w:val="24"/>
          <w:szCs w:val="24"/>
        </w:rPr>
        <w:t xml:space="preserve"> </w:t>
      </w:r>
      <w:r>
        <w:rPr>
          <w:b/>
          <w:color w:val="000009"/>
          <w:sz w:val="24"/>
          <w:szCs w:val="24"/>
        </w:rPr>
        <w:t>a</w:t>
      </w:r>
      <w:r>
        <w:rPr>
          <w:b/>
          <w:color w:val="000009"/>
          <w:spacing w:val="1"/>
          <w:sz w:val="24"/>
          <w:szCs w:val="24"/>
        </w:rPr>
        <w:t>n</w:t>
      </w:r>
      <w:r>
        <w:rPr>
          <w:b/>
          <w:color w:val="000009"/>
          <w:sz w:val="24"/>
          <w:szCs w:val="24"/>
        </w:rPr>
        <w:t>d</w:t>
      </w:r>
      <w:r>
        <w:rPr>
          <w:b/>
          <w:color w:val="000009"/>
          <w:spacing w:val="1"/>
          <w:sz w:val="24"/>
          <w:szCs w:val="24"/>
        </w:rPr>
        <w:t xml:space="preserve"> d</w:t>
      </w:r>
      <w:r>
        <w:rPr>
          <w:b/>
          <w:color w:val="000009"/>
          <w:spacing w:val="-1"/>
          <w:sz w:val="24"/>
          <w:szCs w:val="24"/>
        </w:rPr>
        <w:t>e</w:t>
      </w:r>
      <w:r>
        <w:rPr>
          <w:b/>
          <w:color w:val="000009"/>
          <w:sz w:val="24"/>
          <w:szCs w:val="24"/>
        </w:rPr>
        <w:t>tail</w:t>
      </w:r>
      <w:r>
        <w:rPr>
          <w:b/>
          <w:color w:val="000009"/>
          <w:spacing w:val="-1"/>
          <w:sz w:val="24"/>
          <w:szCs w:val="24"/>
        </w:rPr>
        <w:t>e</w:t>
      </w:r>
      <w:r>
        <w:rPr>
          <w:b/>
          <w:color w:val="000009"/>
          <w:sz w:val="24"/>
          <w:szCs w:val="24"/>
        </w:rPr>
        <w:t>d</w:t>
      </w:r>
      <w:r>
        <w:rPr>
          <w:b/>
          <w:color w:val="000009"/>
          <w:spacing w:val="3"/>
          <w:sz w:val="24"/>
          <w:szCs w:val="24"/>
        </w:rPr>
        <w:t xml:space="preserve"> </w:t>
      </w:r>
      <w:r>
        <w:rPr>
          <w:b/>
          <w:color w:val="000009"/>
          <w:sz w:val="24"/>
          <w:szCs w:val="24"/>
        </w:rPr>
        <w:t>Rol</w:t>
      </w:r>
      <w:r>
        <w:rPr>
          <w:b/>
          <w:color w:val="000009"/>
          <w:spacing w:val="-1"/>
          <w:sz w:val="24"/>
          <w:szCs w:val="24"/>
        </w:rPr>
        <w:t>e</w:t>
      </w:r>
      <w:r>
        <w:rPr>
          <w:b/>
          <w:color w:val="000009"/>
          <w:sz w:val="24"/>
          <w:szCs w:val="24"/>
        </w:rPr>
        <w:t>s</w:t>
      </w:r>
      <w:r>
        <w:rPr>
          <w:b/>
          <w:color w:val="000009"/>
          <w:spacing w:val="2"/>
          <w:sz w:val="24"/>
          <w:szCs w:val="24"/>
        </w:rPr>
        <w:t xml:space="preserve"> </w:t>
      </w:r>
      <w:r>
        <w:rPr>
          <w:b/>
          <w:color w:val="000009"/>
          <w:sz w:val="24"/>
          <w:szCs w:val="24"/>
        </w:rPr>
        <w:t>a</w:t>
      </w:r>
      <w:r>
        <w:rPr>
          <w:b/>
          <w:color w:val="000009"/>
          <w:spacing w:val="1"/>
          <w:sz w:val="24"/>
          <w:szCs w:val="24"/>
        </w:rPr>
        <w:t>n</w:t>
      </w:r>
      <w:r>
        <w:rPr>
          <w:b/>
          <w:color w:val="000009"/>
          <w:sz w:val="24"/>
          <w:szCs w:val="24"/>
        </w:rPr>
        <w:t>d</w:t>
      </w:r>
      <w:r>
        <w:rPr>
          <w:b/>
          <w:color w:val="000009"/>
          <w:spacing w:val="3"/>
          <w:sz w:val="24"/>
          <w:szCs w:val="24"/>
        </w:rPr>
        <w:t xml:space="preserve"> </w:t>
      </w:r>
      <w:r>
        <w:rPr>
          <w:b/>
          <w:color w:val="000009"/>
          <w:spacing w:val="-6"/>
          <w:sz w:val="24"/>
          <w:szCs w:val="24"/>
        </w:rPr>
        <w:t>r</w:t>
      </w:r>
      <w:r>
        <w:rPr>
          <w:b/>
          <w:color w:val="000009"/>
          <w:spacing w:val="-1"/>
          <w:sz w:val="24"/>
          <w:szCs w:val="24"/>
        </w:rPr>
        <w:t>e</w:t>
      </w:r>
      <w:r>
        <w:rPr>
          <w:b/>
          <w:color w:val="000009"/>
          <w:sz w:val="24"/>
          <w:szCs w:val="24"/>
        </w:rPr>
        <w:t>s</w:t>
      </w:r>
      <w:r>
        <w:rPr>
          <w:b/>
          <w:color w:val="000009"/>
          <w:spacing w:val="1"/>
          <w:sz w:val="24"/>
          <w:szCs w:val="24"/>
        </w:rPr>
        <w:t>p</w:t>
      </w:r>
      <w:r>
        <w:rPr>
          <w:b/>
          <w:color w:val="000009"/>
          <w:sz w:val="24"/>
          <w:szCs w:val="24"/>
        </w:rPr>
        <w:t>o</w:t>
      </w:r>
      <w:r>
        <w:rPr>
          <w:b/>
          <w:color w:val="000009"/>
          <w:spacing w:val="1"/>
          <w:sz w:val="24"/>
          <w:szCs w:val="24"/>
        </w:rPr>
        <w:t>n</w:t>
      </w:r>
      <w:r>
        <w:rPr>
          <w:b/>
          <w:color w:val="000009"/>
          <w:sz w:val="24"/>
          <w:szCs w:val="24"/>
        </w:rPr>
        <w:t>si</w:t>
      </w:r>
      <w:r>
        <w:rPr>
          <w:b/>
          <w:color w:val="000009"/>
          <w:spacing w:val="1"/>
          <w:sz w:val="24"/>
          <w:szCs w:val="24"/>
        </w:rPr>
        <w:t>b</w:t>
      </w:r>
      <w:r>
        <w:rPr>
          <w:b/>
          <w:color w:val="000009"/>
          <w:spacing w:val="-2"/>
          <w:sz w:val="24"/>
          <w:szCs w:val="24"/>
        </w:rPr>
        <w:t>i</w:t>
      </w:r>
      <w:r>
        <w:rPr>
          <w:b/>
          <w:color w:val="000009"/>
          <w:sz w:val="24"/>
          <w:szCs w:val="24"/>
        </w:rPr>
        <w:t>l</w:t>
      </w:r>
      <w:r>
        <w:rPr>
          <w:b/>
          <w:color w:val="000009"/>
          <w:spacing w:val="1"/>
          <w:sz w:val="24"/>
          <w:szCs w:val="24"/>
        </w:rPr>
        <w:t>i</w:t>
      </w:r>
      <w:r>
        <w:rPr>
          <w:b/>
          <w:color w:val="000009"/>
          <w:sz w:val="24"/>
          <w:szCs w:val="24"/>
        </w:rPr>
        <w:t>ti</w:t>
      </w:r>
      <w:r>
        <w:rPr>
          <w:b/>
          <w:color w:val="000009"/>
          <w:spacing w:val="-1"/>
          <w:sz w:val="24"/>
          <w:szCs w:val="24"/>
        </w:rPr>
        <w:t>e</w:t>
      </w:r>
      <w:r>
        <w:rPr>
          <w:b/>
          <w:color w:val="000009"/>
          <w:sz w:val="24"/>
          <w:szCs w:val="24"/>
        </w:rPr>
        <w:t>s</w:t>
      </w:r>
      <w:r>
        <w:rPr>
          <w:b/>
          <w:color w:val="000009"/>
          <w:spacing w:val="2"/>
          <w:sz w:val="24"/>
          <w:szCs w:val="24"/>
        </w:rPr>
        <w:t xml:space="preserve"> </w:t>
      </w:r>
      <w:r>
        <w:rPr>
          <w:b/>
          <w:color w:val="000009"/>
          <w:sz w:val="24"/>
          <w:szCs w:val="24"/>
        </w:rPr>
        <w:t>s</w:t>
      </w:r>
      <w:r>
        <w:rPr>
          <w:b/>
          <w:color w:val="000009"/>
          <w:spacing w:val="1"/>
          <w:sz w:val="24"/>
          <w:szCs w:val="24"/>
        </w:rPr>
        <w:t>h</w:t>
      </w:r>
      <w:r>
        <w:rPr>
          <w:b/>
          <w:color w:val="000009"/>
          <w:sz w:val="24"/>
          <w:szCs w:val="24"/>
        </w:rPr>
        <w:t>all</w:t>
      </w:r>
      <w:r>
        <w:rPr>
          <w:b/>
          <w:color w:val="000009"/>
          <w:spacing w:val="3"/>
          <w:sz w:val="24"/>
          <w:szCs w:val="24"/>
        </w:rPr>
        <w:t xml:space="preserve"> </w:t>
      </w:r>
      <w:r>
        <w:rPr>
          <w:b/>
          <w:color w:val="000009"/>
          <w:spacing w:val="1"/>
          <w:sz w:val="24"/>
          <w:szCs w:val="24"/>
        </w:rPr>
        <w:t>b</w:t>
      </w:r>
      <w:r>
        <w:rPr>
          <w:b/>
          <w:color w:val="000009"/>
          <w:sz w:val="24"/>
          <w:szCs w:val="24"/>
        </w:rPr>
        <w:t>e</w:t>
      </w:r>
      <w:r>
        <w:rPr>
          <w:b/>
          <w:color w:val="000009"/>
          <w:spacing w:val="-1"/>
          <w:sz w:val="24"/>
          <w:szCs w:val="24"/>
        </w:rPr>
        <w:t xml:space="preserve"> </w:t>
      </w:r>
      <w:r>
        <w:rPr>
          <w:b/>
          <w:color w:val="000009"/>
          <w:spacing w:val="1"/>
          <w:sz w:val="24"/>
          <w:szCs w:val="24"/>
        </w:rPr>
        <w:t>f</w:t>
      </w:r>
      <w:r>
        <w:rPr>
          <w:b/>
          <w:color w:val="000009"/>
          <w:sz w:val="24"/>
          <w:szCs w:val="24"/>
        </w:rPr>
        <w:t>i</w:t>
      </w:r>
      <w:r>
        <w:rPr>
          <w:b/>
          <w:color w:val="000009"/>
          <w:spacing w:val="1"/>
          <w:sz w:val="24"/>
          <w:szCs w:val="24"/>
        </w:rPr>
        <w:t>n</w:t>
      </w:r>
      <w:r>
        <w:rPr>
          <w:b/>
          <w:color w:val="000009"/>
          <w:sz w:val="24"/>
          <w:szCs w:val="24"/>
        </w:rPr>
        <w:t>a</w:t>
      </w:r>
      <w:r>
        <w:rPr>
          <w:b/>
          <w:color w:val="000009"/>
          <w:spacing w:val="-2"/>
          <w:sz w:val="24"/>
          <w:szCs w:val="24"/>
        </w:rPr>
        <w:t>l</w:t>
      </w:r>
      <w:r>
        <w:rPr>
          <w:b/>
          <w:color w:val="000009"/>
          <w:sz w:val="24"/>
          <w:szCs w:val="24"/>
        </w:rPr>
        <w:t>iz</w:t>
      </w:r>
      <w:r>
        <w:rPr>
          <w:b/>
          <w:color w:val="000009"/>
          <w:spacing w:val="-1"/>
          <w:sz w:val="24"/>
          <w:szCs w:val="24"/>
        </w:rPr>
        <w:t>e</w:t>
      </w:r>
      <w:r>
        <w:rPr>
          <w:b/>
          <w:color w:val="000009"/>
          <w:sz w:val="24"/>
          <w:szCs w:val="24"/>
        </w:rPr>
        <w:t>d</w:t>
      </w:r>
      <w:r>
        <w:rPr>
          <w:b/>
          <w:color w:val="000009"/>
          <w:spacing w:val="3"/>
          <w:sz w:val="24"/>
          <w:szCs w:val="24"/>
        </w:rPr>
        <w:t xml:space="preserve"> </w:t>
      </w:r>
      <w:r>
        <w:rPr>
          <w:b/>
          <w:color w:val="000009"/>
          <w:sz w:val="24"/>
          <w:szCs w:val="24"/>
        </w:rPr>
        <w:t>a</w:t>
      </w:r>
      <w:r>
        <w:rPr>
          <w:b/>
          <w:color w:val="000009"/>
          <w:spacing w:val="1"/>
          <w:sz w:val="24"/>
          <w:szCs w:val="24"/>
        </w:rPr>
        <w:t>n</w:t>
      </w:r>
      <w:r>
        <w:rPr>
          <w:b/>
          <w:color w:val="000009"/>
          <w:sz w:val="24"/>
          <w:szCs w:val="24"/>
        </w:rPr>
        <w:t>d</w:t>
      </w:r>
      <w:r>
        <w:rPr>
          <w:b/>
          <w:color w:val="000009"/>
          <w:spacing w:val="3"/>
          <w:sz w:val="24"/>
          <w:szCs w:val="24"/>
        </w:rPr>
        <w:t xml:space="preserve"> </w:t>
      </w:r>
      <w:r>
        <w:rPr>
          <w:b/>
          <w:color w:val="000009"/>
          <w:spacing w:val="-2"/>
          <w:sz w:val="24"/>
          <w:szCs w:val="24"/>
        </w:rPr>
        <w:t>i</w:t>
      </w:r>
      <w:r>
        <w:rPr>
          <w:b/>
          <w:color w:val="000009"/>
          <w:spacing w:val="1"/>
          <w:sz w:val="24"/>
          <w:szCs w:val="24"/>
        </w:rPr>
        <w:t>n</w:t>
      </w:r>
      <w:r>
        <w:rPr>
          <w:b/>
          <w:color w:val="000009"/>
          <w:spacing w:val="-1"/>
          <w:sz w:val="24"/>
          <w:szCs w:val="24"/>
        </w:rPr>
        <w:t>c</w:t>
      </w:r>
      <w:r>
        <w:rPr>
          <w:b/>
          <w:color w:val="000009"/>
          <w:sz w:val="24"/>
          <w:szCs w:val="24"/>
        </w:rPr>
        <w:t>l</w:t>
      </w:r>
      <w:r>
        <w:rPr>
          <w:b/>
          <w:color w:val="000009"/>
          <w:spacing w:val="1"/>
          <w:sz w:val="24"/>
          <w:szCs w:val="24"/>
        </w:rPr>
        <w:t>ud</w:t>
      </w:r>
      <w:r>
        <w:rPr>
          <w:b/>
          <w:color w:val="000009"/>
          <w:spacing w:val="-1"/>
          <w:sz w:val="24"/>
          <w:szCs w:val="24"/>
        </w:rPr>
        <w:t>e</w:t>
      </w:r>
      <w:r>
        <w:rPr>
          <w:b/>
          <w:color w:val="000009"/>
          <w:sz w:val="24"/>
          <w:szCs w:val="24"/>
        </w:rPr>
        <w:t>d</w:t>
      </w:r>
      <w:r>
        <w:rPr>
          <w:b/>
          <w:color w:val="000009"/>
          <w:spacing w:val="3"/>
          <w:sz w:val="24"/>
          <w:szCs w:val="24"/>
        </w:rPr>
        <w:t xml:space="preserve"> </w:t>
      </w:r>
      <w:r>
        <w:rPr>
          <w:b/>
          <w:color w:val="000009"/>
          <w:spacing w:val="-2"/>
          <w:sz w:val="24"/>
          <w:szCs w:val="24"/>
        </w:rPr>
        <w:t>i</w:t>
      </w:r>
      <w:r>
        <w:rPr>
          <w:b/>
          <w:color w:val="000009"/>
          <w:sz w:val="24"/>
          <w:szCs w:val="24"/>
        </w:rPr>
        <w:t>n</w:t>
      </w:r>
      <w:r>
        <w:rPr>
          <w:b/>
          <w:color w:val="000009"/>
          <w:spacing w:val="3"/>
          <w:sz w:val="24"/>
          <w:szCs w:val="24"/>
        </w:rPr>
        <w:t xml:space="preserve"> </w:t>
      </w:r>
      <w:r>
        <w:rPr>
          <w:b/>
          <w:color w:val="000009"/>
          <w:sz w:val="24"/>
          <w:szCs w:val="24"/>
        </w:rPr>
        <w:t>the ag</w:t>
      </w:r>
      <w:r>
        <w:rPr>
          <w:b/>
          <w:color w:val="000009"/>
          <w:spacing w:val="-6"/>
          <w:sz w:val="24"/>
          <w:szCs w:val="24"/>
        </w:rPr>
        <w:t>r</w:t>
      </w:r>
      <w:r>
        <w:rPr>
          <w:b/>
          <w:color w:val="000009"/>
          <w:spacing w:val="-1"/>
          <w:sz w:val="24"/>
          <w:szCs w:val="24"/>
        </w:rPr>
        <w:t>e</w:t>
      </w:r>
      <w:r>
        <w:rPr>
          <w:b/>
          <w:color w:val="000009"/>
          <w:spacing w:val="1"/>
          <w:sz w:val="24"/>
          <w:szCs w:val="24"/>
        </w:rPr>
        <w:t>e</w:t>
      </w:r>
      <w:r>
        <w:rPr>
          <w:b/>
          <w:color w:val="000009"/>
          <w:spacing w:val="-1"/>
          <w:sz w:val="24"/>
          <w:szCs w:val="24"/>
        </w:rPr>
        <w:t>me</w:t>
      </w:r>
      <w:r>
        <w:rPr>
          <w:b/>
          <w:color w:val="000009"/>
          <w:spacing w:val="1"/>
          <w:sz w:val="24"/>
          <w:szCs w:val="24"/>
        </w:rPr>
        <w:t>n</w:t>
      </w:r>
      <w:r>
        <w:rPr>
          <w:b/>
          <w:color w:val="000009"/>
          <w:sz w:val="24"/>
          <w:szCs w:val="24"/>
        </w:rPr>
        <w:t xml:space="preserve">t </w:t>
      </w:r>
      <w:r>
        <w:rPr>
          <w:b/>
          <w:color w:val="000009"/>
          <w:spacing w:val="1"/>
          <w:sz w:val="24"/>
          <w:szCs w:val="24"/>
        </w:rPr>
        <w:t>w</w:t>
      </w:r>
      <w:r>
        <w:rPr>
          <w:b/>
          <w:color w:val="000009"/>
          <w:sz w:val="24"/>
          <w:szCs w:val="24"/>
        </w:rPr>
        <w:t xml:space="preserve">ith </w:t>
      </w:r>
      <w:r>
        <w:rPr>
          <w:b/>
          <w:color w:val="000009"/>
          <w:spacing w:val="1"/>
          <w:sz w:val="24"/>
          <w:szCs w:val="24"/>
        </w:rPr>
        <w:t>s</w:t>
      </w:r>
      <w:r>
        <w:rPr>
          <w:b/>
          <w:color w:val="000009"/>
          <w:spacing w:val="-1"/>
          <w:sz w:val="24"/>
          <w:szCs w:val="24"/>
        </w:rPr>
        <w:t>e</w:t>
      </w:r>
      <w:r>
        <w:rPr>
          <w:b/>
          <w:color w:val="000009"/>
          <w:sz w:val="24"/>
          <w:szCs w:val="24"/>
        </w:rPr>
        <w:t>le</w:t>
      </w:r>
      <w:r>
        <w:rPr>
          <w:b/>
          <w:color w:val="000009"/>
          <w:spacing w:val="-1"/>
          <w:sz w:val="24"/>
          <w:szCs w:val="24"/>
        </w:rPr>
        <w:t>c</w:t>
      </w:r>
      <w:r>
        <w:rPr>
          <w:b/>
          <w:color w:val="000009"/>
          <w:sz w:val="24"/>
          <w:szCs w:val="24"/>
        </w:rPr>
        <w:t>t</w:t>
      </w:r>
      <w:r>
        <w:rPr>
          <w:b/>
          <w:color w:val="000009"/>
          <w:spacing w:val="-2"/>
          <w:sz w:val="24"/>
          <w:szCs w:val="24"/>
        </w:rPr>
        <w:t>e</w:t>
      </w:r>
      <w:r>
        <w:rPr>
          <w:b/>
          <w:color w:val="000009"/>
          <w:sz w:val="24"/>
          <w:szCs w:val="24"/>
        </w:rPr>
        <w:t>d</w:t>
      </w:r>
      <w:r>
        <w:rPr>
          <w:b/>
          <w:color w:val="000009"/>
          <w:spacing w:val="3"/>
          <w:sz w:val="24"/>
          <w:szCs w:val="24"/>
        </w:rPr>
        <w:t xml:space="preserve"> </w:t>
      </w:r>
      <w:r>
        <w:rPr>
          <w:b/>
          <w:color w:val="000009"/>
          <w:sz w:val="24"/>
          <w:szCs w:val="24"/>
        </w:rPr>
        <w:t>v</w:t>
      </w:r>
      <w:r>
        <w:rPr>
          <w:b/>
          <w:color w:val="000009"/>
          <w:spacing w:val="-1"/>
          <w:sz w:val="24"/>
          <w:szCs w:val="24"/>
        </w:rPr>
        <w:t>e</w:t>
      </w:r>
      <w:r>
        <w:rPr>
          <w:b/>
          <w:color w:val="000009"/>
          <w:spacing w:val="1"/>
          <w:sz w:val="24"/>
          <w:szCs w:val="24"/>
        </w:rPr>
        <w:t>nd</w:t>
      </w:r>
      <w:r>
        <w:rPr>
          <w:b/>
          <w:color w:val="000009"/>
          <w:sz w:val="24"/>
          <w:szCs w:val="24"/>
        </w:rPr>
        <w:t>or</w:t>
      </w:r>
      <w:r>
        <w:rPr>
          <w:b/>
          <w:color w:val="000009"/>
          <w:spacing w:val="-6"/>
          <w:sz w:val="24"/>
          <w:szCs w:val="24"/>
        </w:rPr>
        <w:t xml:space="preserve"> </w:t>
      </w:r>
      <w:r>
        <w:rPr>
          <w:b/>
          <w:color w:val="000009"/>
          <w:spacing w:val="-1"/>
          <w:sz w:val="24"/>
          <w:szCs w:val="24"/>
        </w:rPr>
        <w:t>(</w:t>
      </w:r>
      <w:r>
        <w:rPr>
          <w:b/>
          <w:color w:val="000009"/>
          <w:sz w:val="24"/>
          <w:szCs w:val="24"/>
        </w:rPr>
        <w:t>ASP).</w:t>
      </w:r>
    </w:p>
    <w:p w14:paraId="39661344" w14:textId="77777777" w:rsidR="00A35E87" w:rsidRDefault="00A35E87">
      <w:pPr>
        <w:ind w:left="820" w:right="83"/>
        <w:jc w:val="both"/>
        <w:rPr>
          <w:b/>
          <w:color w:val="000009"/>
          <w:sz w:val="24"/>
          <w:szCs w:val="24"/>
        </w:rPr>
      </w:pPr>
    </w:p>
    <w:p w14:paraId="1BFDF1EB" w14:textId="77777777" w:rsidR="00A35E87" w:rsidRDefault="00A35E87">
      <w:pPr>
        <w:ind w:left="820" w:right="83"/>
        <w:jc w:val="both"/>
        <w:rPr>
          <w:sz w:val="24"/>
          <w:szCs w:val="24"/>
        </w:rPr>
        <w:sectPr w:rsidR="00A35E87">
          <w:pgSz w:w="12240" w:h="15840"/>
          <w:pgMar w:top="1380" w:right="1320" w:bottom="280" w:left="1340" w:header="0" w:footer="763" w:gutter="0"/>
          <w:cols w:space="720"/>
        </w:sectPr>
      </w:pPr>
    </w:p>
    <w:p w14:paraId="78369285" w14:textId="77777777" w:rsidR="004932F3" w:rsidRDefault="00DB4484">
      <w:pPr>
        <w:spacing w:before="58"/>
        <w:ind w:left="100"/>
        <w:rPr>
          <w:sz w:val="28"/>
          <w:szCs w:val="28"/>
        </w:rPr>
      </w:pPr>
      <w:r>
        <w:rPr>
          <w:b/>
          <w:color w:val="000009"/>
          <w:spacing w:val="1"/>
          <w:sz w:val="28"/>
          <w:szCs w:val="28"/>
        </w:rPr>
        <w:lastRenderedPageBreak/>
        <w:t>10</w:t>
      </w:r>
      <w:r>
        <w:rPr>
          <w:b/>
          <w:color w:val="000009"/>
          <w:sz w:val="28"/>
          <w:szCs w:val="28"/>
        </w:rPr>
        <w:t>.</w:t>
      </w:r>
      <w:r>
        <w:rPr>
          <w:b/>
          <w:color w:val="000009"/>
          <w:spacing w:val="-1"/>
          <w:sz w:val="28"/>
          <w:szCs w:val="28"/>
        </w:rPr>
        <w:t xml:space="preserve"> </w:t>
      </w:r>
      <w:r>
        <w:rPr>
          <w:b/>
          <w:color w:val="000009"/>
          <w:sz w:val="28"/>
          <w:szCs w:val="28"/>
        </w:rPr>
        <w:t>G</w:t>
      </w:r>
      <w:r>
        <w:rPr>
          <w:b/>
          <w:color w:val="000009"/>
          <w:spacing w:val="-2"/>
          <w:sz w:val="28"/>
          <w:szCs w:val="28"/>
        </w:rPr>
        <w:t>e</w:t>
      </w:r>
      <w:r>
        <w:rPr>
          <w:b/>
          <w:color w:val="000009"/>
          <w:sz w:val="28"/>
          <w:szCs w:val="28"/>
        </w:rPr>
        <w:t>ne</w:t>
      </w:r>
      <w:r>
        <w:rPr>
          <w:b/>
          <w:color w:val="000009"/>
          <w:spacing w:val="-2"/>
          <w:sz w:val="28"/>
          <w:szCs w:val="28"/>
        </w:rPr>
        <w:t>r</w:t>
      </w:r>
      <w:r>
        <w:rPr>
          <w:b/>
          <w:color w:val="000009"/>
          <w:spacing w:val="1"/>
          <w:sz w:val="28"/>
          <w:szCs w:val="28"/>
        </w:rPr>
        <w:t>a</w:t>
      </w:r>
      <w:r>
        <w:rPr>
          <w:b/>
          <w:color w:val="000009"/>
          <w:sz w:val="28"/>
          <w:szCs w:val="28"/>
        </w:rPr>
        <w:t>l</w:t>
      </w:r>
      <w:r>
        <w:rPr>
          <w:b/>
          <w:color w:val="000009"/>
          <w:spacing w:val="-4"/>
          <w:sz w:val="28"/>
          <w:szCs w:val="28"/>
        </w:rPr>
        <w:t xml:space="preserve"> </w:t>
      </w:r>
      <w:r>
        <w:rPr>
          <w:b/>
          <w:color w:val="000009"/>
          <w:spacing w:val="-26"/>
          <w:sz w:val="28"/>
          <w:szCs w:val="28"/>
        </w:rPr>
        <w:t>T</w:t>
      </w:r>
      <w:r>
        <w:rPr>
          <w:b/>
          <w:color w:val="000009"/>
          <w:sz w:val="28"/>
          <w:szCs w:val="28"/>
        </w:rPr>
        <w:t>er</w:t>
      </w:r>
      <w:r>
        <w:rPr>
          <w:b/>
          <w:color w:val="000009"/>
          <w:spacing w:val="-3"/>
          <w:sz w:val="28"/>
          <w:szCs w:val="28"/>
        </w:rPr>
        <w:t>m</w:t>
      </w:r>
      <w:r>
        <w:rPr>
          <w:b/>
          <w:color w:val="000009"/>
          <w:sz w:val="28"/>
          <w:szCs w:val="28"/>
        </w:rPr>
        <w:t>s</w:t>
      </w:r>
      <w:r>
        <w:rPr>
          <w:b/>
          <w:color w:val="000009"/>
          <w:spacing w:val="1"/>
          <w:sz w:val="28"/>
          <w:szCs w:val="28"/>
        </w:rPr>
        <w:t xml:space="preserve"> </w:t>
      </w:r>
      <w:r>
        <w:rPr>
          <w:b/>
          <w:color w:val="000009"/>
          <w:spacing w:val="-2"/>
          <w:sz w:val="28"/>
          <w:szCs w:val="28"/>
        </w:rPr>
        <w:t>a</w:t>
      </w:r>
      <w:r>
        <w:rPr>
          <w:b/>
          <w:color w:val="000009"/>
          <w:sz w:val="28"/>
          <w:szCs w:val="28"/>
        </w:rPr>
        <w:t xml:space="preserve">nd </w:t>
      </w:r>
      <w:r>
        <w:rPr>
          <w:b/>
          <w:color w:val="000009"/>
          <w:spacing w:val="-1"/>
          <w:sz w:val="28"/>
          <w:szCs w:val="28"/>
        </w:rPr>
        <w:t>C</w:t>
      </w:r>
      <w:r>
        <w:rPr>
          <w:b/>
          <w:color w:val="000009"/>
          <w:spacing w:val="1"/>
          <w:sz w:val="28"/>
          <w:szCs w:val="28"/>
        </w:rPr>
        <w:t>o</w:t>
      </w:r>
      <w:r>
        <w:rPr>
          <w:b/>
          <w:color w:val="000009"/>
          <w:sz w:val="28"/>
          <w:szCs w:val="28"/>
        </w:rPr>
        <w:t>nd</w:t>
      </w:r>
      <w:r>
        <w:rPr>
          <w:b/>
          <w:color w:val="000009"/>
          <w:spacing w:val="1"/>
          <w:sz w:val="28"/>
          <w:szCs w:val="28"/>
        </w:rPr>
        <w:t>i</w:t>
      </w:r>
      <w:r>
        <w:rPr>
          <w:b/>
          <w:color w:val="000009"/>
          <w:spacing w:val="-2"/>
          <w:sz w:val="28"/>
          <w:szCs w:val="28"/>
        </w:rPr>
        <w:t>t</w:t>
      </w:r>
      <w:r>
        <w:rPr>
          <w:b/>
          <w:color w:val="000009"/>
          <w:spacing w:val="-1"/>
          <w:sz w:val="28"/>
          <w:szCs w:val="28"/>
        </w:rPr>
        <w:t>i</w:t>
      </w:r>
      <w:r>
        <w:rPr>
          <w:b/>
          <w:color w:val="000009"/>
          <w:spacing w:val="1"/>
          <w:sz w:val="28"/>
          <w:szCs w:val="28"/>
        </w:rPr>
        <w:t>o</w:t>
      </w:r>
      <w:r>
        <w:rPr>
          <w:b/>
          <w:color w:val="000009"/>
          <w:sz w:val="28"/>
          <w:szCs w:val="28"/>
        </w:rPr>
        <w:t>n</w:t>
      </w:r>
      <w:r>
        <w:rPr>
          <w:b/>
          <w:color w:val="000009"/>
          <w:spacing w:val="1"/>
          <w:sz w:val="28"/>
          <w:szCs w:val="28"/>
        </w:rPr>
        <w:t>s</w:t>
      </w:r>
      <w:r>
        <w:rPr>
          <w:b/>
          <w:color w:val="000009"/>
          <w:sz w:val="28"/>
          <w:szCs w:val="28"/>
        </w:rPr>
        <w:t>.</w:t>
      </w:r>
    </w:p>
    <w:p w14:paraId="609FE376" w14:textId="77777777" w:rsidR="004932F3" w:rsidRDefault="00DB4484">
      <w:pPr>
        <w:spacing w:line="260" w:lineRule="exact"/>
        <w:ind w:left="460"/>
        <w:rPr>
          <w:sz w:val="24"/>
          <w:szCs w:val="24"/>
        </w:rPr>
      </w:pPr>
      <w:r>
        <w:rPr>
          <w:color w:val="000009"/>
          <w:sz w:val="24"/>
          <w:szCs w:val="24"/>
        </w:rPr>
        <w:t xml:space="preserve">1. </w:t>
      </w:r>
      <w:r>
        <w:rPr>
          <w:color w:val="000009"/>
          <w:spacing w:val="38"/>
          <w:sz w:val="24"/>
          <w:szCs w:val="24"/>
        </w:rPr>
        <w:t xml:space="preserve"> </w:t>
      </w:r>
      <w:r>
        <w:rPr>
          <w:color w:val="000009"/>
          <w:sz w:val="24"/>
          <w:szCs w:val="24"/>
        </w:rPr>
        <w:t>The</w:t>
      </w:r>
      <w:r>
        <w:rPr>
          <w:color w:val="000009"/>
          <w:spacing w:val="20"/>
          <w:sz w:val="24"/>
          <w:szCs w:val="24"/>
        </w:rPr>
        <w:t xml:space="preserve"> </w:t>
      </w:r>
      <w:r>
        <w:rPr>
          <w:color w:val="000009"/>
          <w:spacing w:val="-2"/>
          <w:sz w:val="24"/>
          <w:szCs w:val="24"/>
        </w:rPr>
        <w:t>B</w:t>
      </w:r>
      <w:r>
        <w:rPr>
          <w:color w:val="000009"/>
          <w:spacing w:val="-1"/>
          <w:sz w:val="24"/>
          <w:szCs w:val="24"/>
        </w:rPr>
        <w:t>a</w:t>
      </w:r>
      <w:r>
        <w:rPr>
          <w:color w:val="000009"/>
          <w:sz w:val="24"/>
          <w:szCs w:val="24"/>
        </w:rPr>
        <w:t>nk</w:t>
      </w:r>
      <w:r>
        <w:rPr>
          <w:color w:val="000009"/>
          <w:spacing w:val="21"/>
          <w:sz w:val="24"/>
          <w:szCs w:val="24"/>
        </w:rPr>
        <w:t xml:space="preserve"> </w:t>
      </w:r>
      <w:r>
        <w:rPr>
          <w:color w:val="000009"/>
          <w:sz w:val="24"/>
          <w:szCs w:val="24"/>
        </w:rPr>
        <w:t>r</w:t>
      </w:r>
      <w:r>
        <w:rPr>
          <w:color w:val="000009"/>
          <w:spacing w:val="-2"/>
          <w:sz w:val="24"/>
          <w:szCs w:val="24"/>
        </w:rPr>
        <w:t>e</w:t>
      </w:r>
      <w:r>
        <w:rPr>
          <w:color w:val="000009"/>
          <w:spacing w:val="2"/>
          <w:sz w:val="24"/>
          <w:szCs w:val="24"/>
        </w:rPr>
        <w:t>s</w:t>
      </w:r>
      <w:r>
        <w:rPr>
          <w:color w:val="000009"/>
          <w:spacing w:val="-1"/>
          <w:sz w:val="24"/>
          <w:szCs w:val="24"/>
        </w:rPr>
        <w:t>e</w:t>
      </w:r>
      <w:r>
        <w:rPr>
          <w:color w:val="000009"/>
          <w:sz w:val="24"/>
          <w:szCs w:val="24"/>
        </w:rPr>
        <w:t>rv</w:t>
      </w:r>
      <w:r>
        <w:rPr>
          <w:color w:val="000009"/>
          <w:spacing w:val="-2"/>
          <w:sz w:val="24"/>
          <w:szCs w:val="24"/>
        </w:rPr>
        <w:t>e</w:t>
      </w:r>
      <w:r>
        <w:rPr>
          <w:color w:val="000009"/>
          <w:sz w:val="24"/>
          <w:szCs w:val="24"/>
        </w:rPr>
        <w:t>s</w:t>
      </w:r>
      <w:r>
        <w:rPr>
          <w:color w:val="000009"/>
          <w:spacing w:val="22"/>
          <w:sz w:val="24"/>
          <w:szCs w:val="24"/>
        </w:rPr>
        <w:t xml:space="preserve"> </w:t>
      </w:r>
      <w:r>
        <w:rPr>
          <w:color w:val="000009"/>
          <w:sz w:val="24"/>
          <w:szCs w:val="24"/>
        </w:rPr>
        <w:t>t</w:t>
      </w:r>
      <w:r>
        <w:rPr>
          <w:color w:val="000009"/>
          <w:spacing w:val="3"/>
          <w:sz w:val="24"/>
          <w:szCs w:val="24"/>
        </w:rPr>
        <w:t>h</w:t>
      </w:r>
      <w:r>
        <w:rPr>
          <w:color w:val="000009"/>
          <w:sz w:val="24"/>
          <w:szCs w:val="24"/>
        </w:rPr>
        <w:t>e</w:t>
      </w:r>
      <w:r>
        <w:rPr>
          <w:color w:val="000009"/>
          <w:spacing w:val="20"/>
          <w:sz w:val="24"/>
          <w:szCs w:val="24"/>
        </w:rPr>
        <w:t xml:space="preserve"> </w:t>
      </w:r>
      <w:r>
        <w:rPr>
          <w:color w:val="000009"/>
          <w:sz w:val="24"/>
          <w:szCs w:val="24"/>
        </w:rPr>
        <w:t>ri</w:t>
      </w:r>
      <w:r>
        <w:rPr>
          <w:color w:val="000009"/>
          <w:spacing w:val="-3"/>
          <w:sz w:val="24"/>
          <w:szCs w:val="24"/>
        </w:rPr>
        <w:t>g</w:t>
      </w:r>
      <w:r>
        <w:rPr>
          <w:color w:val="000009"/>
          <w:sz w:val="24"/>
          <w:szCs w:val="24"/>
        </w:rPr>
        <w:t>ht,</w:t>
      </w:r>
      <w:r>
        <w:rPr>
          <w:color w:val="000009"/>
          <w:spacing w:val="22"/>
          <w:sz w:val="24"/>
          <w:szCs w:val="24"/>
        </w:rPr>
        <w:t xml:space="preserve"> </w:t>
      </w:r>
      <w:r>
        <w:rPr>
          <w:color w:val="000009"/>
          <w:sz w:val="24"/>
          <w:szCs w:val="24"/>
        </w:rPr>
        <w:t>not</w:t>
      </w:r>
      <w:r>
        <w:rPr>
          <w:color w:val="000009"/>
          <w:spacing w:val="22"/>
          <w:sz w:val="24"/>
          <w:szCs w:val="24"/>
        </w:rPr>
        <w:t xml:space="preserve"> </w:t>
      </w:r>
      <w:r>
        <w:rPr>
          <w:color w:val="000009"/>
          <w:spacing w:val="-1"/>
          <w:sz w:val="24"/>
          <w:szCs w:val="24"/>
        </w:rPr>
        <w:t>a</w:t>
      </w:r>
      <w:r>
        <w:rPr>
          <w:color w:val="000009"/>
          <w:sz w:val="24"/>
          <w:szCs w:val="24"/>
        </w:rPr>
        <w:t>n</w:t>
      </w:r>
      <w:r>
        <w:rPr>
          <w:color w:val="000009"/>
          <w:spacing w:val="21"/>
          <w:sz w:val="24"/>
          <w:szCs w:val="24"/>
        </w:rPr>
        <w:t xml:space="preserve"> </w:t>
      </w:r>
      <w:r>
        <w:rPr>
          <w:color w:val="000009"/>
          <w:sz w:val="24"/>
          <w:szCs w:val="24"/>
        </w:rPr>
        <w:t>obl</w:t>
      </w:r>
      <w:r>
        <w:rPr>
          <w:color w:val="000009"/>
          <w:spacing w:val="1"/>
          <w:sz w:val="24"/>
          <w:szCs w:val="24"/>
        </w:rPr>
        <w:t>i</w:t>
      </w:r>
      <w:r>
        <w:rPr>
          <w:color w:val="000009"/>
          <w:spacing w:val="-2"/>
          <w:sz w:val="24"/>
          <w:szCs w:val="24"/>
        </w:rPr>
        <w:t>g</w:t>
      </w:r>
      <w:r>
        <w:rPr>
          <w:color w:val="000009"/>
          <w:spacing w:val="-1"/>
          <w:sz w:val="24"/>
          <w:szCs w:val="24"/>
        </w:rPr>
        <w:t>a</w:t>
      </w:r>
      <w:r>
        <w:rPr>
          <w:color w:val="000009"/>
          <w:sz w:val="24"/>
          <w:szCs w:val="24"/>
        </w:rPr>
        <w:t>t</w:t>
      </w:r>
      <w:r>
        <w:rPr>
          <w:color w:val="000009"/>
          <w:spacing w:val="1"/>
          <w:sz w:val="24"/>
          <w:szCs w:val="24"/>
        </w:rPr>
        <w:t>i</w:t>
      </w:r>
      <w:r>
        <w:rPr>
          <w:color w:val="000009"/>
          <w:sz w:val="24"/>
          <w:szCs w:val="24"/>
        </w:rPr>
        <w:t>o</w:t>
      </w:r>
      <w:r>
        <w:rPr>
          <w:color w:val="000009"/>
          <w:spacing w:val="2"/>
          <w:sz w:val="24"/>
          <w:szCs w:val="24"/>
        </w:rPr>
        <w:t>n</w:t>
      </w:r>
      <w:r>
        <w:rPr>
          <w:color w:val="000009"/>
          <w:sz w:val="24"/>
          <w:szCs w:val="24"/>
        </w:rPr>
        <w:t>,</w:t>
      </w:r>
      <w:r>
        <w:rPr>
          <w:color w:val="000009"/>
          <w:spacing w:val="21"/>
          <w:sz w:val="24"/>
          <w:szCs w:val="24"/>
        </w:rPr>
        <w:t xml:space="preserve"> </w:t>
      </w:r>
      <w:r>
        <w:rPr>
          <w:color w:val="000009"/>
          <w:sz w:val="24"/>
          <w:szCs w:val="24"/>
        </w:rPr>
        <w:t>to</w:t>
      </w:r>
      <w:r>
        <w:rPr>
          <w:color w:val="000009"/>
          <w:spacing w:val="22"/>
          <w:sz w:val="24"/>
          <w:szCs w:val="24"/>
        </w:rPr>
        <w:t xml:space="preserve"> </w:t>
      </w:r>
      <w:r>
        <w:rPr>
          <w:color w:val="000009"/>
          <w:spacing w:val="-1"/>
          <w:sz w:val="24"/>
          <w:szCs w:val="24"/>
        </w:rPr>
        <w:t>ca</w:t>
      </w:r>
      <w:r>
        <w:rPr>
          <w:color w:val="000009"/>
          <w:sz w:val="24"/>
          <w:szCs w:val="24"/>
        </w:rPr>
        <w:t>r</w:t>
      </w:r>
      <w:r>
        <w:rPr>
          <w:color w:val="000009"/>
          <w:spacing w:val="3"/>
          <w:sz w:val="24"/>
          <w:szCs w:val="24"/>
        </w:rPr>
        <w:t>r</w:t>
      </w:r>
      <w:r>
        <w:rPr>
          <w:color w:val="000009"/>
          <w:sz w:val="24"/>
          <w:szCs w:val="24"/>
        </w:rPr>
        <w:t>y</w:t>
      </w:r>
      <w:r>
        <w:rPr>
          <w:color w:val="000009"/>
          <w:spacing w:val="14"/>
          <w:sz w:val="24"/>
          <w:szCs w:val="24"/>
        </w:rPr>
        <w:t xml:space="preserve"> </w:t>
      </w:r>
      <w:r>
        <w:rPr>
          <w:color w:val="000009"/>
          <w:sz w:val="24"/>
          <w:szCs w:val="24"/>
        </w:rPr>
        <w:t>out</w:t>
      </w:r>
      <w:r>
        <w:rPr>
          <w:color w:val="000009"/>
          <w:spacing w:val="22"/>
          <w:sz w:val="24"/>
          <w:szCs w:val="24"/>
        </w:rPr>
        <w:t xml:space="preserve"> </w:t>
      </w:r>
      <w:r>
        <w:rPr>
          <w:color w:val="000009"/>
          <w:sz w:val="24"/>
          <w:szCs w:val="24"/>
        </w:rPr>
        <w:t>the</w:t>
      </w:r>
      <w:r>
        <w:rPr>
          <w:color w:val="000009"/>
          <w:spacing w:val="21"/>
          <w:sz w:val="24"/>
          <w:szCs w:val="24"/>
        </w:rPr>
        <w:t xml:space="preserve"> </w:t>
      </w:r>
      <w:r>
        <w:rPr>
          <w:color w:val="000009"/>
          <w:spacing w:val="-1"/>
          <w:sz w:val="24"/>
          <w:szCs w:val="24"/>
        </w:rPr>
        <w:t>ca</w:t>
      </w:r>
      <w:r>
        <w:rPr>
          <w:color w:val="000009"/>
          <w:spacing w:val="2"/>
          <w:sz w:val="24"/>
          <w:szCs w:val="24"/>
        </w:rPr>
        <w:t>p</w:t>
      </w:r>
      <w:r>
        <w:rPr>
          <w:color w:val="000009"/>
          <w:spacing w:val="-1"/>
          <w:sz w:val="24"/>
          <w:szCs w:val="24"/>
        </w:rPr>
        <w:t>a</w:t>
      </w:r>
      <w:r>
        <w:rPr>
          <w:color w:val="000009"/>
          <w:sz w:val="24"/>
          <w:szCs w:val="24"/>
        </w:rPr>
        <w:t>bi</w:t>
      </w:r>
      <w:r>
        <w:rPr>
          <w:color w:val="000009"/>
          <w:spacing w:val="1"/>
          <w:sz w:val="24"/>
          <w:szCs w:val="24"/>
        </w:rPr>
        <w:t>l</w:t>
      </w:r>
      <w:r>
        <w:rPr>
          <w:color w:val="000009"/>
          <w:sz w:val="24"/>
          <w:szCs w:val="24"/>
        </w:rPr>
        <w:t>i</w:t>
      </w:r>
      <w:r>
        <w:rPr>
          <w:color w:val="000009"/>
          <w:spacing w:val="3"/>
          <w:sz w:val="24"/>
          <w:szCs w:val="24"/>
        </w:rPr>
        <w:t>t</w:t>
      </w:r>
      <w:r>
        <w:rPr>
          <w:color w:val="000009"/>
          <w:sz w:val="24"/>
          <w:szCs w:val="24"/>
        </w:rPr>
        <w:t>y</w:t>
      </w:r>
      <w:r>
        <w:rPr>
          <w:color w:val="000009"/>
          <w:spacing w:val="17"/>
          <w:sz w:val="24"/>
          <w:szCs w:val="24"/>
        </w:rPr>
        <w:t xml:space="preserve"> </w:t>
      </w:r>
      <w:r>
        <w:rPr>
          <w:color w:val="000009"/>
          <w:spacing w:val="-1"/>
          <w:sz w:val="24"/>
          <w:szCs w:val="24"/>
        </w:rPr>
        <w:t>a</w:t>
      </w:r>
      <w:r>
        <w:rPr>
          <w:color w:val="000009"/>
          <w:sz w:val="24"/>
          <w:szCs w:val="24"/>
        </w:rPr>
        <w:t>ssessment</w:t>
      </w:r>
      <w:r>
        <w:rPr>
          <w:color w:val="000009"/>
          <w:spacing w:val="21"/>
          <w:sz w:val="24"/>
          <w:szCs w:val="24"/>
        </w:rPr>
        <w:t xml:space="preserve"> </w:t>
      </w:r>
      <w:r>
        <w:rPr>
          <w:color w:val="000009"/>
          <w:sz w:val="24"/>
          <w:szCs w:val="24"/>
        </w:rPr>
        <w:t>of</w:t>
      </w:r>
    </w:p>
    <w:p w14:paraId="70E61C7A" w14:textId="77777777" w:rsidR="004932F3" w:rsidRDefault="00DB4484">
      <w:pPr>
        <w:ind w:left="820" w:right="86"/>
        <w:rPr>
          <w:sz w:val="24"/>
          <w:szCs w:val="24"/>
        </w:rPr>
      </w:pPr>
      <w:r>
        <w:rPr>
          <w:color w:val="000009"/>
          <w:sz w:val="24"/>
          <w:szCs w:val="24"/>
        </w:rPr>
        <w:t>the</w:t>
      </w:r>
      <w:r>
        <w:rPr>
          <w:color w:val="000009"/>
          <w:spacing w:val="18"/>
          <w:sz w:val="24"/>
          <w:szCs w:val="24"/>
        </w:rPr>
        <w:t xml:space="preserve"> </w:t>
      </w:r>
      <w:r>
        <w:rPr>
          <w:color w:val="000009"/>
          <w:spacing w:val="-2"/>
          <w:sz w:val="24"/>
          <w:szCs w:val="24"/>
        </w:rPr>
        <w:t>B</w:t>
      </w:r>
      <w:r>
        <w:rPr>
          <w:color w:val="000009"/>
          <w:sz w:val="24"/>
          <w:szCs w:val="24"/>
        </w:rPr>
        <w:t>idd</w:t>
      </w:r>
      <w:r>
        <w:rPr>
          <w:color w:val="000009"/>
          <w:spacing w:val="2"/>
          <w:sz w:val="24"/>
          <w:szCs w:val="24"/>
        </w:rPr>
        <w:t>e</w:t>
      </w:r>
      <w:r>
        <w:rPr>
          <w:color w:val="000009"/>
          <w:sz w:val="24"/>
          <w:szCs w:val="24"/>
        </w:rPr>
        <w:t>r</w:t>
      </w:r>
      <w:r>
        <w:rPr>
          <w:color w:val="000009"/>
          <w:spacing w:val="-1"/>
          <w:sz w:val="24"/>
          <w:szCs w:val="24"/>
        </w:rPr>
        <w:t>(</w:t>
      </w:r>
      <w:r>
        <w:rPr>
          <w:color w:val="000009"/>
          <w:sz w:val="24"/>
          <w:szCs w:val="24"/>
        </w:rPr>
        <w:t>s)</w:t>
      </w:r>
      <w:r>
        <w:rPr>
          <w:color w:val="000009"/>
          <w:spacing w:val="21"/>
          <w:sz w:val="24"/>
          <w:szCs w:val="24"/>
        </w:rPr>
        <w:t xml:space="preserve"> </w:t>
      </w:r>
      <w:r>
        <w:rPr>
          <w:color w:val="000009"/>
          <w:spacing w:val="-1"/>
          <w:sz w:val="24"/>
          <w:szCs w:val="24"/>
        </w:rPr>
        <w:t>a</w:t>
      </w:r>
      <w:r>
        <w:rPr>
          <w:color w:val="000009"/>
          <w:sz w:val="24"/>
          <w:szCs w:val="24"/>
        </w:rPr>
        <w:t>nd</w:t>
      </w:r>
      <w:r>
        <w:rPr>
          <w:color w:val="000009"/>
          <w:spacing w:val="19"/>
          <w:sz w:val="24"/>
          <w:szCs w:val="24"/>
        </w:rPr>
        <w:t xml:space="preserve"> </w:t>
      </w:r>
      <w:r>
        <w:rPr>
          <w:color w:val="000009"/>
          <w:spacing w:val="2"/>
          <w:sz w:val="24"/>
          <w:szCs w:val="24"/>
        </w:rPr>
        <w:t>p</w:t>
      </w:r>
      <w:r>
        <w:rPr>
          <w:color w:val="000009"/>
          <w:sz w:val="24"/>
          <w:szCs w:val="24"/>
        </w:rPr>
        <w:t>re</w:t>
      </w:r>
      <w:r>
        <w:rPr>
          <w:color w:val="000009"/>
          <w:spacing w:val="17"/>
          <w:sz w:val="24"/>
          <w:szCs w:val="24"/>
        </w:rPr>
        <w:t xml:space="preserve"> </w:t>
      </w:r>
      <w:r>
        <w:rPr>
          <w:color w:val="000009"/>
          <w:sz w:val="24"/>
          <w:szCs w:val="24"/>
        </w:rPr>
        <w:t>di</w:t>
      </w:r>
      <w:r>
        <w:rPr>
          <w:color w:val="000009"/>
          <w:spacing w:val="3"/>
          <w:sz w:val="24"/>
          <w:szCs w:val="24"/>
        </w:rPr>
        <w:t>s</w:t>
      </w:r>
      <w:r>
        <w:rPr>
          <w:color w:val="000009"/>
          <w:sz w:val="24"/>
          <w:szCs w:val="24"/>
        </w:rPr>
        <w:t>p</w:t>
      </w:r>
      <w:r>
        <w:rPr>
          <w:color w:val="000009"/>
          <w:spacing w:val="-1"/>
          <w:sz w:val="24"/>
          <w:szCs w:val="24"/>
        </w:rPr>
        <w:t>a</w:t>
      </w:r>
      <w:r>
        <w:rPr>
          <w:color w:val="000009"/>
          <w:sz w:val="24"/>
          <w:szCs w:val="24"/>
        </w:rPr>
        <w:t>tch</w:t>
      </w:r>
      <w:r>
        <w:rPr>
          <w:color w:val="000009"/>
          <w:spacing w:val="18"/>
          <w:sz w:val="24"/>
          <w:szCs w:val="24"/>
        </w:rPr>
        <w:t xml:space="preserve"> </w:t>
      </w:r>
      <w:r>
        <w:rPr>
          <w:color w:val="000009"/>
          <w:sz w:val="24"/>
          <w:szCs w:val="24"/>
        </w:rPr>
        <w:t>inspe</w:t>
      </w:r>
      <w:r>
        <w:rPr>
          <w:color w:val="000009"/>
          <w:spacing w:val="-1"/>
          <w:sz w:val="24"/>
          <w:szCs w:val="24"/>
        </w:rPr>
        <w:t>c</w:t>
      </w:r>
      <w:r>
        <w:rPr>
          <w:color w:val="000009"/>
          <w:sz w:val="24"/>
          <w:szCs w:val="24"/>
        </w:rPr>
        <w:t>t</w:t>
      </w:r>
      <w:r>
        <w:rPr>
          <w:color w:val="000009"/>
          <w:spacing w:val="1"/>
          <w:sz w:val="24"/>
          <w:szCs w:val="24"/>
        </w:rPr>
        <w:t>i</w:t>
      </w:r>
      <w:r>
        <w:rPr>
          <w:color w:val="000009"/>
          <w:sz w:val="24"/>
          <w:szCs w:val="24"/>
        </w:rPr>
        <w:t>ons</w:t>
      </w:r>
      <w:r>
        <w:rPr>
          <w:color w:val="000009"/>
          <w:spacing w:val="22"/>
          <w:sz w:val="24"/>
          <w:szCs w:val="24"/>
        </w:rPr>
        <w:t xml:space="preserve"> </w:t>
      </w:r>
      <w:r>
        <w:rPr>
          <w:color w:val="000009"/>
          <w:spacing w:val="-1"/>
          <w:sz w:val="24"/>
          <w:szCs w:val="24"/>
        </w:rPr>
        <w:t>a</w:t>
      </w:r>
      <w:r>
        <w:rPr>
          <w:color w:val="000009"/>
          <w:sz w:val="24"/>
          <w:szCs w:val="24"/>
        </w:rPr>
        <w:t>t</w:t>
      </w:r>
      <w:r>
        <w:rPr>
          <w:color w:val="000009"/>
          <w:spacing w:val="19"/>
          <w:sz w:val="24"/>
          <w:szCs w:val="24"/>
        </w:rPr>
        <w:t xml:space="preserve"> </w:t>
      </w:r>
      <w:r>
        <w:rPr>
          <w:color w:val="000009"/>
          <w:sz w:val="24"/>
          <w:szCs w:val="24"/>
        </w:rPr>
        <w:t>the</w:t>
      </w:r>
      <w:r>
        <w:rPr>
          <w:color w:val="000009"/>
          <w:spacing w:val="21"/>
          <w:sz w:val="24"/>
          <w:szCs w:val="24"/>
        </w:rPr>
        <w:t xml:space="preserve"> </w:t>
      </w:r>
      <w:r>
        <w:rPr>
          <w:color w:val="000009"/>
          <w:spacing w:val="-1"/>
          <w:sz w:val="24"/>
          <w:szCs w:val="24"/>
        </w:rPr>
        <w:t>c</w:t>
      </w:r>
      <w:r>
        <w:rPr>
          <w:color w:val="000009"/>
          <w:sz w:val="24"/>
          <w:szCs w:val="24"/>
        </w:rPr>
        <w:t>ost</w:t>
      </w:r>
      <w:r>
        <w:rPr>
          <w:color w:val="000009"/>
          <w:spacing w:val="20"/>
          <w:sz w:val="24"/>
          <w:szCs w:val="24"/>
        </w:rPr>
        <w:t xml:space="preserve"> </w:t>
      </w:r>
      <w:r>
        <w:rPr>
          <w:color w:val="000009"/>
          <w:sz w:val="24"/>
          <w:szCs w:val="24"/>
        </w:rPr>
        <w:t>of</w:t>
      </w:r>
      <w:r>
        <w:rPr>
          <w:color w:val="000009"/>
          <w:spacing w:val="18"/>
          <w:sz w:val="24"/>
          <w:szCs w:val="24"/>
        </w:rPr>
        <w:t xml:space="preserve"> </w:t>
      </w:r>
      <w:r>
        <w:rPr>
          <w:color w:val="000009"/>
          <w:sz w:val="24"/>
          <w:szCs w:val="24"/>
        </w:rPr>
        <w:t>the</w:t>
      </w:r>
      <w:r>
        <w:rPr>
          <w:color w:val="000009"/>
          <w:spacing w:val="21"/>
          <w:sz w:val="24"/>
          <w:szCs w:val="24"/>
        </w:rPr>
        <w:t xml:space="preserve"> </w:t>
      </w:r>
      <w:r>
        <w:rPr>
          <w:color w:val="000009"/>
          <w:spacing w:val="-2"/>
          <w:sz w:val="24"/>
          <w:szCs w:val="24"/>
        </w:rPr>
        <w:t>B</w:t>
      </w:r>
      <w:r>
        <w:rPr>
          <w:color w:val="000009"/>
          <w:sz w:val="24"/>
          <w:szCs w:val="24"/>
        </w:rPr>
        <w:t>idd</w:t>
      </w:r>
      <w:r>
        <w:rPr>
          <w:color w:val="000009"/>
          <w:spacing w:val="2"/>
          <w:sz w:val="24"/>
          <w:szCs w:val="24"/>
        </w:rPr>
        <w:t>e</w:t>
      </w:r>
      <w:r>
        <w:rPr>
          <w:color w:val="000009"/>
          <w:spacing w:val="-15"/>
          <w:sz w:val="24"/>
          <w:szCs w:val="24"/>
        </w:rPr>
        <w:t>r</w:t>
      </w:r>
      <w:r>
        <w:rPr>
          <w:color w:val="000009"/>
          <w:sz w:val="24"/>
          <w:szCs w:val="24"/>
        </w:rPr>
        <w:t>.</w:t>
      </w:r>
      <w:r>
        <w:rPr>
          <w:color w:val="000009"/>
          <w:spacing w:val="17"/>
          <w:sz w:val="24"/>
          <w:szCs w:val="24"/>
        </w:rPr>
        <w:t xml:space="preserve"> </w:t>
      </w:r>
      <w:r>
        <w:rPr>
          <w:color w:val="000009"/>
          <w:sz w:val="24"/>
          <w:szCs w:val="24"/>
        </w:rPr>
        <w:t>This</w:t>
      </w:r>
      <w:r>
        <w:rPr>
          <w:color w:val="000009"/>
          <w:spacing w:val="22"/>
          <w:sz w:val="24"/>
          <w:szCs w:val="24"/>
        </w:rPr>
        <w:t xml:space="preserve"> </w:t>
      </w:r>
      <w:r>
        <w:rPr>
          <w:color w:val="000009"/>
          <w:sz w:val="24"/>
          <w:szCs w:val="24"/>
        </w:rPr>
        <w:t>ri</w:t>
      </w:r>
      <w:r>
        <w:rPr>
          <w:color w:val="000009"/>
          <w:spacing w:val="-3"/>
          <w:sz w:val="24"/>
          <w:szCs w:val="24"/>
        </w:rPr>
        <w:t>g</w:t>
      </w:r>
      <w:r>
        <w:rPr>
          <w:color w:val="000009"/>
          <w:sz w:val="24"/>
          <w:szCs w:val="24"/>
        </w:rPr>
        <w:t>ht</w:t>
      </w:r>
      <w:r>
        <w:rPr>
          <w:color w:val="000009"/>
          <w:spacing w:val="19"/>
          <w:sz w:val="24"/>
          <w:szCs w:val="24"/>
        </w:rPr>
        <w:t xml:space="preserve"> </w:t>
      </w:r>
      <w:r>
        <w:rPr>
          <w:color w:val="000009"/>
          <w:sz w:val="24"/>
          <w:szCs w:val="24"/>
        </w:rPr>
        <w:t>in</w:t>
      </w:r>
      <w:r>
        <w:rPr>
          <w:color w:val="000009"/>
          <w:spacing w:val="1"/>
          <w:sz w:val="24"/>
          <w:szCs w:val="24"/>
        </w:rPr>
        <w:t>t</w:t>
      </w:r>
      <w:r>
        <w:rPr>
          <w:color w:val="000009"/>
          <w:spacing w:val="-1"/>
          <w:sz w:val="24"/>
          <w:szCs w:val="24"/>
        </w:rPr>
        <w:t>e</w:t>
      </w:r>
      <w:r>
        <w:rPr>
          <w:color w:val="000009"/>
          <w:sz w:val="24"/>
          <w:szCs w:val="24"/>
        </w:rPr>
        <w:t>r</w:t>
      </w:r>
      <w:r>
        <w:rPr>
          <w:color w:val="000009"/>
          <w:spacing w:val="20"/>
          <w:sz w:val="24"/>
          <w:szCs w:val="24"/>
        </w:rPr>
        <w:t xml:space="preserve"> </w:t>
      </w:r>
      <w:r>
        <w:rPr>
          <w:color w:val="000009"/>
          <w:spacing w:val="-1"/>
          <w:sz w:val="24"/>
          <w:szCs w:val="24"/>
        </w:rPr>
        <w:t>a</w:t>
      </w:r>
      <w:r>
        <w:rPr>
          <w:color w:val="000009"/>
          <w:sz w:val="24"/>
          <w:szCs w:val="24"/>
        </w:rPr>
        <w:t>l</w:t>
      </w:r>
      <w:r>
        <w:rPr>
          <w:color w:val="000009"/>
          <w:spacing w:val="1"/>
          <w:sz w:val="24"/>
          <w:szCs w:val="24"/>
        </w:rPr>
        <w:t>i</w:t>
      </w:r>
      <w:r>
        <w:rPr>
          <w:color w:val="000009"/>
          <w:sz w:val="24"/>
          <w:szCs w:val="24"/>
        </w:rPr>
        <w:t>a includ</w:t>
      </w:r>
      <w:r>
        <w:rPr>
          <w:color w:val="000009"/>
          <w:spacing w:val="-1"/>
          <w:sz w:val="24"/>
          <w:szCs w:val="24"/>
        </w:rPr>
        <w:t>e</w:t>
      </w:r>
      <w:r>
        <w:rPr>
          <w:color w:val="000009"/>
          <w:sz w:val="24"/>
          <w:szCs w:val="24"/>
        </w:rPr>
        <w:t>s se</w:t>
      </w:r>
      <w:r>
        <w:rPr>
          <w:color w:val="000009"/>
          <w:spacing w:val="-1"/>
          <w:sz w:val="24"/>
          <w:szCs w:val="24"/>
        </w:rPr>
        <w:t>e</w:t>
      </w:r>
      <w:r>
        <w:rPr>
          <w:color w:val="000009"/>
          <w:sz w:val="24"/>
          <w:szCs w:val="24"/>
        </w:rPr>
        <w:t>ki</w:t>
      </w:r>
      <w:r>
        <w:rPr>
          <w:color w:val="000009"/>
          <w:spacing w:val="3"/>
          <w:sz w:val="24"/>
          <w:szCs w:val="24"/>
        </w:rPr>
        <w:t>n</w:t>
      </w:r>
      <w:r>
        <w:rPr>
          <w:color w:val="000009"/>
          <w:sz w:val="24"/>
          <w:szCs w:val="24"/>
        </w:rPr>
        <w:t>g</w:t>
      </w:r>
      <w:r>
        <w:rPr>
          <w:color w:val="000009"/>
          <w:spacing w:val="-2"/>
          <w:sz w:val="24"/>
          <w:szCs w:val="24"/>
        </w:rPr>
        <w:t xml:space="preserve"> </w:t>
      </w:r>
      <w:r>
        <w:rPr>
          <w:color w:val="000009"/>
          <w:sz w:val="24"/>
          <w:szCs w:val="24"/>
        </w:rPr>
        <w:t>te</w:t>
      </w:r>
      <w:r>
        <w:rPr>
          <w:color w:val="000009"/>
          <w:spacing w:val="-1"/>
          <w:sz w:val="24"/>
          <w:szCs w:val="24"/>
        </w:rPr>
        <w:t>c</w:t>
      </w:r>
      <w:r>
        <w:rPr>
          <w:color w:val="000009"/>
          <w:sz w:val="24"/>
          <w:szCs w:val="24"/>
        </w:rPr>
        <w:t>hn</w:t>
      </w:r>
      <w:r>
        <w:rPr>
          <w:color w:val="000009"/>
          <w:spacing w:val="3"/>
          <w:sz w:val="24"/>
          <w:szCs w:val="24"/>
        </w:rPr>
        <w:t>i</w:t>
      </w:r>
      <w:r>
        <w:rPr>
          <w:color w:val="000009"/>
          <w:spacing w:val="-1"/>
          <w:sz w:val="24"/>
          <w:szCs w:val="24"/>
        </w:rPr>
        <w:t>c</w:t>
      </w:r>
      <w:r>
        <w:rPr>
          <w:color w:val="000009"/>
          <w:spacing w:val="1"/>
          <w:sz w:val="24"/>
          <w:szCs w:val="24"/>
        </w:rPr>
        <w:t>a</w:t>
      </w:r>
      <w:r>
        <w:rPr>
          <w:color w:val="000009"/>
          <w:sz w:val="24"/>
          <w:szCs w:val="24"/>
        </w:rPr>
        <w:t>l demonstr</w:t>
      </w:r>
      <w:r>
        <w:rPr>
          <w:color w:val="000009"/>
          <w:spacing w:val="-2"/>
          <w:sz w:val="24"/>
          <w:szCs w:val="24"/>
        </w:rPr>
        <w:t>a</w:t>
      </w:r>
      <w:r>
        <w:rPr>
          <w:color w:val="000009"/>
          <w:sz w:val="24"/>
          <w:szCs w:val="24"/>
        </w:rPr>
        <w:t>t</w:t>
      </w:r>
      <w:r>
        <w:rPr>
          <w:color w:val="000009"/>
          <w:spacing w:val="1"/>
          <w:sz w:val="24"/>
          <w:szCs w:val="24"/>
        </w:rPr>
        <w:t>i</w:t>
      </w:r>
      <w:r>
        <w:rPr>
          <w:color w:val="000009"/>
          <w:sz w:val="24"/>
          <w:szCs w:val="24"/>
        </w:rPr>
        <w:t>ons, pr</w:t>
      </w:r>
      <w:r>
        <w:rPr>
          <w:color w:val="000009"/>
          <w:spacing w:val="-1"/>
          <w:sz w:val="24"/>
          <w:szCs w:val="24"/>
        </w:rPr>
        <w:t>e</w:t>
      </w:r>
      <w:r>
        <w:rPr>
          <w:color w:val="000009"/>
          <w:sz w:val="24"/>
          <w:szCs w:val="24"/>
        </w:rPr>
        <w:t>s</w:t>
      </w:r>
      <w:r>
        <w:rPr>
          <w:color w:val="000009"/>
          <w:spacing w:val="-1"/>
          <w:sz w:val="24"/>
          <w:szCs w:val="24"/>
        </w:rPr>
        <w:t>e</w:t>
      </w:r>
      <w:r>
        <w:rPr>
          <w:color w:val="000009"/>
          <w:sz w:val="24"/>
          <w:szCs w:val="24"/>
        </w:rPr>
        <w:t>n</w:t>
      </w:r>
      <w:r>
        <w:rPr>
          <w:color w:val="000009"/>
          <w:spacing w:val="3"/>
          <w:sz w:val="24"/>
          <w:szCs w:val="24"/>
        </w:rPr>
        <w:t>t</w:t>
      </w:r>
      <w:r>
        <w:rPr>
          <w:color w:val="000009"/>
          <w:spacing w:val="-1"/>
          <w:sz w:val="24"/>
          <w:szCs w:val="24"/>
        </w:rPr>
        <w:t>a</w:t>
      </w:r>
      <w:r>
        <w:rPr>
          <w:color w:val="000009"/>
          <w:sz w:val="24"/>
          <w:szCs w:val="24"/>
        </w:rPr>
        <w:t>t</w:t>
      </w:r>
      <w:r>
        <w:rPr>
          <w:color w:val="000009"/>
          <w:spacing w:val="1"/>
          <w:sz w:val="24"/>
          <w:szCs w:val="24"/>
        </w:rPr>
        <w:t>i</w:t>
      </w:r>
      <w:r>
        <w:rPr>
          <w:color w:val="000009"/>
          <w:sz w:val="24"/>
          <w:szCs w:val="24"/>
        </w:rPr>
        <w:t xml:space="preserve">ons </w:t>
      </w:r>
      <w:r>
        <w:rPr>
          <w:color w:val="000009"/>
          <w:spacing w:val="-1"/>
          <w:sz w:val="24"/>
          <w:szCs w:val="24"/>
        </w:rPr>
        <w:t>a</w:t>
      </w:r>
      <w:r>
        <w:rPr>
          <w:color w:val="000009"/>
          <w:sz w:val="24"/>
          <w:szCs w:val="24"/>
        </w:rPr>
        <w:t>nd l</w:t>
      </w:r>
      <w:r>
        <w:rPr>
          <w:color w:val="000009"/>
          <w:spacing w:val="1"/>
          <w:sz w:val="24"/>
          <w:szCs w:val="24"/>
        </w:rPr>
        <w:t>i</w:t>
      </w:r>
      <w:r>
        <w:rPr>
          <w:color w:val="000009"/>
          <w:sz w:val="24"/>
          <w:szCs w:val="24"/>
        </w:rPr>
        <w:t>ve</w:t>
      </w:r>
      <w:r>
        <w:rPr>
          <w:color w:val="000009"/>
          <w:spacing w:val="-1"/>
          <w:sz w:val="24"/>
          <w:szCs w:val="24"/>
        </w:rPr>
        <w:t xml:space="preserve"> </w:t>
      </w:r>
      <w:r>
        <w:rPr>
          <w:color w:val="000009"/>
          <w:sz w:val="24"/>
          <w:szCs w:val="24"/>
        </w:rPr>
        <w:t>si</w:t>
      </w:r>
      <w:r>
        <w:rPr>
          <w:color w:val="000009"/>
          <w:spacing w:val="1"/>
          <w:sz w:val="24"/>
          <w:szCs w:val="24"/>
        </w:rPr>
        <w:t>t</w:t>
      </w:r>
      <w:r>
        <w:rPr>
          <w:color w:val="000009"/>
          <w:sz w:val="24"/>
          <w:szCs w:val="24"/>
        </w:rPr>
        <w:t>e</w:t>
      </w:r>
      <w:r>
        <w:rPr>
          <w:color w:val="000009"/>
          <w:spacing w:val="-1"/>
          <w:sz w:val="24"/>
          <w:szCs w:val="24"/>
        </w:rPr>
        <w:t xml:space="preserve"> </w:t>
      </w:r>
      <w:r>
        <w:rPr>
          <w:color w:val="000009"/>
          <w:sz w:val="24"/>
          <w:szCs w:val="24"/>
        </w:rPr>
        <w:t>vis</w:t>
      </w:r>
      <w:r>
        <w:rPr>
          <w:color w:val="000009"/>
          <w:spacing w:val="1"/>
          <w:sz w:val="24"/>
          <w:szCs w:val="24"/>
        </w:rPr>
        <w:t>i</w:t>
      </w:r>
      <w:r>
        <w:rPr>
          <w:color w:val="000009"/>
          <w:sz w:val="24"/>
          <w:szCs w:val="24"/>
        </w:rPr>
        <w:t>ts.</w:t>
      </w:r>
    </w:p>
    <w:p w14:paraId="46DF62C4" w14:textId="77777777" w:rsidR="004932F3" w:rsidRDefault="00DB4484">
      <w:pPr>
        <w:ind w:left="460"/>
        <w:rPr>
          <w:sz w:val="24"/>
          <w:szCs w:val="24"/>
        </w:rPr>
      </w:pPr>
      <w:r>
        <w:rPr>
          <w:color w:val="000009"/>
          <w:sz w:val="24"/>
          <w:szCs w:val="24"/>
        </w:rPr>
        <w:t xml:space="preserve">2. </w:t>
      </w:r>
      <w:r>
        <w:rPr>
          <w:color w:val="000009"/>
          <w:spacing w:val="9"/>
          <w:sz w:val="24"/>
          <w:szCs w:val="24"/>
        </w:rPr>
        <w:t xml:space="preserve"> </w:t>
      </w:r>
      <w:r>
        <w:rPr>
          <w:color w:val="000009"/>
          <w:sz w:val="24"/>
          <w:szCs w:val="24"/>
        </w:rPr>
        <w:t xml:space="preserve">The </w:t>
      </w:r>
      <w:r>
        <w:rPr>
          <w:color w:val="000009"/>
          <w:spacing w:val="13"/>
          <w:sz w:val="24"/>
          <w:szCs w:val="24"/>
        </w:rPr>
        <w:t xml:space="preserve"> </w:t>
      </w:r>
      <w:r>
        <w:rPr>
          <w:color w:val="000009"/>
          <w:spacing w:val="-2"/>
          <w:sz w:val="24"/>
          <w:szCs w:val="24"/>
        </w:rPr>
        <w:t>B</w:t>
      </w:r>
      <w:r>
        <w:rPr>
          <w:color w:val="000009"/>
          <w:spacing w:val="-1"/>
          <w:sz w:val="24"/>
          <w:szCs w:val="24"/>
        </w:rPr>
        <w:t>a</w:t>
      </w:r>
      <w:r>
        <w:rPr>
          <w:color w:val="000009"/>
          <w:sz w:val="24"/>
          <w:szCs w:val="24"/>
        </w:rPr>
        <w:t xml:space="preserve">nk </w:t>
      </w:r>
      <w:r>
        <w:rPr>
          <w:color w:val="000009"/>
          <w:spacing w:val="14"/>
          <w:sz w:val="24"/>
          <w:szCs w:val="24"/>
        </w:rPr>
        <w:t xml:space="preserve"> </w:t>
      </w:r>
      <w:r>
        <w:rPr>
          <w:color w:val="000009"/>
          <w:sz w:val="24"/>
          <w:szCs w:val="24"/>
        </w:rPr>
        <w:t>r</w:t>
      </w:r>
      <w:r>
        <w:rPr>
          <w:color w:val="000009"/>
          <w:spacing w:val="-2"/>
          <w:sz w:val="24"/>
          <w:szCs w:val="24"/>
        </w:rPr>
        <w:t>e</w:t>
      </w:r>
      <w:r>
        <w:rPr>
          <w:color w:val="000009"/>
          <w:sz w:val="24"/>
          <w:szCs w:val="24"/>
        </w:rPr>
        <w:t>s</w:t>
      </w:r>
      <w:r>
        <w:rPr>
          <w:color w:val="000009"/>
          <w:spacing w:val="1"/>
          <w:sz w:val="24"/>
          <w:szCs w:val="24"/>
        </w:rPr>
        <w:t>e</w:t>
      </w:r>
      <w:r>
        <w:rPr>
          <w:color w:val="000009"/>
          <w:sz w:val="24"/>
          <w:szCs w:val="24"/>
        </w:rPr>
        <w:t>rv</w:t>
      </w:r>
      <w:r>
        <w:rPr>
          <w:color w:val="000009"/>
          <w:spacing w:val="-2"/>
          <w:sz w:val="24"/>
          <w:szCs w:val="24"/>
        </w:rPr>
        <w:t>e</w:t>
      </w:r>
      <w:r>
        <w:rPr>
          <w:color w:val="000009"/>
          <w:sz w:val="24"/>
          <w:szCs w:val="24"/>
        </w:rPr>
        <w:t xml:space="preserve">s </w:t>
      </w:r>
      <w:r>
        <w:rPr>
          <w:color w:val="000009"/>
          <w:spacing w:val="14"/>
          <w:sz w:val="24"/>
          <w:szCs w:val="24"/>
        </w:rPr>
        <w:t xml:space="preserve"> </w:t>
      </w:r>
      <w:r>
        <w:rPr>
          <w:color w:val="000009"/>
          <w:sz w:val="24"/>
          <w:szCs w:val="24"/>
        </w:rPr>
        <w:t>i</w:t>
      </w:r>
      <w:r>
        <w:rPr>
          <w:color w:val="000009"/>
          <w:spacing w:val="1"/>
          <w:sz w:val="24"/>
          <w:szCs w:val="24"/>
        </w:rPr>
        <w:t>t</w:t>
      </w:r>
      <w:r>
        <w:rPr>
          <w:color w:val="000009"/>
          <w:sz w:val="24"/>
          <w:szCs w:val="24"/>
        </w:rPr>
        <w:t xml:space="preserve">s </w:t>
      </w:r>
      <w:r>
        <w:rPr>
          <w:color w:val="000009"/>
          <w:spacing w:val="14"/>
          <w:sz w:val="24"/>
          <w:szCs w:val="24"/>
        </w:rPr>
        <w:t xml:space="preserve"> </w:t>
      </w:r>
      <w:r>
        <w:rPr>
          <w:color w:val="000009"/>
          <w:spacing w:val="-1"/>
          <w:sz w:val="24"/>
          <w:szCs w:val="24"/>
        </w:rPr>
        <w:t>a</w:t>
      </w:r>
      <w:r>
        <w:rPr>
          <w:color w:val="000009"/>
          <w:sz w:val="24"/>
          <w:szCs w:val="24"/>
        </w:rPr>
        <w:t xml:space="preserve">bsolute </w:t>
      </w:r>
      <w:r>
        <w:rPr>
          <w:color w:val="000009"/>
          <w:spacing w:val="14"/>
          <w:sz w:val="24"/>
          <w:szCs w:val="24"/>
        </w:rPr>
        <w:t xml:space="preserve"> </w:t>
      </w:r>
      <w:r>
        <w:rPr>
          <w:color w:val="000009"/>
          <w:sz w:val="24"/>
          <w:szCs w:val="24"/>
        </w:rPr>
        <w:t>ri</w:t>
      </w:r>
      <w:r>
        <w:rPr>
          <w:color w:val="000009"/>
          <w:spacing w:val="-3"/>
          <w:sz w:val="24"/>
          <w:szCs w:val="24"/>
        </w:rPr>
        <w:t>g</w:t>
      </w:r>
      <w:r>
        <w:rPr>
          <w:color w:val="000009"/>
          <w:sz w:val="24"/>
          <w:szCs w:val="24"/>
        </w:rPr>
        <w:t xml:space="preserve">ht </w:t>
      </w:r>
      <w:r>
        <w:rPr>
          <w:color w:val="000009"/>
          <w:spacing w:val="15"/>
          <w:sz w:val="24"/>
          <w:szCs w:val="24"/>
        </w:rPr>
        <w:t xml:space="preserve"> </w:t>
      </w:r>
      <w:r>
        <w:rPr>
          <w:color w:val="000009"/>
          <w:sz w:val="24"/>
          <w:szCs w:val="24"/>
        </w:rPr>
        <w:t xml:space="preserve">to </w:t>
      </w:r>
      <w:r>
        <w:rPr>
          <w:color w:val="000009"/>
          <w:spacing w:val="15"/>
          <w:sz w:val="24"/>
          <w:szCs w:val="24"/>
        </w:rPr>
        <w:t xml:space="preserve"> </w:t>
      </w:r>
      <w:r>
        <w:rPr>
          <w:color w:val="000009"/>
          <w:sz w:val="24"/>
          <w:szCs w:val="24"/>
        </w:rPr>
        <w:t>s</w:t>
      </w:r>
      <w:r>
        <w:rPr>
          <w:color w:val="000009"/>
          <w:spacing w:val="-1"/>
          <w:sz w:val="24"/>
          <w:szCs w:val="24"/>
        </w:rPr>
        <w:t>ee</w:t>
      </w:r>
      <w:r>
        <w:rPr>
          <w:color w:val="000009"/>
          <w:sz w:val="24"/>
          <w:szCs w:val="24"/>
        </w:rPr>
        <w:t xml:space="preserve">k </w:t>
      </w:r>
      <w:r>
        <w:rPr>
          <w:color w:val="000009"/>
          <w:spacing w:val="14"/>
          <w:sz w:val="24"/>
          <w:szCs w:val="24"/>
        </w:rPr>
        <w:t xml:space="preserve"> </w:t>
      </w:r>
      <w:r>
        <w:rPr>
          <w:color w:val="000009"/>
          <w:spacing w:val="-1"/>
          <w:sz w:val="24"/>
          <w:szCs w:val="24"/>
        </w:rPr>
        <w:t>a</w:t>
      </w:r>
      <w:r>
        <w:rPr>
          <w:color w:val="000009"/>
          <w:spacing w:val="2"/>
          <w:sz w:val="24"/>
          <w:szCs w:val="24"/>
        </w:rPr>
        <w:t>n</w:t>
      </w:r>
      <w:r>
        <w:rPr>
          <w:color w:val="000009"/>
          <w:sz w:val="24"/>
          <w:szCs w:val="24"/>
        </w:rPr>
        <w:t xml:space="preserve">y </w:t>
      </w:r>
      <w:r>
        <w:rPr>
          <w:color w:val="000009"/>
          <w:spacing w:val="9"/>
          <w:sz w:val="24"/>
          <w:szCs w:val="24"/>
        </w:rPr>
        <w:t xml:space="preserve"> </w:t>
      </w:r>
      <w:r>
        <w:rPr>
          <w:color w:val="000009"/>
          <w:spacing w:val="-1"/>
          <w:sz w:val="24"/>
          <w:szCs w:val="24"/>
        </w:rPr>
        <w:t>c</w:t>
      </w:r>
      <w:r>
        <w:rPr>
          <w:color w:val="000009"/>
          <w:sz w:val="24"/>
          <w:szCs w:val="24"/>
        </w:rPr>
        <w:t>la</w:t>
      </w:r>
      <w:r>
        <w:rPr>
          <w:color w:val="000009"/>
          <w:spacing w:val="-1"/>
          <w:sz w:val="24"/>
          <w:szCs w:val="24"/>
        </w:rPr>
        <w:t>r</w:t>
      </w:r>
      <w:r>
        <w:rPr>
          <w:color w:val="000009"/>
          <w:sz w:val="24"/>
          <w:szCs w:val="24"/>
        </w:rPr>
        <w:t>if</w:t>
      </w:r>
      <w:r>
        <w:rPr>
          <w:color w:val="000009"/>
          <w:spacing w:val="2"/>
          <w:sz w:val="24"/>
          <w:szCs w:val="24"/>
        </w:rPr>
        <w:t>i</w:t>
      </w:r>
      <w:r>
        <w:rPr>
          <w:color w:val="000009"/>
          <w:spacing w:val="-1"/>
          <w:sz w:val="24"/>
          <w:szCs w:val="24"/>
        </w:rPr>
        <w:t>ca</w:t>
      </w:r>
      <w:r>
        <w:rPr>
          <w:color w:val="000009"/>
          <w:sz w:val="24"/>
          <w:szCs w:val="24"/>
        </w:rPr>
        <w:t>t</w:t>
      </w:r>
      <w:r>
        <w:rPr>
          <w:color w:val="000009"/>
          <w:spacing w:val="1"/>
          <w:sz w:val="24"/>
          <w:szCs w:val="24"/>
        </w:rPr>
        <w:t>i</w:t>
      </w:r>
      <w:r>
        <w:rPr>
          <w:color w:val="000009"/>
          <w:sz w:val="24"/>
          <w:szCs w:val="24"/>
        </w:rPr>
        <w:t xml:space="preserve">ons </w:t>
      </w:r>
      <w:r>
        <w:rPr>
          <w:color w:val="000009"/>
          <w:spacing w:val="14"/>
          <w:sz w:val="24"/>
          <w:szCs w:val="24"/>
        </w:rPr>
        <w:t xml:space="preserve"> </w:t>
      </w:r>
      <w:r>
        <w:rPr>
          <w:color w:val="000009"/>
          <w:sz w:val="24"/>
          <w:szCs w:val="24"/>
        </w:rPr>
        <w:t>f</w:t>
      </w:r>
      <w:r>
        <w:rPr>
          <w:color w:val="000009"/>
          <w:spacing w:val="-1"/>
          <w:sz w:val="24"/>
          <w:szCs w:val="24"/>
        </w:rPr>
        <w:t>r</w:t>
      </w:r>
      <w:r>
        <w:rPr>
          <w:color w:val="000009"/>
          <w:spacing w:val="2"/>
          <w:sz w:val="24"/>
          <w:szCs w:val="24"/>
        </w:rPr>
        <w:t>o</w:t>
      </w:r>
      <w:r>
        <w:rPr>
          <w:color w:val="000009"/>
          <w:sz w:val="24"/>
          <w:szCs w:val="24"/>
        </w:rPr>
        <w:t xml:space="preserve">m </w:t>
      </w:r>
      <w:r>
        <w:rPr>
          <w:color w:val="000009"/>
          <w:spacing w:val="15"/>
          <w:sz w:val="24"/>
          <w:szCs w:val="24"/>
        </w:rPr>
        <w:t xml:space="preserve"> </w:t>
      </w:r>
      <w:r>
        <w:rPr>
          <w:color w:val="000009"/>
          <w:sz w:val="24"/>
          <w:szCs w:val="24"/>
        </w:rPr>
        <w:t xml:space="preserve">the </w:t>
      </w:r>
      <w:r>
        <w:rPr>
          <w:color w:val="000009"/>
          <w:spacing w:val="14"/>
          <w:sz w:val="24"/>
          <w:szCs w:val="24"/>
        </w:rPr>
        <w:t xml:space="preserve"> </w:t>
      </w:r>
      <w:r>
        <w:rPr>
          <w:color w:val="000009"/>
          <w:sz w:val="24"/>
          <w:szCs w:val="24"/>
        </w:rPr>
        <w:t>r</w:t>
      </w:r>
      <w:r>
        <w:rPr>
          <w:color w:val="000009"/>
          <w:spacing w:val="-2"/>
          <w:sz w:val="24"/>
          <w:szCs w:val="24"/>
        </w:rPr>
        <w:t>e</w:t>
      </w:r>
      <w:r>
        <w:rPr>
          <w:color w:val="000009"/>
          <w:sz w:val="24"/>
          <w:szCs w:val="24"/>
        </w:rPr>
        <w:t>spe</w:t>
      </w:r>
      <w:r>
        <w:rPr>
          <w:color w:val="000009"/>
          <w:spacing w:val="-2"/>
          <w:sz w:val="24"/>
          <w:szCs w:val="24"/>
        </w:rPr>
        <w:t>c</w:t>
      </w:r>
      <w:r>
        <w:rPr>
          <w:color w:val="000009"/>
          <w:sz w:val="24"/>
          <w:szCs w:val="24"/>
        </w:rPr>
        <w:t>t</w:t>
      </w:r>
      <w:r>
        <w:rPr>
          <w:color w:val="000009"/>
          <w:spacing w:val="1"/>
          <w:sz w:val="24"/>
          <w:szCs w:val="24"/>
        </w:rPr>
        <w:t>i</w:t>
      </w:r>
      <w:r>
        <w:rPr>
          <w:color w:val="000009"/>
          <w:sz w:val="24"/>
          <w:szCs w:val="24"/>
        </w:rPr>
        <w:t>ve</w:t>
      </w:r>
    </w:p>
    <w:p w14:paraId="02DCC928" w14:textId="77777777" w:rsidR="004932F3" w:rsidRDefault="00DB4484">
      <w:pPr>
        <w:ind w:left="820"/>
        <w:rPr>
          <w:sz w:val="24"/>
          <w:szCs w:val="24"/>
        </w:rPr>
      </w:pPr>
      <w:r>
        <w:rPr>
          <w:color w:val="000009"/>
          <w:spacing w:val="-2"/>
          <w:sz w:val="24"/>
          <w:szCs w:val="24"/>
        </w:rPr>
        <w:t>B</w:t>
      </w:r>
      <w:r>
        <w:rPr>
          <w:color w:val="000009"/>
          <w:sz w:val="24"/>
          <w:szCs w:val="24"/>
        </w:rPr>
        <w:t>idde</w:t>
      </w:r>
      <w:r>
        <w:rPr>
          <w:color w:val="000009"/>
          <w:spacing w:val="-1"/>
          <w:sz w:val="24"/>
          <w:szCs w:val="24"/>
        </w:rPr>
        <w:t>r</w:t>
      </w:r>
      <w:r>
        <w:rPr>
          <w:color w:val="000009"/>
          <w:sz w:val="24"/>
          <w:szCs w:val="24"/>
        </w:rPr>
        <w:t>(</w:t>
      </w:r>
      <w:r>
        <w:rPr>
          <w:color w:val="000009"/>
          <w:spacing w:val="2"/>
          <w:sz w:val="24"/>
          <w:szCs w:val="24"/>
        </w:rPr>
        <w:t>s</w:t>
      </w:r>
      <w:r>
        <w:rPr>
          <w:color w:val="000009"/>
          <w:sz w:val="24"/>
          <w:szCs w:val="24"/>
        </w:rPr>
        <w:t>).</w:t>
      </w:r>
    </w:p>
    <w:p w14:paraId="6B1DAFBD" w14:textId="77777777" w:rsidR="004932F3" w:rsidRDefault="00A35E87">
      <w:pPr>
        <w:ind w:left="820" w:right="76" w:hanging="360"/>
        <w:jc w:val="both"/>
        <w:rPr>
          <w:sz w:val="24"/>
          <w:szCs w:val="24"/>
        </w:rPr>
      </w:pPr>
      <w:r>
        <w:rPr>
          <w:color w:val="000009"/>
          <w:sz w:val="24"/>
          <w:szCs w:val="24"/>
        </w:rPr>
        <w:t>3</w:t>
      </w:r>
      <w:r w:rsidR="00DB4484">
        <w:rPr>
          <w:color w:val="000009"/>
          <w:sz w:val="24"/>
          <w:szCs w:val="24"/>
        </w:rPr>
        <w:t xml:space="preserve">. </w:t>
      </w:r>
      <w:r>
        <w:rPr>
          <w:color w:val="000009"/>
          <w:sz w:val="24"/>
          <w:szCs w:val="24"/>
        </w:rPr>
        <w:t xml:space="preserve"> </w:t>
      </w:r>
      <w:r w:rsidR="00DB4484">
        <w:rPr>
          <w:color w:val="000009"/>
          <w:sz w:val="24"/>
          <w:szCs w:val="24"/>
        </w:rPr>
        <w:t>The</w:t>
      </w:r>
      <w:r w:rsidR="00DB4484">
        <w:rPr>
          <w:color w:val="000009"/>
          <w:spacing w:val="1"/>
          <w:sz w:val="24"/>
          <w:szCs w:val="24"/>
        </w:rPr>
        <w:t xml:space="preserve"> </w:t>
      </w:r>
      <w:r w:rsidR="00DB4484">
        <w:rPr>
          <w:color w:val="000009"/>
          <w:sz w:val="24"/>
          <w:szCs w:val="24"/>
        </w:rPr>
        <w:t>tend</w:t>
      </w:r>
      <w:r w:rsidR="00DB4484">
        <w:rPr>
          <w:color w:val="000009"/>
          <w:spacing w:val="-1"/>
          <w:sz w:val="24"/>
          <w:szCs w:val="24"/>
        </w:rPr>
        <w:t>e</w:t>
      </w:r>
      <w:r w:rsidR="00DB4484">
        <w:rPr>
          <w:color w:val="000009"/>
          <w:sz w:val="24"/>
          <w:szCs w:val="24"/>
        </w:rPr>
        <w:t>r</w:t>
      </w:r>
      <w:r w:rsidR="00DB4484">
        <w:rPr>
          <w:color w:val="000009"/>
          <w:spacing w:val="3"/>
          <w:sz w:val="24"/>
          <w:szCs w:val="24"/>
        </w:rPr>
        <w:t xml:space="preserve"> </w:t>
      </w:r>
      <w:r w:rsidR="00DB4484">
        <w:rPr>
          <w:color w:val="000009"/>
          <w:sz w:val="24"/>
          <w:szCs w:val="24"/>
        </w:rPr>
        <w:t>should</w:t>
      </w:r>
      <w:r w:rsidR="00DB4484">
        <w:rPr>
          <w:color w:val="000009"/>
          <w:spacing w:val="2"/>
          <w:sz w:val="24"/>
          <w:szCs w:val="24"/>
        </w:rPr>
        <w:t xml:space="preserve"> </w:t>
      </w:r>
      <w:r w:rsidR="00DB4484">
        <w:rPr>
          <w:color w:val="000009"/>
          <w:sz w:val="24"/>
          <w:szCs w:val="24"/>
        </w:rPr>
        <w:t>be</w:t>
      </w:r>
      <w:r w:rsidR="00DB4484">
        <w:rPr>
          <w:color w:val="000009"/>
          <w:spacing w:val="3"/>
          <w:sz w:val="24"/>
          <w:szCs w:val="24"/>
        </w:rPr>
        <w:t xml:space="preserve"> </w:t>
      </w:r>
      <w:r w:rsidR="00DB4484">
        <w:rPr>
          <w:color w:val="000009"/>
          <w:sz w:val="24"/>
          <w:szCs w:val="24"/>
        </w:rPr>
        <w:t>quoted</w:t>
      </w:r>
      <w:r w:rsidR="00DB4484">
        <w:rPr>
          <w:color w:val="000009"/>
          <w:spacing w:val="1"/>
          <w:sz w:val="24"/>
          <w:szCs w:val="24"/>
        </w:rPr>
        <w:t xml:space="preserve"> </w:t>
      </w:r>
      <w:r w:rsidR="00DB4484">
        <w:rPr>
          <w:color w:val="000009"/>
          <w:spacing w:val="-1"/>
          <w:sz w:val="24"/>
          <w:szCs w:val="24"/>
        </w:rPr>
        <w:t>a</w:t>
      </w:r>
      <w:r w:rsidR="00DB4484">
        <w:rPr>
          <w:color w:val="000009"/>
          <w:sz w:val="24"/>
          <w:szCs w:val="24"/>
        </w:rPr>
        <w:t>s</w:t>
      </w:r>
      <w:r w:rsidR="00DB4484">
        <w:rPr>
          <w:color w:val="000009"/>
          <w:spacing w:val="2"/>
          <w:sz w:val="24"/>
          <w:szCs w:val="24"/>
        </w:rPr>
        <w:t xml:space="preserve"> p</w:t>
      </w:r>
      <w:r w:rsidR="00DB4484">
        <w:rPr>
          <w:color w:val="000009"/>
          <w:spacing w:val="-1"/>
          <w:sz w:val="24"/>
          <w:szCs w:val="24"/>
        </w:rPr>
        <w:t>e</w:t>
      </w:r>
      <w:r w:rsidR="00DB4484">
        <w:rPr>
          <w:color w:val="000009"/>
          <w:sz w:val="24"/>
          <w:szCs w:val="24"/>
        </w:rPr>
        <w:t>r</w:t>
      </w:r>
      <w:r w:rsidR="00DB4484">
        <w:rPr>
          <w:color w:val="000009"/>
          <w:spacing w:val="1"/>
          <w:sz w:val="24"/>
          <w:szCs w:val="24"/>
        </w:rPr>
        <w:t xml:space="preserve"> </w:t>
      </w:r>
      <w:r w:rsidR="00DB4484">
        <w:rPr>
          <w:color w:val="000009"/>
          <w:sz w:val="24"/>
          <w:szCs w:val="24"/>
        </w:rPr>
        <w:t>the</w:t>
      </w:r>
      <w:r w:rsidR="00DB4484">
        <w:rPr>
          <w:color w:val="000009"/>
          <w:spacing w:val="6"/>
          <w:sz w:val="24"/>
          <w:szCs w:val="24"/>
        </w:rPr>
        <w:t xml:space="preserve"> </w:t>
      </w:r>
      <w:r w:rsidR="00DB4484">
        <w:rPr>
          <w:color w:val="000009"/>
          <w:spacing w:val="-2"/>
          <w:sz w:val="24"/>
          <w:szCs w:val="24"/>
        </w:rPr>
        <w:t>g</w:t>
      </w:r>
      <w:r w:rsidR="00DB4484">
        <w:rPr>
          <w:color w:val="000009"/>
          <w:sz w:val="24"/>
          <w:szCs w:val="24"/>
        </w:rPr>
        <w:t>iven</w:t>
      </w:r>
      <w:r w:rsidR="00DB4484">
        <w:rPr>
          <w:color w:val="000009"/>
          <w:spacing w:val="4"/>
          <w:sz w:val="24"/>
          <w:szCs w:val="24"/>
        </w:rPr>
        <w:t xml:space="preserve"> </w:t>
      </w:r>
      <w:r w:rsidR="00DB4484">
        <w:rPr>
          <w:color w:val="000009"/>
          <w:sz w:val="24"/>
          <w:szCs w:val="24"/>
        </w:rPr>
        <w:t>fo</w:t>
      </w:r>
      <w:r w:rsidR="00DB4484">
        <w:rPr>
          <w:color w:val="000009"/>
          <w:spacing w:val="-1"/>
          <w:sz w:val="24"/>
          <w:szCs w:val="24"/>
        </w:rPr>
        <w:t>r</w:t>
      </w:r>
      <w:r w:rsidR="00DB4484">
        <w:rPr>
          <w:color w:val="000009"/>
          <w:sz w:val="24"/>
          <w:szCs w:val="24"/>
        </w:rPr>
        <w:t>mat;</w:t>
      </w:r>
      <w:r w:rsidR="00DB4484">
        <w:rPr>
          <w:color w:val="000009"/>
          <w:spacing w:val="2"/>
          <w:sz w:val="24"/>
          <w:szCs w:val="24"/>
        </w:rPr>
        <w:t xml:space="preserve"> </w:t>
      </w:r>
      <w:r w:rsidR="00DB4484">
        <w:rPr>
          <w:color w:val="000009"/>
          <w:sz w:val="24"/>
          <w:szCs w:val="24"/>
        </w:rPr>
        <w:t>no</w:t>
      </w:r>
      <w:r w:rsidR="00DB4484">
        <w:rPr>
          <w:color w:val="000009"/>
          <w:spacing w:val="2"/>
          <w:sz w:val="24"/>
          <w:szCs w:val="24"/>
        </w:rPr>
        <w:t xml:space="preserve"> </w:t>
      </w:r>
      <w:r w:rsidR="00DB4484">
        <w:rPr>
          <w:color w:val="000009"/>
          <w:spacing w:val="-1"/>
          <w:sz w:val="24"/>
          <w:szCs w:val="24"/>
        </w:rPr>
        <w:t>c</w:t>
      </w:r>
      <w:r w:rsidR="00DB4484">
        <w:rPr>
          <w:color w:val="000009"/>
          <w:spacing w:val="2"/>
          <w:sz w:val="24"/>
          <w:szCs w:val="24"/>
        </w:rPr>
        <w:t>h</w:t>
      </w:r>
      <w:r w:rsidR="00DB4484">
        <w:rPr>
          <w:color w:val="000009"/>
          <w:spacing w:val="-1"/>
          <w:sz w:val="24"/>
          <w:szCs w:val="24"/>
        </w:rPr>
        <w:t>a</w:t>
      </w:r>
      <w:r w:rsidR="00DB4484">
        <w:rPr>
          <w:color w:val="000009"/>
          <w:spacing w:val="2"/>
          <w:sz w:val="24"/>
          <w:szCs w:val="24"/>
        </w:rPr>
        <w:t>n</w:t>
      </w:r>
      <w:r w:rsidR="00DB4484">
        <w:rPr>
          <w:color w:val="000009"/>
          <w:spacing w:val="-2"/>
          <w:sz w:val="24"/>
          <w:szCs w:val="24"/>
        </w:rPr>
        <w:t>g</w:t>
      </w:r>
      <w:r w:rsidR="00DB4484">
        <w:rPr>
          <w:color w:val="000009"/>
          <w:spacing w:val="-1"/>
          <w:sz w:val="24"/>
          <w:szCs w:val="24"/>
        </w:rPr>
        <w:t>e</w:t>
      </w:r>
      <w:r w:rsidR="00DB4484">
        <w:rPr>
          <w:color w:val="000009"/>
          <w:sz w:val="24"/>
          <w:szCs w:val="24"/>
        </w:rPr>
        <w:t>s</w:t>
      </w:r>
      <w:r w:rsidR="00DB4484">
        <w:rPr>
          <w:color w:val="000009"/>
          <w:spacing w:val="2"/>
          <w:sz w:val="24"/>
          <w:szCs w:val="24"/>
        </w:rPr>
        <w:t xml:space="preserve"> </w:t>
      </w:r>
      <w:r w:rsidR="00DB4484">
        <w:rPr>
          <w:color w:val="000009"/>
          <w:sz w:val="24"/>
          <w:szCs w:val="24"/>
        </w:rPr>
        <w:t>sho</w:t>
      </w:r>
      <w:r w:rsidR="00DB4484">
        <w:rPr>
          <w:color w:val="000009"/>
          <w:spacing w:val="2"/>
          <w:sz w:val="24"/>
          <w:szCs w:val="24"/>
        </w:rPr>
        <w:t>u</w:t>
      </w:r>
      <w:r w:rsidR="00DB4484">
        <w:rPr>
          <w:color w:val="000009"/>
          <w:sz w:val="24"/>
          <w:szCs w:val="24"/>
        </w:rPr>
        <w:t>ld</w:t>
      </w:r>
      <w:r w:rsidR="00DB4484">
        <w:rPr>
          <w:color w:val="000009"/>
          <w:spacing w:val="2"/>
          <w:sz w:val="24"/>
          <w:szCs w:val="24"/>
        </w:rPr>
        <w:t xml:space="preserve"> </w:t>
      </w:r>
      <w:r w:rsidR="00DB4484">
        <w:rPr>
          <w:color w:val="000009"/>
          <w:sz w:val="24"/>
          <w:szCs w:val="24"/>
        </w:rPr>
        <w:t>be</w:t>
      </w:r>
      <w:r w:rsidR="00DB4484">
        <w:rPr>
          <w:color w:val="000009"/>
          <w:spacing w:val="1"/>
          <w:sz w:val="24"/>
          <w:szCs w:val="24"/>
        </w:rPr>
        <w:t xml:space="preserve"> </w:t>
      </w:r>
      <w:r w:rsidR="00DB4484">
        <w:rPr>
          <w:color w:val="000009"/>
          <w:sz w:val="24"/>
          <w:szCs w:val="24"/>
        </w:rPr>
        <w:t>made</w:t>
      </w:r>
      <w:r w:rsidR="00DB4484">
        <w:rPr>
          <w:color w:val="000009"/>
          <w:spacing w:val="3"/>
          <w:sz w:val="24"/>
          <w:szCs w:val="24"/>
        </w:rPr>
        <w:t xml:space="preserve"> </w:t>
      </w:r>
      <w:r w:rsidR="00DB4484">
        <w:rPr>
          <w:color w:val="000009"/>
          <w:sz w:val="24"/>
          <w:szCs w:val="24"/>
        </w:rPr>
        <w:t>in</w:t>
      </w:r>
      <w:r w:rsidR="00DB4484">
        <w:rPr>
          <w:color w:val="000009"/>
          <w:spacing w:val="2"/>
          <w:sz w:val="24"/>
          <w:szCs w:val="24"/>
        </w:rPr>
        <w:t xml:space="preserve"> </w:t>
      </w:r>
      <w:r w:rsidR="00DB4484">
        <w:rPr>
          <w:color w:val="000009"/>
          <w:sz w:val="24"/>
          <w:szCs w:val="24"/>
        </w:rPr>
        <w:t>th</w:t>
      </w:r>
      <w:r w:rsidR="00DB4484">
        <w:rPr>
          <w:color w:val="000009"/>
          <w:spacing w:val="1"/>
          <w:sz w:val="24"/>
          <w:szCs w:val="24"/>
        </w:rPr>
        <w:t>i</w:t>
      </w:r>
      <w:r w:rsidR="00DB4484">
        <w:rPr>
          <w:color w:val="000009"/>
          <w:sz w:val="24"/>
          <w:szCs w:val="24"/>
        </w:rPr>
        <w:t xml:space="preserve">s </w:t>
      </w:r>
      <w:r w:rsidR="00DB4484">
        <w:rPr>
          <w:color w:val="000009"/>
          <w:spacing w:val="-17"/>
          <w:sz w:val="24"/>
          <w:szCs w:val="24"/>
        </w:rPr>
        <w:t>T</w:t>
      </w:r>
      <w:r w:rsidR="00DB4484">
        <w:rPr>
          <w:color w:val="000009"/>
          <w:spacing w:val="-1"/>
          <w:sz w:val="24"/>
          <w:szCs w:val="24"/>
        </w:rPr>
        <w:t>e</w:t>
      </w:r>
      <w:r w:rsidR="00DB4484">
        <w:rPr>
          <w:color w:val="000009"/>
          <w:sz w:val="24"/>
          <w:szCs w:val="24"/>
        </w:rPr>
        <w:t>nd</w:t>
      </w:r>
      <w:r w:rsidR="00DB4484">
        <w:rPr>
          <w:color w:val="000009"/>
          <w:spacing w:val="-1"/>
          <w:sz w:val="24"/>
          <w:szCs w:val="24"/>
        </w:rPr>
        <w:t>e</w:t>
      </w:r>
      <w:r w:rsidR="00DB4484">
        <w:rPr>
          <w:color w:val="000009"/>
          <w:sz w:val="24"/>
          <w:szCs w:val="24"/>
        </w:rPr>
        <w:t>r</w:t>
      </w:r>
      <w:r w:rsidR="00DB4484">
        <w:rPr>
          <w:color w:val="000009"/>
          <w:spacing w:val="4"/>
          <w:sz w:val="24"/>
          <w:szCs w:val="24"/>
        </w:rPr>
        <w:t xml:space="preserve"> </w:t>
      </w:r>
      <w:r w:rsidR="00DB4484">
        <w:rPr>
          <w:color w:val="000009"/>
          <w:sz w:val="24"/>
          <w:szCs w:val="24"/>
        </w:rPr>
        <w:t>Do</w:t>
      </w:r>
      <w:r w:rsidR="00DB4484">
        <w:rPr>
          <w:color w:val="000009"/>
          <w:spacing w:val="-1"/>
          <w:sz w:val="24"/>
          <w:szCs w:val="24"/>
        </w:rPr>
        <w:t>c</w:t>
      </w:r>
      <w:r w:rsidR="00DB4484">
        <w:rPr>
          <w:color w:val="000009"/>
          <w:sz w:val="24"/>
          <w:szCs w:val="24"/>
        </w:rPr>
        <w:t>ument. The</w:t>
      </w:r>
      <w:r w:rsidR="00DB4484">
        <w:rPr>
          <w:color w:val="000009"/>
          <w:spacing w:val="1"/>
          <w:sz w:val="24"/>
          <w:szCs w:val="24"/>
        </w:rPr>
        <w:t xml:space="preserve"> </w:t>
      </w:r>
      <w:r w:rsidR="00DB4484">
        <w:rPr>
          <w:color w:val="000009"/>
          <w:spacing w:val="-27"/>
          <w:sz w:val="24"/>
          <w:szCs w:val="24"/>
        </w:rPr>
        <w:t>V</w:t>
      </w:r>
      <w:r w:rsidR="00DB4484">
        <w:rPr>
          <w:color w:val="000009"/>
          <w:spacing w:val="-1"/>
          <w:sz w:val="24"/>
          <w:szCs w:val="24"/>
        </w:rPr>
        <w:t>e</w:t>
      </w:r>
      <w:r w:rsidR="00DB4484">
        <w:rPr>
          <w:color w:val="000009"/>
          <w:sz w:val="24"/>
          <w:szCs w:val="24"/>
        </w:rPr>
        <w:t>ndor</w:t>
      </w:r>
      <w:r w:rsidR="00DB4484">
        <w:rPr>
          <w:color w:val="000009"/>
          <w:spacing w:val="1"/>
          <w:sz w:val="24"/>
          <w:szCs w:val="24"/>
        </w:rPr>
        <w:t xml:space="preserve"> </w:t>
      </w:r>
      <w:r w:rsidR="00DB4484">
        <w:rPr>
          <w:color w:val="000009"/>
          <w:sz w:val="24"/>
          <w:szCs w:val="24"/>
        </w:rPr>
        <w:t>is</w:t>
      </w:r>
      <w:r w:rsidR="00DB4484">
        <w:rPr>
          <w:color w:val="000009"/>
          <w:spacing w:val="3"/>
          <w:sz w:val="24"/>
          <w:szCs w:val="24"/>
        </w:rPr>
        <w:t xml:space="preserve"> </w:t>
      </w:r>
      <w:r w:rsidR="00DB4484">
        <w:rPr>
          <w:color w:val="000009"/>
          <w:sz w:val="24"/>
          <w:szCs w:val="24"/>
        </w:rPr>
        <w:t>not</w:t>
      </w:r>
      <w:r w:rsidR="00DB4484">
        <w:rPr>
          <w:color w:val="000009"/>
          <w:spacing w:val="5"/>
          <w:sz w:val="24"/>
          <w:szCs w:val="24"/>
        </w:rPr>
        <w:t xml:space="preserve"> </w:t>
      </w:r>
      <w:r w:rsidR="00DB4484">
        <w:rPr>
          <w:color w:val="000009"/>
          <w:sz w:val="24"/>
          <w:szCs w:val="24"/>
        </w:rPr>
        <w:t>l</w:t>
      </w:r>
      <w:r w:rsidR="00DB4484">
        <w:rPr>
          <w:color w:val="000009"/>
          <w:spacing w:val="1"/>
          <w:sz w:val="24"/>
          <w:szCs w:val="24"/>
        </w:rPr>
        <w:t>i</w:t>
      </w:r>
      <w:r w:rsidR="00DB4484">
        <w:rPr>
          <w:color w:val="000009"/>
          <w:sz w:val="24"/>
          <w:szCs w:val="24"/>
        </w:rPr>
        <w:t>b</w:t>
      </w:r>
      <w:r w:rsidR="00DB4484">
        <w:rPr>
          <w:color w:val="000009"/>
          <w:spacing w:val="-1"/>
          <w:sz w:val="24"/>
          <w:szCs w:val="24"/>
        </w:rPr>
        <w:t>e</w:t>
      </w:r>
      <w:r w:rsidR="00DB4484">
        <w:rPr>
          <w:color w:val="000009"/>
          <w:sz w:val="24"/>
          <w:szCs w:val="24"/>
        </w:rPr>
        <w:t>r</w:t>
      </w:r>
      <w:r w:rsidR="00DB4484">
        <w:rPr>
          <w:color w:val="000009"/>
          <w:spacing w:val="-2"/>
          <w:sz w:val="24"/>
          <w:szCs w:val="24"/>
        </w:rPr>
        <w:t>a</w:t>
      </w:r>
      <w:r w:rsidR="00DB4484">
        <w:rPr>
          <w:color w:val="000009"/>
          <w:sz w:val="24"/>
          <w:szCs w:val="24"/>
        </w:rPr>
        <w:t>l</w:t>
      </w:r>
      <w:r w:rsidR="00DB4484">
        <w:rPr>
          <w:color w:val="000009"/>
          <w:spacing w:val="5"/>
          <w:sz w:val="24"/>
          <w:szCs w:val="24"/>
        </w:rPr>
        <w:t xml:space="preserve"> </w:t>
      </w:r>
      <w:r w:rsidR="00DB4484">
        <w:rPr>
          <w:color w:val="000009"/>
          <w:sz w:val="24"/>
          <w:szCs w:val="24"/>
        </w:rPr>
        <w:t>to</w:t>
      </w:r>
      <w:r w:rsidR="00DB4484">
        <w:rPr>
          <w:color w:val="000009"/>
          <w:spacing w:val="5"/>
          <w:sz w:val="24"/>
          <w:szCs w:val="24"/>
        </w:rPr>
        <w:t xml:space="preserve"> </w:t>
      </w:r>
      <w:r w:rsidR="00DB4484">
        <w:rPr>
          <w:color w:val="000009"/>
          <w:sz w:val="24"/>
          <w:szCs w:val="24"/>
        </w:rPr>
        <w:t>quote</w:t>
      </w:r>
      <w:r w:rsidR="00DB4484">
        <w:rPr>
          <w:color w:val="000009"/>
          <w:spacing w:val="2"/>
          <w:sz w:val="24"/>
          <w:szCs w:val="24"/>
        </w:rPr>
        <w:t xml:space="preserve"> </w:t>
      </w:r>
      <w:r w:rsidR="00DB4484">
        <w:rPr>
          <w:color w:val="000009"/>
          <w:sz w:val="24"/>
          <w:szCs w:val="24"/>
        </w:rPr>
        <w:t>s</w:t>
      </w:r>
      <w:r w:rsidR="00DB4484">
        <w:rPr>
          <w:color w:val="000009"/>
          <w:spacing w:val="-1"/>
          <w:sz w:val="24"/>
          <w:szCs w:val="24"/>
        </w:rPr>
        <w:t>e</w:t>
      </w:r>
      <w:r w:rsidR="00DB4484">
        <w:rPr>
          <w:color w:val="000009"/>
          <w:sz w:val="24"/>
          <w:szCs w:val="24"/>
        </w:rPr>
        <w:t>p</w:t>
      </w:r>
      <w:r w:rsidR="00DB4484">
        <w:rPr>
          <w:color w:val="000009"/>
          <w:spacing w:val="1"/>
          <w:sz w:val="24"/>
          <w:szCs w:val="24"/>
        </w:rPr>
        <w:t>a</w:t>
      </w:r>
      <w:r w:rsidR="00DB4484">
        <w:rPr>
          <w:color w:val="000009"/>
          <w:sz w:val="24"/>
          <w:szCs w:val="24"/>
        </w:rPr>
        <w:t>r</w:t>
      </w:r>
      <w:r w:rsidR="00DB4484">
        <w:rPr>
          <w:color w:val="000009"/>
          <w:spacing w:val="-2"/>
          <w:sz w:val="24"/>
          <w:szCs w:val="24"/>
        </w:rPr>
        <w:t>a</w:t>
      </w:r>
      <w:r w:rsidR="00DB4484">
        <w:rPr>
          <w:color w:val="000009"/>
          <w:sz w:val="24"/>
          <w:szCs w:val="24"/>
        </w:rPr>
        <w:t>te</w:t>
      </w:r>
      <w:r w:rsidR="00DB4484">
        <w:rPr>
          <w:color w:val="000009"/>
          <w:spacing w:val="5"/>
          <w:sz w:val="24"/>
          <w:szCs w:val="24"/>
        </w:rPr>
        <w:t>l</w:t>
      </w:r>
      <w:r w:rsidR="00DB4484">
        <w:rPr>
          <w:color w:val="000009"/>
          <w:sz w:val="24"/>
          <w:szCs w:val="24"/>
        </w:rPr>
        <w:t>y for</w:t>
      </w:r>
      <w:r w:rsidR="00DB4484">
        <w:rPr>
          <w:color w:val="000009"/>
          <w:spacing w:val="3"/>
          <w:sz w:val="24"/>
          <w:szCs w:val="24"/>
        </w:rPr>
        <w:t xml:space="preserve"> </w:t>
      </w:r>
      <w:r w:rsidR="00DB4484">
        <w:rPr>
          <w:color w:val="000009"/>
          <w:spacing w:val="-1"/>
          <w:sz w:val="24"/>
          <w:szCs w:val="24"/>
        </w:rPr>
        <w:t>a</w:t>
      </w:r>
      <w:r w:rsidR="00DB4484">
        <w:rPr>
          <w:color w:val="000009"/>
          <w:sz w:val="24"/>
          <w:szCs w:val="24"/>
        </w:rPr>
        <w:t>dd</w:t>
      </w:r>
      <w:r w:rsidR="00DB4484">
        <w:rPr>
          <w:color w:val="000009"/>
          <w:spacing w:val="3"/>
          <w:sz w:val="24"/>
          <w:szCs w:val="24"/>
        </w:rPr>
        <w:t>i</w:t>
      </w:r>
      <w:r w:rsidR="00DB4484">
        <w:rPr>
          <w:color w:val="000009"/>
          <w:sz w:val="24"/>
          <w:szCs w:val="24"/>
        </w:rPr>
        <w:t>t</w:t>
      </w:r>
      <w:r w:rsidR="00DB4484">
        <w:rPr>
          <w:color w:val="000009"/>
          <w:spacing w:val="1"/>
          <w:sz w:val="24"/>
          <w:szCs w:val="24"/>
        </w:rPr>
        <w:t>i</w:t>
      </w:r>
      <w:r w:rsidR="00DB4484">
        <w:rPr>
          <w:color w:val="000009"/>
          <w:sz w:val="24"/>
          <w:szCs w:val="24"/>
        </w:rPr>
        <w:t>on</w:t>
      </w:r>
      <w:r w:rsidR="00DB4484">
        <w:rPr>
          <w:color w:val="000009"/>
          <w:spacing w:val="2"/>
          <w:sz w:val="24"/>
          <w:szCs w:val="24"/>
        </w:rPr>
        <w:t xml:space="preserve"> </w:t>
      </w:r>
      <w:r w:rsidR="00DB4484">
        <w:rPr>
          <w:color w:val="000009"/>
          <w:sz w:val="24"/>
          <w:szCs w:val="24"/>
        </w:rPr>
        <w:t>of</w:t>
      </w:r>
      <w:r w:rsidR="00DB4484">
        <w:rPr>
          <w:color w:val="000009"/>
          <w:spacing w:val="1"/>
          <w:sz w:val="24"/>
          <w:szCs w:val="24"/>
        </w:rPr>
        <w:t xml:space="preserve"> </w:t>
      </w:r>
      <w:r w:rsidR="00DB4484">
        <w:rPr>
          <w:color w:val="000009"/>
          <w:spacing w:val="-1"/>
          <w:sz w:val="24"/>
          <w:szCs w:val="24"/>
        </w:rPr>
        <w:t>a</w:t>
      </w:r>
      <w:r w:rsidR="00DB4484">
        <w:rPr>
          <w:color w:val="000009"/>
          <w:spacing w:val="5"/>
          <w:sz w:val="24"/>
          <w:szCs w:val="24"/>
        </w:rPr>
        <w:t>n</w:t>
      </w:r>
      <w:r w:rsidR="00DB4484">
        <w:rPr>
          <w:color w:val="000009"/>
          <w:spacing w:val="-5"/>
          <w:sz w:val="24"/>
          <w:szCs w:val="24"/>
        </w:rPr>
        <w:t>y</w:t>
      </w:r>
      <w:r w:rsidR="00DB4484">
        <w:rPr>
          <w:color w:val="000009"/>
          <w:sz w:val="24"/>
          <w:szCs w:val="24"/>
        </w:rPr>
        <w:t>th</w:t>
      </w:r>
      <w:r w:rsidR="00DB4484">
        <w:rPr>
          <w:color w:val="000009"/>
          <w:spacing w:val="1"/>
          <w:sz w:val="24"/>
          <w:szCs w:val="24"/>
        </w:rPr>
        <w:t>i</w:t>
      </w:r>
      <w:r w:rsidR="00DB4484">
        <w:rPr>
          <w:color w:val="000009"/>
          <w:spacing w:val="2"/>
          <w:sz w:val="24"/>
          <w:szCs w:val="24"/>
        </w:rPr>
        <w:t>n</w:t>
      </w:r>
      <w:r w:rsidR="00DB4484">
        <w:rPr>
          <w:color w:val="000009"/>
          <w:sz w:val="24"/>
          <w:szCs w:val="24"/>
        </w:rPr>
        <w:t>g other</w:t>
      </w:r>
      <w:r w:rsidR="00DB4484">
        <w:rPr>
          <w:color w:val="000009"/>
          <w:spacing w:val="1"/>
          <w:sz w:val="24"/>
          <w:szCs w:val="24"/>
        </w:rPr>
        <w:t xml:space="preserve"> </w:t>
      </w:r>
      <w:r w:rsidR="00DB4484">
        <w:rPr>
          <w:color w:val="000009"/>
          <w:sz w:val="24"/>
          <w:szCs w:val="24"/>
        </w:rPr>
        <w:t>than</w:t>
      </w:r>
      <w:r w:rsidR="00DB4484">
        <w:rPr>
          <w:color w:val="000009"/>
          <w:spacing w:val="2"/>
          <w:sz w:val="24"/>
          <w:szCs w:val="24"/>
        </w:rPr>
        <w:t xml:space="preserve"> </w:t>
      </w:r>
      <w:r w:rsidR="00DB4484">
        <w:rPr>
          <w:color w:val="000009"/>
          <w:sz w:val="24"/>
          <w:szCs w:val="24"/>
        </w:rPr>
        <w:t>the</w:t>
      </w:r>
      <w:r w:rsidR="00DB4484">
        <w:rPr>
          <w:color w:val="000009"/>
          <w:spacing w:val="2"/>
          <w:sz w:val="24"/>
          <w:szCs w:val="24"/>
        </w:rPr>
        <w:t xml:space="preserve"> </w:t>
      </w:r>
      <w:r w:rsidR="00DB4484">
        <w:rPr>
          <w:color w:val="000009"/>
          <w:sz w:val="24"/>
          <w:szCs w:val="24"/>
        </w:rPr>
        <w:t>s</w:t>
      </w:r>
      <w:r w:rsidR="00DB4484">
        <w:rPr>
          <w:color w:val="000009"/>
          <w:spacing w:val="-1"/>
          <w:sz w:val="24"/>
          <w:szCs w:val="24"/>
        </w:rPr>
        <w:t>c</w:t>
      </w:r>
      <w:r w:rsidR="00DB4484">
        <w:rPr>
          <w:color w:val="000009"/>
          <w:sz w:val="24"/>
          <w:szCs w:val="24"/>
        </w:rPr>
        <w:t>o</w:t>
      </w:r>
      <w:r w:rsidR="00DB4484">
        <w:rPr>
          <w:color w:val="000009"/>
          <w:spacing w:val="2"/>
          <w:sz w:val="24"/>
          <w:szCs w:val="24"/>
        </w:rPr>
        <w:t>p</w:t>
      </w:r>
      <w:r w:rsidR="00DB4484">
        <w:rPr>
          <w:color w:val="000009"/>
          <w:sz w:val="24"/>
          <w:szCs w:val="24"/>
        </w:rPr>
        <w:t>e</w:t>
      </w:r>
      <w:r w:rsidR="00DB4484">
        <w:rPr>
          <w:color w:val="000009"/>
          <w:spacing w:val="2"/>
          <w:sz w:val="24"/>
          <w:szCs w:val="24"/>
        </w:rPr>
        <w:t xml:space="preserve"> </w:t>
      </w:r>
      <w:r w:rsidR="00DB4484">
        <w:rPr>
          <w:color w:val="000009"/>
          <w:spacing w:val="-1"/>
          <w:sz w:val="24"/>
          <w:szCs w:val="24"/>
        </w:rPr>
        <w:t>a</w:t>
      </w:r>
      <w:r w:rsidR="00DB4484">
        <w:rPr>
          <w:color w:val="000009"/>
          <w:sz w:val="24"/>
          <w:szCs w:val="24"/>
        </w:rPr>
        <w:t>nd</w:t>
      </w:r>
      <w:r w:rsidR="00DB4484">
        <w:rPr>
          <w:color w:val="000009"/>
          <w:spacing w:val="5"/>
          <w:sz w:val="24"/>
          <w:szCs w:val="24"/>
        </w:rPr>
        <w:t xml:space="preserve"> </w:t>
      </w:r>
      <w:r w:rsidR="00DB4484">
        <w:rPr>
          <w:color w:val="000009"/>
          <w:sz w:val="24"/>
          <w:szCs w:val="24"/>
        </w:rPr>
        <w:t>fo</w:t>
      </w:r>
      <w:r w:rsidR="00DB4484">
        <w:rPr>
          <w:color w:val="000009"/>
          <w:spacing w:val="-1"/>
          <w:sz w:val="24"/>
          <w:szCs w:val="24"/>
        </w:rPr>
        <w:t>r</w:t>
      </w:r>
      <w:r w:rsidR="00DB4484">
        <w:rPr>
          <w:color w:val="000009"/>
          <w:sz w:val="24"/>
          <w:szCs w:val="24"/>
        </w:rPr>
        <w:t>mat</w:t>
      </w:r>
      <w:r w:rsidR="00DB4484">
        <w:rPr>
          <w:color w:val="000009"/>
          <w:spacing w:val="5"/>
          <w:sz w:val="24"/>
          <w:szCs w:val="24"/>
        </w:rPr>
        <w:t xml:space="preserve"> </w:t>
      </w:r>
      <w:r w:rsidR="00DB4484">
        <w:rPr>
          <w:color w:val="000009"/>
          <w:spacing w:val="-2"/>
          <w:sz w:val="24"/>
          <w:szCs w:val="24"/>
        </w:rPr>
        <w:t>g</w:t>
      </w:r>
      <w:r w:rsidR="00DB4484">
        <w:rPr>
          <w:color w:val="000009"/>
          <w:sz w:val="24"/>
          <w:szCs w:val="24"/>
        </w:rPr>
        <w:t>iven</w:t>
      </w:r>
      <w:r w:rsidR="00DB4484">
        <w:rPr>
          <w:color w:val="000009"/>
          <w:spacing w:val="2"/>
          <w:sz w:val="24"/>
          <w:szCs w:val="24"/>
        </w:rPr>
        <w:t xml:space="preserve"> </w:t>
      </w:r>
      <w:r w:rsidR="00DB4484">
        <w:rPr>
          <w:color w:val="000009"/>
          <w:sz w:val="24"/>
          <w:szCs w:val="24"/>
        </w:rPr>
        <w:t>in</w:t>
      </w:r>
      <w:r w:rsidR="00DB4484">
        <w:rPr>
          <w:color w:val="000009"/>
          <w:spacing w:val="3"/>
          <w:sz w:val="24"/>
          <w:szCs w:val="24"/>
        </w:rPr>
        <w:t xml:space="preserve"> </w:t>
      </w:r>
      <w:r w:rsidR="00DB4484">
        <w:rPr>
          <w:color w:val="000009"/>
          <w:sz w:val="24"/>
          <w:szCs w:val="24"/>
        </w:rPr>
        <w:t>th</w:t>
      </w:r>
      <w:r w:rsidR="00DB4484">
        <w:rPr>
          <w:color w:val="000009"/>
          <w:spacing w:val="1"/>
          <w:sz w:val="24"/>
          <w:szCs w:val="24"/>
        </w:rPr>
        <w:t>i</w:t>
      </w:r>
      <w:r w:rsidR="00DB4484">
        <w:rPr>
          <w:color w:val="000009"/>
          <w:sz w:val="24"/>
          <w:szCs w:val="24"/>
        </w:rPr>
        <w:t>s</w:t>
      </w:r>
      <w:r w:rsidR="00DB4484">
        <w:rPr>
          <w:color w:val="000009"/>
          <w:spacing w:val="3"/>
          <w:sz w:val="24"/>
          <w:szCs w:val="24"/>
        </w:rPr>
        <w:t xml:space="preserve"> </w:t>
      </w:r>
      <w:r w:rsidR="00DB4484">
        <w:rPr>
          <w:color w:val="000009"/>
          <w:sz w:val="24"/>
          <w:szCs w:val="24"/>
        </w:rPr>
        <w:t>tend</w:t>
      </w:r>
      <w:r w:rsidR="00DB4484">
        <w:rPr>
          <w:color w:val="000009"/>
          <w:spacing w:val="-1"/>
          <w:sz w:val="24"/>
          <w:szCs w:val="24"/>
        </w:rPr>
        <w:t>e</w:t>
      </w:r>
      <w:r w:rsidR="00DB4484">
        <w:rPr>
          <w:color w:val="000009"/>
          <w:spacing w:val="-15"/>
          <w:sz w:val="24"/>
          <w:szCs w:val="24"/>
        </w:rPr>
        <w:t>r</w:t>
      </w:r>
      <w:r w:rsidR="00DB4484">
        <w:rPr>
          <w:color w:val="000009"/>
          <w:sz w:val="24"/>
          <w:szCs w:val="24"/>
        </w:rPr>
        <w:t>. The</w:t>
      </w:r>
      <w:r w:rsidR="00DB4484">
        <w:rPr>
          <w:color w:val="000009"/>
          <w:spacing w:val="4"/>
          <w:sz w:val="24"/>
          <w:szCs w:val="24"/>
        </w:rPr>
        <w:t xml:space="preserve"> </w:t>
      </w:r>
      <w:r w:rsidR="00DB4484">
        <w:rPr>
          <w:color w:val="000009"/>
          <w:spacing w:val="-2"/>
          <w:sz w:val="24"/>
          <w:szCs w:val="24"/>
        </w:rPr>
        <w:t>B</w:t>
      </w:r>
      <w:r w:rsidR="00DB4484">
        <w:rPr>
          <w:color w:val="000009"/>
          <w:sz w:val="24"/>
          <w:szCs w:val="24"/>
        </w:rPr>
        <w:t>idde</w:t>
      </w:r>
      <w:r w:rsidR="00DB4484">
        <w:rPr>
          <w:color w:val="000009"/>
          <w:spacing w:val="-1"/>
          <w:sz w:val="24"/>
          <w:szCs w:val="24"/>
        </w:rPr>
        <w:t>r</w:t>
      </w:r>
      <w:r w:rsidR="00DB4484">
        <w:rPr>
          <w:color w:val="000009"/>
          <w:sz w:val="24"/>
          <w:szCs w:val="24"/>
        </w:rPr>
        <w:t>(</w:t>
      </w:r>
      <w:r w:rsidR="00DB4484">
        <w:rPr>
          <w:color w:val="000009"/>
          <w:spacing w:val="2"/>
          <w:sz w:val="24"/>
          <w:szCs w:val="24"/>
        </w:rPr>
        <w:t>s</w:t>
      </w:r>
      <w:r w:rsidR="00DB4484">
        <w:rPr>
          <w:color w:val="000009"/>
          <w:sz w:val="24"/>
          <w:szCs w:val="24"/>
        </w:rPr>
        <w:t>)</w:t>
      </w:r>
      <w:r w:rsidR="00DB4484">
        <w:rPr>
          <w:color w:val="000009"/>
          <w:spacing w:val="2"/>
          <w:sz w:val="24"/>
          <w:szCs w:val="24"/>
        </w:rPr>
        <w:t xml:space="preserve"> </w:t>
      </w:r>
      <w:r w:rsidR="00DB4484">
        <w:rPr>
          <w:color w:val="000009"/>
          <w:spacing w:val="-1"/>
          <w:sz w:val="24"/>
          <w:szCs w:val="24"/>
        </w:rPr>
        <w:t>a</w:t>
      </w:r>
      <w:r w:rsidR="00DB4484">
        <w:rPr>
          <w:color w:val="000009"/>
          <w:spacing w:val="1"/>
          <w:sz w:val="24"/>
          <w:szCs w:val="24"/>
        </w:rPr>
        <w:t>r</w:t>
      </w:r>
      <w:r w:rsidR="00DB4484">
        <w:rPr>
          <w:color w:val="000009"/>
          <w:sz w:val="24"/>
          <w:szCs w:val="24"/>
        </w:rPr>
        <w:t>e</w:t>
      </w:r>
      <w:r w:rsidR="00DB4484">
        <w:rPr>
          <w:color w:val="000009"/>
          <w:spacing w:val="2"/>
          <w:sz w:val="24"/>
          <w:szCs w:val="24"/>
        </w:rPr>
        <w:t xml:space="preserve"> </w:t>
      </w:r>
      <w:r w:rsidR="00DB4484">
        <w:rPr>
          <w:color w:val="000009"/>
          <w:spacing w:val="1"/>
          <w:sz w:val="24"/>
          <w:szCs w:val="24"/>
        </w:rPr>
        <w:t>r</w:t>
      </w:r>
      <w:r w:rsidR="00DB4484">
        <w:rPr>
          <w:color w:val="000009"/>
          <w:spacing w:val="-1"/>
          <w:sz w:val="24"/>
          <w:szCs w:val="24"/>
        </w:rPr>
        <w:t>e</w:t>
      </w:r>
      <w:r w:rsidR="00DB4484">
        <w:rPr>
          <w:color w:val="000009"/>
          <w:sz w:val="24"/>
          <w:szCs w:val="24"/>
        </w:rPr>
        <w:t>quir</w:t>
      </w:r>
      <w:r w:rsidR="00DB4484">
        <w:rPr>
          <w:color w:val="000009"/>
          <w:spacing w:val="-1"/>
          <w:sz w:val="24"/>
          <w:szCs w:val="24"/>
        </w:rPr>
        <w:t>e</w:t>
      </w:r>
      <w:r w:rsidR="00DB4484">
        <w:rPr>
          <w:color w:val="000009"/>
          <w:sz w:val="24"/>
          <w:szCs w:val="24"/>
        </w:rPr>
        <w:t>d</w:t>
      </w:r>
      <w:r w:rsidR="00DB4484">
        <w:rPr>
          <w:color w:val="000009"/>
          <w:spacing w:val="3"/>
          <w:sz w:val="24"/>
          <w:szCs w:val="24"/>
        </w:rPr>
        <w:t xml:space="preserve"> </w:t>
      </w:r>
      <w:r w:rsidR="00DB4484">
        <w:rPr>
          <w:color w:val="000009"/>
          <w:sz w:val="24"/>
          <w:szCs w:val="24"/>
        </w:rPr>
        <w:t>not</w:t>
      </w:r>
      <w:r w:rsidR="00DB4484">
        <w:rPr>
          <w:color w:val="000009"/>
          <w:spacing w:val="3"/>
          <w:sz w:val="24"/>
          <w:szCs w:val="24"/>
        </w:rPr>
        <w:t xml:space="preserve"> </w:t>
      </w:r>
      <w:r w:rsidR="00DB4484">
        <w:rPr>
          <w:color w:val="000009"/>
          <w:sz w:val="24"/>
          <w:szCs w:val="24"/>
        </w:rPr>
        <w:t>to i</w:t>
      </w:r>
      <w:r w:rsidR="00DB4484">
        <w:rPr>
          <w:color w:val="000009"/>
          <w:spacing w:val="1"/>
          <w:sz w:val="24"/>
          <w:szCs w:val="24"/>
        </w:rPr>
        <w:t>m</w:t>
      </w:r>
      <w:r w:rsidR="00DB4484">
        <w:rPr>
          <w:color w:val="000009"/>
          <w:sz w:val="24"/>
          <w:szCs w:val="24"/>
        </w:rPr>
        <w:t>pose their own</w:t>
      </w:r>
      <w:r w:rsidR="00DB4484">
        <w:rPr>
          <w:color w:val="000009"/>
          <w:spacing w:val="2"/>
          <w:sz w:val="24"/>
          <w:szCs w:val="24"/>
        </w:rPr>
        <w:t xml:space="preserve"> </w:t>
      </w:r>
      <w:r w:rsidR="00DB4484">
        <w:rPr>
          <w:color w:val="000009"/>
          <w:sz w:val="24"/>
          <w:szCs w:val="24"/>
        </w:rPr>
        <w:t>te</w:t>
      </w:r>
      <w:r w:rsidR="00DB4484">
        <w:rPr>
          <w:color w:val="000009"/>
          <w:spacing w:val="-1"/>
          <w:sz w:val="24"/>
          <w:szCs w:val="24"/>
        </w:rPr>
        <w:t>r</w:t>
      </w:r>
      <w:r w:rsidR="00DB4484">
        <w:rPr>
          <w:color w:val="000009"/>
          <w:spacing w:val="3"/>
          <w:sz w:val="24"/>
          <w:szCs w:val="24"/>
        </w:rPr>
        <w:t>m</w:t>
      </w:r>
      <w:r w:rsidR="00DB4484">
        <w:rPr>
          <w:color w:val="000009"/>
          <w:sz w:val="24"/>
          <w:szCs w:val="24"/>
        </w:rPr>
        <w:t>s</w:t>
      </w:r>
      <w:r w:rsidR="00DB4484">
        <w:rPr>
          <w:color w:val="000009"/>
          <w:spacing w:val="1"/>
          <w:sz w:val="24"/>
          <w:szCs w:val="24"/>
        </w:rPr>
        <w:t xml:space="preserve"> </w:t>
      </w:r>
      <w:r w:rsidR="00DB4484">
        <w:rPr>
          <w:color w:val="000009"/>
          <w:spacing w:val="-1"/>
          <w:sz w:val="24"/>
          <w:szCs w:val="24"/>
        </w:rPr>
        <w:t>a</w:t>
      </w:r>
      <w:r w:rsidR="00DB4484">
        <w:rPr>
          <w:color w:val="000009"/>
          <w:sz w:val="24"/>
          <w:szCs w:val="24"/>
        </w:rPr>
        <w:t>nd</w:t>
      </w:r>
      <w:r w:rsidR="00DB4484">
        <w:rPr>
          <w:color w:val="000009"/>
          <w:spacing w:val="3"/>
          <w:sz w:val="24"/>
          <w:szCs w:val="24"/>
        </w:rPr>
        <w:t xml:space="preserve"> </w:t>
      </w:r>
      <w:r w:rsidR="00DB4484">
        <w:rPr>
          <w:color w:val="000009"/>
          <w:spacing w:val="-1"/>
          <w:sz w:val="24"/>
          <w:szCs w:val="24"/>
        </w:rPr>
        <w:t>c</w:t>
      </w:r>
      <w:r w:rsidR="00DB4484">
        <w:rPr>
          <w:color w:val="000009"/>
          <w:sz w:val="24"/>
          <w:szCs w:val="24"/>
        </w:rPr>
        <w:t>ondi</w:t>
      </w:r>
      <w:r w:rsidR="00DB4484">
        <w:rPr>
          <w:color w:val="000009"/>
          <w:spacing w:val="1"/>
          <w:sz w:val="24"/>
          <w:szCs w:val="24"/>
        </w:rPr>
        <w:t>t</w:t>
      </w:r>
      <w:r w:rsidR="00DB4484">
        <w:rPr>
          <w:color w:val="000009"/>
          <w:sz w:val="24"/>
          <w:szCs w:val="24"/>
        </w:rPr>
        <w:t>ions</w:t>
      </w:r>
      <w:r w:rsidR="00DB4484">
        <w:rPr>
          <w:color w:val="000009"/>
          <w:spacing w:val="1"/>
          <w:sz w:val="24"/>
          <w:szCs w:val="24"/>
        </w:rPr>
        <w:t xml:space="preserve"> </w:t>
      </w:r>
      <w:r w:rsidR="00DB4484">
        <w:rPr>
          <w:color w:val="000009"/>
          <w:sz w:val="24"/>
          <w:szCs w:val="24"/>
        </w:rPr>
        <w:t>to</w:t>
      </w:r>
      <w:r w:rsidR="00DB4484">
        <w:rPr>
          <w:color w:val="000009"/>
          <w:spacing w:val="1"/>
          <w:sz w:val="24"/>
          <w:szCs w:val="24"/>
        </w:rPr>
        <w:t xml:space="preserve"> </w:t>
      </w:r>
      <w:r w:rsidR="00DB4484">
        <w:rPr>
          <w:color w:val="000009"/>
          <w:sz w:val="24"/>
          <w:szCs w:val="24"/>
        </w:rPr>
        <w:t>the</w:t>
      </w:r>
      <w:r w:rsidR="00DB4484">
        <w:rPr>
          <w:color w:val="000009"/>
          <w:spacing w:val="2"/>
          <w:sz w:val="24"/>
          <w:szCs w:val="24"/>
        </w:rPr>
        <w:t xml:space="preserve"> </w:t>
      </w:r>
      <w:r w:rsidR="00DB4484">
        <w:rPr>
          <w:color w:val="000009"/>
          <w:sz w:val="24"/>
          <w:szCs w:val="24"/>
        </w:rPr>
        <w:t>bid</w:t>
      </w:r>
      <w:r w:rsidR="00DB4484">
        <w:rPr>
          <w:color w:val="000009"/>
          <w:spacing w:val="1"/>
          <w:sz w:val="24"/>
          <w:szCs w:val="24"/>
        </w:rPr>
        <w:t xml:space="preserve"> </w:t>
      </w:r>
      <w:r w:rsidR="00DB4484">
        <w:rPr>
          <w:color w:val="000009"/>
          <w:spacing w:val="-1"/>
          <w:sz w:val="24"/>
          <w:szCs w:val="24"/>
        </w:rPr>
        <w:t>a</w:t>
      </w:r>
      <w:r w:rsidR="00DB4484">
        <w:rPr>
          <w:color w:val="000009"/>
          <w:sz w:val="24"/>
          <w:szCs w:val="24"/>
        </w:rPr>
        <w:t>nd</w:t>
      </w:r>
      <w:r w:rsidR="00DB4484">
        <w:rPr>
          <w:color w:val="000009"/>
          <w:spacing w:val="3"/>
          <w:sz w:val="24"/>
          <w:szCs w:val="24"/>
        </w:rPr>
        <w:t xml:space="preserve"> </w:t>
      </w:r>
      <w:r w:rsidR="00DB4484">
        <w:rPr>
          <w:color w:val="000009"/>
          <w:sz w:val="24"/>
          <w:szCs w:val="24"/>
        </w:rPr>
        <w:t>if submi</w:t>
      </w:r>
      <w:r w:rsidR="00DB4484">
        <w:rPr>
          <w:color w:val="000009"/>
          <w:spacing w:val="1"/>
          <w:sz w:val="24"/>
          <w:szCs w:val="24"/>
        </w:rPr>
        <w:t>t</w:t>
      </w:r>
      <w:r w:rsidR="00DB4484">
        <w:rPr>
          <w:color w:val="000009"/>
          <w:sz w:val="24"/>
          <w:szCs w:val="24"/>
        </w:rPr>
        <w:t>ted,</w:t>
      </w:r>
      <w:r w:rsidR="00DB4484">
        <w:rPr>
          <w:color w:val="000009"/>
          <w:spacing w:val="2"/>
          <w:sz w:val="24"/>
          <w:szCs w:val="24"/>
        </w:rPr>
        <w:t xml:space="preserve"> </w:t>
      </w:r>
      <w:r w:rsidR="00DB4484">
        <w:rPr>
          <w:color w:val="000009"/>
          <w:sz w:val="24"/>
          <w:szCs w:val="24"/>
        </w:rPr>
        <w:t>it</w:t>
      </w:r>
      <w:r w:rsidR="00DB4484">
        <w:rPr>
          <w:color w:val="000009"/>
          <w:spacing w:val="1"/>
          <w:sz w:val="24"/>
          <w:szCs w:val="24"/>
        </w:rPr>
        <w:t xml:space="preserve"> </w:t>
      </w:r>
      <w:r w:rsidR="00DB4484">
        <w:rPr>
          <w:color w:val="000009"/>
          <w:sz w:val="24"/>
          <w:szCs w:val="24"/>
        </w:rPr>
        <w:t>will</w:t>
      </w:r>
      <w:r w:rsidR="00DB4484">
        <w:rPr>
          <w:color w:val="000009"/>
          <w:spacing w:val="1"/>
          <w:sz w:val="24"/>
          <w:szCs w:val="24"/>
        </w:rPr>
        <w:t xml:space="preserve"> </w:t>
      </w:r>
      <w:r w:rsidR="00DB4484">
        <w:rPr>
          <w:color w:val="000009"/>
          <w:sz w:val="24"/>
          <w:szCs w:val="24"/>
        </w:rPr>
        <w:t>not</w:t>
      </w:r>
      <w:r w:rsidR="00DB4484">
        <w:rPr>
          <w:color w:val="000009"/>
          <w:spacing w:val="1"/>
          <w:sz w:val="24"/>
          <w:szCs w:val="24"/>
        </w:rPr>
        <w:t xml:space="preserve"> </w:t>
      </w:r>
      <w:r w:rsidR="00DB4484">
        <w:rPr>
          <w:color w:val="000009"/>
          <w:spacing w:val="8"/>
          <w:sz w:val="24"/>
          <w:szCs w:val="24"/>
        </w:rPr>
        <w:t>b</w:t>
      </w:r>
      <w:r w:rsidR="00DB4484">
        <w:rPr>
          <w:color w:val="000009"/>
          <w:sz w:val="24"/>
          <w:szCs w:val="24"/>
        </w:rPr>
        <w:t xml:space="preserve">e </w:t>
      </w:r>
      <w:r w:rsidR="00DB4484">
        <w:rPr>
          <w:color w:val="000009"/>
          <w:spacing w:val="-1"/>
          <w:sz w:val="24"/>
          <w:szCs w:val="24"/>
        </w:rPr>
        <w:t>c</w:t>
      </w:r>
      <w:r w:rsidR="00DB4484">
        <w:rPr>
          <w:color w:val="000009"/>
          <w:sz w:val="24"/>
          <w:szCs w:val="24"/>
        </w:rPr>
        <w:t>onsid</w:t>
      </w:r>
      <w:r w:rsidR="00DB4484">
        <w:rPr>
          <w:color w:val="000009"/>
          <w:spacing w:val="-1"/>
          <w:sz w:val="24"/>
          <w:szCs w:val="24"/>
        </w:rPr>
        <w:t>e</w:t>
      </w:r>
      <w:r w:rsidR="00DB4484">
        <w:rPr>
          <w:color w:val="000009"/>
          <w:sz w:val="24"/>
          <w:szCs w:val="24"/>
        </w:rPr>
        <w:t>r</w:t>
      </w:r>
      <w:r w:rsidR="00DB4484">
        <w:rPr>
          <w:color w:val="000009"/>
          <w:spacing w:val="-2"/>
          <w:sz w:val="24"/>
          <w:szCs w:val="24"/>
        </w:rPr>
        <w:t>e</w:t>
      </w:r>
      <w:r w:rsidR="00DB4484">
        <w:rPr>
          <w:color w:val="000009"/>
          <w:sz w:val="24"/>
          <w:szCs w:val="24"/>
        </w:rPr>
        <w:t>d</w:t>
      </w:r>
      <w:r w:rsidR="00DB4484">
        <w:rPr>
          <w:color w:val="000009"/>
          <w:spacing w:val="4"/>
          <w:sz w:val="24"/>
          <w:szCs w:val="24"/>
        </w:rPr>
        <w:t xml:space="preserve"> </w:t>
      </w:r>
      <w:r w:rsidR="00DB4484">
        <w:rPr>
          <w:color w:val="000009"/>
          <w:spacing w:val="-1"/>
          <w:sz w:val="24"/>
          <w:szCs w:val="24"/>
        </w:rPr>
        <w:t>a</w:t>
      </w:r>
      <w:r w:rsidR="00DB4484">
        <w:rPr>
          <w:color w:val="000009"/>
          <w:sz w:val="24"/>
          <w:szCs w:val="24"/>
        </w:rPr>
        <w:t>s</w:t>
      </w:r>
      <w:r w:rsidR="00DB4484">
        <w:rPr>
          <w:color w:val="000009"/>
          <w:spacing w:val="5"/>
          <w:sz w:val="24"/>
          <w:szCs w:val="24"/>
        </w:rPr>
        <w:t xml:space="preserve"> </w:t>
      </w:r>
      <w:r w:rsidR="00DB4484">
        <w:rPr>
          <w:color w:val="000009"/>
          <w:sz w:val="24"/>
          <w:szCs w:val="24"/>
        </w:rPr>
        <w:t>f</w:t>
      </w:r>
      <w:r w:rsidR="00DB4484">
        <w:rPr>
          <w:color w:val="000009"/>
          <w:spacing w:val="1"/>
          <w:sz w:val="24"/>
          <w:szCs w:val="24"/>
        </w:rPr>
        <w:t>o</w:t>
      </w:r>
      <w:r w:rsidR="00DB4484">
        <w:rPr>
          <w:color w:val="000009"/>
          <w:sz w:val="24"/>
          <w:szCs w:val="24"/>
        </w:rPr>
        <w:t>rming</w:t>
      </w:r>
      <w:r w:rsidR="00DB4484">
        <w:rPr>
          <w:color w:val="000009"/>
          <w:spacing w:val="5"/>
          <w:sz w:val="24"/>
          <w:szCs w:val="24"/>
        </w:rPr>
        <w:t xml:space="preserve"> </w:t>
      </w:r>
      <w:r w:rsidR="00DB4484">
        <w:rPr>
          <w:color w:val="000009"/>
          <w:sz w:val="24"/>
          <w:szCs w:val="24"/>
        </w:rPr>
        <w:t>p</w:t>
      </w:r>
      <w:r w:rsidR="00DB4484">
        <w:rPr>
          <w:color w:val="000009"/>
          <w:spacing w:val="-1"/>
          <w:sz w:val="24"/>
          <w:szCs w:val="24"/>
        </w:rPr>
        <w:t>a</w:t>
      </w:r>
      <w:r w:rsidR="00DB4484">
        <w:rPr>
          <w:color w:val="000009"/>
          <w:sz w:val="24"/>
          <w:szCs w:val="24"/>
        </w:rPr>
        <w:t>rt</w:t>
      </w:r>
      <w:r w:rsidR="00DB4484">
        <w:rPr>
          <w:color w:val="000009"/>
          <w:spacing w:val="4"/>
          <w:sz w:val="24"/>
          <w:szCs w:val="24"/>
        </w:rPr>
        <w:t xml:space="preserve"> </w:t>
      </w:r>
      <w:r w:rsidR="00DB4484">
        <w:rPr>
          <w:color w:val="000009"/>
          <w:sz w:val="24"/>
          <w:szCs w:val="24"/>
        </w:rPr>
        <w:t>of</w:t>
      </w:r>
      <w:r w:rsidR="00DB4484">
        <w:rPr>
          <w:color w:val="000009"/>
          <w:spacing w:val="4"/>
          <w:sz w:val="24"/>
          <w:szCs w:val="24"/>
        </w:rPr>
        <w:t xml:space="preserve"> </w:t>
      </w:r>
      <w:r w:rsidR="00DB4484">
        <w:rPr>
          <w:color w:val="000009"/>
          <w:sz w:val="24"/>
          <w:szCs w:val="24"/>
        </w:rPr>
        <w:t>their</w:t>
      </w:r>
      <w:r w:rsidR="00DB4484">
        <w:rPr>
          <w:color w:val="000009"/>
          <w:spacing w:val="4"/>
          <w:sz w:val="24"/>
          <w:szCs w:val="24"/>
        </w:rPr>
        <w:t xml:space="preserve"> </w:t>
      </w:r>
      <w:r w:rsidR="00DB4484">
        <w:rPr>
          <w:color w:val="000009"/>
          <w:sz w:val="24"/>
          <w:szCs w:val="24"/>
        </w:rPr>
        <w:t>bids. The</w:t>
      </w:r>
      <w:r w:rsidR="00DB4484">
        <w:rPr>
          <w:color w:val="000009"/>
          <w:spacing w:val="5"/>
          <w:sz w:val="24"/>
          <w:szCs w:val="24"/>
        </w:rPr>
        <w:t xml:space="preserve"> </w:t>
      </w:r>
      <w:r w:rsidR="00DB4484">
        <w:rPr>
          <w:color w:val="000009"/>
          <w:sz w:val="24"/>
          <w:szCs w:val="24"/>
        </w:rPr>
        <w:t>d</w:t>
      </w:r>
      <w:r w:rsidR="00DB4484">
        <w:rPr>
          <w:color w:val="000009"/>
          <w:spacing w:val="-1"/>
          <w:sz w:val="24"/>
          <w:szCs w:val="24"/>
        </w:rPr>
        <w:t>ec</w:t>
      </w:r>
      <w:r w:rsidR="00DB4484">
        <w:rPr>
          <w:color w:val="000009"/>
          <w:sz w:val="24"/>
          <w:szCs w:val="24"/>
        </w:rPr>
        <w:t>is</w:t>
      </w:r>
      <w:r w:rsidR="00DB4484">
        <w:rPr>
          <w:color w:val="000009"/>
          <w:spacing w:val="1"/>
          <w:sz w:val="24"/>
          <w:szCs w:val="24"/>
        </w:rPr>
        <w:t>i</w:t>
      </w:r>
      <w:r w:rsidR="00DB4484">
        <w:rPr>
          <w:color w:val="000009"/>
          <w:sz w:val="24"/>
          <w:szCs w:val="24"/>
        </w:rPr>
        <w:t>on</w:t>
      </w:r>
      <w:r w:rsidR="00DB4484">
        <w:rPr>
          <w:color w:val="000009"/>
          <w:spacing w:val="4"/>
          <w:sz w:val="24"/>
          <w:szCs w:val="24"/>
        </w:rPr>
        <w:t xml:space="preserve"> </w:t>
      </w:r>
      <w:r w:rsidR="00DB4484">
        <w:rPr>
          <w:color w:val="000009"/>
          <w:sz w:val="24"/>
          <w:szCs w:val="24"/>
        </w:rPr>
        <w:t>of</w:t>
      </w:r>
      <w:r w:rsidR="00DB4484">
        <w:rPr>
          <w:color w:val="000009"/>
          <w:spacing w:val="4"/>
          <w:sz w:val="24"/>
          <w:szCs w:val="24"/>
        </w:rPr>
        <w:t xml:space="preserve"> </w:t>
      </w:r>
      <w:r w:rsidR="00DB4484">
        <w:rPr>
          <w:color w:val="000009"/>
          <w:sz w:val="24"/>
          <w:szCs w:val="24"/>
        </w:rPr>
        <w:t>the</w:t>
      </w:r>
      <w:r w:rsidR="00DB4484">
        <w:rPr>
          <w:color w:val="000009"/>
          <w:spacing w:val="4"/>
          <w:sz w:val="24"/>
          <w:szCs w:val="24"/>
        </w:rPr>
        <w:t xml:space="preserve"> </w:t>
      </w:r>
      <w:r w:rsidR="00DB4484">
        <w:rPr>
          <w:color w:val="000009"/>
          <w:spacing w:val="-2"/>
          <w:sz w:val="24"/>
          <w:szCs w:val="24"/>
        </w:rPr>
        <w:t>B</w:t>
      </w:r>
      <w:r w:rsidR="00DB4484">
        <w:rPr>
          <w:color w:val="000009"/>
          <w:spacing w:val="-1"/>
          <w:sz w:val="24"/>
          <w:szCs w:val="24"/>
        </w:rPr>
        <w:t>a</w:t>
      </w:r>
      <w:r w:rsidR="00DB4484">
        <w:rPr>
          <w:color w:val="000009"/>
          <w:sz w:val="24"/>
          <w:szCs w:val="24"/>
        </w:rPr>
        <w:t>nk</w:t>
      </w:r>
      <w:r w:rsidR="00DB4484">
        <w:rPr>
          <w:color w:val="000009"/>
          <w:spacing w:val="7"/>
          <w:sz w:val="24"/>
          <w:szCs w:val="24"/>
        </w:rPr>
        <w:t xml:space="preserve"> </w:t>
      </w:r>
      <w:r w:rsidR="00DB4484">
        <w:rPr>
          <w:color w:val="000009"/>
          <w:sz w:val="24"/>
          <w:szCs w:val="24"/>
        </w:rPr>
        <w:t>shall</w:t>
      </w:r>
      <w:r w:rsidR="00DB4484">
        <w:rPr>
          <w:color w:val="000009"/>
          <w:spacing w:val="5"/>
          <w:sz w:val="24"/>
          <w:szCs w:val="24"/>
        </w:rPr>
        <w:t xml:space="preserve"> </w:t>
      </w:r>
      <w:r w:rsidR="00DB4484">
        <w:rPr>
          <w:color w:val="000009"/>
          <w:sz w:val="24"/>
          <w:szCs w:val="24"/>
        </w:rPr>
        <w:t>be</w:t>
      </w:r>
      <w:r w:rsidR="00DB4484">
        <w:rPr>
          <w:color w:val="000009"/>
          <w:spacing w:val="3"/>
          <w:sz w:val="24"/>
          <w:szCs w:val="24"/>
        </w:rPr>
        <w:t xml:space="preserve"> </w:t>
      </w:r>
      <w:r w:rsidR="00DB4484">
        <w:rPr>
          <w:color w:val="000009"/>
          <w:sz w:val="24"/>
          <w:szCs w:val="24"/>
        </w:rPr>
        <w:t>fin</w:t>
      </w:r>
      <w:r w:rsidR="00DB4484">
        <w:rPr>
          <w:color w:val="000009"/>
          <w:spacing w:val="-1"/>
          <w:sz w:val="24"/>
          <w:szCs w:val="24"/>
        </w:rPr>
        <w:t>a</w:t>
      </w:r>
      <w:r w:rsidR="00DB4484">
        <w:rPr>
          <w:color w:val="000009"/>
          <w:sz w:val="24"/>
          <w:szCs w:val="24"/>
        </w:rPr>
        <w:t xml:space="preserve">l, </w:t>
      </w:r>
      <w:r w:rsidR="00DB4484">
        <w:rPr>
          <w:color w:val="000009"/>
          <w:spacing w:val="-1"/>
          <w:sz w:val="24"/>
          <w:szCs w:val="24"/>
        </w:rPr>
        <w:t>c</w:t>
      </w:r>
      <w:r w:rsidR="00DB4484">
        <w:rPr>
          <w:color w:val="000009"/>
          <w:sz w:val="24"/>
          <w:szCs w:val="24"/>
        </w:rPr>
        <w:t>on</w:t>
      </w:r>
      <w:r w:rsidR="00DB4484">
        <w:rPr>
          <w:color w:val="000009"/>
          <w:spacing w:val="-1"/>
          <w:sz w:val="24"/>
          <w:szCs w:val="24"/>
        </w:rPr>
        <w:t>c</w:t>
      </w:r>
      <w:r w:rsidR="00DB4484">
        <w:rPr>
          <w:color w:val="000009"/>
          <w:sz w:val="24"/>
          <w:szCs w:val="24"/>
        </w:rPr>
        <w:t>lus</w:t>
      </w:r>
      <w:r w:rsidR="00DB4484">
        <w:rPr>
          <w:color w:val="000009"/>
          <w:spacing w:val="1"/>
          <w:sz w:val="24"/>
          <w:szCs w:val="24"/>
        </w:rPr>
        <w:t>i</w:t>
      </w:r>
      <w:r w:rsidR="00DB4484">
        <w:rPr>
          <w:color w:val="000009"/>
          <w:sz w:val="24"/>
          <w:szCs w:val="24"/>
        </w:rPr>
        <w:t>ve</w:t>
      </w:r>
      <w:r w:rsidR="00DB4484">
        <w:rPr>
          <w:color w:val="000009"/>
          <w:spacing w:val="-1"/>
          <w:sz w:val="24"/>
          <w:szCs w:val="24"/>
        </w:rPr>
        <w:t xml:space="preserve"> a</w:t>
      </w:r>
      <w:r w:rsidR="00DB4484">
        <w:rPr>
          <w:color w:val="000009"/>
          <w:sz w:val="24"/>
          <w:szCs w:val="24"/>
        </w:rPr>
        <w:t>nd bind</w:t>
      </w:r>
      <w:r w:rsidR="00DB4484">
        <w:rPr>
          <w:color w:val="000009"/>
          <w:spacing w:val="1"/>
          <w:sz w:val="24"/>
          <w:szCs w:val="24"/>
        </w:rPr>
        <w:t>i</w:t>
      </w:r>
      <w:r w:rsidR="00DB4484">
        <w:rPr>
          <w:color w:val="000009"/>
          <w:spacing w:val="2"/>
          <w:sz w:val="24"/>
          <w:szCs w:val="24"/>
        </w:rPr>
        <w:t>n</w:t>
      </w:r>
      <w:r w:rsidR="00DB4484">
        <w:rPr>
          <w:color w:val="000009"/>
          <w:sz w:val="24"/>
          <w:szCs w:val="24"/>
        </w:rPr>
        <w:t>g</w:t>
      </w:r>
      <w:r w:rsidR="00DB4484">
        <w:rPr>
          <w:color w:val="000009"/>
          <w:spacing w:val="-2"/>
          <w:sz w:val="24"/>
          <w:szCs w:val="24"/>
        </w:rPr>
        <w:t xml:space="preserve"> </w:t>
      </w:r>
      <w:r w:rsidR="00DB4484">
        <w:rPr>
          <w:color w:val="000009"/>
          <w:spacing w:val="2"/>
          <w:sz w:val="24"/>
          <w:szCs w:val="24"/>
        </w:rPr>
        <w:t>o</w:t>
      </w:r>
      <w:r w:rsidR="00DB4484">
        <w:rPr>
          <w:color w:val="000009"/>
          <w:sz w:val="24"/>
          <w:szCs w:val="24"/>
        </w:rPr>
        <w:t xml:space="preserve">n the </w:t>
      </w:r>
      <w:r w:rsidR="00DB4484">
        <w:rPr>
          <w:color w:val="000009"/>
          <w:spacing w:val="-2"/>
          <w:sz w:val="24"/>
          <w:szCs w:val="24"/>
        </w:rPr>
        <w:t>B</w:t>
      </w:r>
      <w:r w:rsidR="00DB4484">
        <w:rPr>
          <w:color w:val="000009"/>
          <w:sz w:val="24"/>
          <w:szCs w:val="24"/>
        </w:rPr>
        <w:t>idde</w:t>
      </w:r>
      <w:r w:rsidR="00DB4484">
        <w:rPr>
          <w:color w:val="000009"/>
          <w:spacing w:val="1"/>
          <w:sz w:val="24"/>
          <w:szCs w:val="24"/>
        </w:rPr>
        <w:t>r</w:t>
      </w:r>
      <w:r w:rsidR="00DB4484">
        <w:rPr>
          <w:color w:val="000009"/>
          <w:sz w:val="24"/>
          <w:szCs w:val="24"/>
        </w:rPr>
        <w:t>(s</w:t>
      </w:r>
      <w:r w:rsidR="00DB4484">
        <w:rPr>
          <w:color w:val="000009"/>
          <w:spacing w:val="-1"/>
          <w:sz w:val="24"/>
          <w:szCs w:val="24"/>
        </w:rPr>
        <w:t>)</w:t>
      </w:r>
      <w:r w:rsidR="00DB4484">
        <w:rPr>
          <w:color w:val="000009"/>
          <w:sz w:val="24"/>
          <w:szCs w:val="24"/>
        </w:rPr>
        <w:t>.</w:t>
      </w:r>
    </w:p>
    <w:p w14:paraId="6CEBC5F1" w14:textId="77777777" w:rsidR="004932F3" w:rsidRDefault="00A35E87">
      <w:pPr>
        <w:spacing w:before="3" w:line="260" w:lineRule="exact"/>
        <w:ind w:left="820" w:right="81" w:hanging="360"/>
        <w:jc w:val="both"/>
        <w:rPr>
          <w:sz w:val="24"/>
          <w:szCs w:val="24"/>
        </w:rPr>
      </w:pPr>
      <w:r>
        <w:rPr>
          <w:color w:val="000009"/>
          <w:sz w:val="24"/>
          <w:szCs w:val="24"/>
        </w:rPr>
        <w:t>4</w:t>
      </w:r>
      <w:r w:rsidR="00DB4484">
        <w:rPr>
          <w:color w:val="000009"/>
          <w:sz w:val="24"/>
          <w:szCs w:val="24"/>
        </w:rPr>
        <w:t xml:space="preserve">. </w:t>
      </w:r>
      <w:r>
        <w:rPr>
          <w:color w:val="000009"/>
          <w:sz w:val="24"/>
          <w:szCs w:val="24"/>
        </w:rPr>
        <w:t xml:space="preserve"> </w:t>
      </w:r>
      <w:r w:rsidR="00DB4484">
        <w:rPr>
          <w:color w:val="000009"/>
          <w:sz w:val="24"/>
          <w:szCs w:val="24"/>
        </w:rPr>
        <w:t>The</w:t>
      </w:r>
      <w:r w:rsidR="00DB4484">
        <w:rPr>
          <w:color w:val="000009"/>
          <w:spacing w:val="4"/>
          <w:sz w:val="24"/>
          <w:szCs w:val="24"/>
        </w:rPr>
        <w:t xml:space="preserve"> </w:t>
      </w:r>
      <w:r w:rsidR="00DB4484">
        <w:rPr>
          <w:color w:val="000009"/>
          <w:spacing w:val="-2"/>
          <w:sz w:val="24"/>
          <w:szCs w:val="24"/>
        </w:rPr>
        <w:t>B</w:t>
      </w:r>
      <w:r w:rsidR="00DB4484">
        <w:rPr>
          <w:color w:val="000009"/>
          <w:sz w:val="24"/>
          <w:szCs w:val="24"/>
        </w:rPr>
        <w:t>idder</w:t>
      </w:r>
      <w:r w:rsidR="00DB4484">
        <w:rPr>
          <w:color w:val="000009"/>
          <w:spacing w:val="4"/>
          <w:sz w:val="24"/>
          <w:szCs w:val="24"/>
        </w:rPr>
        <w:t xml:space="preserve"> </w:t>
      </w:r>
      <w:r w:rsidR="00DB4484">
        <w:rPr>
          <w:color w:val="000009"/>
          <w:sz w:val="24"/>
          <w:szCs w:val="24"/>
        </w:rPr>
        <w:t>should</w:t>
      </w:r>
      <w:r w:rsidR="00DB4484">
        <w:rPr>
          <w:color w:val="000009"/>
          <w:spacing w:val="5"/>
          <w:sz w:val="24"/>
          <w:szCs w:val="24"/>
        </w:rPr>
        <w:t xml:space="preserve"> </w:t>
      </w:r>
      <w:r w:rsidR="00DB4484">
        <w:rPr>
          <w:color w:val="000009"/>
          <w:spacing w:val="-1"/>
          <w:sz w:val="24"/>
          <w:szCs w:val="24"/>
        </w:rPr>
        <w:t>c</w:t>
      </w:r>
      <w:r w:rsidR="00DB4484">
        <w:rPr>
          <w:color w:val="000009"/>
          <w:spacing w:val="2"/>
          <w:sz w:val="24"/>
          <w:szCs w:val="24"/>
        </w:rPr>
        <w:t>o-</w:t>
      </w:r>
      <w:r w:rsidR="00DB4484">
        <w:rPr>
          <w:color w:val="000009"/>
          <w:sz w:val="24"/>
          <w:szCs w:val="24"/>
        </w:rPr>
        <w:t>op</w:t>
      </w:r>
      <w:r w:rsidR="00DB4484">
        <w:rPr>
          <w:color w:val="000009"/>
          <w:spacing w:val="-1"/>
          <w:sz w:val="24"/>
          <w:szCs w:val="24"/>
        </w:rPr>
        <w:t>e</w:t>
      </w:r>
      <w:r w:rsidR="00DB4484">
        <w:rPr>
          <w:color w:val="000009"/>
          <w:sz w:val="24"/>
          <w:szCs w:val="24"/>
        </w:rPr>
        <w:t>r</w:t>
      </w:r>
      <w:r w:rsidR="00DB4484">
        <w:rPr>
          <w:color w:val="000009"/>
          <w:spacing w:val="-2"/>
          <w:sz w:val="24"/>
          <w:szCs w:val="24"/>
        </w:rPr>
        <w:t>a</w:t>
      </w:r>
      <w:r w:rsidR="00DB4484">
        <w:rPr>
          <w:color w:val="000009"/>
          <w:sz w:val="24"/>
          <w:szCs w:val="24"/>
        </w:rPr>
        <w:t>te</w:t>
      </w:r>
      <w:r w:rsidR="00DB4484">
        <w:rPr>
          <w:color w:val="000009"/>
          <w:spacing w:val="4"/>
          <w:sz w:val="24"/>
          <w:szCs w:val="24"/>
        </w:rPr>
        <w:t xml:space="preserve"> </w:t>
      </w:r>
      <w:r w:rsidR="00DB4484">
        <w:rPr>
          <w:color w:val="000009"/>
          <w:sz w:val="24"/>
          <w:szCs w:val="24"/>
        </w:rPr>
        <w:t>with</w:t>
      </w:r>
      <w:r w:rsidR="00DB4484">
        <w:rPr>
          <w:color w:val="000009"/>
          <w:spacing w:val="5"/>
          <w:sz w:val="24"/>
          <w:szCs w:val="24"/>
        </w:rPr>
        <w:t xml:space="preserve"> </w:t>
      </w:r>
      <w:r w:rsidR="00DB4484">
        <w:rPr>
          <w:color w:val="000009"/>
          <w:sz w:val="24"/>
          <w:szCs w:val="24"/>
        </w:rPr>
        <w:t>B</w:t>
      </w:r>
      <w:r w:rsidR="00DB4484">
        <w:rPr>
          <w:color w:val="000009"/>
          <w:spacing w:val="-1"/>
          <w:sz w:val="24"/>
          <w:szCs w:val="24"/>
        </w:rPr>
        <w:t>a</w:t>
      </w:r>
      <w:r w:rsidR="00DB4484">
        <w:rPr>
          <w:color w:val="000009"/>
          <w:sz w:val="24"/>
          <w:szCs w:val="24"/>
        </w:rPr>
        <w:t>nk(s)</w:t>
      </w:r>
      <w:r w:rsidR="00DB4484">
        <w:rPr>
          <w:color w:val="000009"/>
          <w:spacing w:val="4"/>
          <w:sz w:val="24"/>
          <w:szCs w:val="24"/>
        </w:rPr>
        <w:t xml:space="preserve"> </w:t>
      </w:r>
      <w:r w:rsidR="00DB4484">
        <w:rPr>
          <w:color w:val="000009"/>
          <w:sz w:val="24"/>
          <w:szCs w:val="24"/>
        </w:rPr>
        <w:t>or</w:t>
      </w:r>
      <w:r w:rsidR="00DB4484">
        <w:rPr>
          <w:color w:val="000009"/>
          <w:spacing w:val="6"/>
          <w:sz w:val="24"/>
          <w:szCs w:val="24"/>
        </w:rPr>
        <w:t xml:space="preserve"> </w:t>
      </w:r>
      <w:r w:rsidR="00DB4484">
        <w:rPr>
          <w:color w:val="000009"/>
          <w:spacing w:val="-1"/>
          <w:sz w:val="24"/>
          <w:szCs w:val="24"/>
        </w:rPr>
        <w:t>a</w:t>
      </w:r>
      <w:r w:rsidR="00DB4484">
        <w:rPr>
          <w:color w:val="000009"/>
          <w:spacing w:val="2"/>
          <w:sz w:val="24"/>
          <w:szCs w:val="24"/>
        </w:rPr>
        <w:t>n</w:t>
      </w:r>
      <w:r w:rsidR="00DB4484">
        <w:rPr>
          <w:color w:val="000009"/>
          <w:sz w:val="24"/>
          <w:szCs w:val="24"/>
        </w:rPr>
        <w:t>y oth</w:t>
      </w:r>
      <w:r w:rsidR="00DB4484">
        <w:rPr>
          <w:color w:val="000009"/>
          <w:spacing w:val="2"/>
          <w:sz w:val="24"/>
          <w:szCs w:val="24"/>
        </w:rPr>
        <w:t>e</w:t>
      </w:r>
      <w:r w:rsidR="00DB4484">
        <w:rPr>
          <w:color w:val="000009"/>
          <w:sz w:val="24"/>
          <w:szCs w:val="24"/>
        </w:rPr>
        <w:t>r</w:t>
      </w:r>
      <w:r w:rsidR="00DB4484">
        <w:rPr>
          <w:color w:val="000009"/>
          <w:spacing w:val="4"/>
          <w:sz w:val="24"/>
          <w:szCs w:val="24"/>
        </w:rPr>
        <w:t xml:space="preserve"> </w:t>
      </w:r>
      <w:r w:rsidR="00DB4484">
        <w:rPr>
          <w:color w:val="000009"/>
          <w:spacing w:val="1"/>
          <w:sz w:val="24"/>
          <w:szCs w:val="24"/>
        </w:rPr>
        <w:t>a</w:t>
      </w:r>
      <w:r w:rsidR="00DB4484">
        <w:rPr>
          <w:color w:val="000009"/>
          <w:spacing w:val="-2"/>
          <w:sz w:val="24"/>
          <w:szCs w:val="24"/>
        </w:rPr>
        <w:t>g</w:t>
      </w:r>
      <w:r w:rsidR="00DB4484">
        <w:rPr>
          <w:color w:val="000009"/>
          <w:spacing w:val="-1"/>
          <w:sz w:val="24"/>
          <w:szCs w:val="24"/>
        </w:rPr>
        <w:t>e</w:t>
      </w:r>
      <w:r w:rsidR="00DB4484">
        <w:rPr>
          <w:color w:val="000009"/>
          <w:spacing w:val="2"/>
          <w:sz w:val="24"/>
          <w:szCs w:val="24"/>
        </w:rPr>
        <w:t>n</w:t>
      </w:r>
      <w:r w:rsidR="00DB4484">
        <w:rPr>
          <w:color w:val="000009"/>
          <w:spacing w:val="4"/>
          <w:sz w:val="24"/>
          <w:szCs w:val="24"/>
        </w:rPr>
        <w:t>c</w:t>
      </w:r>
      <w:r w:rsidR="00DB4484">
        <w:rPr>
          <w:color w:val="000009"/>
          <w:sz w:val="24"/>
          <w:szCs w:val="24"/>
        </w:rPr>
        <w:t>y whi</w:t>
      </w:r>
      <w:r w:rsidR="00DB4484">
        <w:rPr>
          <w:color w:val="000009"/>
          <w:spacing w:val="-1"/>
          <w:sz w:val="24"/>
          <w:szCs w:val="24"/>
        </w:rPr>
        <w:t>c</w:t>
      </w:r>
      <w:r w:rsidR="00DB4484">
        <w:rPr>
          <w:color w:val="000009"/>
          <w:sz w:val="24"/>
          <w:szCs w:val="24"/>
        </w:rPr>
        <w:t>h</w:t>
      </w:r>
      <w:r w:rsidR="00DB4484">
        <w:rPr>
          <w:color w:val="000009"/>
          <w:spacing w:val="7"/>
          <w:sz w:val="24"/>
          <w:szCs w:val="24"/>
        </w:rPr>
        <w:t xml:space="preserve"> </w:t>
      </w:r>
      <w:r w:rsidR="00DB4484">
        <w:rPr>
          <w:color w:val="000009"/>
          <w:sz w:val="24"/>
          <w:szCs w:val="24"/>
        </w:rPr>
        <w:t>h</w:t>
      </w:r>
      <w:r w:rsidR="00DB4484">
        <w:rPr>
          <w:color w:val="000009"/>
          <w:spacing w:val="-1"/>
          <w:sz w:val="24"/>
          <w:szCs w:val="24"/>
        </w:rPr>
        <w:t>a</w:t>
      </w:r>
      <w:r w:rsidR="00DB4484">
        <w:rPr>
          <w:color w:val="000009"/>
          <w:sz w:val="24"/>
          <w:szCs w:val="24"/>
        </w:rPr>
        <w:t>s</w:t>
      </w:r>
      <w:r w:rsidR="00DB4484">
        <w:rPr>
          <w:color w:val="000009"/>
          <w:spacing w:val="5"/>
          <w:sz w:val="24"/>
          <w:szCs w:val="24"/>
        </w:rPr>
        <w:t xml:space="preserve"> </w:t>
      </w:r>
      <w:r w:rsidR="00DB4484">
        <w:rPr>
          <w:color w:val="000009"/>
          <w:sz w:val="24"/>
          <w:szCs w:val="24"/>
        </w:rPr>
        <w:t>b</w:t>
      </w:r>
      <w:r w:rsidR="00DB4484">
        <w:rPr>
          <w:color w:val="000009"/>
          <w:spacing w:val="-1"/>
          <w:sz w:val="24"/>
          <w:szCs w:val="24"/>
        </w:rPr>
        <w:t>ee</w:t>
      </w:r>
      <w:r w:rsidR="00DB4484">
        <w:rPr>
          <w:color w:val="000009"/>
          <w:sz w:val="24"/>
          <w:szCs w:val="24"/>
        </w:rPr>
        <w:t>n</w:t>
      </w:r>
      <w:r w:rsidR="00DB4484">
        <w:rPr>
          <w:color w:val="000009"/>
          <w:spacing w:val="5"/>
          <w:sz w:val="24"/>
          <w:szCs w:val="24"/>
        </w:rPr>
        <w:t xml:space="preserve"> </w:t>
      </w:r>
      <w:r w:rsidR="00DB4484">
        <w:rPr>
          <w:color w:val="000009"/>
          <w:spacing w:val="-1"/>
          <w:sz w:val="24"/>
          <w:szCs w:val="24"/>
        </w:rPr>
        <w:t>e</w:t>
      </w:r>
      <w:r w:rsidR="00DB4484">
        <w:rPr>
          <w:color w:val="000009"/>
          <w:sz w:val="24"/>
          <w:szCs w:val="24"/>
        </w:rPr>
        <w:t>ntrusted with</w:t>
      </w:r>
      <w:r w:rsidR="00DB4484">
        <w:rPr>
          <w:color w:val="000009"/>
          <w:spacing w:val="3"/>
          <w:sz w:val="24"/>
          <w:szCs w:val="24"/>
        </w:rPr>
        <w:t xml:space="preserve"> </w:t>
      </w:r>
      <w:r w:rsidR="00DB4484">
        <w:rPr>
          <w:color w:val="000009"/>
          <w:sz w:val="24"/>
          <w:szCs w:val="24"/>
        </w:rPr>
        <w:t>or</w:t>
      </w:r>
      <w:r w:rsidR="00DB4484">
        <w:rPr>
          <w:color w:val="000009"/>
          <w:spacing w:val="2"/>
          <w:sz w:val="24"/>
          <w:szCs w:val="24"/>
        </w:rPr>
        <w:t xml:space="preserve"> </w:t>
      </w:r>
      <w:r w:rsidR="00DB4484">
        <w:rPr>
          <w:color w:val="000009"/>
          <w:sz w:val="24"/>
          <w:szCs w:val="24"/>
        </w:rPr>
        <w:t>invo</w:t>
      </w:r>
      <w:r w:rsidR="00DB4484">
        <w:rPr>
          <w:color w:val="000009"/>
          <w:spacing w:val="1"/>
          <w:sz w:val="24"/>
          <w:szCs w:val="24"/>
        </w:rPr>
        <w:t>l</w:t>
      </w:r>
      <w:r w:rsidR="00DB4484">
        <w:rPr>
          <w:color w:val="000009"/>
          <w:sz w:val="24"/>
          <w:szCs w:val="24"/>
        </w:rPr>
        <w:t>v</w:t>
      </w:r>
      <w:r w:rsidR="00DB4484">
        <w:rPr>
          <w:color w:val="000009"/>
          <w:spacing w:val="-1"/>
          <w:sz w:val="24"/>
          <w:szCs w:val="24"/>
        </w:rPr>
        <w:t>e</w:t>
      </w:r>
      <w:r w:rsidR="00DB4484">
        <w:rPr>
          <w:color w:val="000009"/>
          <w:sz w:val="24"/>
          <w:szCs w:val="24"/>
        </w:rPr>
        <w:t>d</w:t>
      </w:r>
      <w:r w:rsidR="00DB4484">
        <w:rPr>
          <w:color w:val="000009"/>
          <w:spacing w:val="3"/>
          <w:sz w:val="24"/>
          <w:szCs w:val="24"/>
        </w:rPr>
        <w:t xml:space="preserve"> </w:t>
      </w:r>
      <w:r w:rsidR="00DB4484">
        <w:rPr>
          <w:color w:val="000009"/>
          <w:sz w:val="24"/>
          <w:szCs w:val="24"/>
        </w:rPr>
        <w:t>in</w:t>
      </w:r>
      <w:r w:rsidR="00DB4484">
        <w:rPr>
          <w:color w:val="000009"/>
          <w:spacing w:val="3"/>
          <w:sz w:val="24"/>
          <w:szCs w:val="24"/>
        </w:rPr>
        <w:t xml:space="preserve"> </w:t>
      </w:r>
      <w:r w:rsidR="00DB4484">
        <w:rPr>
          <w:color w:val="000009"/>
          <w:sz w:val="24"/>
          <w:szCs w:val="24"/>
        </w:rPr>
        <w:t>the</w:t>
      </w:r>
      <w:r w:rsidR="00DB4484">
        <w:rPr>
          <w:color w:val="000009"/>
          <w:spacing w:val="2"/>
          <w:sz w:val="24"/>
          <w:szCs w:val="24"/>
        </w:rPr>
        <w:t xml:space="preserve"> </w:t>
      </w:r>
      <w:r w:rsidR="00DB4484">
        <w:rPr>
          <w:color w:val="000009"/>
          <w:sz w:val="24"/>
          <w:szCs w:val="24"/>
        </w:rPr>
        <w:t>wo</w:t>
      </w:r>
      <w:r w:rsidR="00DB4484">
        <w:rPr>
          <w:color w:val="000009"/>
          <w:spacing w:val="-1"/>
          <w:sz w:val="24"/>
          <w:szCs w:val="24"/>
        </w:rPr>
        <w:t>r</w:t>
      </w:r>
      <w:r w:rsidR="00DB4484">
        <w:rPr>
          <w:color w:val="000009"/>
          <w:sz w:val="24"/>
          <w:szCs w:val="24"/>
        </w:rPr>
        <w:t>k</w:t>
      </w:r>
      <w:r w:rsidR="00DB4484">
        <w:rPr>
          <w:color w:val="000009"/>
          <w:spacing w:val="3"/>
          <w:sz w:val="24"/>
          <w:szCs w:val="24"/>
        </w:rPr>
        <w:t xml:space="preserve"> </w:t>
      </w:r>
      <w:r w:rsidR="00DB4484">
        <w:rPr>
          <w:color w:val="000009"/>
          <w:sz w:val="24"/>
          <w:szCs w:val="24"/>
        </w:rPr>
        <w:t>of</w:t>
      </w:r>
      <w:r w:rsidR="00DB4484">
        <w:rPr>
          <w:color w:val="000009"/>
          <w:spacing w:val="2"/>
          <w:sz w:val="24"/>
          <w:szCs w:val="24"/>
        </w:rPr>
        <w:t xml:space="preserve"> </w:t>
      </w:r>
      <w:r w:rsidR="00DB4484">
        <w:rPr>
          <w:color w:val="000009"/>
          <w:sz w:val="24"/>
          <w:szCs w:val="24"/>
        </w:rPr>
        <w:t>p</w:t>
      </w:r>
      <w:r w:rsidR="00DB4484">
        <w:rPr>
          <w:color w:val="000009"/>
          <w:spacing w:val="-1"/>
          <w:sz w:val="24"/>
          <w:szCs w:val="24"/>
        </w:rPr>
        <w:t>r</w:t>
      </w:r>
      <w:r w:rsidR="00DB4484">
        <w:rPr>
          <w:color w:val="000009"/>
          <w:sz w:val="24"/>
          <w:szCs w:val="24"/>
        </w:rPr>
        <w:t>ovid</w:t>
      </w:r>
      <w:r w:rsidR="00DB4484">
        <w:rPr>
          <w:color w:val="000009"/>
          <w:spacing w:val="1"/>
          <w:sz w:val="24"/>
          <w:szCs w:val="24"/>
        </w:rPr>
        <w:t>i</w:t>
      </w:r>
      <w:r w:rsidR="00DB4484">
        <w:rPr>
          <w:color w:val="000009"/>
          <w:spacing w:val="5"/>
          <w:sz w:val="24"/>
          <w:szCs w:val="24"/>
        </w:rPr>
        <w:t>n</w:t>
      </w:r>
      <w:r w:rsidR="00DB4484">
        <w:rPr>
          <w:color w:val="000009"/>
          <w:sz w:val="24"/>
          <w:szCs w:val="24"/>
        </w:rPr>
        <w:t xml:space="preserve">g </w:t>
      </w:r>
      <w:r w:rsidR="00DB4484">
        <w:rPr>
          <w:color w:val="000009"/>
          <w:spacing w:val="-1"/>
          <w:sz w:val="24"/>
          <w:szCs w:val="24"/>
        </w:rPr>
        <w:t>a</w:t>
      </w:r>
      <w:r w:rsidR="00DB4484">
        <w:rPr>
          <w:color w:val="000009"/>
          <w:sz w:val="24"/>
          <w:szCs w:val="24"/>
        </w:rPr>
        <w:t>nd</w:t>
      </w:r>
      <w:r w:rsidR="00DB4484">
        <w:rPr>
          <w:color w:val="000009"/>
          <w:spacing w:val="5"/>
          <w:sz w:val="24"/>
          <w:szCs w:val="24"/>
        </w:rPr>
        <w:t xml:space="preserve"> </w:t>
      </w:r>
      <w:r w:rsidR="00DB4484">
        <w:rPr>
          <w:color w:val="000009"/>
          <w:sz w:val="24"/>
          <w:szCs w:val="24"/>
        </w:rPr>
        <w:t>man</w:t>
      </w:r>
      <w:r w:rsidR="00DB4484">
        <w:rPr>
          <w:color w:val="000009"/>
          <w:spacing w:val="1"/>
          <w:sz w:val="24"/>
          <w:szCs w:val="24"/>
        </w:rPr>
        <w:t>a</w:t>
      </w:r>
      <w:r w:rsidR="00DB4484">
        <w:rPr>
          <w:color w:val="000009"/>
          <w:spacing w:val="-2"/>
          <w:sz w:val="24"/>
          <w:szCs w:val="24"/>
        </w:rPr>
        <w:t>g</w:t>
      </w:r>
      <w:r w:rsidR="00DB4484">
        <w:rPr>
          <w:color w:val="000009"/>
          <w:sz w:val="24"/>
          <w:szCs w:val="24"/>
        </w:rPr>
        <w:t>ing</w:t>
      </w:r>
      <w:r w:rsidR="00DB4484">
        <w:rPr>
          <w:color w:val="000009"/>
          <w:spacing w:val="1"/>
          <w:sz w:val="24"/>
          <w:szCs w:val="24"/>
        </w:rPr>
        <w:t xml:space="preserve"> </w:t>
      </w:r>
      <w:r w:rsidR="00DB4484">
        <w:rPr>
          <w:color w:val="000009"/>
          <w:sz w:val="24"/>
          <w:szCs w:val="24"/>
        </w:rPr>
        <w:t>ot</w:t>
      </w:r>
      <w:r w:rsidR="00DB4484">
        <w:rPr>
          <w:color w:val="000009"/>
          <w:spacing w:val="3"/>
          <w:sz w:val="24"/>
          <w:szCs w:val="24"/>
        </w:rPr>
        <w:t>h</w:t>
      </w:r>
      <w:r w:rsidR="00DB4484">
        <w:rPr>
          <w:color w:val="000009"/>
          <w:spacing w:val="-1"/>
          <w:sz w:val="24"/>
          <w:szCs w:val="24"/>
        </w:rPr>
        <w:t>e</w:t>
      </w:r>
      <w:r w:rsidR="00DB4484">
        <w:rPr>
          <w:color w:val="000009"/>
          <w:sz w:val="24"/>
          <w:szCs w:val="24"/>
        </w:rPr>
        <w:t>r</w:t>
      </w:r>
      <w:r w:rsidR="00DB4484">
        <w:rPr>
          <w:color w:val="000009"/>
          <w:spacing w:val="2"/>
          <w:sz w:val="24"/>
          <w:szCs w:val="24"/>
        </w:rPr>
        <w:t xml:space="preserve"> </w:t>
      </w:r>
      <w:r w:rsidR="00DB4484">
        <w:rPr>
          <w:color w:val="000009"/>
          <w:spacing w:val="-1"/>
          <w:sz w:val="24"/>
          <w:szCs w:val="24"/>
        </w:rPr>
        <w:t>c</w:t>
      </w:r>
      <w:r w:rsidR="00DB4484">
        <w:rPr>
          <w:color w:val="000009"/>
          <w:sz w:val="24"/>
          <w:szCs w:val="24"/>
        </w:rPr>
        <w:t>ompo</w:t>
      </w:r>
      <w:r w:rsidR="00DB4484">
        <w:rPr>
          <w:color w:val="000009"/>
          <w:spacing w:val="3"/>
          <w:sz w:val="24"/>
          <w:szCs w:val="24"/>
        </w:rPr>
        <w:t>n</w:t>
      </w:r>
      <w:r w:rsidR="00DB4484">
        <w:rPr>
          <w:color w:val="000009"/>
          <w:spacing w:val="-1"/>
          <w:sz w:val="24"/>
          <w:szCs w:val="24"/>
        </w:rPr>
        <w:t>e</w:t>
      </w:r>
      <w:r w:rsidR="00DB4484">
        <w:rPr>
          <w:color w:val="000009"/>
          <w:sz w:val="24"/>
          <w:szCs w:val="24"/>
        </w:rPr>
        <w:t>nts</w:t>
      </w:r>
      <w:r w:rsidR="00DB4484">
        <w:rPr>
          <w:color w:val="000009"/>
          <w:spacing w:val="3"/>
          <w:sz w:val="24"/>
          <w:szCs w:val="24"/>
        </w:rPr>
        <w:t xml:space="preserve"> </w:t>
      </w:r>
      <w:r w:rsidR="00DB4484">
        <w:rPr>
          <w:color w:val="000009"/>
          <w:sz w:val="24"/>
          <w:szCs w:val="24"/>
        </w:rPr>
        <w:t>of</w:t>
      </w:r>
      <w:r w:rsidR="00DB4484">
        <w:rPr>
          <w:color w:val="000009"/>
          <w:spacing w:val="2"/>
          <w:sz w:val="24"/>
          <w:szCs w:val="24"/>
        </w:rPr>
        <w:t xml:space="preserve"> </w:t>
      </w:r>
      <w:r w:rsidR="00DB4484">
        <w:rPr>
          <w:color w:val="000009"/>
          <w:sz w:val="24"/>
          <w:szCs w:val="24"/>
        </w:rPr>
        <w:t>the</w:t>
      </w:r>
      <w:r w:rsidR="00DB4484">
        <w:rPr>
          <w:color w:val="000009"/>
          <w:spacing w:val="2"/>
          <w:sz w:val="24"/>
          <w:szCs w:val="24"/>
        </w:rPr>
        <w:t xml:space="preserve"> </w:t>
      </w:r>
      <w:r w:rsidR="00DB4484">
        <w:rPr>
          <w:color w:val="000009"/>
          <w:sz w:val="24"/>
          <w:szCs w:val="24"/>
        </w:rPr>
        <w:t>C</w:t>
      </w:r>
      <w:r w:rsidR="00DB4484">
        <w:rPr>
          <w:color w:val="000009"/>
          <w:spacing w:val="-2"/>
          <w:sz w:val="24"/>
          <w:szCs w:val="24"/>
        </w:rPr>
        <w:t>B</w:t>
      </w:r>
      <w:r w:rsidR="00DB4484">
        <w:rPr>
          <w:color w:val="000009"/>
          <w:sz w:val="24"/>
          <w:szCs w:val="24"/>
        </w:rPr>
        <w:t>S p</w:t>
      </w:r>
      <w:r w:rsidR="00DB4484">
        <w:rPr>
          <w:color w:val="000009"/>
          <w:spacing w:val="-1"/>
          <w:sz w:val="24"/>
          <w:szCs w:val="24"/>
        </w:rPr>
        <w:t>r</w:t>
      </w:r>
      <w:r w:rsidR="00DB4484">
        <w:rPr>
          <w:color w:val="000009"/>
          <w:sz w:val="24"/>
          <w:szCs w:val="24"/>
        </w:rPr>
        <w:t>oje</w:t>
      </w:r>
      <w:r w:rsidR="00DB4484">
        <w:rPr>
          <w:color w:val="000009"/>
          <w:spacing w:val="-1"/>
          <w:sz w:val="24"/>
          <w:szCs w:val="24"/>
        </w:rPr>
        <w:t>c</w:t>
      </w:r>
      <w:r w:rsidR="00DB4484">
        <w:rPr>
          <w:color w:val="000009"/>
          <w:sz w:val="24"/>
          <w:szCs w:val="24"/>
        </w:rPr>
        <w:t>t of the</w:t>
      </w:r>
      <w:r w:rsidR="00DB4484">
        <w:rPr>
          <w:color w:val="000009"/>
          <w:spacing w:val="1"/>
          <w:sz w:val="24"/>
          <w:szCs w:val="24"/>
        </w:rPr>
        <w:t xml:space="preserve"> </w:t>
      </w:r>
      <w:r w:rsidR="00DB4484">
        <w:rPr>
          <w:color w:val="000009"/>
          <w:spacing w:val="-2"/>
          <w:sz w:val="24"/>
          <w:szCs w:val="24"/>
        </w:rPr>
        <w:t>B</w:t>
      </w:r>
      <w:r w:rsidR="00DB4484">
        <w:rPr>
          <w:color w:val="000009"/>
          <w:spacing w:val="-1"/>
          <w:sz w:val="24"/>
          <w:szCs w:val="24"/>
        </w:rPr>
        <w:t>a</w:t>
      </w:r>
      <w:r w:rsidR="00DB4484">
        <w:rPr>
          <w:color w:val="000009"/>
          <w:sz w:val="24"/>
          <w:szCs w:val="24"/>
        </w:rPr>
        <w:t>n</w:t>
      </w:r>
      <w:r w:rsidR="00DB4484">
        <w:rPr>
          <w:color w:val="000009"/>
          <w:spacing w:val="2"/>
          <w:sz w:val="24"/>
          <w:szCs w:val="24"/>
        </w:rPr>
        <w:t>k</w:t>
      </w:r>
      <w:r w:rsidR="00DB4484">
        <w:rPr>
          <w:color w:val="000009"/>
          <w:sz w:val="24"/>
          <w:szCs w:val="24"/>
        </w:rPr>
        <w:t>(s</w:t>
      </w:r>
      <w:r w:rsidR="00DB4484">
        <w:rPr>
          <w:color w:val="000009"/>
          <w:spacing w:val="-1"/>
          <w:sz w:val="24"/>
          <w:szCs w:val="24"/>
        </w:rPr>
        <w:t>)</w:t>
      </w:r>
      <w:r w:rsidR="00DB4484">
        <w:rPr>
          <w:color w:val="000009"/>
          <w:sz w:val="24"/>
          <w:szCs w:val="24"/>
        </w:rPr>
        <w:t>.</w:t>
      </w:r>
    </w:p>
    <w:p w14:paraId="2C15AF0E" w14:textId="77777777" w:rsidR="004932F3" w:rsidRDefault="00A35E87">
      <w:pPr>
        <w:spacing w:line="260" w:lineRule="exact"/>
        <w:ind w:left="820" w:right="81" w:hanging="360"/>
        <w:jc w:val="both"/>
        <w:rPr>
          <w:sz w:val="24"/>
          <w:szCs w:val="24"/>
        </w:rPr>
      </w:pPr>
      <w:r>
        <w:rPr>
          <w:color w:val="000009"/>
          <w:sz w:val="24"/>
          <w:szCs w:val="24"/>
        </w:rPr>
        <w:t>5</w:t>
      </w:r>
      <w:r w:rsidR="00DB4484">
        <w:rPr>
          <w:color w:val="000009"/>
          <w:sz w:val="24"/>
          <w:szCs w:val="24"/>
        </w:rPr>
        <w:t xml:space="preserve">. </w:t>
      </w:r>
      <w:r>
        <w:rPr>
          <w:color w:val="000009"/>
          <w:sz w:val="24"/>
          <w:szCs w:val="24"/>
        </w:rPr>
        <w:t xml:space="preserve"> </w:t>
      </w:r>
      <w:r w:rsidR="00DB4484">
        <w:rPr>
          <w:color w:val="000009"/>
          <w:spacing w:val="-17"/>
          <w:sz w:val="24"/>
          <w:szCs w:val="24"/>
        </w:rPr>
        <w:t>T</w:t>
      </w:r>
      <w:r w:rsidR="00DB4484">
        <w:rPr>
          <w:color w:val="000009"/>
          <w:sz w:val="24"/>
          <w:szCs w:val="24"/>
        </w:rPr>
        <w:t>o</w:t>
      </w:r>
      <w:r w:rsidR="00DB4484">
        <w:rPr>
          <w:color w:val="000009"/>
          <w:spacing w:val="5"/>
          <w:sz w:val="24"/>
          <w:szCs w:val="24"/>
        </w:rPr>
        <w:t xml:space="preserve"> </w:t>
      </w:r>
      <w:r w:rsidR="00DB4484">
        <w:rPr>
          <w:color w:val="000009"/>
          <w:spacing w:val="-1"/>
          <w:sz w:val="24"/>
          <w:szCs w:val="24"/>
        </w:rPr>
        <w:t>e</w:t>
      </w:r>
      <w:r w:rsidR="00DB4484">
        <w:rPr>
          <w:color w:val="000009"/>
          <w:sz w:val="24"/>
          <w:szCs w:val="24"/>
        </w:rPr>
        <w:t>nsure</w:t>
      </w:r>
      <w:r w:rsidR="00DB4484">
        <w:rPr>
          <w:color w:val="000009"/>
          <w:spacing w:val="4"/>
          <w:sz w:val="24"/>
          <w:szCs w:val="24"/>
        </w:rPr>
        <w:t xml:space="preserve"> </w:t>
      </w:r>
      <w:r w:rsidR="00DB4484">
        <w:rPr>
          <w:color w:val="000009"/>
          <w:spacing w:val="1"/>
          <w:sz w:val="24"/>
          <w:szCs w:val="24"/>
        </w:rPr>
        <w:t>e</w:t>
      </w:r>
      <w:r w:rsidR="00DB4484">
        <w:rPr>
          <w:color w:val="000009"/>
          <w:spacing w:val="-6"/>
          <w:sz w:val="24"/>
          <w:szCs w:val="24"/>
        </w:rPr>
        <w:t>f</w:t>
      </w:r>
      <w:r w:rsidR="00DB4484">
        <w:rPr>
          <w:color w:val="000009"/>
          <w:sz w:val="24"/>
          <w:szCs w:val="24"/>
        </w:rPr>
        <w:t>fi</w:t>
      </w:r>
      <w:r w:rsidR="00DB4484">
        <w:rPr>
          <w:color w:val="000009"/>
          <w:spacing w:val="-1"/>
          <w:sz w:val="24"/>
          <w:szCs w:val="24"/>
        </w:rPr>
        <w:t>c</w:t>
      </w:r>
      <w:r w:rsidR="00DB4484">
        <w:rPr>
          <w:color w:val="000009"/>
          <w:spacing w:val="3"/>
          <w:sz w:val="24"/>
          <w:szCs w:val="24"/>
        </w:rPr>
        <w:t>i</w:t>
      </w:r>
      <w:r w:rsidR="00DB4484">
        <w:rPr>
          <w:color w:val="000009"/>
          <w:spacing w:val="-1"/>
          <w:sz w:val="24"/>
          <w:szCs w:val="24"/>
        </w:rPr>
        <w:t>e</w:t>
      </w:r>
      <w:r w:rsidR="00DB4484">
        <w:rPr>
          <w:color w:val="000009"/>
          <w:sz w:val="24"/>
          <w:szCs w:val="24"/>
        </w:rPr>
        <w:t>nt</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nd</w:t>
      </w:r>
      <w:r w:rsidR="00DB4484">
        <w:rPr>
          <w:color w:val="000009"/>
          <w:spacing w:val="5"/>
          <w:sz w:val="24"/>
          <w:szCs w:val="24"/>
        </w:rPr>
        <w:t xml:space="preserve"> </w:t>
      </w:r>
      <w:r w:rsidR="00DB4484">
        <w:rPr>
          <w:color w:val="000009"/>
          <w:spacing w:val="-1"/>
          <w:sz w:val="24"/>
          <w:szCs w:val="24"/>
        </w:rPr>
        <w:t>e</w:t>
      </w:r>
      <w:r w:rsidR="00DB4484">
        <w:rPr>
          <w:color w:val="000009"/>
          <w:spacing w:val="-6"/>
          <w:sz w:val="24"/>
          <w:szCs w:val="24"/>
        </w:rPr>
        <w:t>f</w:t>
      </w:r>
      <w:r w:rsidR="00DB4484">
        <w:rPr>
          <w:color w:val="000009"/>
          <w:sz w:val="24"/>
          <w:szCs w:val="24"/>
        </w:rPr>
        <w:t>fe</w:t>
      </w:r>
      <w:r w:rsidR="00DB4484">
        <w:rPr>
          <w:color w:val="000009"/>
          <w:spacing w:val="-1"/>
          <w:sz w:val="24"/>
          <w:szCs w:val="24"/>
        </w:rPr>
        <w:t>c</w:t>
      </w:r>
      <w:r w:rsidR="00DB4484">
        <w:rPr>
          <w:color w:val="000009"/>
          <w:sz w:val="24"/>
          <w:szCs w:val="24"/>
        </w:rPr>
        <w:t>t</w:t>
      </w:r>
      <w:r w:rsidR="00DB4484">
        <w:rPr>
          <w:color w:val="000009"/>
          <w:spacing w:val="1"/>
          <w:sz w:val="24"/>
          <w:szCs w:val="24"/>
        </w:rPr>
        <w:t>i</w:t>
      </w:r>
      <w:r w:rsidR="00DB4484">
        <w:rPr>
          <w:color w:val="000009"/>
          <w:sz w:val="24"/>
          <w:szCs w:val="24"/>
        </w:rPr>
        <w:t>ve</w:t>
      </w:r>
      <w:r w:rsidR="00DB4484">
        <w:rPr>
          <w:color w:val="000009"/>
          <w:spacing w:val="4"/>
          <w:sz w:val="24"/>
          <w:szCs w:val="24"/>
        </w:rPr>
        <w:t xml:space="preserve"> </w:t>
      </w:r>
      <w:r w:rsidR="00DB4484">
        <w:rPr>
          <w:color w:val="000009"/>
          <w:sz w:val="24"/>
          <w:szCs w:val="24"/>
        </w:rPr>
        <w:t>roll</w:t>
      </w:r>
      <w:r w:rsidR="00DB4484">
        <w:rPr>
          <w:color w:val="000009"/>
          <w:spacing w:val="5"/>
          <w:sz w:val="24"/>
          <w:szCs w:val="24"/>
        </w:rPr>
        <w:t xml:space="preserve"> </w:t>
      </w:r>
      <w:r w:rsidR="00DB4484">
        <w:rPr>
          <w:color w:val="000009"/>
          <w:sz w:val="24"/>
          <w:szCs w:val="24"/>
        </w:rPr>
        <w:t>out</w:t>
      </w:r>
      <w:r w:rsidR="00DB4484">
        <w:rPr>
          <w:color w:val="000009"/>
          <w:spacing w:val="5"/>
          <w:sz w:val="24"/>
          <w:szCs w:val="24"/>
        </w:rPr>
        <w:t xml:space="preserve"> </w:t>
      </w:r>
      <w:r w:rsidR="00DB4484">
        <w:rPr>
          <w:color w:val="000009"/>
          <w:sz w:val="24"/>
          <w:szCs w:val="24"/>
        </w:rPr>
        <w:t>of</w:t>
      </w:r>
      <w:r w:rsidR="00DB4484">
        <w:rPr>
          <w:color w:val="000009"/>
          <w:spacing w:val="6"/>
          <w:sz w:val="24"/>
          <w:szCs w:val="24"/>
        </w:rPr>
        <w:t xml:space="preserve"> </w:t>
      </w:r>
      <w:r w:rsidR="00DB4484">
        <w:rPr>
          <w:color w:val="000009"/>
          <w:sz w:val="24"/>
          <w:szCs w:val="24"/>
        </w:rPr>
        <w:t>the</w:t>
      </w:r>
      <w:r w:rsidR="00DB4484">
        <w:rPr>
          <w:color w:val="000009"/>
          <w:spacing w:val="4"/>
          <w:sz w:val="24"/>
          <w:szCs w:val="24"/>
        </w:rPr>
        <w:t xml:space="preserve"> </w:t>
      </w:r>
      <w:r w:rsidR="00DB4484">
        <w:rPr>
          <w:color w:val="000009"/>
          <w:sz w:val="24"/>
          <w:szCs w:val="24"/>
        </w:rPr>
        <w:t>p</w:t>
      </w:r>
      <w:r w:rsidR="00DB4484">
        <w:rPr>
          <w:color w:val="000009"/>
          <w:spacing w:val="-1"/>
          <w:sz w:val="24"/>
          <w:szCs w:val="24"/>
        </w:rPr>
        <w:t>r</w:t>
      </w:r>
      <w:r w:rsidR="00DB4484">
        <w:rPr>
          <w:color w:val="000009"/>
          <w:sz w:val="24"/>
          <w:szCs w:val="24"/>
        </w:rPr>
        <w:t>oje</w:t>
      </w:r>
      <w:r w:rsidR="00DB4484">
        <w:rPr>
          <w:color w:val="000009"/>
          <w:spacing w:val="-1"/>
          <w:sz w:val="24"/>
          <w:szCs w:val="24"/>
        </w:rPr>
        <w:t>c</w:t>
      </w:r>
      <w:r w:rsidR="00DB4484">
        <w:rPr>
          <w:color w:val="000009"/>
          <w:sz w:val="24"/>
          <w:szCs w:val="24"/>
        </w:rPr>
        <w:t>t</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s</w:t>
      </w:r>
      <w:r w:rsidR="00DB4484">
        <w:rPr>
          <w:color w:val="000009"/>
          <w:spacing w:val="5"/>
          <w:sz w:val="24"/>
          <w:szCs w:val="24"/>
        </w:rPr>
        <w:t xml:space="preserve"> </w:t>
      </w:r>
      <w:r w:rsidR="00DB4484">
        <w:rPr>
          <w:color w:val="000009"/>
          <w:sz w:val="24"/>
          <w:szCs w:val="24"/>
        </w:rPr>
        <w:t>w</w:t>
      </w:r>
      <w:r w:rsidR="00DB4484">
        <w:rPr>
          <w:color w:val="000009"/>
          <w:spacing w:val="-1"/>
          <w:sz w:val="24"/>
          <w:szCs w:val="24"/>
        </w:rPr>
        <w:t>e</w:t>
      </w:r>
      <w:r w:rsidR="00DB4484">
        <w:rPr>
          <w:color w:val="000009"/>
          <w:sz w:val="24"/>
          <w:szCs w:val="24"/>
        </w:rPr>
        <w:t>ll</w:t>
      </w:r>
      <w:r w:rsidR="00DB4484">
        <w:rPr>
          <w:color w:val="000009"/>
          <w:spacing w:val="6"/>
          <w:sz w:val="24"/>
          <w:szCs w:val="24"/>
        </w:rPr>
        <w:t xml:space="preserve"> </w:t>
      </w:r>
      <w:r w:rsidR="00DB4484">
        <w:rPr>
          <w:color w:val="000009"/>
          <w:spacing w:val="-1"/>
          <w:sz w:val="24"/>
          <w:szCs w:val="24"/>
        </w:rPr>
        <w:t>a</w:t>
      </w:r>
      <w:r w:rsidR="00DB4484">
        <w:rPr>
          <w:color w:val="000009"/>
          <w:sz w:val="24"/>
          <w:szCs w:val="24"/>
        </w:rPr>
        <w:t>s</w:t>
      </w:r>
      <w:r w:rsidR="00DB4484">
        <w:rPr>
          <w:color w:val="000009"/>
          <w:spacing w:val="7"/>
          <w:sz w:val="24"/>
          <w:szCs w:val="24"/>
        </w:rPr>
        <w:t xml:space="preserve"> </w:t>
      </w:r>
      <w:r w:rsidR="00DB4484">
        <w:rPr>
          <w:color w:val="000009"/>
          <w:sz w:val="24"/>
          <w:szCs w:val="24"/>
        </w:rPr>
        <w:t>to</w:t>
      </w:r>
      <w:r w:rsidR="00DB4484">
        <w:rPr>
          <w:color w:val="000009"/>
          <w:spacing w:val="5"/>
          <w:sz w:val="24"/>
          <w:szCs w:val="24"/>
        </w:rPr>
        <w:t xml:space="preserve"> </w:t>
      </w:r>
      <w:r w:rsidR="00DB4484">
        <w:rPr>
          <w:color w:val="000009"/>
          <w:spacing w:val="-1"/>
          <w:sz w:val="24"/>
          <w:szCs w:val="24"/>
        </w:rPr>
        <w:t>e</w:t>
      </w:r>
      <w:r w:rsidR="00DB4484">
        <w:rPr>
          <w:color w:val="000009"/>
          <w:sz w:val="24"/>
          <w:szCs w:val="24"/>
        </w:rPr>
        <w:t>nsure</w:t>
      </w:r>
      <w:r w:rsidR="00DB4484">
        <w:rPr>
          <w:color w:val="000009"/>
          <w:spacing w:val="4"/>
          <w:sz w:val="24"/>
          <w:szCs w:val="24"/>
        </w:rPr>
        <w:t xml:space="preserve"> </w:t>
      </w:r>
      <w:r w:rsidR="00DB4484">
        <w:rPr>
          <w:color w:val="000009"/>
          <w:sz w:val="24"/>
          <w:szCs w:val="24"/>
        </w:rPr>
        <w:t>smooth op</w:t>
      </w:r>
      <w:r w:rsidR="00DB4484">
        <w:rPr>
          <w:color w:val="000009"/>
          <w:spacing w:val="-1"/>
          <w:sz w:val="24"/>
          <w:szCs w:val="24"/>
        </w:rPr>
        <w:t>e</w:t>
      </w:r>
      <w:r w:rsidR="00DB4484">
        <w:rPr>
          <w:color w:val="000009"/>
          <w:sz w:val="24"/>
          <w:szCs w:val="24"/>
        </w:rPr>
        <w:t>r</w:t>
      </w:r>
      <w:r w:rsidR="00DB4484">
        <w:rPr>
          <w:color w:val="000009"/>
          <w:spacing w:val="-2"/>
          <w:sz w:val="24"/>
          <w:szCs w:val="24"/>
        </w:rPr>
        <w:t>a</w:t>
      </w:r>
      <w:r w:rsidR="00DB4484">
        <w:rPr>
          <w:color w:val="000009"/>
          <w:sz w:val="24"/>
          <w:szCs w:val="24"/>
        </w:rPr>
        <w:t>t</w:t>
      </w:r>
      <w:r w:rsidR="00DB4484">
        <w:rPr>
          <w:color w:val="000009"/>
          <w:spacing w:val="1"/>
          <w:sz w:val="24"/>
          <w:szCs w:val="24"/>
        </w:rPr>
        <w:t>i</w:t>
      </w:r>
      <w:r w:rsidR="00DB4484">
        <w:rPr>
          <w:color w:val="000009"/>
          <w:sz w:val="24"/>
          <w:szCs w:val="24"/>
        </w:rPr>
        <w:t>ons</w:t>
      </w:r>
      <w:r w:rsidR="00DB4484">
        <w:rPr>
          <w:color w:val="000009"/>
          <w:spacing w:val="2"/>
          <w:sz w:val="24"/>
          <w:szCs w:val="24"/>
        </w:rPr>
        <w:t xml:space="preserve"> </w:t>
      </w:r>
      <w:r w:rsidR="00DB4484">
        <w:rPr>
          <w:color w:val="000009"/>
          <w:sz w:val="24"/>
          <w:szCs w:val="24"/>
        </w:rPr>
        <w:t>of</w:t>
      </w:r>
      <w:r w:rsidR="00DB4484">
        <w:rPr>
          <w:color w:val="000009"/>
          <w:spacing w:val="1"/>
          <w:sz w:val="24"/>
          <w:szCs w:val="24"/>
        </w:rPr>
        <w:t xml:space="preserve"> </w:t>
      </w:r>
      <w:r w:rsidR="00DB4484">
        <w:rPr>
          <w:color w:val="000009"/>
          <w:sz w:val="24"/>
          <w:szCs w:val="24"/>
        </w:rPr>
        <w:t>the</w:t>
      </w:r>
      <w:r w:rsidR="00DB4484">
        <w:rPr>
          <w:color w:val="000009"/>
          <w:spacing w:val="1"/>
          <w:sz w:val="24"/>
          <w:szCs w:val="24"/>
        </w:rPr>
        <w:t xml:space="preserve"> </w:t>
      </w:r>
      <w:r w:rsidR="00DB4484">
        <w:rPr>
          <w:color w:val="000009"/>
          <w:spacing w:val="-1"/>
          <w:sz w:val="24"/>
          <w:szCs w:val="24"/>
        </w:rPr>
        <w:t>c</w:t>
      </w:r>
      <w:r w:rsidR="00DB4484">
        <w:rPr>
          <w:color w:val="000009"/>
          <w:sz w:val="24"/>
          <w:szCs w:val="24"/>
        </w:rPr>
        <w:t>omp</w:t>
      </w:r>
      <w:r w:rsidR="00DB4484">
        <w:rPr>
          <w:color w:val="000009"/>
          <w:spacing w:val="1"/>
          <w:sz w:val="24"/>
          <w:szCs w:val="24"/>
        </w:rPr>
        <w:t>le</w:t>
      </w:r>
      <w:r w:rsidR="00DB4484">
        <w:rPr>
          <w:color w:val="000009"/>
          <w:sz w:val="24"/>
          <w:szCs w:val="24"/>
        </w:rPr>
        <w:t>te</w:t>
      </w:r>
      <w:r w:rsidR="00DB4484">
        <w:rPr>
          <w:color w:val="000009"/>
          <w:spacing w:val="1"/>
          <w:sz w:val="24"/>
          <w:szCs w:val="24"/>
        </w:rPr>
        <w:t xml:space="preserve"> </w:t>
      </w:r>
      <w:r w:rsidR="00DB4484">
        <w:rPr>
          <w:color w:val="000009"/>
          <w:spacing w:val="2"/>
          <w:sz w:val="24"/>
          <w:szCs w:val="24"/>
        </w:rPr>
        <w:t>s</w:t>
      </w:r>
      <w:r w:rsidR="00DB4484">
        <w:rPr>
          <w:color w:val="000009"/>
          <w:spacing w:val="-5"/>
          <w:sz w:val="24"/>
          <w:szCs w:val="24"/>
        </w:rPr>
        <w:t>y</w:t>
      </w:r>
      <w:r w:rsidR="00DB4484">
        <w:rPr>
          <w:color w:val="000009"/>
          <w:sz w:val="24"/>
          <w:szCs w:val="24"/>
        </w:rPr>
        <w:t>stem</w:t>
      </w:r>
      <w:r w:rsidR="00DB4484">
        <w:rPr>
          <w:color w:val="000009"/>
          <w:spacing w:val="2"/>
          <w:sz w:val="24"/>
          <w:szCs w:val="24"/>
        </w:rPr>
        <w:t xml:space="preserve"> </w:t>
      </w:r>
      <w:r w:rsidR="00DB4484">
        <w:rPr>
          <w:color w:val="000009"/>
          <w:sz w:val="24"/>
          <w:szCs w:val="24"/>
        </w:rPr>
        <w:t>duri</w:t>
      </w:r>
      <w:r w:rsidR="00DB4484">
        <w:rPr>
          <w:color w:val="000009"/>
          <w:spacing w:val="2"/>
          <w:sz w:val="24"/>
          <w:szCs w:val="24"/>
        </w:rPr>
        <w:t>n</w:t>
      </w:r>
      <w:r w:rsidR="00DB4484">
        <w:rPr>
          <w:color w:val="000009"/>
          <w:sz w:val="24"/>
          <w:szCs w:val="24"/>
        </w:rPr>
        <w:t>g the</w:t>
      </w:r>
      <w:r w:rsidR="00DB4484">
        <w:rPr>
          <w:color w:val="000009"/>
          <w:spacing w:val="1"/>
          <w:sz w:val="24"/>
          <w:szCs w:val="24"/>
        </w:rPr>
        <w:t xml:space="preserve"> </w:t>
      </w:r>
      <w:r w:rsidR="00DB4484">
        <w:rPr>
          <w:color w:val="000009"/>
          <w:spacing w:val="-1"/>
          <w:sz w:val="24"/>
          <w:szCs w:val="24"/>
        </w:rPr>
        <w:t>e</w:t>
      </w:r>
      <w:r w:rsidR="00DB4484">
        <w:rPr>
          <w:color w:val="000009"/>
          <w:sz w:val="24"/>
          <w:szCs w:val="24"/>
        </w:rPr>
        <w:t>nt</w:t>
      </w:r>
      <w:r w:rsidR="00DB4484">
        <w:rPr>
          <w:color w:val="000009"/>
          <w:spacing w:val="1"/>
          <w:sz w:val="24"/>
          <w:szCs w:val="24"/>
        </w:rPr>
        <w:t>i</w:t>
      </w:r>
      <w:r w:rsidR="00DB4484">
        <w:rPr>
          <w:color w:val="000009"/>
          <w:sz w:val="24"/>
          <w:szCs w:val="24"/>
        </w:rPr>
        <w:t>re p</w:t>
      </w:r>
      <w:r w:rsidR="00DB4484">
        <w:rPr>
          <w:color w:val="000009"/>
          <w:spacing w:val="-1"/>
          <w:sz w:val="24"/>
          <w:szCs w:val="24"/>
        </w:rPr>
        <w:t>r</w:t>
      </w:r>
      <w:r w:rsidR="00DB4484">
        <w:rPr>
          <w:color w:val="000009"/>
          <w:sz w:val="24"/>
          <w:szCs w:val="24"/>
        </w:rPr>
        <w:t>oje</w:t>
      </w:r>
      <w:r w:rsidR="00DB4484">
        <w:rPr>
          <w:color w:val="000009"/>
          <w:spacing w:val="-1"/>
          <w:sz w:val="24"/>
          <w:szCs w:val="24"/>
        </w:rPr>
        <w:t>c</w:t>
      </w:r>
      <w:r w:rsidR="00DB4484">
        <w:rPr>
          <w:color w:val="000009"/>
          <w:sz w:val="24"/>
          <w:szCs w:val="24"/>
        </w:rPr>
        <w:t>t</w:t>
      </w:r>
      <w:r w:rsidR="00DB4484">
        <w:rPr>
          <w:color w:val="000009"/>
          <w:spacing w:val="2"/>
          <w:sz w:val="24"/>
          <w:szCs w:val="24"/>
        </w:rPr>
        <w:t xml:space="preserve"> </w:t>
      </w:r>
      <w:r w:rsidR="00DB4484">
        <w:rPr>
          <w:color w:val="000009"/>
          <w:sz w:val="24"/>
          <w:szCs w:val="24"/>
        </w:rPr>
        <w:t>l</w:t>
      </w:r>
      <w:r w:rsidR="00DB4484">
        <w:rPr>
          <w:color w:val="000009"/>
          <w:spacing w:val="1"/>
          <w:sz w:val="24"/>
          <w:szCs w:val="24"/>
        </w:rPr>
        <w:t>i</w:t>
      </w:r>
      <w:r w:rsidR="00DB4484">
        <w:rPr>
          <w:color w:val="000009"/>
          <w:sz w:val="24"/>
          <w:szCs w:val="24"/>
        </w:rPr>
        <w:t>f</w:t>
      </w:r>
      <w:r w:rsidR="00DB4484">
        <w:rPr>
          <w:color w:val="000009"/>
          <w:spacing w:val="-2"/>
          <w:sz w:val="24"/>
          <w:szCs w:val="24"/>
        </w:rPr>
        <w:t>e</w:t>
      </w:r>
      <w:r w:rsidR="00DB4484">
        <w:rPr>
          <w:color w:val="000009"/>
          <w:sz w:val="24"/>
          <w:szCs w:val="24"/>
        </w:rPr>
        <w:t>,</w:t>
      </w:r>
      <w:r w:rsidR="00DB4484">
        <w:rPr>
          <w:color w:val="000009"/>
          <w:spacing w:val="2"/>
          <w:sz w:val="24"/>
          <w:szCs w:val="24"/>
        </w:rPr>
        <w:t xml:space="preserve"> </w:t>
      </w:r>
      <w:r w:rsidR="00DB4484">
        <w:rPr>
          <w:color w:val="000009"/>
          <w:sz w:val="24"/>
          <w:szCs w:val="24"/>
        </w:rPr>
        <w:t>the</w:t>
      </w:r>
      <w:r w:rsidR="00DB4484">
        <w:rPr>
          <w:color w:val="000009"/>
          <w:spacing w:val="1"/>
          <w:sz w:val="24"/>
          <w:szCs w:val="24"/>
        </w:rPr>
        <w:t xml:space="preserve"> </w:t>
      </w:r>
      <w:r w:rsidR="00DB4484">
        <w:rPr>
          <w:color w:val="000009"/>
          <w:sz w:val="24"/>
          <w:szCs w:val="24"/>
        </w:rPr>
        <w:t>p</w:t>
      </w:r>
      <w:r w:rsidR="00DB4484">
        <w:rPr>
          <w:color w:val="000009"/>
          <w:spacing w:val="-1"/>
          <w:sz w:val="24"/>
          <w:szCs w:val="24"/>
        </w:rPr>
        <w:t>r</w:t>
      </w:r>
      <w:r w:rsidR="00DB4484">
        <w:rPr>
          <w:color w:val="000009"/>
          <w:sz w:val="24"/>
          <w:szCs w:val="24"/>
        </w:rPr>
        <w:t>os</w:t>
      </w:r>
      <w:r w:rsidR="00DB4484">
        <w:rPr>
          <w:color w:val="000009"/>
          <w:spacing w:val="2"/>
          <w:sz w:val="24"/>
          <w:szCs w:val="24"/>
        </w:rPr>
        <w:t>p</w:t>
      </w:r>
      <w:r w:rsidR="00DB4484">
        <w:rPr>
          <w:color w:val="000009"/>
          <w:spacing w:val="-1"/>
          <w:sz w:val="24"/>
          <w:szCs w:val="24"/>
        </w:rPr>
        <w:t>ec</w:t>
      </w:r>
      <w:r w:rsidR="00DB4484">
        <w:rPr>
          <w:color w:val="000009"/>
          <w:sz w:val="24"/>
          <w:szCs w:val="24"/>
        </w:rPr>
        <w:t>t</w:t>
      </w:r>
      <w:r w:rsidR="00DB4484">
        <w:rPr>
          <w:color w:val="000009"/>
          <w:spacing w:val="1"/>
          <w:sz w:val="24"/>
          <w:szCs w:val="24"/>
        </w:rPr>
        <w:t>i</w:t>
      </w:r>
      <w:r w:rsidR="00DB4484">
        <w:rPr>
          <w:color w:val="000009"/>
          <w:sz w:val="24"/>
          <w:szCs w:val="24"/>
        </w:rPr>
        <w:t>ve</w:t>
      </w:r>
      <w:r w:rsidR="00DB4484">
        <w:rPr>
          <w:color w:val="000009"/>
          <w:spacing w:val="1"/>
          <w:sz w:val="24"/>
          <w:szCs w:val="24"/>
        </w:rPr>
        <w:t xml:space="preserve"> </w:t>
      </w:r>
      <w:r w:rsidR="00DB4484">
        <w:rPr>
          <w:color w:val="000009"/>
          <w:spacing w:val="-2"/>
          <w:sz w:val="24"/>
          <w:szCs w:val="24"/>
        </w:rPr>
        <w:t>B</w:t>
      </w:r>
      <w:r w:rsidR="00DB4484">
        <w:rPr>
          <w:color w:val="000009"/>
          <w:sz w:val="24"/>
          <w:szCs w:val="24"/>
        </w:rPr>
        <w:t>idd</w:t>
      </w:r>
      <w:r w:rsidR="00DB4484">
        <w:rPr>
          <w:color w:val="000009"/>
          <w:spacing w:val="2"/>
          <w:sz w:val="24"/>
          <w:szCs w:val="24"/>
        </w:rPr>
        <w:t>e</w:t>
      </w:r>
      <w:r w:rsidR="00DB4484">
        <w:rPr>
          <w:color w:val="000009"/>
          <w:sz w:val="24"/>
          <w:szCs w:val="24"/>
        </w:rPr>
        <w:t>rs will</w:t>
      </w:r>
      <w:r w:rsidR="00DB4484">
        <w:rPr>
          <w:color w:val="000009"/>
          <w:spacing w:val="2"/>
          <w:sz w:val="24"/>
          <w:szCs w:val="24"/>
        </w:rPr>
        <w:t xml:space="preserve"> </w:t>
      </w:r>
      <w:r w:rsidR="00DB4484">
        <w:rPr>
          <w:color w:val="000009"/>
          <w:sz w:val="24"/>
          <w:szCs w:val="24"/>
        </w:rPr>
        <w:t>be r</w:t>
      </w:r>
      <w:r w:rsidR="00DB4484">
        <w:rPr>
          <w:color w:val="000009"/>
          <w:spacing w:val="-1"/>
          <w:sz w:val="24"/>
          <w:szCs w:val="24"/>
        </w:rPr>
        <w:t>e</w:t>
      </w:r>
      <w:r w:rsidR="00DB4484">
        <w:rPr>
          <w:color w:val="000009"/>
          <w:sz w:val="24"/>
          <w:szCs w:val="24"/>
        </w:rPr>
        <w:t>qui</w:t>
      </w:r>
      <w:r w:rsidR="00DB4484">
        <w:rPr>
          <w:color w:val="000009"/>
          <w:spacing w:val="2"/>
          <w:sz w:val="24"/>
          <w:szCs w:val="24"/>
        </w:rPr>
        <w:t>r</w:t>
      </w:r>
      <w:r w:rsidR="00DB4484">
        <w:rPr>
          <w:color w:val="000009"/>
          <w:spacing w:val="-1"/>
          <w:sz w:val="24"/>
          <w:szCs w:val="24"/>
        </w:rPr>
        <w:t>e</w:t>
      </w:r>
      <w:r w:rsidR="00DB4484">
        <w:rPr>
          <w:color w:val="000009"/>
          <w:sz w:val="24"/>
          <w:szCs w:val="24"/>
        </w:rPr>
        <w:t>d</w:t>
      </w:r>
      <w:r w:rsidR="00DB4484">
        <w:rPr>
          <w:color w:val="000009"/>
          <w:spacing w:val="1"/>
          <w:sz w:val="24"/>
          <w:szCs w:val="24"/>
        </w:rPr>
        <w:t xml:space="preserve"> </w:t>
      </w:r>
      <w:r w:rsidR="00DB4484">
        <w:rPr>
          <w:color w:val="000009"/>
          <w:sz w:val="24"/>
          <w:szCs w:val="24"/>
        </w:rPr>
        <w:t>to</w:t>
      </w:r>
      <w:r w:rsidR="00DB4484">
        <w:rPr>
          <w:color w:val="000009"/>
          <w:spacing w:val="1"/>
          <w:sz w:val="24"/>
          <w:szCs w:val="24"/>
        </w:rPr>
        <w:t xml:space="preserve"> </w:t>
      </w:r>
      <w:r w:rsidR="00DB4484">
        <w:rPr>
          <w:color w:val="000009"/>
          <w:sz w:val="24"/>
          <w:szCs w:val="24"/>
        </w:rPr>
        <w:t>w</w:t>
      </w:r>
      <w:r w:rsidR="00DB4484">
        <w:rPr>
          <w:color w:val="000009"/>
          <w:spacing w:val="2"/>
          <w:sz w:val="24"/>
          <w:szCs w:val="24"/>
        </w:rPr>
        <w:t>o</w:t>
      </w:r>
      <w:r w:rsidR="00DB4484">
        <w:rPr>
          <w:color w:val="000009"/>
          <w:spacing w:val="1"/>
          <w:sz w:val="24"/>
          <w:szCs w:val="24"/>
        </w:rPr>
        <w:t>r</w:t>
      </w:r>
      <w:r w:rsidR="00DB4484">
        <w:rPr>
          <w:color w:val="000009"/>
          <w:sz w:val="24"/>
          <w:szCs w:val="24"/>
        </w:rPr>
        <w:t>k</w:t>
      </w:r>
      <w:r w:rsidR="00DB4484">
        <w:rPr>
          <w:color w:val="000009"/>
          <w:spacing w:val="1"/>
          <w:sz w:val="24"/>
          <w:szCs w:val="24"/>
        </w:rPr>
        <w:t xml:space="preserve"> </w:t>
      </w:r>
      <w:r w:rsidR="00DB4484">
        <w:rPr>
          <w:color w:val="000009"/>
          <w:sz w:val="24"/>
          <w:szCs w:val="24"/>
        </w:rPr>
        <w:t>in</w:t>
      </w:r>
      <w:r w:rsidR="00DB4484">
        <w:rPr>
          <w:color w:val="000009"/>
          <w:spacing w:val="1"/>
          <w:sz w:val="24"/>
          <w:szCs w:val="24"/>
        </w:rPr>
        <w:t xml:space="preserve"> </w:t>
      </w:r>
      <w:r w:rsidR="00DB4484">
        <w:rPr>
          <w:color w:val="000009"/>
          <w:spacing w:val="-1"/>
          <w:sz w:val="24"/>
          <w:szCs w:val="24"/>
        </w:rPr>
        <w:t>c</w:t>
      </w:r>
      <w:r w:rsidR="00DB4484">
        <w:rPr>
          <w:color w:val="000009"/>
          <w:sz w:val="24"/>
          <w:szCs w:val="24"/>
        </w:rPr>
        <w:t>ol</w:t>
      </w:r>
      <w:r w:rsidR="00DB4484">
        <w:rPr>
          <w:color w:val="000009"/>
          <w:spacing w:val="1"/>
          <w:sz w:val="24"/>
          <w:szCs w:val="24"/>
        </w:rPr>
        <w:t>l</w:t>
      </w:r>
      <w:r w:rsidR="00DB4484">
        <w:rPr>
          <w:color w:val="000009"/>
          <w:spacing w:val="-1"/>
          <w:sz w:val="24"/>
          <w:szCs w:val="24"/>
        </w:rPr>
        <w:t>a</w:t>
      </w:r>
      <w:r w:rsidR="00DB4484">
        <w:rPr>
          <w:color w:val="000009"/>
          <w:sz w:val="24"/>
          <w:szCs w:val="24"/>
        </w:rPr>
        <w:t>bor</w:t>
      </w:r>
      <w:r w:rsidR="00DB4484">
        <w:rPr>
          <w:color w:val="000009"/>
          <w:spacing w:val="-2"/>
          <w:sz w:val="24"/>
          <w:szCs w:val="24"/>
        </w:rPr>
        <w:t>a</w:t>
      </w:r>
      <w:r w:rsidR="00DB4484">
        <w:rPr>
          <w:color w:val="000009"/>
          <w:sz w:val="24"/>
          <w:szCs w:val="24"/>
        </w:rPr>
        <w:t>t</w:t>
      </w:r>
      <w:r w:rsidR="00DB4484">
        <w:rPr>
          <w:color w:val="000009"/>
          <w:spacing w:val="1"/>
          <w:sz w:val="24"/>
          <w:szCs w:val="24"/>
        </w:rPr>
        <w:t>i</w:t>
      </w:r>
      <w:r w:rsidR="00DB4484">
        <w:rPr>
          <w:color w:val="000009"/>
          <w:sz w:val="24"/>
          <w:szCs w:val="24"/>
        </w:rPr>
        <w:t>on</w:t>
      </w:r>
      <w:r w:rsidR="00DB4484">
        <w:rPr>
          <w:color w:val="000009"/>
          <w:spacing w:val="3"/>
          <w:sz w:val="24"/>
          <w:szCs w:val="24"/>
        </w:rPr>
        <w:t xml:space="preserve"> </w:t>
      </w:r>
      <w:r w:rsidR="00DB4484">
        <w:rPr>
          <w:color w:val="000009"/>
          <w:sz w:val="24"/>
          <w:szCs w:val="24"/>
        </w:rPr>
        <w:t>f</w:t>
      </w:r>
      <w:r w:rsidR="00DB4484">
        <w:rPr>
          <w:color w:val="000009"/>
          <w:spacing w:val="-1"/>
          <w:sz w:val="24"/>
          <w:szCs w:val="24"/>
        </w:rPr>
        <w:t>r</w:t>
      </w:r>
      <w:r w:rsidR="00DB4484">
        <w:rPr>
          <w:color w:val="000009"/>
          <w:sz w:val="24"/>
          <w:szCs w:val="24"/>
        </w:rPr>
        <w:t>om</w:t>
      </w:r>
      <w:r w:rsidR="00DB4484">
        <w:rPr>
          <w:color w:val="000009"/>
          <w:spacing w:val="4"/>
          <w:sz w:val="24"/>
          <w:szCs w:val="24"/>
        </w:rPr>
        <w:t xml:space="preserve"> </w:t>
      </w:r>
      <w:r w:rsidR="00DB4484">
        <w:rPr>
          <w:color w:val="000009"/>
          <w:sz w:val="24"/>
          <w:szCs w:val="24"/>
        </w:rPr>
        <w:t>the b</w:t>
      </w:r>
      <w:r w:rsidR="00DB4484">
        <w:rPr>
          <w:color w:val="000009"/>
          <w:spacing w:val="1"/>
          <w:sz w:val="24"/>
          <w:szCs w:val="24"/>
        </w:rPr>
        <w:t>e</w:t>
      </w:r>
      <w:r w:rsidR="00DB4484">
        <w:rPr>
          <w:color w:val="000009"/>
          <w:spacing w:val="-2"/>
          <w:sz w:val="24"/>
          <w:szCs w:val="24"/>
        </w:rPr>
        <w:t>g</w:t>
      </w:r>
      <w:r w:rsidR="00DB4484">
        <w:rPr>
          <w:color w:val="000009"/>
          <w:sz w:val="24"/>
          <w:szCs w:val="24"/>
        </w:rPr>
        <w:t>inn</w:t>
      </w:r>
      <w:r w:rsidR="00DB4484">
        <w:rPr>
          <w:color w:val="000009"/>
          <w:spacing w:val="1"/>
          <w:sz w:val="24"/>
          <w:szCs w:val="24"/>
        </w:rPr>
        <w:t>i</w:t>
      </w:r>
      <w:r w:rsidR="00DB4484">
        <w:rPr>
          <w:color w:val="000009"/>
          <w:sz w:val="24"/>
          <w:szCs w:val="24"/>
        </w:rPr>
        <w:t>ng</w:t>
      </w:r>
      <w:r w:rsidR="00DB4484">
        <w:rPr>
          <w:color w:val="000009"/>
          <w:spacing w:val="1"/>
          <w:sz w:val="24"/>
          <w:szCs w:val="24"/>
        </w:rPr>
        <w:t xml:space="preserve"> </w:t>
      </w:r>
      <w:r w:rsidR="00DB4484">
        <w:rPr>
          <w:color w:val="000009"/>
          <w:sz w:val="24"/>
          <w:szCs w:val="24"/>
        </w:rPr>
        <w:t>of t</w:t>
      </w:r>
      <w:r w:rsidR="00DB4484">
        <w:rPr>
          <w:color w:val="000009"/>
          <w:spacing w:val="3"/>
          <w:sz w:val="24"/>
          <w:szCs w:val="24"/>
        </w:rPr>
        <w:t>h</w:t>
      </w:r>
      <w:r w:rsidR="00DB4484">
        <w:rPr>
          <w:color w:val="000009"/>
          <w:sz w:val="24"/>
          <w:szCs w:val="24"/>
        </w:rPr>
        <w:t>e p</w:t>
      </w:r>
      <w:r w:rsidR="00DB4484">
        <w:rPr>
          <w:color w:val="000009"/>
          <w:spacing w:val="1"/>
          <w:sz w:val="24"/>
          <w:szCs w:val="24"/>
        </w:rPr>
        <w:t>r</w:t>
      </w:r>
      <w:r w:rsidR="00DB4484">
        <w:rPr>
          <w:color w:val="000009"/>
          <w:sz w:val="24"/>
          <w:szCs w:val="24"/>
        </w:rPr>
        <w:t>oje</w:t>
      </w:r>
      <w:r w:rsidR="00DB4484">
        <w:rPr>
          <w:color w:val="000009"/>
          <w:spacing w:val="-1"/>
          <w:sz w:val="24"/>
          <w:szCs w:val="24"/>
        </w:rPr>
        <w:t>c</w:t>
      </w:r>
      <w:r w:rsidR="00DB4484">
        <w:rPr>
          <w:color w:val="000009"/>
          <w:sz w:val="24"/>
          <w:szCs w:val="24"/>
        </w:rPr>
        <w:t>t</w:t>
      </w:r>
      <w:r w:rsidR="00DB4484">
        <w:rPr>
          <w:color w:val="000009"/>
          <w:spacing w:val="1"/>
          <w:sz w:val="24"/>
          <w:szCs w:val="24"/>
        </w:rPr>
        <w:t xml:space="preserve"> </w:t>
      </w:r>
      <w:r w:rsidR="00DB4484">
        <w:rPr>
          <w:color w:val="000009"/>
          <w:sz w:val="24"/>
          <w:szCs w:val="24"/>
        </w:rPr>
        <w:t>with</w:t>
      </w:r>
      <w:r w:rsidR="00DB4484">
        <w:rPr>
          <w:color w:val="000009"/>
          <w:spacing w:val="1"/>
          <w:sz w:val="24"/>
          <w:szCs w:val="24"/>
        </w:rPr>
        <w:t xml:space="preserve"> </w:t>
      </w:r>
      <w:r w:rsidR="00DB4484">
        <w:rPr>
          <w:color w:val="000009"/>
          <w:spacing w:val="-1"/>
          <w:sz w:val="24"/>
          <w:szCs w:val="24"/>
        </w:rPr>
        <w:t>a</w:t>
      </w:r>
      <w:r w:rsidR="00DB4484">
        <w:rPr>
          <w:color w:val="000009"/>
          <w:spacing w:val="5"/>
          <w:sz w:val="24"/>
          <w:szCs w:val="24"/>
        </w:rPr>
        <w:t>n</w:t>
      </w:r>
      <w:r w:rsidR="00DB4484">
        <w:rPr>
          <w:color w:val="000009"/>
          <w:sz w:val="24"/>
          <w:szCs w:val="24"/>
        </w:rPr>
        <w:t xml:space="preserve">y </w:t>
      </w:r>
      <w:r w:rsidR="00DB4484">
        <w:rPr>
          <w:color w:val="000009"/>
          <w:spacing w:val="-1"/>
          <w:sz w:val="24"/>
          <w:szCs w:val="24"/>
        </w:rPr>
        <w:t>a</w:t>
      </w:r>
      <w:r w:rsidR="00DB4484">
        <w:rPr>
          <w:color w:val="000009"/>
          <w:sz w:val="24"/>
          <w:szCs w:val="24"/>
        </w:rPr>
        <w:t>g</w:t>
      </w:r>
      <w:r w:rsidR="00DB4484">
        <w:rPr>
          <w:color w:val="000009"/>
          <w:spacing w:val="-1"/>
          <w:sz w:val="24"/>
          <w:szCs w:val="24"/>
        </w:rPr>
        <w:t>e</w:t>
      </w:r>
      <w:r w:rsidR="00DB4484">
        <w:rPr>
          <w:color w:val="000009"/>
          <w:sz w:val="24"/>
          <w:szCs w:val="24"/>
        </w:rPr>
        <w:t>n</w:t>
      </w:r>
      <w:r w:rsidR="00DB4484">
        <w:rPr>
          <w:color w:val="000009"/>
          <w:spacing w:val="4"/>
          <w:sz w:val="24"/>
          <w:szCs w:val="24"/>
        </w:rPr>
        <w:t>c</w:t>
      </w:r>
      <w:r w:rsidR="00DB4484">
        <w:rPr>
          <w:color w:val="000009"/>
          <w:sz w:val="24"/>
          <w:szCs w:val="24"/>
        </w:rPr>
        <w:t>y</w:t>
      </w:r>
      <w:r w:rsidR="00DB4484">
        <w:rPr>
          <w:color w:val="000009"/>
          <w:spacing w:val="-5"/>
          <w:sz w:val="24"/>
          <w:szCs w:val="24"/>
        </w:rPr>
        <w:t xml:space="preserve"> </w:t>
      </w:r>
      <w:r w:rsidR="00DB4484">
        <w:rPr>
          <w:color w:val="000009"/>
          <w:sz w:val="24"/>
          <w:szCs w:val="24"/>
        </w:rPr>
        <w:t>invo</w:t>
      </w:r>
      <w:r w:rsidR="00DB4484">
        <w:rPr>
          <w:color w:val="000009"/>
          <w:spacing w:val="1"/>
          <w:sz w:val="24"/>
          <w:szCs w:val="24"/>
        </w:rPr>
        <w:t>l</w:t>
      </w:r>
      <w:r w:rsidR="00DB4484">
        <w:rPr>
          <w:color w:val="000009"/>
          <w:sz w:val="24"/>
          <w:szCs w:val="24"/>
        </w:rPr>
        <w:t>v</w:t>
      </w:r>
      <w:r w:rsidR="00DB4484">
        <w:rPr>
          <w:color w:val="000009"/>
          <w:spacing w:val="-1"/>
          <w:sz w:val="24"/>
          <w:szCs w:val="24"/>
        </w:rPr>
        <w:t>e</w:t>
      </w:r>
      <w:r w:rsidR="00DB4484">
        <w:rPr>
          <w:color w:val="000009"/>
          <w:sz w:val="24"/>
          <w:szCs w:val="24"/>
        </w:rPr>
        <w:t xml:space="preserve">d in </w:t>
      </w:r>
      <w:r w:rsidR="00DB4484">
        <w:rPr>
          <w:color w:val="000009"/>
          <w:spacing w:val="1"/>
          <w:sz w:val="24"/>
          <w:szCs w:val="24"/>
        </w:rPr>
        <w:t>t</w:t>
      </w:r>
      <w:r w:rsidR="00DB4484">
        <w:rPr>
          <w:color w:val="000009"/>
          <w:sz w:val="24"/>
          <w:szCs w:val="24"/>
        </w:rPr>
        <w:t>he</w:t>
      </w:r>
      <w:r w:rsidR="00DB4484">
        <w:rPr>
          <w:color w:val="000009"/>
          <w:spacing w:val="-1"/>
          <w:sz w:val="24"/>
          <w:szCs w:val="24"/>
        </w:rPr>
        <w:t xml:space="preserve"> </w:t>
      </w:r>
      <w:r w:rsidR="00DB4484">
        <w:rPr>
          <w:color w:val="000009"/>
          <w:spacing w:val="3"/>
          <w:sz w:val="24"/>
          <w:szCs w:val="24"/>
        </w:rPr>
        <w:t>i</w:t>
      </w:r>
      <w:r w:rsidR="00DB4484">
        <w:rPr>
          <w:color w:val="000009"/>
          <w:sz w:val="24"/>
          <w:szCs w:val="24"/>
        </w:rPr>
        <w:t>mp</w:t>
      </w:r>
      <w:r w:rsidR="00DB4484">
        <w:rPr>
          <w:color w:val="000009"/>
          <w:spacing w:val="1"/>
          <w:sz w:val="24"/>
          <w:szCs w:val="24"/>
        </w:rPr>
        <w:t>l</w:t>
      </w:r>
      <w:r w:rsidR="00DB4484">
        <w:rPr>
          <w:color w:val="000009"/>
          <w:spacing w:val="-1"/>
          <w:sz w:val="24"/>
          <w:szCs w:val="24"/>
        </w:rPr>
        <w:t>e</w:t>
      </w:r>
      <w:r w:rsidR="00DB4484">
        <w:rPr>
          <w:color w:val="000009"/>
          <w:sz w:val="24"/>
          <w:szCs w:val="24"/>
        </w:rPr>
        <w:t>ment</w:t>
      </w:r>
      <w:r w:rsidR="00DB4484">
        <w:rPr>
          <w:color w:val="000009"/>
          <w:spacing w:val="-1"/>
          <w:sz w:val="24"/>
          <w:szCs w:val="24"/>
        </w:rPr>
        <w:t>a</w:t>
      </w:r>
      <w:r w:rsidR="00DB4484">
        <w:rPr>
          <w:color w:val="000009"/>
          <w:sz w:val="24"/>
          <w:szCs w:val="24"/>
        </w:rPr>
        <w:t>t</w:t>
      </w:r>
      <w:r w:rsidR="00DB4484">
        <w:rPr>
          <w:color w:val="000009"/>
          <w:spacing w:val="1"/>
          <w:sz w:val="24"/>
          <w:szCs w:val="24"/>
        </w:rPr>
        <w:t>i</w:t>
      </w:r>
      <w:r w:rsidR="00DB4484">
        <w:rPr>
          <w:color w:val="000009"/>
          <w:sz w:val="24"/>
          <w:szCs w:val="24"/>
        </w:rPr>
        <w:t>on of</w:t>
      </w:r>
      <w:r w:rsidR="00DB4484">
        <w:rPr>
          <w:color w:val="000009"/>
          <w:spacing w:val="-1"/>
          <w:sz w:val="24"/>
          <w:szCs w:val="24"/>
        </w:rPr>
        <w:t xml:space="preserve"> </w:t>
      </w:r>
      <w:r w:rsidR="00DB4484">
        <w:rPr>
          <w:color w:val="000009"/>
          <w:sz w:val="24"/>
          <w:szCs w:val="24"/>
        </w:rPr>
        <w:t>the C</w:t>
      </w:r>
      <w:r w:rsidR="00DB4484">
        <w:rPr>
          <w:color w:val="000009"/>
          <w:spacing w:val="1"/>
          <w:sz w:val="24"/>
          <w:szCs w:val="24"/>
        </w:rPr>
        <w:t>B</w:t>
      </w:r>
      <w:r w:rsidR="00DB4484">
        <w:rPr>
          <w:color w:val="000009"/>
          <w:sz w:val="24"/>
          <w:szCs w:val="24"/>
        </w:rPr>
        <w:t>S</w:t>
      </w:r>
      <w:r w:rsidR="00DB4484">
        <w:rPr>
          <w:color w:val="000009"/>
          <w:spacing w:val="1"/>
          <w:sz w:val="24"/>
          <w:szCs w:val="24"/>
        </w:rPr>
        <w:t xml:space="preserve"> </w:t>
      </w:r>
      <w:r w:rsidR="00DB4484">
        <w:rPr>
          <w:color w:val="000009"/>
          <w:sz w:val="24"/>
          <w:szCs w:val="24"/>
        </w:rPr>
        <w:t>proj</w:t>
      </w:r>
      <w:r w:rsidR="00DB4484">
        <w:rPr>
          <w:color w:val="000009"/>
          <w:spacing w:val="-1"/>
          <w:sz w:val="24"/>
          <w:szCs w:val="24"/>
        </w:rPr>
        <w:t>ec</w:t>
      </w:r>
      <w:r w:rsidR="00DB4484">
        <w:rPr>
          <w:color w:val="000009"/>
          <w:sz w:val="24"/>
          <w:szCs w:val="24"/>
        </w:rPr>
        <w:t>t.</w:t>
      </w:r>
    </w:p>
    <w:p w14:paraId="56E97357" w14:textId="77777777" w:rsidR="004932F3" w:rsidRDefault="00A35E87">
      <w:pPr>
        <w:spacing w:line="260" w:lineRule="exact"/>
        <w:ind w:left="820" w:right="83" w:hanging="360"/>
        <w:jc w:val="both"/>
        <w:rPr>
          <w:sz w:val="24"/>
          <w:szCs w:val="24"/>
        </w:rPr>
      </w:pPr>
      <w:r w:rsidRPr="00B57A59">
        <w:rPr>
          <w:color w:val="000009"/>
          <w:sz w:val="24"/>
          <w:szCs w:val="24"/>
        </w:rPr>
        <w:t>6</w:t>
      </w:r>
      <w:r w:rsidR="00DB4484" w:rsidRPr="00B57A59">
        <w:rPr>
          <w:color w:val="000009"/>
          <w:sz w:val="24"/>
          <w:szCs w:val="24"/>
        </w:rPr>
        <w:t>.</w:t>
      </w:r>
      <w:r w:rsidR="00DB4484" w:rsidRPr="00B57A59">
        <w:rPr>
          <w:color w:val="000009"/>
          <w:spacing w:val="41"/>
          <w:sz w:val="24"/>
          <w:szCs w:val="24"/>
        </w:rPr>
        <w:t xml:space="preserve"> </w:t>
      </w:r>
      <w:r w:rsidR="00DB4484" w:rsidRPr="00B57A59">
        <w:rPr>
          <w:color w:val="000009"/>
          <w:spacing w:val="-2"/>
          <w:sz w:val="24"/>
          <w:szCs w:val="24"/>
        </w:rPr>
        <w:t>B</w:t>
      </w:r>
      <w:r w:rsidR="00DB4484" w:rsidRPr="00B57A59">
        <w:rPr>
          <w:color w:val="000009"/>
          <w:sz w:val="24"/>
          <w:szCs w:val="24"/>
        </w:rPr>
        <w:t>idd</w:t>
      </w:r>
      <w:r w:rsidR="00DB4484" w:rsidRPr="00B57A59">
        <w:rPr>
          <w:color w:val="000009"/>
          <w:spacing w:val="1"/>
          <w:sz w:val="24"/>
          <w:szCs w:val="24"/>
        </w:rPr>
        <w:t>i</w:t>
      </w:r>
      <w:r w:rsidR="00DB4484" w:rsidRPr="00B57A59">
        <w:rPr>
          <w:color w:val="000009"/>
          <w:sz w:val="24"/>
          <w:szCs w:val="24"/>
        </w:rPr>
        <w:t>ng</w:t>
      </w:r>
      <w:r w:rsidR="00DB4484" w:rsidRPr="00B57A59">
        <w:rPr>
          <w:color w:val="000009"/>
          <w:spacing w:val="41"/>
          <w:sz w:val="24"/>
          <w:szCs w:val="24"/>
        </w:rPr>
        <w:t xml:space="preserve"> </w:t>
      </w:r>
      <w:r w:rsidR="00DB4484" w:rsidRPr="00B57A59">
        <w:rPr>
          <w:color w:val="000009"/>
          <w:spacing w:val="-1"/>
          <w:sz w:val="24"/>
          <w:szCs w:val="24"/>
        </w:rPr>
        <w:t>a</w:t>
      </w:r>
      <w:r w:rsidR="00DB4484" w:rsidRPr="00B57A59">
        <w:rPr>
          <w:color w:val="000009"/>
          <w:sz w:val="24"/>
          <w:szCs w:val="24"/>
        </w:rPr>
        <w:t>lo</w:t>
      </w:r>
      <w:r w:rsidR="00DB4484" w:rsidRPr="00B57A59">
        <w:rPr>
          <w:color w:val="000009"/>
          <w:spacing w:val="3"/>
          <w:sz w:val="24"/>
          <w:szCs w:val="24"/>
        </w:rPr>
        <w:t>n</w:t>
      </w:r>
      <w:r w:rsidR="00DB4484" w:rsidRPr="00B57A59">
        <w:rPr>
          <w:color w:val="000009"/>
          <w:sz w:val="24"/>
          <w:szCs w:val="24"/>
        </w:rPr>
        <w:t>g</w:t>
      </w:r>
      <w:r w:rsidR="00DB4484" w:rsidRPr="00B57A59">
        <w:rPr>
          <w:color w:val="000009"/>
          <w:spacing w:val="38"/>
          <w:sz w:val="24"/>
          <w:szCs w:val="24"/>
        </w:rPr>
        <w:t xml:space="preserve"> </w:t>
      </w:r>
      <w:r w:rsidR="00DB4484" w:rsidRPr="00B57A59">
        <w:rPr>
          <w:color w:val="000009"/>
          <w:sz w:val="24"/>
          <w:szCs w:val="24"/>
        </w:rPr>
        <w:t>with</w:t>
      </w:r>
      <w:r w:rsidR="00DB4484" w:rsidRPr="00B57A59">
        <w:rPr>
          <w:color w:val="000009"/>
          <w:spacing w:val="41"/>
          <w:sz w:val="24"/>
          <w:szCs w:val="24"/>
        </w:rPr>
        <w:t xml:space="preserve"> </w:t>
      </w:r>
      <w:r w:rsidR="00DB4484" w:rsidRPr="00B57A59">
        <w:rPr>
          <w:color w:val="000009"/>
          <w:spacing w:val="1"/>
          <w:sz w:val="24"/>
          <w:szCs w:val="24"/>
        </w:rPr>
        <w:t>c</w:t>
      </w:r>
      <w:r w:rsidR="00DB4484" w:rsidRPr="00B57A59">
        <w:rPr>
          <w:color w:val="000009"/>
          <w:sz w:val="24"/>
          <w:szCs w:val="24"/>
        </w:rPr>
        <w:t>h</w:t>
      </w:r>
      <w:r w:rsidR="00DB4484" w:rsidRPr="00B57A59">
        <w:rPr>
          <w:color w:val="000009"/>
          <w:spacing w:val="-1"/>
          <w:sz w:val="24"/>
          <w:szCs w:val="24"/>
        </w:rPr>
        <w:t>a</w:t>
      </w:r>
      <w:r w:rsidR="00DB4484" w:rsidRPr="00B57A59">
        <w:rPr>
          <w:color w:val="000009"/>
          <w:sz w:val="24"/>
          <w:szCs w:val="24"/>
        </w:rPr>
        <w:t>nn</w:t>
      </w:r>
      <w:r w:rsidR="00DB4484" w:rsidRPr="00B57A59">
        <w:rPr>
          <w:color w:val="000009"/>
          <w:spacing w:val="-1"/>
          <w:sz w:val="24"/>
          <w:szCs w:val="24"/>
        </w:rPr>
        <w:t>e</w:t>
      </w:r>
      <w:r w:rsidR="00DB4484" w:rsidRPr="00B57A59">
        <w:rPr>
          <w:color w:val="000009"/>
          <w:sz w:val="24"/>
          <w:szCs w:val="24"/>
        </w:rPr>
        <w:t>l</w:t>
      </w:r>
      <w:r w:rsidR="00DB4484" w:rsidRPr="00B57A59">
        <w:rPr>
          <w:color w:val="000009"/>
          <w:spacing w:val="41"/>
          <w:sz w:val="24"/>
          <w:szCs w:val="24"/>
        </w:rPr>
        <w:t xml:space="preserve"> </w:t>
      </w:r>
      <w:r w:rsidR="00DB4484" w:rsidRPr="00B57A59">
        <w:rPr>
          <w:color w:val="000009"/>
          <w:sz w:val="24"/>
          <w:szCs w:val="24"/>
        </w:rPr>
        <w:t>p</w:t>
      </w:r>
      <w:r w:rsidR="00DB4484" w:rsidRPr="00B57A59">
        <w:rPr>
          <w:color w:val="000009"/>
          <w:spacing w:val="-1"/>
          <w:sz w:val="24"/>
          <w:szCs w:val="24"/>
        </w:rPr>
        <w:t>a</w:t>
      </w:r>
      <w:r w:rsidR="00DB4484" w:rsidRPr="00B57A59">
        <w:rPr>
          <w:color w:val="000009"/>
          <w:sz w:val="24"/>
          <w:szCs w:val="24"/>
        </w:rPr>
        <w:t>rt</w:t>
      </w:r>
      <w:r w:rsidR="00DB4484" w:rsidRPr="00B57A59">
        <w:rPr>
          <w:color w:val="000009"/>
          <w:spacing w:val="2"/>
          <w:sz w:val="24"/>
          <w:szCs w:val="24"/>
        </w:rPr>
        <w:t>n</w:t>
      </w:r>
      <w:r w:rsidR="00DB4484" w:rsidRPr="00B57A59">
        <w:rPr>
          <w:color w:val="000009"/>
          <w:spacing w:val="-1"/>
          <w:sz w:val="24"/>
          <w:szCs w:val="24"/>
        </w:rPr>
        <w:t>e</w:t>
      </w:r>
      <w:r w:rsidR="00DB4484" w:rsidRPr="00B57A59">
        <w:rPr>
          <w:color w:val="000009"/>
          <w:sz w:val="24"/>
          <w:szCs w:val="24"/>
        </w:rPr>
        <w:t>rs</w:t>
      </w:r>
      <w:r w:rsidR="00DB4484" w:rsidRPr="00B57A59">
        <w:rPr>
          <w:color w:val="000009"/>
          <w:spacing w:val="40"/>
          <w:sz w:val="24"/>
          <w:szCs w:val="24"/>
        </w:rPr>
        <w:t xml:space="preserve"> </w:t>
      </w:r>
      <w:r w:rsidR="00DB4484" w:rsidRPr="00B57A59">
        <w:rPr>
          <w:color w:val="000009"/>
          <w:sz w:val="24"/>
          <w:szCs w:val="24"/>
        </w:rPr>
        <w:t>or</w:t>
      </w:r>
      <w:r w:rsidR="00DB4484" w:rsidRPr="00B57A59">
        <w:rPr>
          <w:color w:val="000009"/>
          <w:spacing w:val="40"/>
          <w:sz w:val="24"/>
          <w:szCs w:val="24"/>
        </w:rPr>
        <w:t xml:space="preserve"> </w:t>
      </w:r>
      <w:r w:rsidR="00DB4484" w:rsidRPr="00B57A59">
        <w:rPr>
          <w:color w:val="000009"/>
          <w:spacing w:val="2"/>
          <w:sz w:val="24"/>
          <w:szCs w:val="24"/>
        </w:rPr>
        <w:t>d</w:t>
      </w:r>
      <w:r w:rsidR="00DB4484" w:rsidRPr="00B57A59">
        <w:rPr>
          <w:color w:val="000009"/>
          <w:spacing w:val="-1"/>
          <w:sz w:val="24"/>
          <w:szCs w:val="24"/>
        </w:rPr>
        <w:t>ea</w:t>
      </w:r>
      <w:r w:rsidR="00DB4484" w:rsidRPr="00B57A59">
        <w:rPr>
          <w:color w:val="000009"/>
          <w:sz w:val="24"/>
          <w:szCs w:val="24"/>
        </w:rPr>
        <w:t>l</w:t>
      </w:r>
      <w:r w:rsidR="00DB4484" w:rsidRPr="00B57A59">
        <w:rPr>
          <w:color w:val="000009"/>
          <w:spacing w:val="2"/>
          <w:sz w:val="24"/>
          <w:szCs w:val="24"/>
        </w:rPr>
        <w:t>e</w:t>
      </w:r>
      <w:r w:rsidR="00DB4484" w:rsidRPr="00B57A59">
        <w:rPr>
          <w:color w:val="000009"/>
          <w:sz w:val="24"/>
          <w:szCs w:val="24"/>
        </w:rPr>
        <w:t>rs</w:t>
      </w:r>
      <w:r w:rsidR="00DB4484" w:rsidRPr="00B57A59">
        <w:rPr>
          <w:color w:val="000009"/>
          <w:spacing w:val="40"/>
          <w:sz w:val="24"/>
          <w:szCs w:val="24"/>
        </w:rPr>
        <w:t xml:space="preserve"> </w:t>
      </w:r>
      <w:r w:rsidR="00DB4484" w:rsidRPr="00B57A59">
        <w:rPr>
          <w:color w:val="000009"/>
          <w:sz w:val="24"/>
          <w:szCs w:val="24"/>
        </w:rPr>
        <w:t>is</w:t>
      </w:r>
      <w:r w:rsidR="00DB4484" w:rsidRPr="00B57A59">
        <w:rPr>
          <w:color w:val="000009"/>
          <w:spacing w:val="41"/>
          <w:sz w:val="24"/>
          <w:szCs w:val="24"/>
        </w:rPr>
        <w:t xml:space="preserve"> </w:t>
      </w:r>
      <w:r w:rsidR="00DB4484" w:rsidRPr="00B57A59">
        <w:rPr>
          <w:color w:val="000009"/>
          <w:sz w:val="24"/>
          <w:szCs w:val="24"/>
        </w:rPr>
        <w:t>p</w:t>
      </w:r>
      <w:r w:rsidR="00DB4484" w:rsidRPr="00B57A59">
        <w:rPr>
          <w:color w:val="000009"/>
          <w:spacing w:val="-1"/>
          <w:sz w:val="24"/>
          <w:szCs w:val="24"/>
        </w:rPr>
        <w:t>e</w:t>
      </w:r>
      <w:r w:rsidR="00DB4484" w:rsidRPr="00B57A59">
        <w:rPr>
          <w:color w:val="000009"/>
          <w:sz w:val="24"/>
          <w:szCs w:val="24"/>
        </w:rPr>
        <w:t>rmissib</w:t>
      </w:r>
      <w:r w:rsidR="00DB4484" w:rsidRPr="00B57A59">
        <w:rPr>
          <w:color w:val="000009"/>
          <w:spacing w:val="1"/>
          <w:sz w:val="24"/>
          <w:szCs w:val="24"/>
        </w:rPr>
        <w:t>l</w:t>
      </w:r>
      <w:r w:rsidR="00DB4484" w:rsidRPr="00B57A59">
        <w:rPr>
          <w:color w:val="000009"/>
          <w:sz w:val="24"/>
          <w:szCs w:val="24"/>
        </w:rPr>
        <w:t>e</w:t>
      </w:r>
      <w:r w:rsidR="00DB4484" w:rsidRPr="00B57A59">
        <w:rPr>
          <w:color w:val="000009"/>
          <w:spacing w:val="40"/>
          <w:sz w:val="24"/>
          <w:szCs w:val="24"/>
        </w:rPr>
        <w:t xml:space="preserve"> </w:t>
      </w:r>
      <w:r w:rsidR="00DB4484" w:rsidRPr="00B57A59">
        <w:rPr>
          <w:color w:val="000009"/>
          <w:sz w:val="24"/>
          <w:szCs w:val="24"/>
        </w:rPr>
        <w:t>but</w:t>
      </w:r>
      <w:r w:rsidR="00DB4484" w:rsidRPr="00B57A59">
        <w:rPr>
          <w:color w:val="000009"/>
          <w:spacing w:val="41"/>
          <w:sz w:val="24"/>
          <w:szCs w:val="24"/>
        </w:rPr>
        <w:t xml:space="preserve"> </w:t>
      </w:r>
      <w:r w:rsidR="00DB4484" w:rsidRPr="00B57A59">
        <w:rPr>
          <w:color w:val="000009"/>
          <w:spacing w:val="-1"/>
          <w:sz w:val="24"/>
          <w:szCs w:val="24"/>
        </w:rPr>
        <w:t>a</w:t>
      </w:r>
      <w:r w:rsidR="00DB4484" w:rsidRPr="00B57A59">
        <w:rPr>
          <w:color w:val="000009"/>
          <w:sz w:val="24"/>
          <w:szCs w:val="24"/>
        </w:rPr>
        <w:t>ll</w:t>
      </w:r>
      <w:r w:rsidR="00DB4484" w:rsidRPr="00B57A59">
        <w:rPr>
          <w:color w:val="000009"/>
          <w:spacing w:val="41"/>
          <w:sz w:val="24"/>
          <w:szCs w:val="24"/>
        </w:rPr>
        <w:t xml:space="preserve"> </w:t>
      </w:r>
      <w:r w:rsidR="00DB4484" w:rsidRPr="00B57A59">
        <w:rPr>
          <w:color w:val="000009"/>
          <w:sz w:val="24"/>
          <w:szCs w:val="24"/>
        </w:rPr>
        <w:t>of</w:t>
      </w:r>
      <w:r w:rsidR="00DB4484" w:rsidRPr="00B57A59">
        <w:rPr>
          <w:color w:val="000009"/>
          <w:spacing w:val="40"/>
          <w:sz w:val="24"/>
          <w:szCs w:val="24"/>
        </w:rPr>
        <w:t xml:space="preserve"> </w:t>
      </w:r>
      <w:r w:rsidR="00DB4484" w:rsidRPr="00B57A59">
        <w:rPr>
          <w:color w:val="000009"/>
          <w:sz w:val="24"/>
          <w:szCs w:val="24"/>
        </w:rPr>
        <w:t>them</w:t>
      </w:r>
      <w:r w:rsidR="00DB4484" w:rsidRPr="00B57A59">
        <w:rPr>
          <w:color w:val="000009"/>
          <w:spacing w:val="41"/>
          <w:sz w:val="24"/>
          <w:szCs w:val="24"/>
        </w:rPr>
        <w:t xml:space="preserve"> </w:t>
      </w:r>
      <w:r w:rsidR="00DB4484" w:rsidRPr="00B57A59">
        <w:rPr>
          <w:color w:val="000009"/>
          <w:sz w:val="24"/>
          <w:szCs w:val="24"/>
        </w:rPr>
        <w:t>shall</w:t>
      </w:r>
      <w:r w:rsidR="00DB4484" w:rsidRPr="00B57A59">
        <w:rPr>
          <w:color w:val="000009"/>
          <w:spacing w:val="41"/>
          <w:sz w:val="24"/>
          <w:szCs w:val="24"/>
        </w:rPr>
        <w:t xml:space="preserve"> </w:t>
      </w:r>
      <w:r w:rsidR="00DB4484" w:rsidRPr="00B57A59">
        <w:rPr>
          <w:color w:val="000009"/>
          <w:sz w:val="24"/>
          <w:szCs w:val="24"/>
        </w:rPr>
        <w:t>be jo</w:t>
      </w:r>
      <w:r w:rsidR="00DB4484" w:rsidRPr="00B57A59">
        <w:rPr>
          <w:color w:val="000009"/>
          <w:spacing w:val="1"/>
          <w:sz w:val="24"/>
          <w:szCs w:val="24"/>
        </w:rPr>
        <w:t>i</w:t>
      </w:r>
      <w:r w:rsidR="00DB4484" w:rsidRPr="00B57A59">
        <w:rPr>
          <w:color w:val="000009"/>
          <w:sz w:val="24"/>
          <w:szCs w:val="24"/>
        </w:rPr>
        <w:t>nt</w:t>
      </w:r>
      <w:r w:rsidR="00DB4484" w:rsidRPr="00B57A59">
        <w:rPr>
          <w:color w:val="000009"/>
          <w:spacing w:val="3"/>
          <w:sz w:val="24"/>
          <w:szCs w:val="24"/>
        </w:rPr>
        <w:t>l</w:t>
      </w:r>
      <w:r w:rsidR="00DB4484" w:rsidRPr="00B57A59">
        <w:rPr>
          <w:color w:val="000009"/>
          <w:sz w:val="24"/>
          <w:szCs w:val="24"/>
        </w:rPr>
        <w:t xml:space="preserve">y </w:t>
      </w:r>
      <w:r w:rsidR="00DB4484" w:rsidRPr="00B57A59">
        <w:rPr>
          <w:color w:val="000009"/>
          <w:spacing w:val="-1"/>
          <w:sz w:val="24"/>
          <w:szCs w:val="24"/>
        </w:rPr>
        <w:t>a</w:t>
      </w:r>
      <w:r w:rsidR="00DB4484" w:rsidRPr="00B57A59">
        <w:rPr>
          <w:color w:val="000009"/>
          <w:sz w:val="24"/>
          <w:szCs w:val="24"/>
        </w:rPr>
        <w:t>s</w:t>
      </w:r>
      <w:r w:rsidR="00DB4484" w:rsidRPr="00B57A59">
        <w:rPr>
          <w:color w:val="000009"/>
          <w:spacing w:val="7"/>
          <w:sz w:val="24"/>
          <w:szCs w:val="24"/>
        </w:rPr>
        <w:t xml:space="preserve"> </w:t>
      </w:r>
      <w:r w:rsidR="00DB4484" w:rsidRPr="00B57A59">
        <w:rPr>
          <w:color w:val="000009"/>
          <w:spacing w:val="2"/>
          <w:sz w:val="24"/>
          <w:szCs w:val="24"/>
        </w:rPr>
        <w:t>w</w:t>
      </w:r>
      <w:r w:rsidR="00DB4484" w:rsidRPr="00B57A59">
        <w:rPr>
          <w:color w:val="000009"/>
          <w:spacing w:val="-1"/>
          <w:sz w:val="24"/>
          <w:szCs w:val="24"/>
        </w:rPr>
        <w:t>e</w:t>
      </w:r>
      <w:r w:rsidR="00DB4484" w:rsidRPr="00B57A59">
        <w:rPr>
          <w:color w:val="000009"/>
          <w:sz w:val="24"/>
          <w:szCs w:val="24"/>
        </w:rPr>
        <w:t>ll</w:t>
      </w:r>
      <w:r w:rsidR="00DB4484" w:rsidRPr="00B57A59">
        <w:rPr>
          <w:color w:val="000009"/>
          <w:spacing w:val="7"/>
          <w:sz w:val="24"/>
          <w:szCs w:val="24"/>
        </w:rPr>
        <w:t xml:space="preserve"> </w:t>
      </w:r>
      <w:r w:rsidR="00DB4484" w:rsidRPr="00B57A59">
        <w:rPr>
          <w:color w:val="000009"/>
          <w:spacing w:val="-1"/>
          <w:sz w:val="24"/>
          <w:szCs w:val="24"/>
        </w:rPr>
        <w:t>a</w:t>
      </w:r>
      <w:r w:rsidR="00DB4484" w:rsidRPr="00B57A59">
        <w:rPr>
          <w:color w:val="000009"/>
          <w:sz w:val="24"/>
          <w:szCs w:val="24"/>
        </w:rPr>
        <w:t>s</w:t>
      </w:r>
      <w:r w:rsidR="00DB4484" w:rsidRPr="00B57A59">
        <w:rPr>
          <w:color w:val="000009"/>
          <w:spacing w:val="7"/>
          <w:sz w:val="24"/>
          <w:szCs w:val="24"/>
        </w:rPr>
        <w:t xml:space="preserve"> </w:t>
      </w:r>
      <w:r w:rsidR="00DB4484" w:rsidRPr="00B57A59">
        <w:rPr>
          <w:color w:val="000009"/>
          <w:sz w:val="24"/>
          <w:szCs w:val="24"/>
        </w:rPr>
        <w:t>s</w:t>
      </w:r>
      <w:r w:rsidR="00DB4484" w:rsidRPr="00B57A59">
        <w:rPr>
          <w:color w:val="000009"/>
          <w:spacing w:val="-1"/>
          <w:sz w:val="24"/>
          <w:szCs w:val="24"/>
        </w:rPr>
        <w:t>e</w:t>
      </w:r>
      <w:r w:rsidR="00DB4484" w:rsidRPr="00B57A59">
        <w:rPr>
          <w:color w:val="000009"/>
          <w:sz w:val="24"/>
          <w:szCs w:val="24"/>
        </w:rPr>
        <w:t>v</w:t>
      </w:r>
      <w:r w:rsidR="00DB4484" w:rsidRPr="00B57A59">
        <w:rPr>
          <w:color w:val="000009"/>
          <w:spacing w:val="1"/>
          <w:sz w:val="24"/>
          <w:szCs w:val="24"/>
        </w:rPr>
        <w:t>e</w:t>
      </w:r>
      <w:r w:rsidR="00DB4484" w:rsidRPr="00B57A59">
        <w:rPr>
          <w:color w:val="000009"/>
          <w:sz w:val="24"/>
          <w:szCs w:val="24"/>
        </w:rPr>
        <w:t>r</w:t>
      </w:r>
      <w:r w:rsidR="00DB4484" w:rsidRPr="00B57A59">
        <w:rPr>
          <w:color w:val="000009"/>
          <w:spacing w:val="-2"/>
          <w:sz w:val="24"/>
          <w:szCs w:val="24"/>
        </w:rPr>
        <w:t>a</w:t>
      </w:r>
      <w:r w:rsidR="00DB4484" w:rsidRPr="00B57A59">
        <w:rPr>
          <w:color w:val="000009"/>
          <w:spacing w:val="3"/>
          <w:sz w:val="24"/>
          <w:szCs w:val="24"/>
        </w:rPr>
        <w:t>ll</w:t>
      </w:r>
      <w:r w:rsidR="00DB4484" w:rsidRPr="00B57A59">
        <w:rPr>
          <w:color w:val="000009"/>
          <w:sz w:val="24"/>
          <w:szCs w:val="24"/>
        </w:rPr>
        <w:t>y</w:t>
      </w:r>
      <w:r w:rsidR="00DB4484" w:rsidRPr="00B57A59">
        <w:rPr>
          <w:color w:val="000009"/>
          <w:spacing w:val="2"/>
          <w:sz w:val="24"/>
          <w:szCs w:val="24"/>
        </w:rPr>
        <w:t xml:space="preserve"> </w:t>
      </w:r>
      <w:r w:rsidR="00DB4484" w:rsidRPr="00B57A59">
        <w:rPr>
          <w:color w:val="000009"/>
          <w:sz w:val="24"/>
          <w:szCs w:val="24"/>
        </w:rPr>
        <w:t>r</w:t>
      </w:r>
      <w:r w:rsidR="00DB4484" w:rsidRPr="00B57A59">
        <w:rPr>
          <w:color w:val="000009"/>
          <w:spacing w:val="2"/>
          <w:sz w:val="24"/>
          <w:szCs w:val="24"/>
        </w:rPr>
        <w:t>e</w:t>
      </w:r>
      <w:r w:rsidR="00DB4484" w:rsidRPr="00B57A59">
        <w:rPr>
          <w:color w:val="000009"/>
          <w:sz w:val="24"/>
          <w:szCs w:val="24"/>
        </w:rPr>
        <w:t>spons</w:t>
      </w:r>
      <w:r w:rsidR="00DB4484" w:rsidRPr="00B57A59">
        <w:rPr>
          <w:color w:val="000009"/>
          <w:spacing w:val="1"/>
          <w:sz w:val="24"/>
          <w:szCs w:val="24"/>
        </w:rPr>
        <w:t>i</w:t>
      </w:r>
      <w:r w:rsidR="00DB4484" w:rsidRPr="00B57A59">
        <w:rPr>
          <w:color w:val="000009"/>
          <w:sz w:val="24"/>
          <w:szCs w:val="24"/>
        </w:rPr>
        <w:t>ble</w:t>
      </w:r>
      <w:r w:rsidR="00DB4484" w:rsidRPr="00B57A59">
        <w:rPr>
          <w:color w:val="000009"/>
          <w:spacing w:val="6"/>
          <w:sz w:val="24"/>
          <w:szCs w:val="24"/>
        </w:rPr>
        <w:t xml:space="preserve"> </w:t>
      </w:r>
      <w:r w:rsidR="00DB4484" w:rsidRPr="00B57A59">
        <w:rPr>
          <w:color w:val="000009"/>
          <w:sz w:val="24"/>
          <w:szCs w:val="24"/>
        </w:rPr>
        <w:t>f</w:t>
      </w:r>
      <w:r w:rsidR="00DB4484" w:rsidRPr="00B57A59">
        <w:rPr>
          <w:color w:val="000009"/>
          <w:spacing w:val="1"/>
          <w:sz w:val="24"/>
          <w:szCs w:val="24"/>
        </w:rPr>
        <w:t>o</w:t>
      </w:r>
      <w:r w:rsidR="00DB4484" w:rsidRPr="00B57A59">
        <w:rPr>
          <w:color w:val="000009"/>
          <w:sz w:val="24"/>
          <w:szCs w:val="24"/>
        </w:rPr>
        <w:t>r</w:t>
      </w:r>
      <w:r w:rsidR="00DB4484" w:rsidRPr="00B57A59">
        <w:rPr>
          <w:color w:val="000009"/>
          <w:spacing w:val="6"/>
          <w:sz w:val="24"/>
          <w:szCs w:val="24"/>
        </w:rPr>
        <w:t xml:space="preserve"> </w:t>
      </w:r>
      <w:r w:rsidR="00DB4484" w:rsidRPr="00B57A59">
        <w:rPr>
          <w:color w:val="000009"/>
          <w:sz w:val="24"/>
          <w:szCs w:val="24"/>
        </w:rPr>
        <w:t>the</w:t>
      </w:r>
      <w:r w:rsidR="00DB4484" w:rsidRPr="00B57A59">
        <w:rPr>
          <w:color w:val="000009"/>
          <w:spacing w:val="6"/>
          <w:sz w:val="24"/>
          <w:szCs w:val="24"/>
        </w:rPr>
        <w:t xml:space="preserve"> </w:t>
      </w:r>
      <w:r w:rsidR="00DB4484" w:rsidRPr="00B57A59">
        <w:rPr>
          <w:color w:val="000009"/>
          <w:spacing w:val="-1"/>
          <w:sz w:val="24"/>
          <w:szCs w:val="24"/>
        </w:rPr>
        <w:t>e</w:t>
      </w:r>
      <w:r w:rsidR="00DB4484" w:rsidRPr="00B57A59">
        <w:rPr>
          <w:color w:val="000009"/>
          <w:spacing w:val="2"/>
          <w:sz w:val="24"/>
          <w:szCs w:val="24"/>
        </w:rPr>
        <w:t>x</w:t>
      </w:r>
      <w:r w:rsidR="00DB4484" w:rsidRPr="00B57A59">
        <w:rPr>
          <w:color w:val="000009"/>
          <w:spacing w:val="-1"/>
          <w:sz w:val="24"/>
          <w:szCs w:val="24"/>
        </w:rPr>
        <w:t>ec</w:t>
      </w:r>
      <w:r w:rsidR="00DB4484" w:rsidRPr="00B57A59">
        <w:rPr>
          <w:color w:val="000009"/>
          <w:sz w:val="24"/>
          <w:szCs w:val="24"/>
        </w:rPr>
        <w:t>ut</w:t>
      </w:r>
      <w:r w:rsidR="00DB4484" w:rsidRPr="00B57A59">
        <w:rPr>
          <w:color w:val="000009"/>
          <w:spacing w:val="1"/>
          <w:sz w:val="24"/>
          <w:szCs w:val="24"/>
        </w:rPr>
        <w:t>i</w:t>
      </w:r>
      <w:r w:rsidR="00DB4484" w:rsidRPr="00B57A59">
        <w:rPr>
          <w:color w:val="000009"/>
          <w:sz w:val="24"/>
          <w:szCs w:val="24"/>
        </w:rPr>
        <w:t>on</w:t>
      </w:r>
      <w:r w:rsidR="00DB4484" w:rsidRPr="00B57A59">
        <w:rPr>
          <w:color w:val="000009"/>
          <w:spacing w:val="7"/>
          <w:sz w:val="24"/>
          <w:szCs w:val="24"/>
        </w:rPr>
        <w:t xml:space="preserve"> </w:t>
      </w:r>
      <w:r w:rsidR="00DB4484" w:rsidRPr="00B57A59">
        <w:rPr>
          <w:color w:val="000009"/>
          <w:sz w:val="24"/>
          <w:szCs w:val="24"/>
        </w:rPr>
        <w:t>of</w:t>
      </w:r>
      <w:r w:rsidR="00DB4484" w:rsidRPr="00B57A59">
        <w:rPr>
          <w:color w:val="000009"/>
          <w:spacing w:val="6"/>
          <w:sz w:val="24"/>
          <w:szCs w:val="24"/>
        </w:rPr>
        <w:t xml:space="preserve"> </w:t>
      </w:r>
      <w:r w:rsidR="00DB4484" w:rsidRPr="00B57A59">
        <w:rPr>
          <w:color w:val="000009"/>
          <w:sz w:val="24"/>
          <w:szCs w:val="24"/>
        </w:rPr>
        <w:t>the</w:t>
      </w:r>
      <w:r w:rsidR="00DB4484" w:rsidRPr="00B57A59">
        <w:rPr>
          <w:color w:val="000009"/>
          <w:spacing w:val="6"/>
          <w:sz w:val="24"/>
          <w:szCs w:val="24"/>
        </w:rPr>
        <w:t xml:space="preserve"> </w:t>
      </w:r>
      <w:r w:rsidR="00DB4484" w:rsidRPr="00B57A59">
        <w:rPr>
          <w:color w:val="000009"/>
          <w:sz w:val="24"/>
          <w:szCs w:val="24"/>
        </w:rPr>
        <w:t>p</w:t>
      </w:r>
      <w:r w:rsidR="00DB4484" w:rsidRPr="00B57A59">
        <w:rPr>
          <w:color w:val="000009"/>
          <w:spacing w:val="-1"/>
          <w:sz w:val="24"/>
          <w:szCs w:val="24"/>
        </w:rPr>
        <w:t>r</w:t>
      </w:r>
      <w:r w:rsidR="00DB4484" w:rsidRPr="00B57A59">
        <w:rPr>
          <w:color w:val="000009"/>
          <w:sz w:val="24"/>
          <w:szCs w:val="24"/>
        </w:rPr>
        <w:t>oje</w:t>
      </w:r>
      <w:r w:rsidR="00DB4484" w:rsidRPr="00B57A59">
        <w:rPr>
          <w:color w:val="000009"/>
          <w:spacing w:val="-1"/>
          <w:sz w:val="24"/>
          <w:szCs w:val="24"/>
        </w:rPr>
        <w:t>c</w:t>
      </w:r>
      <w:r w:rsidR="00DB4484" w:rsidRPr="00B57A59">
        <w:rPr>
          <w:color w:val="000009"/>
          <w:sz w:val="24"/>
          <w:szCs w:val="24"/>
        </w:rPr>
        <w:t>t.</w:t>
      </w:r>
      <w:r w:rsidR="00DB4484" w:rsidRPr="00B57A59">
        <w:rPr>
          <w:color w:val="000009"/>
          <w:spacing w:val="10"/>
          <w:sz w:val="24"/>
          <w:szCs w:val="24"/>
        </w:rPr>
        <w:t xml:space="preserve"> </w:t>
      </w:r>
      <w:r w:rsidR="00DB4484" w:rsidRPr="00B57A59">
        <w:rPr>
          <w:color w:val="000009"/>
          <w:spacing w:val="-3"/>
          <w:sz w:val="24"/>
          <w:szCs w:val="24"/>
        </w:rPr>
        <w:t>I</w:t>
      </w:r>
      <w:r w:rsidR="00DB4484" w:rsidRPr="00B57A59">
        <w:rPr>
          <w:color w:val="000009"/>
          <w:sz w:val="24"/>
          <w:szCs w:val="24"/>
        </w:rPr>
        <w:t>n</w:t>
      </w:r>
      <w:r w:rsidR="00DB4484" w:rsidRPr="00B57A59">
        <w:rPr>
          <w:color w:val="000009"/>
          <w:spacing w:val="9"/>
          <w:sz w:val="24"/>
          <w:szCs w:val="24"/>
        </w:rPr>
        <w:t xml:space="preserve"> </w:t>
      </w:r>
      <w:r w:rsidR="00DB4484" w:rsidRPr="00B57A59">
        <w:rPr>
          <w:color w:val="000009"/>
          <w:sz w:val="24"/>
          <w:szCs w:val="24"/>
        </w:rPr>
        <w:t>such</w:t>
      </w:r>
      <w:r w:rsidR="00DB4484" w:rsidRPr="00B57A59">
        <w:rPr>
          <w:color w:val="000009"/>
          <w:spacing w:val="6"/>
          <w:sz w:val="24"/>
          <w:szCs w:val="24"/>
        </w:rPr>
        <w:t xml:space="preserve"> </w:t>
      </w:r>
      <w:r w:rsidR="00DB4484" w:rsidRPr="00B57A59">
        <w:rPr>
          <w:color w:val="000009"/>
          <w:spacing w:val="-1"/>
          <w:sz w:val="24"/>
          <w:szCs w:val="24"/>
        </w:rPr>
        <w:t>ca</w:t>
      </w:r>
      <w:r w:rsidR="00DB4484" w:rsidRPr="00B57A59">
        <w:rPr>
          <w:color w:val="000009"/>
          <w:sz w:val="24"/>
          <w:szCs w:val="24"/>
        </w:rPr>
        <w:t>s</w:t>
      </w:r>
      <w:r w:rsidR="00DB4484" w:rsidRPr="00B57A59">
        <w:rPr>
          <w:color w:val="000009"/>
          <w:spacing w:val="-1"/>
          <w:sz w:val="24"/>
          <w:szCs w:val="24"/>
        </w:rPr>
        <w:t>e</w:t>
      </w:r>
      <w:r w:rsidR="00DB4484" w:rsidRPr="00B57A59">
        <w:rPr>
          <w:color w:val="000009"/>
          <w:sz w:val="24"/>
          <w:szCs w:val="24"/>
        </w:rPr>
        <w:t>s</w:t>
      </w:r>
      <w:r w:rsidR="00DB4484" w:rsidRPr="00B57A59">
        <w:rPr>
          <w:color w:val="000009"/>
          <w:spacing w:val="7"/>
          <w:sz w:val="24"/>
          <w:szCs w:val="24"/>
        </w:rPr>
        <w:t xml:space="preserve"> </w:t>
      </w:r>
      <w:r w:rsidR="00DB4484" w:rsidRPr="00B57A59">
        <w:rPr>
          <w:color w:val="000009"/>
          <w:sz w:val="24"/>
          <w:szCs w:val="24"/>
        </w:rPr>
        <w:t>the bidder must</w:t>
      </w:r>
      <w:r w:rsidR="00DB4484" w:rsidRPr="00B57A59">
        <w:rPr>
          <w:color w:val="000009"/>
          <w:spacing w:val="2"/>
          <w:sz w:val="24"/>
          <w:szCs w:val="24"/>
        </w:rPr>
        <w:t xml:space="preserve"> </w:t>
      </w:r>
      <w:r w:rsidR="00DB4484" w:rsidRPr="00B57A59">
        <w:rPr>
          <w:color w:val="000009"/>
          <w:sz w:val="24"/>
          <w:szCs w:val="24"/>
        </w:rPr>
        <w:t>si</w:t>
      </w:r>
      <w:r w:rsidR="00DB4484" w:rsidRPr="00B57A59">
        <w:rPr>
          <w:color w:val="000009"/>
          <w:spacing w:val="-2"/>
          <w:sz w:val="24"/>
          <w:szCs w:val="24"/>
        </w:rPr>
        <w:t>g</w:t>
      </w:r>
      <w:r w:rsidR="00DB4484" w:rsidRPr="00B57A59">
        <w:rPr>
          <w:color w:val="000009"/>
          <w:sz w:val="24"/>
          <w:szCs w:val="24"/>
        </w:rPr>
        <w:t>n</w:t>
      </w:r>
      <w:r w:rsidR="00DB4484" w:rsidRPr="00B57A59">
        <w:rPr>
          <w:color w:val="000009"/>
          <w:spacing w:val="1"/>
          <w:sz w:val="24"/>
          <w:szCs w:val="24"/>
        </w:rPr>
        <w:t xml:space="preserve"> </w:t>
      </w:r>
      <w:r w:rsidR="00DB4484" w:rsidRPr="00B57A59">
        <w:rPr>
          <w:color w:val="000009"/>
          <w:sz w:val="24"/>
          <w:szCs w:val="24"/>
        </w:rPr>
        <w:t>the</w:t>
      </w:r>
      <w:r w:rsidR="00DB4484" w:rsidRPr="00B57A59">
        <w:rPr>
          <w:color w:val="000009"/>
          <w:spacing w:val="3"/>
          <w:sz w:val="24"/>
          <w:szCs w:val="24"/>
        </w:rPr>
        <w:t xml:space="preserve"> </w:t>
      </w:r>
      <w:r w:rsidR="00DB4484" w:rsidRPr="00B57A59">
        <w:rPr>
          <w:color w:val="000009"/>
          <w:spacing w:val="-2"/>
          <w:sz w:val="24"/>
          <w:szCs w:val="24"/>
        </w:rPr>
        <w:t>B</w:t>
      </w:r>
      <w:r w:rsidR="00DB4484" w:rsidRPr="00B57A59">
        <w:rPr>
          <w:color w:val="000009"/>
          <w:sz w:val="24"/>
          <w:szCs w:val="24"/>
        </w:rPr>
        <w:t>id.</w:t>
      </w:r>
      <w:r w:rsidR="00DB4484" w:rsidRPr="00B57A59">
        <w:rPr>
          <w:color w:val="000009"/>
          <w:spacing w:val="4"/>
          <w:sz w:val="24"/>
          <w:szCs w:val="24"/>
        </w:rPr>
        <w:t xml:space="preserve"> </w:t>
      </w:r>
      <w:r w:rsidR="00DB4484" w:rsidRPr="00B57A59">
        <w:rPr>
          <w:color w:val="000009"/>
          <w:spacing w:val="1"/>
          <w:sz w:val="24"/>
          <w:szCs w:val="24"/>
        </w:rPr>
        <w:t>P</w:t>
      </w:r>
      <w:r w:rsidR="00DB4484" w:rsidRPr="00B57A59">
        <w:rPr>
          <w:color w:val="000009"/>
          <w:spacing w:val="-1"/>
          <w:sz w:val="24"/>
          <w:szCs w:val="24"/>
        </w:rPr>
        <w:t>a</w:t>
      </w:r>
      <w:r w:rsidR="00DB4484" w:rsidRPr="00B57A59">
        <w:rPr>
          <w:color w:val="000009"/>
          <w:sz w:val="24"/>
          <w:szCs w:val="24"/>
        </w:rPr>
        <w:t>rtn</w:t>
      </w:r>
      <w:r w:rsidR="00DB4484" w:rsidRPr="00B57A59">
        <w:rPr>
          <w:color w:val="000009"/>
          <w:spacing w:val="-1"/>
          <w:sz w:val="24"/>
          <w:szCs w:val="24"/>
        </w:rPr>
        <w:t>e</w:t>
      </w:r>
      <w:r w:rsidR="00DB4484" w:rsidRPr="00B57A59">
        <w:rPr>
          <w:color w:val="000009"/>
          <w:sz w:val="24"/>
          <w:szCs w:val="24"/>
        </w:rPr>
        <w:t>rship</w:t>
      </w:r>
      <w:r w:rsidR="00DB4484" w:rsidRPr="00B57A59">
        <w:rPr>
          <w:color w:val="000009"/>
          <w:spacing w:val="1"/>
          <w:sz w:val="24"/>
          <w:szCs w:val="24"/>
        </w:rPr>
        <w:t xml:space="preserve"> </w:t>
      </w:r>
      <w:r w:rsidR="00DB4484" w:rsidRPr="00B57A59">
        <w:rPr>
          <w:color w:val="000009"/>
          <w:sz w:val="24"/>
          <w:szCs w:val="24"/>
        </w:rPr>
        <w:t>or d</w:t>
      </w:r>
      <w:r w:rsidR="00DB4484" w:rsidRPr="00B57A59">
        <w:rPr>
          <w:color w:val="000009"/>
          <w:spacing w:val="1"/>
          <w:sz w:val="24"/>
          <w:szCs w:val="24"/>
        </w:rPr>
        <w:t>e</w:t>
      </w:r>
      <w:r w:rsidR="00DB4484" w:rsidRPr="00B57A59">
        <w:rPr>
          <w:color w:val="000009"/>
          <w:spacing w:val="-1"/>
          <w:sz w:val="24"/>
          <w:szCs w:val="24"/>
        </w:rPr>
        <w:t>a</w:t>
      </w:r>
      <w:r w:rsidR="00DB4484" w:rsidRPr="00B57A59">
        <w:rPr>
          <w:color w:val="000009"/>
          <w:sz w:val="24"/>
          <w:szCs w:val="24"/>
        </w:rPr>
        <w:t>le</w:t>
      </w:r>
      <w:r w:rsidR="00DB4484" w:rsidRPr="00B57A59">
        <w:rPr>
          <w:color w:val="000009"/>
          <w:spacing w:val="-1"/>
          <w:sz w:val="24"/>
          <w:szCs w:val="24"/>
        </w:rPr>
        <w:t>r</w:t>
      </w:r>
      <w:r w:rsidR="00DB4484" w:rsidRPr="00B57A59">
        <w:rPr>
          <w:color w:val="000009"/>
          <w:sz w:val="24"/>
          <w:szCs w:val="24"/>
        </w:rPr>
        <w:t>sh</w:t>
      </w:r>
      <w:r w:rsidR="00DB4484" w:rsidRPr="00B57A59">
        <w:rPr>
          <w:color w:val="000009"/>
          <w:spacing w:val="3"/>
          <w:sz w:val="24"/>
          <w:szCs w:val="24"/>
        </w:rPr>
        <w:t>i</w:t>
      </w:r>
      <w:r w:rsidR="00DB4484" w:rsidRPr="00B57A59">
        <w:rPr>
          <w:color w:val="000009"/>
          <w:sz w:val="24"/>
          <w:szCs w:val="24"/>
        </w:rPr>
        <w:t>p</w:t>
      </w:r>
      <w:r w:rsidR="00DB4484" w:rsidRPr="00B57A59">
        <w:rPr>
          <w:color w:val="000009"/>
          <w:spacing w:val="1"/>
          <w:sz w:val="24"/>
          <w:szCs w:val="24"/>
        </w:rPr>
        <w:t xml:space="preserve"> </w:t>
      </w:r>
      <w:r w:rsidR="00DB4484" w:rsidRPr="00B57A59">
        <w:rPr>
          <w:color w:val="000009"/>
          <w:sz w:val="24"/>
          <w:szCs w:val="24"/>
        </w:rPr>
        <w:t>Evid</w:t>
      </w:r>
      <w:r w:rsidR="00DB4484" w:rsidRPr="00B57A59">
        <w:rPr>
          <w:color w:val="000009"/>
          <w:spacing w:val="-1"/>
          <w:sz w:val="24"/>
          <w:szCs w:val="24"/>
        </w:rPr>
        <w:t>e</w:t>
      </w:r>
      <w:r w:rsidR="00DB4484" w:rsidRPr="00B57A59">
        <w:rPr>
          <w:color w:val="000009"/>
          <w:sz w:val="24"/>
          <w:szCs w:val="24"/>
        </w:rPr>
        <w:t>n</w:t>
      </w:r>
      <w:r w:rsidR="00DB4484" w:rsidRPr="00B57A59">
        <w:rPr>
          <w:color w:val="000009"/>
          <w:spacing w:val="-1"/>
          <w:sz w:val="24"/>
          <w:szCs w:val="24"/>
        </w:rPr>
        <w:t>c</w:t>
      </w:r>
      <w:r w:rsidR="00DB4484" w:rsidRPr="00B57A59">
        <w:rPr>
          <w:color w:val="000009"/>
          <w:sz w:val="24"/>
          <w:szCs w:val="24"/>
        </w:rPr>
        <w:t>e d</w:t>
      </w:r>
      <w:r w:rsidR="00DB4484" w:rsidRPr="00B57A59">
        <w:rPr>
          <w:color w:val="000009"/>
          <w:spacing w:val="2"/>
          <w:sz w:val="24"/>
          <w:szCs w:val="24"/>
        </w:rPr>
        <w:t>o</w:t>
      </w:r>
      <w:r w:rsidR="00DB4484" w:rsidRPr="00B57A59">
        <w:rPr>
          <w:color w:val="000009"/>
          <w:spacing w:val="-1"/>
          <w:sz w:val="24"/>
          <w:szCs w:val="24"/>
        </w:rPr>
        <w:t>c</w:t>
      </w:r>
      <w:r w:rsidR="00DB4484" w:rsidRPr="00B57A59">
        <w:rPr>
          <w:color w:val="000009"/>
          <w:sz w:val="24"/>
          <w:szCs w:val="24"/>
        </w:rPr>
        <w:t>ument</w:t>
      </w:r>
      <w:r w:rsidR="00DB4484" w:rsidRPr="00B57A59">
        <w:rPr>
          <w:color w:val="000009"/>
          <w:spacing w:val="1"/>
          <w:sz w:val="24"/>
          <w:szCs w:val="24"/>
        </w:rPr>
        <w:t xml:space="preserve"> </w:t>
      </w:r>
      <w:r w:rsidR="00DB4484" w:rsidRPr="00B57A59">
        <w:rPr>
          <w:color w:val="000009"/>
          <w:sz w:val="24"/>
          <w:szCs w:val="24"/>
        </w:rPr>
        <w:t>must</w:t>
      </w:r>
      <w:r w:rsidR="00DB4484" w:rsidRPr="00B57A59">
        <w:rPr>
          <w:color w:val="000009"/>
          <w:spacing w:val="2"/>
          <w:sz w:val="24"/>
          <w:szCs w:val="24"/>
        </w:rPr>
        <w:t xml:space="preserve"> </w:t>
      </w:r>
      <w:r w:rsidR="00DB4484" w:rsidRPr="00B57A59">
        <w:rPr>
          <w:color w:val="000009"/>
          <w:sz w:val="24"/>
          <w:szCs w:val="24"/>
        </w:rPr>
        <w:t xml:space="preserve">be </w:t>
      </w:r>
      <w:r w:rsidR="00DB4484" w:rsidRPr="00B57A59">
        <w:rPr>
          <w:color w:val="000009"/>
          <w:spacing w:val="-1"/>
          <w:sz w:val="24"/>
          <w:szCs w:val="24"/>
        </w:rPr>
        <w:t>e</w:t>
      </w:r>
      <w:r w:rsidR="00DB4484" w:rsidRPr="00B57A59">
        <w:rPr>
          <w:color w:val="000009"/>
          <w:sz w:val="24"/>
          <w:szCs w:val="24"/>
        </w:rPr>
        <w:t>n</w:t>
      </w:r>
      <w:r w:rsidR="00DB4484" w:rsidRPr="00B57A59">
        <w:rPr>
          <w:color w:val="000009"/>
          <w:spacing w:val="-1"/>
          <w:sz w:val="24"/>
          <w:szCs w:val="24"/>
        </w:rPr>
        <w:t>c</w:t>
      </w:r>
      <w:r w:rsidR="00DB4484" w:rsidRPr="00B57A59">
        <w:rPr>
          <w:color w:val="000009"/>
          <w:sz w:val="24"/>
          <w:szCs w:val="24"/>
        </w:rPr>
        <w:t xml:space="preserve">losed with </w:t>
      </w:r>
      <w:r w:rsidR="00DB4484" w:rsidRPr="00B57A59">
        <w:rPr>
          <w:color w:val="000009"/>
          <w:spacing w:val="1"/>
          <w:sz w:val="24"/>
          <w:szCs w:val="24"/>
        </w:rPr>
        <w:t>t</w:t>
      </w:r>
      <w:r w:rsidR="00DB4484" w:rsidRPr="00B57A59">
        <w:rPr>
          <w:color w:val="000009"/>
          <w:sz w:val="24"/>
          <w:szCs w:val="24"/>
        </w:rPr>
        <w:t>he</w:t>
      </w:r>
      <w:r w:rsidR="00DB4484" w:rsidRPr="00B57A59">
        <w:rPr>
          <w:color w:val="000009"/>
          <w:spacing w:val="-1"/>
          <w:sz w:val="24"/>
          <w:szCs w:val="24"/>
        </w:rPr>
        <w:t xml:space="preserve"> </w:t>
      </w:r>
      <w:r w:rsidR="00DB4484" w:rsidRPr="00B57A59">
        <w:rPr>
          <w:color w:val="000009"/>
          <w:sz w:val="24"/>
          <w:szCs w:val="24"/>
        </w:rPr>
        <w:t>te</w:t>
      </w:r>
      <w:r w:rsidR="00DB4484" w:rsidRPr="00B57A59">
        <w:rPr>
          <w:color w:val="000009"/>
          <w:spacing w:val="-1"/>
          <w:sz w:val="24"/>
          <w:szCs w:val="24"/>
        </w:rPr>
        <w:t>c</w:t>
      </w:r>
      <w:r w:rsidR="00DB4484" w:rsidRPr="00B57A59">
        <w:rPr>
          <w:color w:val="000009"/>
          <w:sz w:val="24"/>
          <w:szCs w:val="24"/>
        </w:rPr>
        <w:t>hnic</w:t>
      </w:r>
      <w:r w:rsidR="00DB4484" w:rsidRPr="00B57A59">
        <w:rPr>
          <w:color w:val="000009"/>
          <w:spacing w:val="-1"/>
          <w:sz w:val="24"/>
          <w:szCs w:val="24"/>
        </w:rPr>
        <w:t>a</w:t>
      </w:r>
      <w:r w:rsidR="00DB4484" w:rsidRPr="00B57A59">
        <w:rPr>
          <w:color w:val="000009"/>
          <w:sz w:val="24"/>
          <w:szCs w:val="24"/>
        </w:rPr>
        <w:t>l b</w:t>
      </w:r>
      <w:r w:rsidR="00DB4484" w:rsidRPr="00B57A59">
        <w:rPr>
          <w:color w:val="000009"/>
          <w:spacing w:val="1"/>
          <w:sz w:val="24"/>
          <w:szCs w:val="24"/>
        </w:rPr>
        <w:t>i</w:t>
      </w:r>
      <w:r w:rsidR="00DB4484" w:rsidRPr="00B57A59">
        <w:rPr>
          <w:color w:val="000009"/>
          <w:sz w:val="24"/>
          <w:szCs w:val="24"/>
        </w:rPr>
        <w:t>d.</w:t>
      </w:r>
    </w:p>
    <w:p w14:paraId="54FAC6D7" w14:textId="77777777" w:rsidR="004932F3" w:rsidRDefault="00A35E87">
      <w:pPr>
        <w:spacing w:line="260" w:lineRule="exact"/>
        <w:ind w:left="460"/>
        <w:rPr>
          <w:sz w:val="24"/>
          <w:szCs w:val="24"/>
        </w:rPr>
      </w:pPr>
      <w:r>
        <w:rPr>
          <w:color w:val="000009"/>
          <w:sz w:val="24"/>
          <w:szCs w:val="24"/>
        </w:rPr>
        <w:t>7</w:t>
      </w:r>
      <w:r w:rsidR="00DB4484">
        <w:rPr>
          <w:color w:val="000009"/>
          <w:sz w:val="24"/>
          <w:szCs w:val="24"/>
        </w:rPr>
        <w:t xml:space="preserve">.  </w:t>
      </w:r>
      <w:r w:rsidR="00DB4484">
        <w:rPr>
          <w:color w:val="000009"/>
          <w:spacing w:val="1"/>
          <w:sz w:val="24"/>
          <w:szCs w:val="24"/>
        </w:rPr>
        <w:t>P</w:t>
      </w:r>
      <w:r w:rsidR="00DB4484">
        <w:rPr>
          <w:color w:val="000009"/>
          <w:sz w:val="24"/>
          <w:szCs w:val="24"/>
        </w:rPr>
        <w:t>ropos</w:t>
      </w:r>
      <w:r w:rsidR="00DB4484">
        <w:rPr>
          <w:color w:val="000009"/>
          <w:spacing w:val="-1"/>
          <w:sz w:val="24"/>
          <w:szCs w:val="24"/>
        </w:rPr>
        <w:t>a</w:t>
      </w:r>
      <w:r w:rsidR="00DB4484">
        <w:rPr>
          <w:color w:val="000009"/>
          <w:sz w:val="24"/>
          <w:szCs w:val="24"/>
        </w:rPr>
        <w:t xml:space="preserve">ls </w:t>
      </w:r>
      <w:r w:rsidR="00DB4484">
        <w:rPr>
          <w:color w:val="000009"/>
          <w:spacing w:val="1"/>
          <w:sz w:val="24"/>
          <w:szCs w:val="24"/>
        </w:rPr>
        <w:t>s</w:t>
      </w:r>
      <w:r w:rsidR="00DB4484">
        <w:rPr>
          <w:color w:val="000009"/>
          <w:sz w:val="24"/>
          <w:szCs w:val="24"/>
        </w:rPr>
        <w:t>hould follow the</w:t>
      </w:r>
      <w:r w:rsidR="00DB4484">
        <w:rPr>
          <w:color w:val="000009"/>
          <w:spacing w:val="-1"/>
          <w:sz w:val="24"/>
          <w:szCs w:val="24"/>
        </w:rPr>
        <w:t xml:space="preserve"> f</w:t>
      </w:r>
      <w:r w:rsidR="00DB4484">
        <w:rPr>
          <w:color w:val="000009"/>
          <w:sz w:val="24"/>
          <w:szCs w:val="24"/>
        </w:rPr>
        <w:t>o</w:t>
      </w:r>
      <w:r w:rsidR="00DB4484">
        <w:rPr>
          <w:color w:val="000009"/>
          <w:spacing w:val="-1"/>
          <w:sz w:val="24"/>
          <w:szCs w:val="24"/>
        </w:rPr>
        <w:t>r</w:t>
      </w:r>
      <w:r w:rsidR="00DB4484">
        <w:rPr>
          <w:color w:val="000009"/>
          <w:sz w:val="24"/>
          <w:szCs w:val="24"/>
        </w:rPr>
        <w:t xml:space="preserve">mat </w:t>
      </w:r>
      <w:r w:rsidR="00DB4484">
        <w:rPr>
          <w:color w:val="000009"/>
          <w:spacing w:val="-1"/>
          <w:sz w:val="24"/>
          <w:szCs w:val="24"/>
        </w:rPr>
        <w:t>e</w:t>
      </w:r>
      <w:r w:rsidR="00DB4484">
        <w:rPr>
          <w:color w:val="000009"/>
          <w:sz w:val="24"/>
          <w:szCs w:val="24"/>
        </w:rPr>
        <w:t>stablished</w:t>
      </w:r>
      <w:r w:rsidR="00DB4484">
        <w:rPr>
          <w:color w:val="000009"/>
          <w:spacing w:val="1"/>
          <w:sz w:val="24"/>
          <w:szCs w:val="24"/>
        </w:rPr>
        <w:t xml:space="preserve"> </w:t>
      </w:r>
      <w:r w:rsidR="00DB4484">
        <w:rPr>
          <w:color w:val="000009"/>
          <w:sz w:val="24"/>
          <w:szCs w:val="24"/>
        </w:rPr>
        <w:t xml:space="preserve">in </w:t>
      </w:r>
      <w:r w:rsidR="00DB4484">
        <w:rPr>
          <w:color w:val="000009"/>
          <w:spacing w:val="1"/>
          <w:sz w:val="24"/>
          <w:szCs w:val="24"/>
        </w:rPr>
        <w:t>t</w:t>
      </w:r>
      <w:r w:rsidR="00DB4484">
        <w:rPr>
          <w:color w:val="000009"/>
          <w:sz w:val="24"/>
          <w:szCs w:val="24"/>
        </w:rPr>
        <w:t>his o</w:t>
      </w:r>
      <w:r w:rsidR="00DB4484">
        <w:rPr>
          <w:color w:val="000009"/>
          <w:spacing w:val="-5"/>
          <w:sz w:val="24"/>
          <w:szCs w:val="24"/>
        </w:rPr>
        <w:t>f</w:t>
      </w:r>
      <w:r w:rsidR="00DB4484">
        <w:rPr>
          <w:color w:val="000009"/>
          <w:sz w:val="24"/>
          <w:szCs w:val="24"/>
        </w:rPr>
        <w:t>f</w:t>
      </w:r>
      <w:r w:rsidR="00DB4484">
        <w:rPr>
          <w:color w:val="000009"/>
          <w:spacing w:val="-2"/>
          <w:sz w:val="24"/>
          <w:szCs w:val="24"/>
        </w:rPr>
        <w:t>e</w:t>
      </w:r>
      <w:r w:rsidR="00DB4484">
        <w:rPr>
          <w:color w:val="000009"/>
          <w:sz w:val="24"/>
          <w:szCs w:val="24"/>
        </w:rPr>
        <w:t>r do</w:t>
      </w:r>
      <w:r w:rsidR="00DB4484">
        <w:rPr>
          <w:color w:val="000009"/>
          <w:spacing w:val="-2"/>
          <w:sz w:val="24"/>
          <w:szCs w:val="24"/>
        </w:rPr>
        <w:t>c</w:t>
      </w:r>
      <w:r w:rsidR="00DB4484">
        <w:rPr>
          <w:color w:val="000009"/>
          <w:sz w:val="24"/>
          <w:szCs w:val="24"/>
        </w:rPr>
        <w:t>ument.</w:t>
      </w:r>
    </w:p>
    <w:p w14:paraId="33AB1813" w14:textId="77777777" w:rsidR="004932F3" w:rsidRDefault="00A35E87">
      <w:pPr>
        <w:ind w:left="460"/>
        <w:rPr>
          <w:sz w:val="24"/>
          <w:szCs w:val="24"/>
        </w:rPr>
      </w:pPr>
      <w:r>
        <w:rPr>
          <w:color w:val="000009"/>
          <w:sz w:val="24"/>
          <w:szCs w:val="24"/>
        </w:rPr>
        <w:t>8</w:t>
      </w:r>
      <w:r w:rsidR="00DB4484">
        <w:rPr>
          <w:color w:val="000009"/>
          <w:sz w:val="24"/>
          <w:szCs w:val="24"/>
        </w:rPr>
        <w:t>.</w:t>
      </w:r>
      <w:r w:rsidR="00DB4484">
        <w:rPr>
          <w:color w:val="000009"/>
          <w:spacing w:val="55"/>
          <w:sz w:val="24"/>
          <w:szCs w:val="24"/>
        </w:rPr>
        <w:t xml:space="preserve"> </w:t>
      </w:r>
      <w:r w:rsidR="00DB4484">
        <w:rPr>
          <w:color w:val="000009"/>
          <w:spacing w:val="-17"/>
          <w:sz w:val="24"/>
          <w:szCs w:val="24"/>
        </w:rPr>
        <w:t>T</w:t>
      </w:r>
      <w:r w:rsidR="00DB4484">
        <w:rPr>
          <w:color w:val="000009"/>
          <w:spacing w:val="-1"/>
          <w:sz w:val="24"/>
          <w:szCs w:val="24"/>
        </w:rPr>
        <w:t>e</w:t>
      </w:r>
      <w:r w:rsidR="00DB4484">
        <w:rPr>
          <w:color w:val="000009"/>
          <w:sz w:val="24"/>
          <w:szCs w:val="24"/>
        </w:rPr>
        <w:t>nd</w:t>
      </w:r>
      <w:r w:rsidR="00DB4484">
        <w:rPr>
          <w:color w:val="000009"/>
          <w:spacing w:val="-1"/>
          <w:sz w:val="24"/>
          <w:szCs w:val="24"/>
        </w:rPr>
        <w:t>e</w:t>
      </w:r>
      <w:r w:rsidR="00DB4484">
        <w:rPr>
          <w:color w:val="000009"/>
          <w:sz w:val="24"/>
          <w:szCs w:val="24"/>
        </w:rPr>
        <w:t>r</w:t>
      </w:r>
      <w:r w:rsidR="00DB4484">
        <w:rPr>
          <w:color w:val="000009"/>
          <w:spacing w:val="1"/>
          <w:sz w:val="24"/>
          <w:szCs w:val="24"/>
        </w:rPr>
        <w:t xml:space="preserve"> </w:t>
      </w:r>
      <w:r w:rsidR="00DB4484">
        <w:rPr>
          <w:color w:val="000009"/>
          <w:sz w:val="24"/>
          <w:szCs w:val="24"/>
        </w:rPr>
        <w:t>Do</w:t>
      </w:r>
      <w:r w:rsidR="00DB4484">
        <w:rPr>
          <w:color w:val="000009"/>
          <w:spacing w:val="-1"/>
          <w:sz w:val="24"/>
          <w:szCs w:val="24"/>
        </w:rPr>
        <w:t>c</w:t>
      </w:r>
      <w:r w:rsidR="00DB4484">
        <w:rPr>
          <w:color w:val="000009"/>
          <w:sz w:val="24"/>
          <w:szCs w:val="24"/>
        </w:rPr>
        <w:t xml:space="preserve">ument is </w:t>
      </w:r>
      <w:r w:rsidR="00DB4484">
        <w:rPr>
          <w:color w:val="000009"/>
          <w:spacing w:val="2"/>
          <w:sz w:val="24"/>
          <w:szCs w:val="24"/>
        </w:rPr>
        <w:t>n</w:t>
      </w:r>
      <w:r w:rsidR="00DB4484">
        <w:rPr>
          <w:color w:val="000009"/>
          <w:sz w:val="24"/>
          <w:szCs w:val="24"/>
        </w:rPr>
        <w:t xml:space="preserve">ot </w:t>
      </w:r>
      <w:r w:rsidR="00DB4484">
        <w:rPr>
          <w:color w:val="000009"/>
          <w:spacing w:val="1"/>
          <w:sz w:val="24"/>
          <w:szCs w:val="24"/>
        </w:rPr>
        <w:t>t</w:t>
      </w:r>
      <w:r w:rsidR="00DB4484">
        <w:rPr>
          <w:color w:val="000009"/>
          <w:sz w:val="24"/>
          <w:szCs w:val="24"/>
        </w:rPr>
        <w:t>r</w:t>
      </w:r>
      <w:r w:rsidR="00DB4484">
        <w:rPr>
          <w:color w:val="000009"/>
          <w:spacing w:val="-2"/>
          <w:sz w:val="24"/>
          <w:szCs w:val="24"/>
        </w:rPr>
        <w:t>a</w:t>
      </w:r>
      <w:r w:rsidR="00DB4484">
        <w:rPr>
          <w:color w:val="000009"/>
          <w:sz w:val="24"/>
          <w:szCs w:val="24"/>
        </w:rPr>
        <w:t>nsf</w:t>
      </w:r>
      <w:r w:rsidR="00DB4484">
        <w:rPr>
          <w:color w:val="000009"/>
          <w:spacing w:val="-1"/>
          <w:sz w:val="24"/>
          <w:szCs w:val="24"/>
        </w:rPr>
        <w:t>e</w:t>
      </w:r>
      <w:r w:rsidR="00DB4484">
        <w:rPr>
          <w:color w:val="000009"/>
          <w:spacing w:val="1"/>
          <w:sz w:val="24"/>
          <w:szCs w:val="24"/>
        </w:rPr>
        <w:t>r</w:t>
      </w:r>
      <w:r w:rsidR="00DB4484">
        <w:rPr>
          <w:color w:val="000009"/>
          <w:spacing w:val="-1"/>
          <w:sz w:val="24"/>
          <w:szCs w:val="24"/>
        </w:rPr>
        <w:t>a</w:t>
      </w:r>
      <w:r w:rsidR="00DB4484">
        <w:rPr>
          <w:color w:val="000009"/>
          <w:sz w:val="24"/>
          <w:szCs w:val="24"/>
        </w:rPr>
        <w:t>ble.</w:t>
      </w:r>
    </w:p>
    <w:p w14:paraId="45C74EF1" w14:textId="77777777" w:rsidR="004932F3" w:rsidRDefault="00A35E87">
      <w:pPr>
        <w:ind w:left="460"/>
        <w:rPr>
          <w:sz w:val="24"/>
          <w:szCs w:val="24"/>
        </w:rPr>
      </w:pPr>
      <w:r>
        <w:rPr>
          <w:color w:val="000009"/>
          <w:sz w:val="24"/>
          <w:szCs w:val="24"/>
        </w:rPr>
        <w:t>9</w:t>
      </w:r>
      <w:r w:rsidR="00DB4484">
        <w:rPr>
          <w:color w:val="000009"/>
          <w:sz w:val="24"/>
          <w:szCs w:val="24"/>
        </w:rPr>
        <w:t>.</w:t>
      </w:r>
      <w:r w:rsidR="00DB4484">
        <w:rPr>
          <w:color w:val="000009"/>
          <w:spacing w:val="2"/>
          <w:sz w:val="24"/>
          <w:szCs w:val="24"/>
        </w:rPr>
        <w:t xml:space="preserve"> </w:t>
      </w:r>
      <w:r>
        <w:rPr>
          <w:color w:val="000009"/>
          <w:spacing w:val="2"/>
          <w:sz w:val="24"/>
          <w:szCs w:val="24"/>
        </w:rPr>
        <w:t xml:space="preserve">  </w:t>
      </w:r>
      <w:r w:rsidR="00DB4484">
        <w:rPr>
          <w:color w:val="000009"/>
          <w:spacing w:val="1"/>
          <w:sz w:val="24"/>
          <w:szCs w:val="24"/>
        </w:rPr>
        <w:t>S</w:t>
      </w:r>
      <w:r w:rsidR="00DB4484">
        <w:rPr>
          <w:color w:val="000009"/>
          <w:spacing w:val="-1"/>
          <w:sz w:val="24"/>
          <w:szCs w:val="24"/>
        </w:rPr>
        <w:t>ea</w:t>
      </w:r>
      <w:r w:rsidR="00DB4484">
        <w:rPr>
          <w:color w:val="000009"/>
          <w:sz w:val="24"/>
          <w:szCs w:val="24"/>
        </w:rPr>
        <w:t>led</w:t>
      </w:r>
      <w:r w:rsidR="00DB4484">
        <w:rPr>
          <w:color w:val="000009"/>
          <w:spacing w:val="2"/>
          <w:sz w:val="24"/>
          <w:szCs w:val="24"/>
        </w:rPr>
        <w:t xml:space="preserve"> </w:t>
      </w:r>
      <w:r w:rsidR="00DB4484">
        <w:rPr>
          <w:color w:val="000009"/>
          <w:sz w:val="24"/>
          <w:szCs w:val="24"/>
        </w:rPr>
        <w:t>o</w:t>
      </w:r>
      <w:r w:rsidR="00DB4484">
        <w:rPr>
          <w:color w:val="000009"/>
          <w:spacing w:val="-6"/>
          <w:sz w:val="24"/>
          <w:szCs w:val="24"/>
        </w:rPr>
        <w:t>f</w:t>
      </w:r>
      <w:r w:rsidR="00DB4484">
        <w:rPr>
          <w:color w:val="000009"/>
          <w:sz w:val="24"/>
          <w:szCs w:val="24"/>
        </w:rPr>
        <w:t>f</w:t>
      </w:r>
      <w:r w:rsidR="00DB4484">
        <w:rPr>
          <w:color w:val="000009"/>
          <w:spacing w:val="-2"/>
          <w:sz w:val="24"/>
          <w:szCs w:val="24"/>
        </w:rPr>
        <w:t>e</w:t>
      </w:r>
      <w:r w:rsidR="00DB4484">
        <w:rPr>
          <w:color w:val="000009"/>
          <w:sz w:val="24"/>
          <w:szCs w:val="24"/>
        </w:rPr>
        <w:t>r</w:t>
      </w:r>
      <w:r w:rsidR="00DB4484">
        <w:rPr>
          <w:color w:val="000009"/>
          <w:spacing w:val="1"/>
          <w:sz w:val="24"/>
          <w:szCs w:val="24"/>
        </w:rPr>
        <w:t xml:space="preserve"> </w:t>
      </w:r>
      <w:r w:rsidR="00DB4484">
        <w:rPr>
          <w:color w:val="000009"/>
          <w:sz w:val="24"/>
          <w:szCs w:val="24"/>
        </w:rPr>
        <w:t>must</w:t>
      </w:r>
      <w:r w:rsidR="00DB4484">
        <w:rPr>
          <w:color w:val="000009"/>
          <w:spacing w:val="3"/>
          <w:sz w:val="24"/>
          <w:szCs w:val="24"/>
        </w:rPr>
        <w:t xml:space="preserve"> </w:t>
      </w:r>
      <w:r w:rsidR="00DB4484">
        <w:rPr>
          <w:color w:val="000009"/>
          <w:sz w:val="24"/>
          <w:szCs w:val="24"/>
        </w:rPr>
        <w:t>r</w:t>
      </w:r>
      <w:r w:rsidR="00DB4484">
        <w:rPr>
          <w:color w:val="000009"/>
          <w:spacing w:val="-2"/>
          <w:sz w:val="24"/>
          <w:szCs w:val="24"/>
        </w:rPr>
        <w:t>e</w:t>
      </w:r>
      <w:r w:rsidR="00DB4484">
        <w:rPr>
          <w:color w:val="000009"/>
          <w:spacing w:val="1"/>
          <w:sz w:val="24"/>
          <w:szCs w:val="24"/>
        </w:rPr>
        <w:t>a</w:t>
      </w:r>
      <w:r w:rsidR="00DB4484">
        <w:rPr>
          <w:color w:val="000009"/>
          <w:spacing w:val="-1"/>
          <w:sz w:val="24"/>
          <w:szCs w:val="24"/>
        </w:rPr>
        <w:t>c</w:t>
      </w:r>
      <w:r w:rsidR="00DB4484">
        <w:rPr>
          <w:color w:val="000009"/>
          <w:sz w:val="24"/>
          <w:szCs w:val="24"/>
        </w:rPr>
        <w:t>h</w:t>
      </w:r>
      <w:r w:rsidR="00DB4484">
        <w:rPr>
          <w:color w:val="000009"/>
          <w:spacing w:val="2"/>
          <w:sz w:val="24"/>
          <w:szCs w:val="24"/>
        </w:rPr>
        <w:t xml:space="preserve"> </w:t>
      </w:r>
      <w:r w:rsidR="00DB4484">
        <w:rPr>
          <w:color w:val="000009"/>
          <w:sz w:val="24"/>
          <w:szCs w:val="24"/>
        </w:rPr>
        <w:t>H</w:t>
      </w:r>
      <w:r w:rsidR="00DB4484">
        <w:rPr>
          <w:color w:val="000009"/>
          <w:spacing w:val="-1"/>
          <w:sz w:val="24"/>
          <w:szCs w:val="24"/>
        </w:rPr>
        <w:t>ea</w:t>
      </w:r>
      <w:r w:rsidR="00DB4484">
        <w:rPr>
          <w:color w:val="000009"/>
          <w:sz w:val="24"/>
          <w:szCs w:val="24"/>
        </w:rPr>
        <w:t>d</w:t>
      </w:r>
      <w:r w:rsidR="00DB4484">
        <w:rPr>
          <w:color w:val="000009"/>
          <w:spacing w:val="2"/>
          <w:sz w:val="24"/>
          <w:szCs w:val="24"/>
        </w:rPr>
        <w:t xml:space="preserve"> </w:t>
      </w:r>
      <w:r w:rsidR="00DB4484">
        <w:rPr>
          <w:color w:val="000009"/>
          <w:sz w:val="24"/>
          <w:szCs w:val="24"/>
        </w:rPr>
        <w:t>O</w:t>
      </w:r>
      <w:r w:rsidR="00DB4484">
        <w:rPr>
          <w:color w:val="000009"/>
          <w:spacing w:val="-4"/>
          <w:sz w:val="24"/>
          <w:szCs w:val="24"/>
        </w:rPr>
        <w:t>f</w:t>
      </w:r>
      <w:r w:rsidR="00DB4484">
        <w:rPr>
          <w:color w:val="000009"/>
          <w:sz w:val="24"/>
          <w:szCs w:val="24"/>
        </w:rPr>
        <w:t>fi</w:t>
      </w:r>
      <w:r w:rsidR="00DB4484">
        <w:rPr>
          <w:color w:val="000009"/>
          <w:spacing w:val="-1"/>
          <w:sz w:val="24"/>
          <w:szCs w:val="24"/>
        </w:rPr>
        <w:t>c</w:t>
      </w:r>
      <w:r w:rsidR="00DB4484">
        <w:rPr>
          <w:color w:val="000009"/>
          <w:sz w:val="24"/>
          <w:szCs w:val="24"/>
        </w:rPr>
        <w:t>e</w:t>
      </w:r>
      <w:r w:rsidR="00DB4484">
        <w:rPr>
          <w:color w:val="000009"/>
          <w:spacing w:val="1"/>
          <w:sz w:val="24"/>
          <w:szCs w:val="24"/>
        </w:rPr>
        <w:t xml:space="preserve"> </w:t>
      </w:r>
      <w:r w:rsidR="00DB4484">
        <w:rPr>
          <w:color w:val="000009"/>
          <w:sz w:val="24"/>
          <w:szCs w:val="24"/>
        </w:rPr>
        <w:t>on</w:t>
      </w:r>
      <w:r w:rsidR="00DB4484">
        <w:rPr>
          <w:color w:val="000009"/>
          <w:spacing w:val="2"/>
          <w:sz w:val="24"/>
          <w:szCs w:val="24"/>
        </w:rPr>
        <w:t xml:space="preserve"> </w:t>
      </w:r>
      <w:r w:rsidR="00DB4484">
        <w:rPr>
          <w:color w:val="000009"/>
          <w:sz w:val="24"/>
          <w:szCs w:val="24"/>
        </w:rPr>
        <w:t>or</w:t>
      </w:r>
      <w:r w:rsidR="00DB4484">
        <w:rPr>
          <w:color w:val="000009"/>
          <w:spacing w:val="1"/>
          <w:sz w:val="24"/>
          <w:szCs w:val="24"/>
        </w:rPr>
        <w:t xml:space="preserve"> </w:t>
      </w:r>
      <w:r w:rsidR="00DB4484">
        <w:rPr>
          <w:color w:val="000009"/>
          <w:sz w:val="24"/>
          <w:szCs w:val="24"/>
        </w:rPr>
        <w:t>b</w:t>
      </w:r>
      <w:r w:rsidR="00DB4484">
        <w:rPr>
          <w:color w:val="000009"/>
          <w:spacing w:val="-1"/>
          <w:sz w:val="24"/>
          <w:szCs w:val="24"/>
        </w:rPr>
        <w:t>e</w:t>
      </w:r>
      <w:r w:rsidR="00DB4484">
        <w:rPr>
          <w:color w:val="000009"/>
          <w:spacing w:val="1"/>
          <w:sz w:val="24"/>
          <w:szCs w:val="24"/>
        </w:rPr>
        <w:t>f</w:t>
      </w:r>
      <w:r w:rsidR="00DB4484">
        <w:rPr>
          <w:color w:val="000009"/>
          <w:sz w:val="24"/>
          <w:szCs w:val="24"/>
        </w:rPr>
        <w:t>o</w:t>
      </w:r>
      <w:r w:rsidR="00DB4484">
        <w:rPr>
          <w:color w:val="000009"/>
          <w:spacing w:val="-1"/>
          <w:sz w:val="24"/>
          <w:szCs w:val="24"/>
        </w:rPr>
        <w:t>r</w:t>
      </w:r>
      <w:r w:rsidR="00DB4484">
        <w:rPr>
          <w:color w:val="000009"/>
          <w:sz w:val="24"/>
          <w:szCs w:val="24"/>
        </w:rPr>
        <w:t>e</w:t>
      </w:r>
      <w:r w:rsidR="00DB4484">
        <w:rPr>
          <w:color w:val="000009"/>
          <w:spacing w:val="5"/>
          <w:sz w:val="24"/>
          <w:szCs w:val="24"/>
        </w:rPr>
        <w:t xml:space="preserve"> </w:t>
      </w:r>
      <w:r w:rsidR="00DB4484">
        <w:rPr>
          <w:color w:val="000009"/>
          <w:sz w:val="24"/>
          <w:szCs w:val="24"/>
        </w:rPr>
        <w:t>due</w:t>
      </w:r>
      <w:r w:rsidR="00DB4484">
        <w:rPr>
          <w:color w:val="000009"/>
          <w:spacing w:val="1"/>
          <w:sz w:val="24"/>
          <w:szCs w:val="24"/>
        </w:rPr>
        <w:t xml:space="preserve"> </w:t>
      </w:r>
      <w:r w:rsidR="00DB4484">
        <w:rPr>
          <w:color w:val="000009"/>
          <w:sz w:val="24"/>
          <w:szCs w:val="24"/>
        </w:rPr>
        <w:t>d</w:t>
      </w:r>
      <w:r w:rsidR="00DB4484">
        <w:rPr>
          <w:color w:val="000009"/>
          <w:spacing w:val="-1"/>
          <w:sz w:val="24"/>
          <w:szCs w:val="24"/>
        </w:rPr>
        <w:t>a</w:t>
      </w:r>
      <w:r w:rsidR="00DB4484">
        <w:rPr>
          <w:color w:val="000009"/>
          <w:sz w:val="24"/>
          <w:szCs w:val="24"/>
        </w:rPr>
        <w:t>te.</w:t>
      </w:r>
      <w:r w:rsidR="00DB4484">
        <w:rPr>
          <w:color w:val="000009"/>
          <w:spacing w:val="-3"/>
          <w:sz w:val="24"/>
          <w:szCs w:val="24"/>
        </w:rPr>
        <w:t xml:space="preserve"> </w:t>
      </w:r>
      <w:r w:rsidR="00DB4484">
        <w:rPr>
          <w:color w:val="000009"/>
          <w:spacing w:val="-17"/>
          <w:sz w:val="24"/>
          <w:szCs w:val="24"/>
        </w:rPr>
        <w:t>T</w:t>
      </w:r>
      <w:r w:rsidR="00DB4484">
        <w:rPr>
          <w:color w:val="000009"/>
          <w:spacing w:val="-1"/>
          <w:sz w:val="24"/>
          <w:szCs w:val="24"/>
        </w:rPr>
        <w:t>e</w:t>
      </w:r>
      <w:r w:rsidR="00DB4484">
        <w:rPr>
          <w:color w:val="000009"/>
          <w:sz w:val="24"/>
          <w:szCs w:val="24"/>
        </w:rPr>
        <w:t>nd</w:t>
      </w:r>
      <w:r w:rsidR="00DB4484">
        <w:rPr>
          <w:color w:val="000009"/>
          <w:spacing w:val="1"/>
          <w:sz w:val="24"/>
          <w:szCs w:val="24"/>
        </w:rPr>
        <w:t>e</w:t>
      </w:r>
      <w:r w:rsidR="00DB4484">
        <w:rPr>
          <w:color w:val="000009"/>
          <w:sz w:val="24"/>
          <w:szCs w:val="24"/>
        </w:rPr>
        <w:t>r</w:t>
      </w:r>
      <w:r w:rsidR="00DB4484">
        <w:rPr>
          <w:color w:val="000009"/>
          <w:spacing w:val="1"/>
          <w:sz w:val="24"/>
          <w:szCs w:val="24"/>
        </w:rPr>
        <w:t xml:space="preserve"> </w:t>
      </w:r>
      <w:r w:rsidR="00DB4484">
        <w:rPr>
          <w:color w:val="000009"/>
          <w:sz w:val="24"/>
          <w:szCs w:val="24"/>
        </w:rPr>
        <w:t>r</w:t>
      </w:r>
      <w:r w:rsidR="00DB4484">
        <w:rPr>
          <w:color w:val="000009"/>
          <w:spacing w:val="-2"/>
          <w:sz w:val="24"/>
          <w:szCs w:val="24"/>
        </w:rPr>
        <w:t>e</w:t>
      </w:r>
      <w:r w:rsidR="00DB4484">
        <w:rPr>
          <w:color w:val="000009"/>
          <w:spacing w:val="1"/>
          <w:sz w:val="24"/>
          <w:szCs w:val="24"/>
        </w:rPr>
        <w:t>ce</w:t>
      </w:r>
      <w:r w:rsidR="00DB4484">
        <w:rPr>
          <w:color w:val="000009"/>
          <w:sz w:val="24"/>
          <w:szCs w:val="24"/>
        </w:rPr>
        <w:t>ived</w:t>
      </w:r>
      <w:r w:rsidR="00DB4484">
        <w:rPr>
          <w:color w:val="000009"/>
          <w:spacing w:val="2"/>
          <w:sz w:val="24"/>
          <w:szCs w:val="24"/>
        </w:rPr>
        <w:t xml:space="preserve"> </w:t>
      </w:r>
      <w:r w:rsidR="00DB4484">
        <w:rPr>
          <w:color w:val="000009"/>
          <w:spacing w:val="-1"/>
          <w:sz w:val="24"/>
          <w:szCs w:val="24"/>
        </w:rPr>
        <w:t>a</w:t>
      </w:r>
      <w:r w:rsidR="00DB4484">
        <w:rPr>
          <w:color w:val="000009"/>
          <w:sz w:val="24"/>
          <w:szCs w:val="24"/>
        </w:rPr>
        <w:t>ft</w:t>
      </w:r>
      <w:r w:rsidR="00DB4484">
        <w:rPr>
          <w:color w:val="000009"/>
          <w:spacing w:val="-1"/>
          <w:sz w:val="24"/>
          <w:szCs w:val="24"/>
        </w:rPr>
        <w:t>e</w:t>
      </w:r>
      <w:r w:rsidR="00DB4484">
        <w:rPr>
          <w:color w:val="000009"/>
          <w:sz w:val="24"/>
          <w:szCs w:val="24"/>
        </w:rPr>
        <w:t>r</w:t>
      </w:r>
      <w:r w:rsidR="00DB4484">
        <w:rPr>
          <w:color w:val="000009"/>
          <w:spacing w:val="1"/>
          <w:sz w:val="24"/>
          <w:szCs w:val="24"/>
        </w:rPr>
        <w:t xml:space="preserve"> </w:t>
      </w:r>
      <w:r w:rsidR="00DB4484">
        <w:rPr>
          <w:color w:val="000009"/>
          <w:sz w:val="24"/>
          <w:szCs w:val="24"/>
        </w:rPr>
        <w:t>due</w:t>
      </w:r>
      <w:r w:rsidR="00DB4484">
        <w:rPr>
          <w:color w:val="000009"/>
          <w:spacing w:val="1"/>
          <w:sz w:val="24"/>
          <w:szCs w:val="24"/>
        </w:rPr>
        <w:t xml:space="preserve"> </w:t>
      </w:r>
      <w:r w:rsidR="00DB4484">
        <w:rPr>
          <w:color w:val="000009"/>
          <w:sz w:val="24"/>
          <w:szCs w:val="24"/>
        </w:rPr>
        <w:t>d</w:t>
      </w:r>
      <w:r w:rsidR="00DB4484">
        <w:rPr>
          <w:color w:val="000009"/>
          <w:spacing w:val="-1"/>
          <w:sz w:val="24"/>
          <w:szCs w:val="24"/>
        </w:rPr>
        <w:t>a</w:t>
      </w:r>
      <w:r w:rsidR="00DB4484">
        <w:rPr>
          <w:color w:val="000009"/>
          <w:sz w:val="24"/>
          <w:szCs w:val="24"/>
        </w:rPr>
        <w:t>te</w:t>
      </w:r>
    </w:p>
    <w:p w14:paraId="0A2C5CAE" w14:textId="77777777" w:rsidR="004932F3" w:rsidRDefault="00DB4484">
      <w:pPr>
        <w:ind w:left="820"/>
        <w:rPr>
          <w:sz w:val="24"/>
          <w:szCs w:val="24"/>
        </w:rPr>
      </w:pPr>
      <w:r>
        <w:rPr>
          <w:color w:val="000009"/>
          <w:sz w:val="24"/>
          <w:szCs w:val="24"/>
        </w:rPr>
        <w:t>&amp;</w:t>
      </w:r>
      <w:r>
        <w:rPr>
          <w:color w:val="000009"/>
          <w:spacing w:val="-2"/>
          <w:sz w:val="24"/>
          <w:szCs w:val="24"/>
        </w:rPr>
        <w:t xml:space="preserve"> </w:t>
      </w:r>
      <w:r>
        <w:rPr>
          <w:color w:val="000009"/>
          <w:sz w:val="24"/>
          <w:szCs w:val="24"/>
        </w:rPr>
        <w:t>t</w:t>
      </w:r>
      <w:r>
        <w:rPr>
          <w:color w:val="000009"/>
          <w:spacing w:val="1"/>
          <w:sz w:val="24"/>
          <w:szCs w:val="24"/>
        </w:rPr>
        <w:t>i</w:t>
      </w:r>
      <w:r>
        <w:rPr>
          <w:color w:val="000009"/>
          <w:sz w:val="24"/>
          <w:szCs w:val="24"/>
        </w:rPr>
        <w:t xml:space="preserve">me </w:t>
      </w:r>
      <w:r>
        <w:rPr>
          <w:color w:val="000009"/>
          <w:spacing w:val="-1"/>
          <w:sz w:val="24"/>
          <w:szCs w:val="24"/>
        </w:rPr>
        <w:t>w</w:t>
      </w:r>
      <w:r>
        <w:rPr>
          <w:color w:val="000009"/>
          <w:sz w:val="24"/>
          <w:szCs w:val="24"/>
        </w:rPr>
        <w:t>i</w:t>
      </w:r>
      <w:r>
        <w:rPr>
          <w:color w:val="000009"/>
          <w:spacing w:val="1"/>
          <w:sz w:val="24"/>
          <w:szCs w:val="24"/>
        </w:rPr>
        <w:t>l</w:t>
      </w:r>
      <w:r>
        <w:rPr>
          <w:color w:val="000009"/>
          <w:sz w:val="24"/>
          <w:szCs w:val="24"/>
        </w:rPr>
        <w:t>l not</w:t>
      </w:r>
      <w:r>
        <w:rPr>
          <w:color w:val="000009"/>
          <w:spacing w:val="1"/>
          <w:sz w:val="24"/>
          <w:szCs w:val="24"/>
        </w:rPr>
        <w:t xml:space="preserve"> </w:t>
      </w:r>
      <w:r>
        <w:rPr>
          <w:color w:val="000009"/>
          <w:sz w:val="24"/>
          <w:szCs w:val="24"/>
        </w:rPr>
        <w:t>be</w:t>
      </w:r>
      <w:r>
        <w:rPr>
          <w:color w:val="000009"/>
          <w:spacing w:val="-1"/>
          <w:sz w:val="24"/>
          <w:szCs w:val="24"/>
        </w:rPr>
        <w:t xml:space="preserve"> ac</w:t>
      </w:r>
      <w:r>
        <w:rPr>
          <w:color w:val="000009"/>
          <w:spacing w:val="1"/>
          <w:sz w:val="24"/>
          <w:szCs w:val="24"/>
        </w:rPr>
        <w:t>c</w:t>
      </w:r>
      <w:r>
        <w:rPr>
          <w:color w:val="000009"/>
          <w:spacing w:val="-1"/>
          <w:sz w:val="24"/>
          <w:szCs w:val="24"/>
        </w:rPr>
        <w:t>e</w:t>
      </w:r>
      <w:r>
        <w:rPr>
          <w:color w:val="000009"/>
          <w:sz w:val="24"/>
          <w:szCs w:val="24"/>
        </w:rPr>
        <w:t>p</w:t>
      </w:r>
      <w:r>
        <w:rPr>
          <w:color w:val="000009"/>
          <w:spacing w:val="3"/>
          <w:sz w:val="24"/>
          <w:szCs w:val="24"/>
        </w:rPr>
        <w:t>t</w:t>
      </w:r>
      <w:r>
        <w:rPr>
          <w:color w:val="000009"/>
          <w:spacing w:val="-1"/>
          <w:sz w:val="24"/>
          <w:szCs w:val="24"/>
        </w:rPr>
        <w:t>e</w:t>
      </w:r>
      <w:r>
        <w:rPr>
          <w:color w:val="000009"/>
          <w:sz w:val="24"/>
          <w:szCs w:val="24"/>
        </w:rPr>
        <w:t xml:space="preserve">d. </w:t>
      </w:r>
      <w:r>
        <w:rPr>
          <w:color w:val="000009"/>
          <w:spacing w:val="1"/>
          <w:sz w:val="24"/>
          <w:szCs w:val="24"/>
        </w:rPr>
        <w:t>P</w:t>
      </w:r>
      <w:r>
        <w:rPr>
          <w:color w:val="000009"/>
          <w:sz w:val="24"/>
          <w:szCs w:val="24"/>
        </w:rPr>
        <w:t xml:space="preserve">ostal / </w:t>
      </w:r>
      <w:r>
        <w:rPr>
          <w:color w:val="000009"/>
          <w:spacing w:val="-1"/>
          <w:sz w:val="24"/>
          <w:szCs w:val="24"/>
        </w:rPr>
        <w:t>c</w:t>
      </w:r>
      <w:r>
        <w:rPr>
          <w:color w:val="000009"/>
          <w:sz w:val="24"/>
          <w:szCs w:val="24"/>
        </w:rPr>
        <w:t>ouri</w:t>
      </w:r>
      <w:r>
        <w:rPr>
          <w:color w:val="000009"/>
          <w:spacing w:val="-1"/>
          <w:sz w:val="24"/>
          <w:szCs w:val="24"/>
        </w:rPr>
        <w:t>e</w:t>
      </w:r>
      <w:r>
        <w:rPr>
          <w:color w:val="000009"/>
          <w:sz w:val="24"/>
          <w:szCs w:val="24"/>
        </w:rPr>
        <w:t>r d</w:t>
      </w:r>
      <w:r>
        <w:rPr>
          <w:color w:val="000009"/>
          <w:spacing w:val="-2"/>
          <w:sz w:val="24"/>
          <w:szCs w:val="24"/>
        </w:rPr>
        <w:t>e</w:t>
      </w:r>
      <w:r>
        <w:rPr>
          <w:color w:val="000009"/>
          <w:sz w:val="24"/>
          <w:szCs w:val="24"/>
        </w:rPr>
        <w:t>l</w:t>
      </w:r>
      <w:r>
        <w:rPr>
          <w:color w:val="000009"/>
          <w:spacing w:val="4"/>
          <w:sz w:val="24"/>
          <w:szCs w:val="24"/>
        </w:rPr>
        <w:t>a</w:t>
      </w:r>
      <w:r>
        <w:rPr>
          <w:color w:val="000009"/>
          <w:spacing w:val="-2"/>
          <w:sz w:val="24"/>
          <w:szCs w:val="24"/>
        </w:rPr>
        <w:t>y</w:t>
      </w:r>
      <w:r>
        <w:rPr>
          <w:color w:val="000009"/>
          <w:sz w:val="24"/>
          <w:szCs w:val="24"/>
        </w:rPr>
        <w:t>s will</w:t>
      </w:r>
      <w:r>
        <w:rPr>
          <w:color w:val="000009"/>
          <w:spacing w:val="1"/>
          <w:sz w:val="24"/>
          <w:szCs w:val="24"/>
        </w:rPr>
        <w:t xml:space="preserve"> </w:t>
      </w:r>
      <w:r>
        <w:rPr>
          <w:color w:val="000009"/>
          <w:sz w:val="24"/>
          <w:szCs w:val="24"/>
        </w:rPr>
        <w:t xml:space="preserve">not be </w:t>
      </w:r>
      <w:r>
        <w:rPr>
          <w:color w:val="000009"/>
          <w:spacing w:val="-1"/>
          <w:sz w:val="24"/>
          <w:szCs w:val="24"/>
        </w:rPr>
        <w:t>acce</w:t>
      </w:r>
      <w:r>
        <w:rPr>
          <w:color w:val="000009"/>
          <w:sz w:val="24"/>
          <w:szCs w:val="24"/>
        </w:rPr>
        <w:t>pted.</w:t>
      </w:r>
    </w:p>
    <w:p w14:paraId="62EC2C9E" w14:textId="77777777" w:rsidR="004932F3" w:rsidRDefault="00DB4484">
      <w:pPr>
        <w:ind w:left="820" w:right="80" w:hanging="360"/>
        <w:jc w:val="both"/>
        <w:rPr>
          <w:sz w:val="24"/>
          <w:szCs w:val="24"/>
        </w:rPr>
      </w:pPr>
      <w:r>
        <w:rPr>
          <w:color w:val="000009"/>
          <w:spacing w:val="-10"/>
          <w:sz w:val="24"/>
          <w:szCs w:val="24"/>
        </w:rPr>
        <w:t>1</w:t>
      </w:r>
      <w:r w:rsidR="00A35E87">
        <w:rPr>
          <w:color w:val="000009"/>
          <w:spacing w:val="-10"/>
          <w:sz w:val="24"/>
          <w:szCs w:val="24"/>
        </w:rPr>
        <w:t>0</w:t>
      </w:r>
      <w:r>
        <w:rPr>
          <w:color w:val="000009"/>
          <w:sz w:val="24"/>
          <w:szCs w:val="24"/>
        </w:rPr>
        <w:t>.</w:t>
      </w:r>
      <w:r>
        <w:rPr>
          <w:color w:val="000009"/>
          <w:spacing w:val="7"/>
          <w:sz w:val="24"/>
          <w:szCs w:val="24"/>
        </w:rPr>
        <w:t xml:space="preserve"> </w:t>
      </w:r>
      <w:r>
        <w:rPr>
          <w:color w:val="000009"/>
          <w:spacing w:val="1"/>
          <w:sz w:val="24"/>
          <w:szCs w:val="24"/>
        </w:rPr>
        <w:t>P</w:t>
      </w:r>
      <w:r>
        <w:rPr>
          <w:color w:val="000009"/>
          <w:sz w:val="24"/>
          <w:szCs w:val="24"/>
        </w:rPr>
        <w:t>ropos</w:t>
      </w:r>
      <w:r>
        <w:rPr>
          <w:color w:val="000009"/>
          <w:spacing w:val="-1"/>
          <w:sz w:val="24"/>
          <w:szCs w:val="24"/>
        </w:rPr>
        <w:t>a</w:t>
      </w:r>
      <w:r>
        <w:rPr>
          <w:color w:val="000009"/>
          <w:sz w:val="24"/>
          <w:szCs w:val="24"/>
        </w:rPr>
        <w:t>l</w:t>
      </w:r>
      <w:r>
        <w:rPr>
          <w:color w:val="000009"/>
          <w:spacing w:val="7"/>
          <w:sz w:val="24"/>
          <w:szCs w:val="24"/>
        </w:rPr>
        <w:t xml:space="preserve"> </w:t>
      </w:r>
      <w:r>
        <w:rPr>
          <w:color w:val="000009"/>
          <w:sz w:val="24"/>
          <w:szCs w:val="24"/>
        </w:rPr>
        <w:t>submi</w:t>
      </w:r>
      <w:r>
        <w:rPr>
          <w:color w:val="000009"/>
          <w:spacing w:val="1"/>
          <w:sz w:val="24"/>
          <w:szCs w:val="24"/>
        </w:rPr>
        <w:t>t</w:t>
      </w:r>
      <w:r>
        <w:rPr>
          <w:color w:val="000009"/>
          <w:sz w:val="24"/>
          <w:szCs w:val="24"/>
        </w:rPr>
        <w:t>ted</w:t>
      </w:r>
      <w:r>
        <w:rPr>
          <w:color w:val="000009"/>
          <w:spacing w:val="6"/>
          <w:sz w:val="24"/>
          <w:szCs w:val="24"/>
        </w:rPr>
        <w:t xml:space="preserve"> </w:t>
      </w:r>
      <w:r>
        <w:rPr>
          <w:color w:val="000009"/>
          <w:sz w:val="24"/>
          <w:szCs w:val="24"/>
        </w:rPr>
        <w:t xml:space="preserve">by </w:t>
      </w:r>
      <w:r>
        <w:rPr>
          <w:color w:val="000009"/>
          <w:spacing w:val="-15"/>
          <w:sz w:val="24"/>
          <w:szCs w:val="24"/>
        </w:rPr>
        <w:t>T</w:t>
      </w:r>
      <w:r>
        <w:rPr>
          <w:color w:val="000009"/>
          <w:spacing w:val="-1"/>
          <w:sz w:val="24"/>
          <w:szCs w:val="24"/>
        </w:rPr>
        <w:t>e</w:t>
      </w:r>
      <w:r>
        <w:rPr>
          <w:color w:val="000009"/>
          <w:sz w:val="24"/>
          <w:szCs w:val="24"/>
        </w:rPr>
        <w:t>lex</w:t>
      </w:r>
      <w:r>
        <w:rPr>
          <w:color w:val="000009"/>
          <w:spacing w:val="8"/>
          <w:sz w:val="24"/>
          <w:szCs w:val="24"/>
        </w:rPr>
        <w:t xml:space="preserve"> </w:t>
      </w:r>
      <w:r>
        <w:rPr>
          <w:color w:val="000009"/>
          <w:sz w:val="24"/>
          <w:szCs w:val="24"/>
        </w:rPr>
        <w:t>/</w:t>
      </w:r>
      <w:r>
        <w:rPr>
          <w:color w:val="000009"/>
          <w:spacing w:val="7"/>
          <w:sz w:val="24"/>
          <w:szCs w:val="24"/>
        </w:rPr>
        <w:t xml:space="preserve"> </w:t>
      </w:r>
      <w:r>
        <w:rPr>
          <w:color w:val="000009"/>
          <w:spacing w:val="-1"/>
          <w:sz w:val="24"/>
          <w:szCs w:val="24"/>
        </w:rPr>
        <w:t>Fa</w:t>
      </w:r>
      <w:r>
        <w:rPr>
          <w:color w:val="000009"/>
          <w:sz w:val="24"/>
          <w:szCs w:val="24"/>
        </w:rPr>
        <w:t>x</w:t>
      </w:r>
      <w:r>
        <w:rPr>
          <w:color w:val="000009"/>
          <w:spacing w:val="9"/>
          <w:sz w:val="24"/>
          <w:szCs w:val="24"/>
        </w:rPr>
        <w:t xml:space="preserve"> </w:t>
      </w:r>
      <w:r>
        <w:rPr>
          <w:color w:val="000009"/>
          <w:sz w:val="24"/>
          <w:szCs w:val="24"/>
        </w:rPr>
        <w:t>/</w:t>
      </w:r>
      <w:r>
        <w:rPr>
          <w:color w:val="000009"/>
          <w:spacing w:val="2"/>
          <w:sz w:val="24"/>
          <w:szCs w:val="24"/>
        </w:rPr>
        <w:t xml:space="preserve"> </w:t>
      </w:r>
      <w:r>
        <w:rPr>
          <w:color w:val="000009"/>
          <w:spacing w:val="-17"/>
          <w:sz w:val="24"/>
          <w:szCs w:val="24"/>
        </w:rPr>
        <w:t>T</w:t>
      </w:r>
      <w:r>
        <w:rPr>
          <w:color w:val="000009"/>
          <w:spacing w:val="-1"/>
          <w:sz w:val="24"/>
          <w:szCs w:val="24"/>
        </w:rPr>
        <w:t>e</w:t>
      </w:r>
      <w:r>
        <w:rPr>
          <w:color w:val="000009"/>
          <w:sz w:val="24"/>
          <w:szCs w:val="24"/>
        </w:rPr>
        <w:t>leg</w:t>
      </w:r>
      <w:r>
        <w:rPr>
          <w:color w:val="000009"/>
          <w:spacing w:val="-1"/>
          <w:sz w:val="24"/>
          <w:szCs w:val="24"/>
        </w:rPr>
        <w:t>ra</w:t>
      </w:r>
      <w:r>
        <w:rPr>
          <w:color w:val="000009"/>
          <w:spacing w:val="3"/>
          <w:sz w:val="24"/>
          <w:szCs w:val="24"/>
        </w:rPr>
        <w:t>m</w:t>
      </w:r>
      <w:r>
        <w:rPr>
          <w:color w:val="000009"/>
          <w:sz w:val="24"/>
          <w:szCs w:val="24"/>
        </w:rPr>
        <w:t>s</w:t>
      </w:r>
      <w:r>
        <w:rPr>
          <w:color w:val="000009"/>
          <w:spacing w:val="7"/>
          <w:sz w:val="24"/>
          <w:szCs w:val="24"/>
        </w:rPr>
        <w:t xml:space="preserve"> </w:t>
      </w:r>
      <w:r>
        <w:rPr>
          <w:color w:val="000009"/>
          <w:sz w:val="24"/>
          <w:szCs w:val="24"/>
        </w:rPr>
        <w:t>/</w:t>
      </w:r>
      <w:r>
        <w:rPr>
          <w:color w:val="000009"/>
          <w:spacing w:val="7"/>
          <w:sz w:val="24"/>
          <w:szCs w:val="24"/>
        </w:rPr>
        <w:t xml:space="preserve"> </w:t>
      </w:r>
      <w:r>
        <w:rPr>
          <w:color w:val="000009"/>
          <w:spacing w:val="5"/>
          <w:sz w:val="24"/>
          <w:szCs w:val="24"/>
        </w:rPr>
        <w:t>E</w:t>
      </w:r>
      <w:r>
        <w:rPr>
          <w:color w:val="000009"/>
          <w:spacing w:val="-1"/>
          <w:sz w:val="24"/>
          <w:szCs w:val="24"/>
        </w:rPr>
        <w:t>-</w:t>
      </w:r>
      <w:r>
        <w:rPr>
          <w:color w:val="000009"/>
          <w:sz w:val="24"/>
          <w:szCs w:val="24"/>
        </w:rPr>
        <w:t>mail</w:t>
      </w:r>
      <w:r>
        <w:rPr>
          <w:color w:val="000009"/>
          <w:spacing w:val="7"/>
          <w:sz w:val="24"/>
          <w:szCs w:val="24"/>
        </w:rPr>
        <w:t xml:space="preserve"> </w:t>
      </w:r>
      <w:r>
        <w:rPr>
          <w:color w:val="000009"/>
          <w:sz w:val="24"/>
          <w:szCs w:val="24"/>
        </w:rPr>
        <w:t>or</w:t>
      </w:r>
      <w:r>
        <w:rPr>
          <w:color w:val="000009"/>
          <w:spacing w:val="6"/>
          <w:sz w:val="24"/>
          <w:szCs w:val="24"/>
        </w:rPr>
        <w:t xml:space="preserve"> </w:t>
      </w:r>
      <w:r>
        <w:rPr>
          <w:color w:val="000009"/>
          <w:spacing w:val="-1"/>
          <w:sz w:val="24"/>
          <w:szCs w:val="24"/>
        </w:rPr>
        <w:t>a</w:t>
      </w:r>
      <w:r>
        <w:rPr>
          <w:color w:val="000009"/>
          <w:spacing w:val="5"/>
          <w:sz w:val="24"/>
          <w:szCs w:val="24"/>
        </w:rPr>
        <w:t>n</w:t>
      </w:r>
      <w:r>
        <w:rPr>
          <w:color w:val="000009"/>
          <w:sz w:val="24"/>
          <w:szCs w:val="24"/>
        </w:rPr>
        <w:t>y</w:t>
      </w:r>
      <w:r>
        <w:rPr>
          <w:color w:val="000009"/>
          <w:spacing w:val="2"/>
          <w:sz w:val="24"/>
          <w:szCs w:val="24"/>
        </w:rPr>
        <w:t xml:space="preserve"> </w:t>
      </w:r>
      <w:r>
        <w:rPr>
          <w:color w:val="000009"/>
          <w:sz w:val="24"/>
          <w:szCs w:val="24"/>
        </w:rPr>
        <w:t>other</w:t>
      </w:r>
      <w:r>
        <w:rPr>
          <w:color w:val="000009"/>
          <w:spacing w:val="6"/>
          <w:sz w:val="24"/>
          <w:szCs w:val="24"/>
        </w:rPr>
        <w:t xml:space="preserve"> </w:t>
      </w:r>
      <w:r>
        <w:rPr>
          <w:color w:val="000009"/>
          <w:sz w:val="24"/>
          <w:szCs w:val="24"/>
        </w:rPr>
        <w:t>s</w:t>
      </w:r>
      <w:r>
        <w:rPr>
          <w:color w:val="000009"/>
          <w:spacing w:val="3"/>
          <w:sz w:val="24"/>
          <w:szCs w:val="24"/>
        </w:rPr>
        <w:t>i</w:t>
      </w:r>
      <w:r>
        <w:rPr>
          <w:color w:val="000009"/>
          <w:sz w:val="24"/>
          <w:szCs w:val="24"/>
        </w:rPr>
        <w:t>m</w:t>
      </w:r>
      <w:r>
        <w:rPr>
          <w:color w:val="000009"/>
          <w:spacing w:val="1"/>
          <w:sz w:val="24"/>
          <w:szCs w:val="24"/>
        </w:rPr>
        <w:t>i</w:t>
      </w:r>
      <w:r>
        <w:rPr>
          <w:color w:val="000009"/>
          <w:sz w:val="24"/>
          <w:szCs w:val="24"/>
        </w:rPr>
        <w:t>lar</w:t>
      </w:r>
      <w:r>
        <w:rPr>
          <w:color w:val="000009"/>
          <w:spacing w:val="6"/>
          <w:sz w:val="24"/>
          <w:szCs w:val="24"/>
        </w:rPr>
        <w:t xml:space="preserve"> </w:t>
      </w:r>
      <w:r>
        <w:rPr>
          <w:color w:val="000009"/>
          <w:sz w:val="24"/>
          <w:szCs w:val="24"/>
        </w:rPr>
        <w:t>mann</w:t>
      </w:r>
      <w:r>
        <w:rPr>
          <w:color w:val="000009"/>
          <w:spacing w:val="-1"/>
          <w:sz w:val="24"/>
          <w:szCs w:val="24"/>
        </w:rPr>
        <w:t>e</w:t>
      </w:r>
      <w:r>
        <w:rPr>
          <w:color w:val="000009"/>
          <w:sz w:val="24"/>
          <w:szCs w:val="24"/>
        </w:rPr>
        <w:t>r</w:t>
      </w:r>
      <w:r>
        <w:rPr>
          <w:color w:val="000009"/>
          <w:spacing w:val="6"/>
          <w:sz w:val="24"/>
          <w:szCs w:val="24"/>
        </w:rPr>
        <w:t xml:space="preserve"> </w:t>
      </w:r>
      <w:r w:rsidR="00A35E87">
        <w:rPr>
          <w:color w:val="000009"/>
          <w:sz w:val="24"/>
          <w:szCs w:val="24"/>
        </w:rPr>
        <w:t>will not</w:t>
      </w:r>
      <w:r>
        <w:rPr>
          <w:color w:val="000009"/>
          <w:sz w:val="24"/>
          <w:szCs w:val="24"/>
        </w:rPr>
        <w:t xml:space="preserve"> be </w:t>
      </w:r>
      <w:r>
        <w:rPr>
          <w:color w:val="000009"/>
          <w:spacing w:val="-1"/>
          <w:sz w:val="24"/>
          <w:szCs w:val="24"/>
        </w:rPr>
        <w:t>ac</w:t>
      </w:r>
      <w:r>
        <w:rPr>
          <w:color w:val="000009"/>
          <w:spacing w:val="1"/>
          <w:sz w:val="24"/>
          <w:szCs w:val="24"/>
        </w:rPr>
        <w:t>c</w:t>
      </w:r>
      <w:r>
        <w:rPr>
          <w:color w:val="000009"/>
          <w:spacing w:val="-1"/>
          <w:sz w:val="24"/>
          <w:szCs w:val="24"/>
        </w:rPr>
        <w:t>e</w:t>
      </w:r>
      <w:r>
        <w:rPr>
          <w:color w:val="000009"/>
          <w:sz w:val="24"/>
          <w:szCs w:val="24"/>
        </w:rPr>
        <w:t>pted.</w:t>
      </w:r>
    </w:p>
    <w:p w14:paraId="19788616" w14:textId="77777777" w:rsidR="004932F3" w:rsidRDefault="00DB4484" w:rsidP="00A35E87">
      <w:pPr>
        <w:ind w:left="851" w:right="78" w:hanging="451"/>
        <w:jc w:val="both"/>
        <w:rPr>
          <w:sz w:val="24"/>
          <w:szCs w:val="24"/>
        </w:rPr>
      </w:pPr>
      <w:r>
        <w:rPr>
          <w:color w:val="000009"/>
          <w:sz w:val="24"/>
          <w:szCs w:val="24"/>
        </w:rPr>
        <w:t>1</w:t>
      </w:r>
      <w:r w:rsidR="00A35E87">
        <w:rPr>
          <w:color w:val="000009"/>
          <w:sz w:val="24"/>
          <w:szCs w:val="24"/>
        </w:rPr>
        <w:t>1</w:t>
      </w:r>
      <w:r>
        <w:rPr>
          <w:color w:val="000009"/>
          <w:sz w:val="24"/>
          <w:szCs w:val="24"/>
        </w:rPr>
        <w:t xml:space="preserve">.  </w:t>
      </w:r>
      <w:r>
        <w:rPr>
          <w:color w:val="000009"/>
          <w:spacing w:val="1"/>
          <w:sz w:val="24"/>
          <w:szCs w:val="24"/>
        </w:rPr>
        <w:t>P</w:t>
      </w:r>
      <w:r>
        <w:rPr>
          <w:color w:val="000009"/>
          <w:sz w:val="24"/>
          <w:szCs w:val="24"/>
        </w:rPr>
        <w:t>ropos</w:t>
      </w:r>
      <w:r>
        <w:rPr>
          <w:color w:val="000009"/>
          <w:spacing w:val="-1"/>
          <w:sz w:val="24"/>
          <w:szCs w:val="24"/>
        </w:rPr>
        <w:t>a</w:t>
      </w:r>
      <w:r>
        <w:rPr>
          <w:color w:val="000009"/>
          <w:sz w:val="24"/>
          <w:szCs w:val="24"/>
        </w:rPr>
        <w:t xml:space="preserve">ls </w:t>
      </w:r>
      <w:r>
        <w:rPr>
          <w:color w:val="000009"/>
          <w:spacing w:val="15"/>
          <w:sz w:val="24"/>
          <w:szCs w:val="24"/>
        </w:rPr>
        <w:t xml:space="preserve"> </w:t>
      </w:r>
      <w:r>
        <w:rPr>
          <w:color w:val="000009"/>
          <w:sz w:val="24"/>
          <w:szCs w:val="24"/>
        </w:rPr>
        <w:t xml:space="preserve">must </w:t>
      </w:r>
      <w:r>
        <w:rPr>
          <w:color w:val="000009"/>
          <w:spacing w:val="15"/>
          <w:sz w:val="24"/>
          <w:szCs w:val="24"/>
        </w:rPr>
        <w:t xml:space="preserve"> </w:t>
      </w:r>
      <w:r w:rsidR="00A35E87">
        <w:rPr>
          <w:color w:val="000009"/>
          <w:spacing w:val="15"/>
          <w:sz w:val="24"/>
          <w:szCs w:val="24"/>
        </w:rPr>
        <w:t xml:space="preserve">be submitted </w:t>
      </w:r>
      <w:r>
        <w:rPr>
          <w:color w:val="000009"/>
          <w:sz w:val="24"/>
          <w:szCs w:val="24"/>
        </w:rPr>
        <w:t xml:space="preserve">in </w:t>
      </w:r>
      <w:r>
        <w:rPr>
          <w:color w:val="000009"/>
          <w:spacing w:val="12"/>
          <w:sz w:val="24"/>
          <w:szCs w:val="24"/>
        </w:rPr>
        <w:t xml:space="preserve"> </w:t>
      </w:r>
      <w:r>
        <w:rPr>
          <w:color w:val="000009"/>
          <w:sz w:val="24"/>
          <w:szCs w:val="24"/>
        </w:rPr>
        <w:t>o</w:t>
      </w:r>
      <w:r>
        <w:rPr>
          <w:color w:val="000009"/>
          <w:spacing w:val="-6"/>
          <w:sz w:val="24"/>
          <w:szCs w:val="24"/>
        </w:rPr>
        <w:t>r</w:t>
      </w:r>
      <w:r>
        <w:rPr>
          <w:color w:val="000009"/>
          <w:sz w:val="24"/>
          <w:szCs w:val="24"/>
        </w:rPr>
        <w:t>g</w:t>
      </w:r>
      <w:r>
        <w:rPr>
          <w:color w:val="000009"/>
          <w:spacing w:val="-1"/>
          <w:sz w:val="24"/>
          <w:szCs w:val="24"/>
        </w:rPr>
        <w:t>a</w:t>
      </w:r>
      <w:r>
        <w:rPr>
          <w:color w:val="000009"/>
          <w:sz w:val="24"/>
          <w:szCs w:val="24"/>
        </w:rPr>
        <w:t>ni</w:t>
      </w:r>
      <w:r>
        <w:rPr>
          <w:color w:val="000009"/>
          <w:spacing w:val="2"/>
          <w:sz w:val="24"/>
          <w:szCs w:val="24"/>
        </w:rPr>
        <w:t>z</w:t>
      </w:r>
      <w:r>
        <w:rPr>
          <w:color w:val="000009"/>
          <w:spacing w:val="-1"/>
          <w:sz w:val="24"/>
          <w:szCs w:val="24"/>
        </w:rPr>
        <w:t>e</w:t>
      </w:r>
      <w:r>
        <w:rPr>
          <w:color w:val="000009"/>
          <w:sz w:val="24"/>
          <w:szCs w:val="24"/>
        </w:rPr>
        <w:t xml:space="preserve">d, </w:t>
      </w:r>
      <w:r>
        <w:rPr>
          <w:color w:val="000009"/>
          <w:spacing w:val="14"/>
          <w:sz w:val="24"/>
          <w:szCs w:val="24"/>
        </w:rPr>
        <w:t xml:space="preserve"> </w:t>
      </w:r>
      <w:r>
        <w:rPr>
          <w:color w:val="000009"/>
          <w:sz w:val="24"/>
          <w:szCs w:val="24"/>
        </w:rPr>
        <w:t>stru</w:t>
      </w:r>
      <w:r>
        <w:rPr>
          <w:color w:val="000009"/>
          <w:spacing w:val="-1"/>
          <w:sz w:val="24"/>
          <w:szCs w:val="24"/>
        </w:rPr>
        <w:t>c</w:t>
      </w:r>
      <w:r>
        <w:rPr>
          <w:color w:val="000009"/>
          <w:sz w:val="24"/>
          <w:szCs w:val="24"/>
        </w:rPr>
        <w:t>tur</w:t>
      </w:r>
      <w:r>
        <w:rPr>
          <w:color w:val="000009"/>
          <w:spacing w:val="-1"/>
          <w:sz w:val="24"/>
          <w:szCs w:val="24"/>
        </w:rPr>
        <w:t>e</w:t>
      </w:r>
      <w:r>
        <w:rPr>
          <w:color w:val="000009"/>
          <w:sz w:val="24"/>
          <w:szCs w:val="24"/>
        </w:rPr>
        <w:t xml:space="preserve">d </w:t>
      </w:r>
      <w:r>
        <w:rPr>
          <w:color w:val="000009"/>
          <w:spacing w:val="14"/>
          <w:sz w:val="24"/>
          <w:szCs w:val="24"/>
        </w:rPr>
        <w:t xml:space="preserve"> </w:t>
      </w:r>
      <w:r>
        <w:rPr>
          <w:color w:val="000009"/>
          <w:sz w:val="24"/>
          <w:szCs w:val="24"/>
        </w:rPr>
        <w:t>ma</w:t>
      </w:r>
      <w:r>
        <w:rPr>
          <w:color w:val="000009"/>
          <w:spacing w:val="2"/>
          <w:sz w:val="24"/>
          <w:szCs w:val="24"/>
        </w:rPr>
        <w:t>n</w:t>
      </w:r>
      <w:r>
        <w:rPr>
          <w:color w:val="000009"/>
          <w:sz w:val="24"/>
          <w:szCs w:val="24"/>
        </w:rPr>
        <w:t>n</w:t>
      </w:r>
      <w:r>
        <w:rPr>
          <w:color w:val="000009"/>
          <w:spacing w:val="-1"/>
          <w:sz w:val="24"/>
          <w:szCs w:val="24"/>
        </w:rPr>
        <w:t>e</w:t>
      </w:r>
      <w:r>
        <w:rPr>
          <w:color w:val="000009"/>
          <w:spacing w:val="-15"/>
          <w:sz w:val="24"/>
          <w:szCs w:val="24"/>
        </w:rPr>
        <w:t>r</w:t>
      </w:r>
      <w:r>
        <w:rPr>
          <w:color w:val="000009"/>
          <w:sz w:val="24"/>
          <w:szCs w:val="24"/>
        </w:rPr>
        <w:t xml:space="preserve">. </w:t>
      </w:r>
      <w:r>
        <w:rPr>
          <w:color w:val="000009"/>
          <w:spacing w:val="17"/>
          <w:sz w:val="24"/>
          <w:szCs w:val="24"/>
        </w:rPr>
        <w:t xml:space="preserve"> </w:t>
      </w:r>
      <w:r>
        <w:rPr>
          <w:color w:val="000009"/>
          <w:spacing w:val="-2"/>
          <w:sz w:val="24"/>
          <w:szCs w:val="24"/>
        </w:rPr>
        <w:t>B</w:t>
      </w:r>
      <w:r>
        <w:rPr>
          <w:color w:val="000009"/>
          <w:sz w:val="24"/>
          <w:szCs w:val="24"/>
        </w:rPr>
        <w:t>ro</w:t>
      </w:r>
      <w:r>
        <w:rPr>
          <w:color w:val="000009"/>
          <w:spacing w:val="-2"/>
          <w:sz w:val="24"/>
          <w:szCs w:val="24"/>
        </w:rPr>
        <w:t>c</w:t>
      </w:r>
      <w:r>
        <w:rPr>
          <w:color w:val="000009"/>
          <w:sz w:val="24"/>
          <w:szCs w:val="24"/>
        </w:rPr>
        <w:t>h</w:t>
      </w:r>
      <w:r>
        <w:rPr>
          <w:color w:val="000009"/>
          <w:spacing w:val="2"/>
          <w:sz w:val="24"/>
          <w:szCs w:val="24"/>
        </w:rPr>
        <w:t>u</w:t>
      </w:r>
      <w:r>
        <w:rPr>
          <w:color w:val="000009"/>
          <w:sz w:val="24"/>
          <w:szCs w:val="24"/>
        </w:rPr>
        <w:t>r</w:t>
      </w:r>
      <w:r>
        <w:rPr>
          <w:color w:val="000009"/>
          <w:spacing w:val="-2"/>
          <w:sz w:val="24"/>
          <w:szCs w:val="24"/>
        </w:rPr>
        <w:t>e</w:t>
      </w:r>
      <w:r>
        <w:rPr>
          <w:color w:val="000009"/>
          <w:sz w:val="24"/>
          <w:szCs w:val="24"/>
        </w:rPr>
        <w:t xml:space="preserve">s </w:t>
      </w:r>
      <w:r>
        <w:rPr>
          <w:color w:val="000009"/>
          <w:spacing w:val="15"/>
          <w:sz w:val="24"/>
          <w:szCs w:val="24"/>
        </w:rPr>
        <w:t xml:space="preserve"> </w:t>
      </w:r>
      <w:r>
        <w:rPr>
          <w:color w:val="000009"/>
          <w:sz w:val="24"/>
          <w:szCs w:val="24"/>
        </w:rPr>
        <w:t xml:space="preserve">/ </w:t>
      </w:r>
      <w:r>
        <w:rPr>
          <w:color w:val="000009"/>
          <w:spacing w:val="15"/>
          <w:sz w:val="24"/>
          <w:szCs w:val="24"/>
        </w:rPr>
        <w:t xml:space="preserve"> </w:t>
      </w:r>
      <w:r>
        <w:rPr>
          <w:color w:val="000009"/>
          <w:sz w:val="24"/>
          <w:szCs w:val="24"/>
        </w:rPr>
        <w:t>le</w:t>
      </w:r>
      <w:r>
        <w:rPr>
          <w:color w:val="000009"/>
          <w:spacing w:val="-1"/>
          <w:sz w:val="24"/>
          <w:szCs w:val="24"/>
        </w:rPr>
        <w:t>a</w:t>
      </w:r>
      <w:r>
        <w:rPr>
          <w:color w:val="000009"/>
          <w:sz w:val="24"/>
          <w:szCs w:val="24"/>
        </w:rPr>
        <w:t>fl</w:t>
      </w:r>
      <w:r>
        <w:rPr>
          <w:color w:val="000009"/>
          <w:spacing w:val="1"/>
          <w:sz w:val="24"/>
          <w:szCs w:val="24"/>
        </w:rPr>
        <w:t>e</w:t>
      </w:r>
      <w:r>
        <w:rPr>
          <w:color w:val="000009"/>
          <w:sz w:val="24"/>
          <w:szCs w:val="24"/>
        </w:rPr>
        <w:t xml:space="preserve">ts </w:t>
      </w:r>
      <w:r>
        <w:rPr>
          <w:color w:val="000009"/>
          <w:spacing w:val="15"/>
          <w:sz w:val="24"/>
          <w:szCs w:val="24"/>
        </w:rPr>
        <w:t xml:space="preserve"> </w:t>
      </w:r>
      <w:r>
        <w:rPr>
          <w:color w:val="000009"/>
          <w:spacing w:val="-1"/>
          <w:sz w:val="24"/>
          <w:szCs w:val="24"/>
        </w:rPr>
        <w:t>a</w:t>
      </w:r>
      <w:r>
        <w:rPr>
          <w:color w:val="000009"/>
          <w:sz w:val="24"/>
          <w:szCs w:val="24"/>
        </w:rPr>
        <w:t xml:space="preserve">nd </w:t>
      </w:r>
      <w:r>
        <w:rPr>
          <w:color w:val="000009"/>
          <w:spacing w:val="14"/>
          <w:sz w:val="24"/>
          <w:szCs w:val="24"/>
        </w:rPr>
        <w:t xml:space="preserve"> </w:t>
      </w:r>
      <w:r>
        <w:rPr>
          <w:color w:val="000009"/>
          <w:sz w:val="24"/>
          <w:szCs w:val="24"/>
        </w:rPr>
        <w:t>other do</w:t>
      </w:r>
      <w:r>
        <w:rPr>
          <w:color w:val="000009"/>
          <w:spacing w:val="-1"/>
          <w:sz w:val="24"/>
          <w:szCs w:val="24"/>
        </w:rPr>
        <w:t>c</w:t>
      </w:r>
      <w:r>
        <w:rPr>
          <w:color w:val="000009"/>
          <w:sz w:val="24"/>
          <w:szCs w:val="24"/>
        </w:rPr>
        <w:t>uments with inde</w:t>
      </w:r>
      <w:r>
        <w:rPr>
          <w:color w:val="000009"/>
          <w:spacing w:val="2"/>
          <w:sz w:val="24"/>
          <w:szCs w:val="24"/>
        </w:rPr>
        <w:t>x</w:t>
      </w:r>
      <w:r>
        <w:rPr>
          <w:color w:val="000009"/>
          <w:sz w:val="24"/>
          <w:szCs w:val="24"/>
        </w:rPr>
        <w:t>.</w:t>
      </w:r>
    </w:p>
    <w:p w14:paraId="3FBCC7EB" w14:textId="77777777" w:rsidR="004932F3" w:rsidRDefault="00DB4484">
      <w:pPr>
        <w:ind w:left="912" w:right="82" w:hanging="451"/>
        <w:jc w:val="both"/>
        <w:rPr>
          <w:sz w:val="24"/>
          <w:szCs w:val="24"/>
        </w:rPr>
      </w:pPr>
      <w:r>
        <w:rPr>
          <w:color w:val="000009"/>
          <w:sz w:val="24"/>
          <w:szCs w:val="24"/>
        </w:rPr>
        <w:t>1</w:t>
      </w:r>
      <w:r w:rsidR="00A35E87">
        <w:rPr>
          <w:color w:val="000009"/>
          <w:sz w:val="24"/>
          <w:szCs w:val="24"/>
        </w:rPr>
        <w:t>2</w:t>
      </w:r>
      <w:r>
        <w:rPr>
          <w:color w:val="000009"/>
          <w:sz w:val="24"/>
          <w:szCs w:val="24"/>
        </w:rPr>
        <w:t xml:space="preserve">. </w:t>
      </w:r>
      <w:r>
        <w:rPr>
          <w:color w:val="000009"/>
          <w:spacing w:val="10"/>
          <w:sz w:val="24"/>
          <w:szCs w:val="24"/>
        </w:rPr>
        <w:t xml:space="preserve"> </w:t>
      </w:r>
      <w:r>
        <w:rPr>
          <w:color w:val="000009"/>
          <w:sz w:val="24"/>
          <w:szCs w:val="24"/>
        </w:rPr>
        <w:t>The</w:t>
      </w:r>
      <w:r>
        <w:rPr>
          <w:color w:val="000009"/>
          <w:spacing w:val="2"/>
          <w:sz w:val="24"/>
          <w:szCs w:val="24"/>
        </w:rPr>
        <w:t xml:space="preserve"> </w:t>
      </w:r>
      <w:r>
        <w:rPr>
          <w:color w:val="000009"/>
          <w:spacing w:val="-27"/>
          <w:sz w:val="24"/>
          <w:szCs w:val="24"/>
        </w:rPr>
        <w:t>V</w:t>
      </w:r>
      <w:r>
        <w:rPr>
          <w:color w:val="000009"/>
          <w:spacing w:val="-1"/>
          <w:sz w:val="24"/>
          <w:szCs w:val="24"/>
        </w:rPr>
        <w:t>e</w:t>
      </w:r>
      <w:r>
        <w:rPr>
          <w:color w:val="000009"/>
          <w:sz w:val="24"/>
          <w:szCs w:val="24"/>
        </w:rPr>
        <w:t>ndor</w:t>
      </w:r>
      <w:r>
        <w:rPr>
          <w:color w:val="000009"/>
          <w:spacing w:val="7"/>
          <w:sz w:val="24"/>
          <w:szCs w:val="24"/>
        </w:rPr>
        <w:t xml:space="preserve"> </w:t>
      </w:r>
      <w:r>
        <w:rPr>
          <w:color w:val="000009"/>
          <w:sz w:val="24"/>
          <w:szCs w:val="24"/>
        </w:rPr>
        <w:t>must</w:t>
      </w:r>
      <w:r>
        <w:rPr>
          <w:color w:val="000009"/>
          <w:spacing w:val="9"/>
          <w:sz w:val="24"/>
          <w:szCs w:val="24"/>
        </w:rPr>
        <w:t xml:space="preserve"> </w:t>
      </w:r>
      <w:r>
        <w:rPr>
          <w:color w:val="000009"/>
          <w:sz w:val="24"/>
          <w:szCs w:val="24"/>
        </w:rPr>
        <w:t>identify</w:t>
      </w:r>
      <w:r>
        <w:rPr>
          <w:color w:val="000009"/>
          <w:spacing w:val="5"/>
          <w:sz w:val="24"/>
          <w:szCs w:val="24"/>
        </w:rPr>
        <w:t xml:space="preserve"> b</w:t>
      </w:r>
      <w:r>
        <w:rPr>
          <w:color w:val="000009"/>
          <w:sz w:val="24"/>
          <w:szCs w:val="24"/>
        </w:rPr>
        <w:t xml:space="preserve">y </w:t>
      </w:r>
      <w:r>
        <w:rPr>
          <w:color w:val="000009"/>
          <w:spacing w:val="2"/>
          <w:sz w:val="24"/>
          <w:szCs w:val="24"/>
        </w:rPr>
        <w:t>n</w:t>
      </w:r>
      <w:r>
        <w:rPr>
          <w:color w:val="000009"/>
          <w:spacing w:val="-1"/>
          <w:sz w:val="24"/>
          <w:szCs w:val="24"/>
        </w:rPr>
        <w:t>a</w:t>
      </w:r>
      <w:r>
        <w:rPr>
          <w:color w:val="000009"/>
          <w:sz w:val="24"/>
          <w:szCs w:val="24"/>
        </w:rPr>
        <w:t>me,</w:t>
      </w:r>
      <w:r>
        <w:rPr>
          <w:color w:val="000009"/>
          <w:spacing w:val="7"/>
          <w:sz w:val="24"/>
          <w:szCs w:val="24"/>
        </w:rPr>
        <w:t xml:space="preserve"> </w:t>
      </w:r>
      <w:r>
        <w:rPr>
          <w:color w:val="000009"/>
          <w:sz w:val="24"/>
          <w:szCs w:val="24"/>
        </w:rPr>
        <w:t>t</w:t>
      </w:r>
      <w:r>
        <w:rPr>
          <w:color w:val="000009"/>
          <w:spacing w:val="1"/>
          <w:sz w:val="24"/>
          <w:szCs w:val="24"/>
        </w:rPr>
        <w:t>i</w:t>
      </w:r>
      <w:r>
        <w:rPr>
          <w:color w:val="000009"/>
          <w:sz w:val="24"/>
          <w:szCs w:val="24"/>
        </w:rPr>
        <w:t>t</w:t>
      </w:r>
      <w:r>
        <w:rPr>
          <w:color w:val="000009"/>
          <w:spacing w:val="1"/>
          <w:sz w:val="24"/>
          <w:szCs w:val="24"/>
        </w:rPr>
        <w:t>l</w:t>
      </w:r>
      <w:r>
        <w:rPr>
          <w:color w:val="000009"/>
          <w:spacing w:val="-1"/>
          <w:sz w:val="24"/>
          <w:szCs w:val="24"/>
        </w:rPr>
        <w:t>e</w:t>
      </w:r>
      <w:r>
        <w:rPr>
          <w:color w:val="000009"/>
          <w:sz w:val="24"/>
          <w:szCs w:val="24"/>
        </w:rPr>
        <w:t>,</w:t>
      </w:r>
      <w:r>
        <w:rPr>
          <w:color w:val="000009"/>
          <w:spacing w:val="8"/>
          <w:sz w:val="24"/>
          <w:szCs w:val="24"/>
        </w:rPr>
        <w:t xml:space="preserve"> </w:t>
      </w:r>
      <w:r>
        <w:rPr>
          <w:color w:val="000009"/>
          <w:spacing w:val="-1"/>
          <w:sz w:val="24"/>
          <w:szCs w:val="24"/>
        </w:rPr>
        <w:t>a</w:t>
      </w:r>
      <w:r>
        <w:rPr>
          <w:color w:val="000009"/>
          <w:sz w:val="24"/>
          <w:szCs w:val="24"/>
        </w:rPr>
        <w:t>nd</w:t>
      </w:r>
      <w:r>
        <w:rPr>
          <w:color w:val="000009"/>
          <w:spacing w:val="8"/>
          <w:sz w:val="24"/>
          <w:szCs w:val="24"/>
        </w:rPr>
        <w:t xml:space="preserve"> </w:t>
      </w:r>
      <w:r>
        <w:rPr>
          <w:color w:val="000009"/>
          <w:sz w:val="24"/>
          <w:szCs w:val="24"/>
        </w:rPr>
        <w:t>tel</w:t>
      </w:r>
      <w:r>
        <w:rPr>
          <w:color w:val="000009"/>
          <w:spacing w:val="-1"/>
          <w:sz w:val="24"/>
          <w:szCs w:val="24"/>
        </w:rPr>
        <w:t>e</w:t>
      </w:r>
      <w:r>
        <w:rPr>
          <w:color w:val="000009"/>
          <w:sz w:val="24"/>
          <w:szCs w:val="24"/>
        </w:rPr>
        <w:t>phone</w:t>
      </w:r>
      <w:r>
        <w:rPr>
          <w:color w:val="000009"/>
          <w:spacing w:val="7"/>
          <w:sz w:val="24"/>
          <w:szCs w:val="24"/>
        </w:rPr>
        <w:t xml:space="preserve"> </w:t>
      </w:r>
      <w:r>
        <w:rPr>
          <w:color w:val="000009"/>
          <w:sz w:val="24"/>
          <w:szCs w:val="24"/>
        </w:rPr>
        <w:t>numbe</w:t>
      </w:r>
      <w:r>
        <w:rPr>
          <w:color w:val="000009"/>
          <w:spacing w:val="-11"/>
          <w:sz w:val="24"/>
          <w:szCs w:val="24"/>
        </w:rPr>
        <w:t>r</w:t>
      </w:r>
      <w:r>
        <w:rPr>
          <w:color w:val="000009"/>
          <w:sz w:val="24"/>
          <w:szCs w:val="24"/>
        </w:rPr>
        <w:t>,</w:t>
      </w:r>
      <w:r>
        <w:rPr>
          <w:color w:val="000009"/>
          <w:spacing w:val="8"/>
          <w:sz w:val="24"/>
          <w:szCs w:val="24"/>
        </w:rPr>
        <w:t xml:space="preserve"> </w:t>
      </w:r>
      <w:r>
        <w:rPr>
          <w:color w:val="000009"/>
          <w:sz w:val="24"/>
          <w:szCs w:val="24"/>
        </w:rPr>
        <w:t>the</w:t>
      </w:r>
      <w:r>
        <w:rPr>
          <w:color w:val="000009"/>
          <w:spacing w:val="7"/>
          <w:sz w:val="24"/>
          <w:szCs w:val="24"/>
        </w:rPr>
        <w:t xml:space="preserve"> </w:t>
      </w:r>
      <w:r>
        <w:rPr>
          <w:color w:val="000009"/>
          <w:sz w:val="24"/>
          <w:szCs w:val="24"/>
        </w:rPr>
        <w:t>p</w:t>
      </w:r>
      <w:r>
        <w:rPr>
          <w:color w:val="000009"/>
          <w:spacing w:val="-1"/>
          <w:sz w:val="24"/>
          <w:szCs w:val="24"/>
        </w:rPr>
        <w:t>e</w:t>
      </w:r>
      <w:r>
        <w:rPr>
          <w:color w:val="000009"/>
          <w:sz w:val="24"/>
          <w:szCs w:val="24"/>
        </w:rPr>
        <w:t>r</w:t>
      </w:r>
      <w:r>
        <w:rPr>
          <w:color w:val="000009"/>
          <w:spacing w:val="2"/>
          <w:sz w:val="24"/>
          <w:szCs w:val="24"/>
        </w:rPr>
        <w:t>s</w:t>
      </w:r>
      <w:r>
        <w:rPr>
          <w:color w:val="000009"/>
          <w:sz w:val="24"/>
          <w:szCs w:val="24"/>
        </w:rPr>
        <w:t>on(s)</w:t>
      </w:r>
      <w:r>
        <w:rPr>
          <w:color w:val="000009"/>
          <w:spacing w:val="6"/>
          <w:sz w:val="24"/>
          <w:szCs w:val="24"/>
        </w:rPr>
        <w:t xml:space="preserve"> </w:t>
      </w:r>
      <w:r>
        <w:rPr>
          <w:color w:val="000009"/>
          <w:sz w:val="24"/>
          <w:szCs w:val="24"/>
        </w:rPr>
        <w:t>in</w:t>
      </w:r>
      <w:r>
        <w:rPr>
          <w:color w:val="000009"/>
          <w:spacing w:val="8"/>
          <w:sz w:val="24"/>
          <w:szCs w:val="24"/>
        </w:rPr>
        <w:t xml:space="preserve"> </w:t>
      </w:r>
      <w:r>
        <w:rPr>
          <w:color w:val="000009"/>
          <w:sz w:val="24"/>
          <w:szCs w:val="24"/>
        </w:rPr>
        <w:t>their o</w:t>
      </w:r>
      <w:r>
        <w:rPr>
          <w:color w:val="000009"/>
          <w:spacing w:val="-3"/>
          <w:sz w:val="24"/>
          <w:szCs w:val="24"/>
        </w:rPr>
        <w:t>r</w:t>
      </w:r>
      <w:r>
        <w:rPr>
          <w:color w:val="000009"/>
          <w:spacing w:val="-2"/>
          <w:sz w:val="24"/>
          <w:szCs w:val="24"/>
        </w:rPr>
        <w:t>g</w:t>
      </w:r>
      <w:r>
        <w:rPr>
          <w:color w:val="000009"/>
          <w:spacing w:val="-1"/>
          <w:sz w:val="24"/>
          <w:szCs w:val="24"/>
        </w:rPr>
        <w:t>a</w:t>
      </w:r>
      <w:r>
        <w:rPr>
          <w:color w:val="000009"/>
          <w:sz w:val="24"/>
          <w:szCs w:val="24"/>
        </w:rPr>
        <w:t>ni</w:t>
      </w:r>
      <w:r>
        <w:rPr>
          <w:color w:val="000009"/>
          <w:spacing w:val="2"/>
          <w:sz w:val="24"/>
          <w:szCs w:val="24"/>
        </w:rPr>
        <w:t>z</w:t>
      </w:r>
      <w:r>
        <w:rPr>
          <w:color w:val="000009"/>
          <w:spacing w:val="-1"/>
          <w:sz w:val="24"/>
          <w:szCs w:val="24"/>
        </w:rPr>
        <w:t>a</w:t>
      </w:r>
      <w:r>
        <w:rPr>
          <w:color w:val="000009"/>
          <w:sz w:val="24"/>
          <w:szCs w:val="24"/>
        </w:rPr>
        <w:t>t</w:t>
      </w:r>
      <w:r>
        <w:rPr>
          <w:color w:val="000009"/>
          <w:spacing w:val="1"/>
          <w:sz w:val="24"/>
          <w:szCs w:val="24"/>
        </w:rPr>
        <w:t>i</w:t>
      </w:r>
      <w:r>
        <w:rPr>
          <w:color w:val="000009"/>
          <w:sz w:val="24"/>
          <w:szCs w:val="24"/>
        </w:rPr>
        <w:t xml:space="preserve">on to who </w:t>
      </w:r>
      <w:r>
        <w:rPr>
          <w:color w:val="000009"/>
          <w:spacing w:val="-2"/>
          <w:sz w:val="24"/>
          <w:szCs w:val="24"/>
        </w:rPr>
        <w:t>B</w:t>
      </w:r>
      <w:r>
        <w:rPr>
          <w:color w:val="000009"/>
          <w:spacing w:val="-1"/>
          <w:sz w:val="24"/>
          <w:szCs w:val="24"/>
        </w:rPr>
        <w:t>a</w:t>
      </w:r>
      <w:r>
        <w:rPr>
          <w:color w:val="000009"/>
          <w:spacing w:val="2"/>
          <w:sz w:val="24"/>
          <w:szCs w:val="24"/>
        </w:rPr>
        <w:t>n</w:t>
      </w:r>
      <w:r>
        <w:rPr>
          <w:color w:val="000009"/>
          <w:sz w:val="24"/>
          <w:szCs w:val="24"/>
        </w:rPr>
        <w:t xml:space="preserve">k </w:t>
      </w:r>
      <w:r>
        <w:rPr>
          <w:color w:val="000009"/>
          <w:spacing w:val="-1"/>
          <w:sz w:val="24"/>
          <w:szCs w:val="24"/>
        </w:rPr>
        <w:t>ca</w:t>
      </w:r>
      <w:r>
        <w:rPr>
          <w:color w:val="000009"/>
          <w:sz w:val="24"/>
          <w:szCs w:val="24"/>
        </w:rPr>
        <w:t xml:space="preserve">n </w:t>
      </w:r>
      <w:r>
        <w:rPr>
          <w:color w:val="000009"/>
          <w:spacing w:val="-1"/>
          <w:sz w:val="24"/>
          <w:szCs w:val="24"/>
        </w:rPr>
        <w:t>a</w:t>
      </w:r>
      <w:r>
        <w:rPr>
          <w:color w:val="000009"/>
          <w:sz w:val="24"/>
          <w:szCs w:val="24"/>
        </w:rPr>
        <w:t>dd</w:t>
      </w:r>
      <w:r>
        <w:rPr>
          <w:color w:val="000009"/>
          <w:spacing w:val="1"/>
          <w:sz w:val="24"/>
          <w:szCs w:val="24"/>
        </w:rPr>
        <w:t>r</w:t>
      </w:r>
      <w:r>
        <w:rPr>
          <w:color w:val="000009"/>
          <w:spacing w:val="-1"/>
          <w:sz w:val="24"/>
          <w:szCs w:val="24"/>
        </w:rPr>
        <w:t>e</w:t>
      </w:r>
      <w:r>
        <w:rPr>
          <w:color w:val="000009"/>
          <w:sz w:val="24"/>
          <w:szCs w:val="24"/>
        </w:rPr>
        <w:t xml:space="preserve">ss questions </w:t>
      </w:r>
      <w:r>
        <w:rPr>
          <w:color w:val="000009"/>
          <w:spacing w:val="2"/>
          <w:sz w:val="24"/>
          <w:szCs w:val="24"/>
        </w:rPr>
        <w:t>d</w:t>
      </w:r>
      <w:r>
        <w:rPr>
          <w:color w:val="000009"/>
          <w:sz w:val="24"/>
          <w:szCs w:val="24"/>
        </w:rPr>
        <w:t>u</w:t>
      </w:r>
      <w:r>
        <w:rPr>
          <w:color w:val="000009"/>
          <w:spacing w:val="-1"/>
          <w:sz w:val="24"/>
          <w:szCs w:val="24"/>
        </w:rPr>
        <w:t>r</w:t>
      </w:r>
      <w:r>
        <w:rPr>
          <w:color w:val="000009"/>
          <w:sz w:val="24"/>
          <w:szCs w:val="24"/>
        </w:rPr>
        <w:t>ing</w:t>
      </w:r>
      <w:r>
        <w:rPr>
          <w:color w:val="000009"/>
          <w:spacing w:val="-2"/>
          <w:sz w:val="24"/>
          <w:szCs w:val="24"/>
        </w:rPr>
        <w:t xml:space="preserve"> </w:t>
      </w:r>
      <w:r>
        <w:rPr>
          <w:color w:val="000009"/>
          <w:sz w:val="24"/>
          <w:szCs w:val="24"/>
        </w:rPr>
        <w:t>the</w:t>
      </w:r>
      <w:r>
        <w:rPr>
          <w:color w:val="000009"/>
          <w:spacing w:val="2"/>
          <w:sz w:val="24"/>
          <w:szCs w:val="24"/>
        </w:rPr>
        <w:t xml:space="preserve"> </w:t>
      </w:r>
      <w:r>
        <w:rPr>
          <w:color w:val="000009"/>
          <w:spacing w:val="-1"/>
          <w:sz w:val="24"/>
          <w:szCs w:val="24"/>
        </w:rPr>
        <w:t>e</w:t>
      </w:r>
      <w:r>
        <w:rPr>
          <w:color w:val="000009"/>
          <w:sz w:val="24"/>
          <w:szCs w:val="24"/>
        </w:rPr>
        <w:t>v</w:t>
      </w:r>
      <w:r>
        <w:rPr>
          <w:color w:val="000009"/>
          <w:spacing w:val="-1"/>
          <w:sz w:val="24"/>
          <w:szCs w:val="24"/>
        </w:rPr>
        <w:t>a</w:t>
      </w:r>
      <w:r>
        <w:rPr>
          <w:color w:val="000009"/>
          <w:sz w:val="24"/>
          <w:szCs w:val="24"/>
        </w:rPr>
        <w:t>luation of p</w:t>
      </w:r>
      <w:r>
        <w:rPr>
          <w:color w:val="000009"/>
          <w:spacing w:val="1"/>
          <w:sz w:val="24"/>
          <w:szCs w:val="24"/>
        </w:rPr>
        <w:t>r</w:t>
      </w:r>
      <w:r>
        <w:rPr>
          <w:color w:val="000009"/>
          <w:sz w:val="24"/>
          <w:szCs w:val="24"/>
        </w:rPr>
        <w:t>opos</w:t>
      </w:r>
      <w:r>
        <w:rPr>
          <w:color w:val="000009"/>
          <w:spacing w:val="-1"/>
          <w:sz w:val="24"/>
          <w:szCs w:val="24"/>
        </w:rPr>
        <w:t>a</w:t>
      </w:r>
      <w:r>
        <w:rPr>
          <w:color w:val="000009"/>
          <w:sz w:val="24"/>
          <w:szCs w:val="24"/>
        </w:rPr>
        <w:t>ls.</w:t>
      </w:r>
    </w:p>
    <w:p w14:paraId="484E589D" w14:textId="77777777" w:rsidR="004932F3" w:rsidRDefault="00DB4484">
      <w:pPr>
        <w:ind w:left="912" w:right="82" w:hanging="451"/>
        <w:jc w:val="both"/>
        <w:rPr>
          <w:sz w:val="24"/>
          <w:szCs w:val="24"/>
        </w:rPr>
      </w:pPr>
      <w:r>
        <w:rPr>
          <w:color w:val="000009"/>
          <w:sz w:val="24"/>
          <w:szCs w:val="24"/>
        </w:rPr>
        <w:t>1</w:t>
      </w:r>
      <w:r w:rsidR="00A35E87">
        <w:rPr>
          <w:color w:val="000009"/>
          <w:sz w:val="24"/>
          <w:szCs w:val="24"/>
        </w:rPr>
        <w:t>3</w:t>
      </w:r>
      <w:r>
        <w:rPr>
          <w:color w:val="000009"/>
          <w:sz w:val="24"/>
          <w:szCs w:val="24"/>
        </w:rPr>
        <w:t>.  An</w:t>
      </w:r>
      <w:r>
        <w:rPr>
          <w:color w:val="000009"/>
          <w:spacing w:val="11"/>
          <w:sz w:val="24"/>
          <w:szCs w:val="24"/>
        </w:rPr>
        <w:t xml:space="preserve"> </w:t>
      </w:r>
      <w:r>
        <w:rPr>
          <w:color w:val="000009"/>
          <w:spacing w:val="-1"/>
          <w:sz w:val="24"/>
          <w:szCs w:val="24"/>
        </w:rPr>
        <w:t>a</w:t>
      </w:r>
      <w:r>
        <w:rPr>
          <w:color w:val="000009"/>
          <w:sz w:val="24"/>
          <w:szCs w:val="24"/>
        </w:rPr>
        <w:t>uthori</w:t>
      </w:r>
      <w:r>
        <w:rPr>
          <w:color w:val="000009"/>
          <w:spacing w:val="1"/>
          <w:sz w:val="24"/>
          <w:szCs w:val="24"/>
        </w:rPr>
        <w:t>z</w:t>
      </w:r>
      <w:r>
        <w:rPr>
          <w:color w:val="000009"/>
          <w:spacing w:val="-1"/>
          <w:sz w:val="24"/>
          <w:szCs w:val="24"/>
        </w:rPr>
        <w:t>e</w:t>
      </w:r>
      <w:r>
        <w:rPr>
          <w:color w:val="000009"/>
          <w:sz w:val="24"/>
          <w:szCs w:val="24"/>
        </w:rPr>
        <w:t>d</w:t>
      </w:r>
      <w:r>
        <w:rPr>
          <w:color w:val="000009"/>
          <w:spacing w:val="12"/>
          <w:sz w:val="24"/>
          <w:szCs w:val="24"/>
        </w:rPr>
        <w:t xml:space="preserve"> </w:t>
      </w:r>
      <w:r>
        <w:rPr>
          <w:color w:val="000009"/>
          <w:sz w:val="24"/>
          <w:szCs w:val="24"/>
        </w:rPr>
        <w:t>o</w:t>
      </w:r>
      <w:r>
        <w:rPr>
          <w:color w:val="000009"/>
          <w:spacing w:val="-6"/>
          <w:sz w:val="24"/>
          <w:szCs w:val="24"/>
        </w:rPr>
        <w:t>f</w:t>
      </w:r>
      <w:r>
        <w:rPr>
          <w:color w:val="000009"/>
          <w:sz w:val="24"/>
          <w:szCs w:val="24"/>
        </w:rPr>
        <w:t>fi</w:t>
      </w:r>
      <w:r>
        <w:rPr>
          <w:color w:val="000009"/>
          <w:spacing w:val="1"/>
          <w:sz w:val="24"/>
          <w:szCs w:val="24"/>
        </w:rPr>
        <w:t>c</w:t>
      </w:r>
      <w:r>
        <w:rPr>
          <w:color w:val="000009"/>
          <w:spacing w:val="-1"/>
          <w:sz w:val="24"/>
          <w:szCs w:val="24"/>
        </w:rPr>
        <w:t>e</w:t>
      </w:r>
      <w:r>
        <w:rPr>
          <w:color w:val="000009"/>
          <w:sz w:val="24"/>
          <w:szCs w:val="24"/>
        </w:rPr>
        <w:t>r</w:t>
      </w:r>
      <w:r>
        <w:rPr>
          <w:color w:val="000009"/>
          <w:spacing w:val="11"/>
          <w:sz w:val="24"/>
          <w:szCs w:val="24"/>
        </w:rPr>
        <w:t xml:space="preserve"> </w:t>
      </w:r>
      <w:r>
        <w:rPr>
          <w:color w:val="000009"/>
          <w:sz w:val="24"/>
          <w:szCs w:val="24"/>
        </w:rPr>
        <w:t>of</w:t>
      </w:r>
      <w:r>
        <w:rPr>
          <w:color w:val="000009"/>
          <w:spacing w:val="13"/>
          <w:sz w:val="24"/>
          <w:szCs w:val="24"/>
        </w:rPr>
        <w:t xml:space="preserve"> </w:t>
      </w:r>
      <w:r>
        <w:rPr>
          <w:color w:val="000009"/>
          <w:sz w:val="24"/>
          <w:szCs w:val="24"/>
        </w:rPr>
        <w:t>the</w:t>
      </w:r>
      <w:r>
        <w:rPr>
          <w:color w:val="000009"/>
          <w:spacing w:val="7"/>
          <w:sz w:val="24"/>
          <w:szCs w:val="24"/>
        </w:rPr>
        <w:t xml:space="preserve"> </w:t>
      </w:r>
      <w:r>
        <w:rPr>
          <w:color w:val="000009"/>
          <w:spacing w:val="-27"/>
          <w:sz w:val="24"/>
          <w:szCs w:val="24"/>
        </w:rPr>
        <w:t>V</w:t>
      </w:r>
      <w:r>
        <w:rPr>
          <w:color w:val="000009"/>
          <w:spacing w:val="-1"/>
          <w:sz w:val="24"/>
          <w:szCs w:val="24"/>
        </w:rPr>
        <w:t>e</w:t>
      </w:r>
      <w:r>
        <w:rPr>
          <w:color w:val="000009"/>
          <w:sz w:val="24"/>
          <w:szCs w:val="24"/>
        </w:rPr>
        <w:t>ndor</w:t>
      </w:r>
      <w:r>
        <w:rPr>
          <w:color w:val="000009"/>
          <w:spacing w:val="11"/>
          <w:sz w:val="24"/>
          <w:szCs w:val="24"/>
        </w:rPr>
        <w:t xml:space="preserve"> </w:t>
      </w:r>
      <w:r>
        <w:rPr>
          <w:color w:val="000009"/>
          <w:sz w:val="24"/>
          <w:szCs w:val="24"/>
        </w:rPr>
        <w:t>shall</w:t>
      </w:r>
      <w:r>
        <w:rPr>
          <w:color w:val="000009"/>
          <w:spacing w:val="12"/>
          <w:sz w:val="24"/>
          <w:szCs w:val="24"/>
        </w:rPr>
        <w:t xml:space="preserve"> </w:t>
      </w:r>
      <w:r>
        <w:rPr>
          <w:color w:val="000009"/>
          <w:sz w:val="24"/>
          <w:szCs w:val="24"/>
        </w:rPr>
        <w:t>s</w:t>
      </w:r>
      <w:r>
        <w:rPr>
          <w:color w:val="000009"/>
          <w:spacing w:val="3"/>
          <w:sz w:val="24"/>
          <w:szCs w:val="24"/>
        </w:rPr>
        <w:t>i</w:t>
      </w:r>
      <w:r>
        <w:rPr>
          <w:color w:val="000009"/>
          <w:spacing w:val="-2"/>
          <w:sz w:val="24"/>
          <w:szCs w:val="24"/>
        </w:rPr>
        <w:t>g</w:t>
      </w:r>
      <w:r>
        <w:rPr>
          <w:color w:val="000009"/>
          <w:sz w:val="24"/>
          <w:szCs w:val="24"/>
        </w:rPr>
        <w:t>n</w:t>
      </w:r>
      <w:r>
        <w:rPr>
          <w:color w:val="000009"/>
          <w:spacing w:val="14"/>
          <w:sz w:val="24"/>
          <w:szCs w:val="24"/>
        </w:rPr>
        <w:t xml:space="preserve"> </w:t>
      </w:r>
      <w:r>
        <w:rPr>
          <w:color w:val="000009"/>
          <w:sz w:val="24"/>
          <w:szCs w:val="24"/>
        </w:rPr>
        <w:t>p</w:t>
      </w:r>
      <w:r>
        <w:rPr>
          <w:color w:val="000009"/>
          <w:spacing w:val="-1"/>
          <w:sz w:val="24"/>
          <w:szCs w:val="24"/>
        </w:rPr>
        <w:t>r</w:t>
      </w:r>
      <w:r>
        <w:rPr>
          <w:color w:val="000009"/>
          <w:sz w:val="24"/>
          <w:szCs w:val="24"/>
        </w:rPr>
        <w:t>opos</w:t>
      </w:r>
      <w:r>
        <w:rPr>
          <w:color w:val="000009"/>
          <w:spacing w:val="-1"/>
          <w:sz w:val="24"/>
          <w:szCs w:val="24"/>
        </w:rPr>
        <w:t>a</w:t>
      </w:r>
      <w:r>
        <w:rPr>
          <w:color w:val="000009"/>
          <w:sz w:val="24"/>
          <w:szCs w:val="24"/>
        </w:rPr>
        <w:t>l(s)</w:t>
      </w:r>
      <w:r>
        <w:rPr>
          <w:color w:val="000009"/>
          <w:spacing w:val="11"/>
          <w:sz w:val="24"/>
          <w:szCs w:val="24"/>
        </w:rPr>
        <w:t xml:space="preserve"> </w:t>
      </w:r>
      <w:r>
        <w:rPr>
          <w:color w:val="000009"/>
          <w:sz w:val="24"/>
          <w:szCs w:val="24"/>
        </w:rPr>
        <w:t>(suppo</w:t>
      </w:r>
      <w:r>
        <w:rPr>
          <w:color w:val="000009"/>
          <w:spacing w:val="-1"/>
          <w:sz w:val="24"/>
          <w:szCs w:val="24"/>
        </w:rPr>
        <w:t>r</w:t>
      </w:r>
      <w:r>
        <w:rPr>
          <w:color w:val="000009"/>
          <w:spacing w:val="3"/>
          <w:sz w:val="24"/>
          <w:szCs w:val="24"/>
        </w:rPr>
        <w:t>t</w:t>
      </w:r>
      <w:r>
        <w:rPr>
          <w:color w:val="000009"/>
          <w:spacing w:val="-1"/>
          <w:sz w:val="24"/>
          <w:szCs w:val="24"/>
        </w:rPr>
        <w:t>e</w:t>
      </w:r>
      <w:r>
        <w:rPr>
          <w:color w:val="000009"/>
          <w:sz w:val="24"/>
          <w:szCs w:val="24"/>
        </w:rPr>
        <w:t>d</w:t>
      </w:r>
      <w:r>
        <w:rPr>
          <w:color w:val="000009"/>
          <w:spacing w:val="12"/>
          <w:sz w:val="24"/>
          <w:szCs w:val="24"/>
        </w:rPr>
        <w:t xml:space="preserve"> </w:t>
      </w:r>
      <w:r>
        <w:rPr>
          <w:color w:val="000009"/>
          <w:spacing w:val="2"/>
          <w:sz w:val="24"/>
          <w:szCs w:val="24"/>
        </w:rPr>
        <w:t>b</w:t>
      </w:r>
      <w:r>
        <w:rPr>
          <w:color w:val="000009"/>
          <w:sz w:val="24"/>
          <w:szCs w:val="24"/>
        </w:rPr>
        <w:t>y</w:t>
      </w:r>
      <w:r>
        <w:rPr>
          <w:color w:val="000009"/>
          <w:spacing w:val="10"/>
          <w:sz w:val="24"/>
          <w:szCs w:val="24"/>
        </w:rPr>
        <w:t xml:space="preserve"> </w:t>
      </w:r>
      <w:r>
        <w:rPr>
          <w:color w:val="000009"/>
          <w:spacing w:val="-1"/>
          <w:sz w:val="24"/>
          <w:szCs w:val="24"/>
        </w:rPr>
        <w:t>a</w:t>
      </w:r>
      <w:r>
        <w:rPr>
          <w:color w:val="000009"/>
          <w:sz w:val="24"/>
          <w:szCs w:val="24"/>
        </w:rPr>
        <w:t>p</w:t>
      </w:r>
      <w:r>
        <w:rPr>
          <w:color w:val="000009"/>
          <w:spacing w:val="2"/>
          <w:sz w:val="24"/>
          <w:szCs w:val="24"/>
        </w:rPr>
        <w:t>p</w:t>
      </w:r>
      <w:r>
        <w:rPr>
          <w:color w:val="000009"/>
          <w:sz w:val="24"/>
          <w:szCs w:val="24"/>
        </w:rPr>
        <w:t>rop</w:t>
      </w:r>
      <w:r>
        <w:rPr>
          <w:color w:val="000009"/>
          <w:spacing w:val="-1"/>
          <w:sz w:val="24"/>
          <w:szCs w:val="24"/>
        </w:rPr>
        <w:t>r</w:t>
      </w:r>
      <w:r>
        <w:rPr>
          <w:color w:val="000009"/>
          <w:sz w:val="24"/>
          <w:szCs w:val="24"/>
        </w:rPr>
        <w:t>iate do</w:t>
      </w:r>
      <w:r>
        <w:rPr>
          <w:color w:val="000009"/>
          <w:spacing w:val="-1"/>
          <w:sz w:val="24"/>
          <w:szCs w:val="24"/>
        </w:rPr>
        <w:t>c</w:t>
      </w:r>
      <w:r>
        <w:rPr>
          <w:color w:val="000009"/>
          <w:sz w:val="24"/>
          <w:szCs w:val="24"/>
        </w:rPr>
        <w:t>ument</w:t>
      </w:r>
      <w:r>
        <w:rPr>
          <w:color w:val="000009"/>
          <w:spacing w:val="-1"/>
          <w:sz w:val="24"/>
          <w:szCs w:val="24"/>
        </w:rPr>
        <w:t>a</w:t>
      </w:r>
      <w:r>
        <w:rPr>
          <w:color w:val="000009"/>
          <w:sz w:val="24"/>
          <w:szCs w:val="24"/>
        </w:rPr>
        <w:t>t</w:t>
      </w:r>
      <w:r>
        <w:rPr>
          <w:color w:val="000009"/>
          <w:spacing w:val="1"/>
          <w:sz w:val="24"/>
          <w:szCs w:val="24"/>
        </w:rPr>
        <w:t>i</w:t>
      </w:r>
      <w:r>
        <w:rPr>
          <w:color w:val="000009"/>
          <w:sz w:val="24"/>
          <w:szCs w:val="24"/>
        </w:rPr>
        <w:t xml:space="preserve">on).  </w:t>
      </w:r>
      <w:r>
        <w:rPr>
          <w:color w:val="000009"/>
          <w:spacing w:val="18"/>
          <w:sz w:val="24"/>
          <w:szCs w:val="24"/>
        </w:rPr>
        <w:t xml:space="preserve"> </w:t>
      </w:r>
      <w:r>
        <w:rPr>
          <w:color w:val="000009"/>
          <w:sz w:val="24"/>
          <w:szCs w:val="24"/>
        </w:rPr>
        <w:t>A</w:t>
      </w:r>
      <w:r>
        <w:rPr>
          <w:color w:val="000009"/>
          <w:spacing w:val="4"/>
          <w:sz w:val="24"/>
          <w:szCs w:val="24"/>
        </w:rPr>
        <w:t>n</w:t>
      </w:r>
      <w:r>
        <w:rPr>
          <w:color w:val="000009"/>
          <w:sz w:val="24"/>
          <w:szCs w:val="24"/>
        </w:rPr>
        <w:t>y</w:t>
      </w:r>
      <w:r>
        <w:rPr>
          <w:color w:val="000009"/>
          <w:spacing w:val="43"/>
          <w:sz w:val="24"/>
          <w:szCs w:val="24"/>
        </w:rPr>
        <w:t xml:space="preserve"> </w:t>
      </w:r>
      <w:r>
        <w:rPr>
          <w:color w:val="000009"/>
          <w:spacing w:val="1"/>
          <w:sz w:val="24"/>
          <w:szCs w:val="24"/>
        </w:rPr>
        <w:t>e</w:t>
      </w:r>
      <w:r>
        <w:rPr>
          <w:color w:val="000009"/>
          <w:sz w:val="24"/>
          <w:szCs w:val="24"/>
        </w:rPr>
        <w:t>r</w:t>
      </w:r>
      <w:r>
        <w:rPr>
          <w:color w:val="000009"/>
          <w:spacing w:val="-2"/>
          <w:sz w:val="24"/>
          <w:szCs w:val="24"/>
        </w:rPr>
        <w:t>a</w:t>
      </w:r>
      <w:r>
        <w:rPr>
          <w:color w:val="000009"/>
          <w:sz w:val="24"/>
          <w:szCs w:val="24"/>
        </w:rPr>
        <w:t>sur</w:t>
      </w:r>
      <w:r>
        <w:rPr>
          <w:color w:val="000009"/>
          <w:spacing w:val="-1"/>
          <w:sz w:val="24"/>
          <w:szCs w:val="24"/>
        </w:rPr>
        <w:t>e</w:t>
      </w:r>
      <w:r>
        <w:rPr>
          <w:color w:val="000009"/>
          <w:sz w:val="24"/>
          <w:szCs w:val="24"/>
        </w:rPr>
        <w:t>s</w:t>
      </w:r>
      <w:r>
        <w:rPr>
          <w:color w:val="000009"/>
          <w:spacing w:val="48"/>
          <w:sz w:val="24"/>
          <w:szCs w:val="24"/>
        </w:rPr>
        <w:t xml:space="preserve"> </w:t>
      </w:r>
      <w:r>
        <w:rPr>
          <w:color w:val="000009"/>
          <w:sz w:val="24"/>
          <w:szCs w:val="24"/>
        </w:rPr>
        <w:t>or</w:t>
      </w:r>
      <w:r>
        <w:rPr>
          <w:color w:val="000009"/>
          <w:spacing w:val="45"/>
          <w:sz w:val="24"/>
          <w:szCs w:val="24"/>
        </w:rPr>
        <w:t xml:space="preserve"> </w:t>
      </w:r>
      <w:r>
        <w:rPr>
          <w:color w:val="000009"/>
          <w:sz w:val="24"/>
          <w:szCs w:val="24"/>
        </w:rPr>
        <w:t>ot</w:t>
      </w:r>
      <w:r>
        <w:rPr>
          <w:color w:val="000009"/>
          <w:spacing w:val="3"/>
          <w:sz w:val="24"/>
          <w:szCs w:val="24"/>
        </w:rPr>
        <w:t>h</w:t>
      </w:r>
      <w:r>
        <w:rPr>
          <w:color w:val="000009"/>
          <w:spacing w:val="-1"/>
          <w:sz w:val="24"/>
          <w:szCs w:val="24"/>
        </w:rPr>
        <w:t>e</w:t>
      </w:r>
      <w:r>
        <w:rPr>
          <w:color w:val="000009"/>
          <w:sz w:val="24"/>
          <w:szCs w:val="24"/>
        </w:rPr>
        <w:t>r</w:t>
      </w:r>
      <w:r>
        <w:rPr>
          <w:color w:val="000009"/>
          <w:spacing w:val="47"/>
          <w:sz w:val="24"/>
          <w:szCs w:val="24"/>
        </w:rPr>
        <w:t xml:space="preserve"> </w:t>
      </w:r>
      <w:r>
        <w:rPr>
          <w:color w:val="000009"/>
          <w:spacing w:val="-1"/>
          <w:sz w:val="24"/>
          <w:szCs w:val="24"/>
        </w:rPr>
        <w:t>c</w:t>
      </w:r>
      <w:r>
        <w:rPr>
          <w:color w:val="000009"/>
          <w:sz w:val="24"/>
          <w:szCs w:val="24"/>
        </w:rPr>
        <w:t>h</w:t>
      </w:r>
      <w:r>
        <w:rPr>
          <w:color w:val="000009"/>
          <w:spacing w:val="-1"/>
          <w:sz w:val="24"/>
          <w:szCs w:val="24"/>
        </w:rPr>
        <w:t>a</w:t>
      </w:r>
      <w:r>
        <w:rPr>
          <w:color w:val="000009"/>
          <w:spacing w:val="2"/>
          <w:sz w:val="24"/>
          <w:szCs w:val="24"/>
        </w:rPr>
        <w:t>n</w:t>
      </w:r>
      <w:r>
        <w:rPr>
          <w:color w:val="000009"/>
          <w:spacing w:val="-2"/>
          <w:sz w:val="24"/>
          <w:szCs w:val="24"/>
        </w:rPr>
        <w:t>g</w:t>
      </w:r>
      <w:r>
        <w:rPr>
          <w:color w:val="000009"/>
          <w:spacing w:val="1"/>
          <w:sz w:val="24"/>
          <w:szCs w:val="24"/>
        </w:rPr>
        <w:t>e</w:t>
      </w:r>
      <w:r>
        <w:rPr>
          <w:color w:val="000009"/>
          <w:sz w:val="24"/>
          <w:szCs w:val="24"/>
        </w:rPr>
        <w:t>s</w:t>
      </w:r>
      <w:r>
        <w:rPr>
          <w:color w:val="000009"/>
          <w:spacing w:val="46"/>
          <w:sz w:val="24"/>
          <w:szCs w:val="24"/>
        </w:rPr>
        <w:t xml:space="preserve"> </w:t>
      </w:r>
      <w:r>
        <w:rPr>
          <w:color w:val="000009"/>
          <w:sz w:val="24"/>
          <w:szCs w:val="24"/>
        </w:rPr>
        <w:t>includ</w:t>
      </w:r>
      <w:r>
        <w:rPr>
          <w:color w:val="000009"/>
          <w:spacing w:val="-1"/>
          <w:sz w:val="24"/>
          <w:szCs w:val="24"/>
        </w:rPr>
        <w:t>e</w:t>
      </w:r>
      <w:r>
        <w:rPr>
          <w:color w:val="000009"/>
          <w:sz w:val="24"/>
          <w:szCs w:val="24"/>
        </w:rPr>
        <w:t>d</w:t>
      </w:r>
      <w:r>
        <w:rPr>
          <w:color w:val="000009"/>
          <w:spacing w:val="45"/>
          <w:sz w:val="24"/>
          <w:szCs w:val="24"/>
        </w:rPr>
        <w:t xml:space="preserve"> </w:t>
      </w:r>
      <w:r>
        <w:rPr>
          <w:color w:val="000009"/>
          <w:sz w:val="24"/>
          <w:szCs w:val="24"/>
        </w:rPr>
        <w:t>on</w:t>
      </w:r>
      <w:r>
        <w:rPr>
          <w:color w:val="000009"/>
          <w:spacing w:val="48"/>
          <w:sz w:val="24"/>
          <w:szCs w:val="24"/>
        </w:rPr>
        <w:t xml:space="preserve"> </w:t>
      </w:r>
      <w:r>
        <w:rPr>
          <w:color w:val="000009"/>
          <w:spacing w:val="-1"/>
          <w:sz w:val="24"/>
          <w:szCs w:val="24"/>
        </w:rPr>
        <w:t>a</w:t>
      </w:r>
      <w:r>
        <w:rPr>
          <w:color w:val="000009"/>
          <w:spacing w:val="5"/>
          <w:sz w:val="24"/>
          <w:szCs w:val="24"/>
        </w:rPr>
        <w:t>n</w:t>
      </w:r>
      <w:r>
        <w:rPr>
          <w:color w:val="000009"/>
          <w:sz w:val="24"/>
          <w:szCs w:val="24"/>
        </w:rPr>
        <w:t>y</w:t>
      </w:r>
      <w:r>
        <w:rPr>
          <w:color w:val="000009"/>
          <w:spacing w:val="41"/>
          <w:sz w:val="24"/>
          <w:szCs w:val="24"/>
        </w:rPr>
        <w:t xml:space="preserve"> </w:t>
      </w:r>
      <w:r>
        <w:rPr>
          <w:color w:val="000009"/>
          <w:spacing w:val="2"/>
          <w:sz w:val="24"/>
          <w:szCs w:val="24"/>
        </w:rPr>
        <w:t>p</w:t>
      </w:r>
      <w:r>
        <w:rPr>
          <w:color w:val="000009"/>
          <w:sz w:val="24"/>
          <w:szCs w:val="24"/>
        </w:rPr>
        <w:t>roj</w:t>
      </w:r>
      <w:r>
        <w:rPr>
          <w:color w:val="000009"/>
          <w:spacing w:val="1"/>
          <w:sz w:val="24"/>
          <w:szCs w:val="24"/>
        </w:rPr>
        <w:t>e</w:t>
      </w:r>
      <w:r>
        <w:rPr>
          <w:color w:val="000009"/>
          <w:spacing w:val="-1"/>
          <w:sz w:val="24"/>
          <w:szCs w:val="24"/>
        </w:rPr>
        <w:t>c</w:t>
      </w:r>
      <w:r>
        <w:rPr>
          <w:color w:val="000009"/>
          <w:sz w:val="24"/>
          <w:szCs w:val="24"/>
        </w:rPr>
        <w:t>t</w:t>
      </w:r>
      <w:r>
        <w:rPr>
          <w:color w:val="000009"/>
          <w:spacing w:val="46"/>
          <w:sz w:val="24"/>
          <w:szCs w:val="24"/>
        </w:rPr>
        <w:t xml:space="preserve"> </w:t>
      </w:r>
      <w:r>
        <w:rPr>
          <w:color w:val="000009"/>
          <w:sz w:val="24"/>
          <w:szCs w:val="24"/>
        </w:rPr>
        <w:t>submis</w:t>
      </w:r>
      <w:r>
        <w:rPr>
          <w:color w:val="000009"/>
          <w:spacing w:val="1"/>
          <w:sz w:val="24"/>
          <w:szCs w:val="24"/>
        </w:rPr>
        <w:t>s</w:t>
      </w:r>
      <w:r>
        <w:rPr>
          <w:color w:val="000009"/>
          <w:sz w:val="24"/>
          <w:szCs w:val="24"/>
        </w:rPr>
        <w:t>ion shall b</w:t>
      </w:r>
      <w:r>
        <w:rPr>
          <w:color w:val="000009"/>
          <w:spacing w:val="-1"/>
          <w:sz w:val="24"/>
          <w:szCs w:val="24"/>
        </w:rPr>
        <w:t>ea</w:t>
      </w:r>
      <w:r>
        <w:rPr>
          <w:color w:val="000009"/>
          <w:sz w:val="24"/>
          <w:szCs w:val="24"/>
        </w:rPr>
        <w:t>r the</w:t>
      </w:r>
      <w:r>
        <w:rPr>
          <w:color w:val="000009"/>
          <w:spacing w:val="-1"/>
          <w:sz w:val="24"/>
          <w:szCs w:val="24"/>
        </w:rPr>
        <w:t xml:space="preserve"> </w:t>
      </w:r>
      <w:r>
        <w:rPr>
          <w:color w:val="000009"/>
          <w:sz w:val="24"/>
          <w:szCs w:val="24"/>
        </w:rPr>
        <w:t>s</w:t>
      </w:r>
      <w:r>
        <w:rPr>
          <w:color w:val="000009"/>
          <w:spacing w:val="3"/>
          <w:sz w:val="24"/>
          <w:szCs w:val="24"/>
        </w:rPr>
        <w:t>i</w:t>
      </w:r>
      <w:r>
        <w:rPr>
          <w:color w:val="000009"/>
          <w:spacing w:val="-2"/>
          <w:sz w:val="24"/>
          <w:szCs w:val="24"/>
        </w:rPr>
        <w:t>g</w:t>
      </w:r>
      <w:r>
        <w:rPr>
          <w:color w:val="000009"/>
          <w:sz w:val="24"/>
          <w:szCs w:val="24"/>
        </w:rPr>
        <w:t>n</w:t>
      </w:r>
      <w:r>
        <w:rPr>
          <w:color w:val="000009"/>
          <w:spacing w:val="-1"/>
          <w:sz w:val="24"/>
          <w:szCs w:val="24"/>
        </w:rPr>
        <w:t>a</w:t>
      </w:r>
      <w:r>
        <w:rPr>
          <w:color w:val="000009"/>
          <w:sz w:val="24"/>
          <w:szCs w:val="24"/>
        </w:rPr>
        <w:t>tu</w:t>
      </w:r>
      <w:r>
        <w:rPr>
          <w:color w:val="000009"/>
          <w:spacing w:val="2"/>
          <w:sz w:val="24"/>
          <w:szCs w:val="24"/>
        </w:rPr>
        <w:t>r</w:t>
      </w:r>
      <w:r>
        <w:rPr>
          <w:color w:val="000009"/>
          <w:sz w:val="24"/>
          <w:szCs w:val="24"/>
        </w:rPr>
        <w:t>e</w:t>
      </w:r>
      <w:r>
        <w:rPr>
          <w:color w:val="000009"/>
          <w:spacing w:val="-1"/>
          <w:sz w:val="24"/>
          <w:szCs w:val="24"/>
        </w:rPr>
        <w:t xml:space="preserve"> </w:t>
      </w:r>
      <w:r>
        <w:rPr>
          <w:color w:val="000009"/>
          <w:spacing w:val="2"/>
          <w:sz w:val="24"/>
          <w:szCs w:val="24"/>
        </w:rPr>
        <w:t>o</w:t>
      </w:r>
      <w:r>
        <w:rPr>
          <w:color w:val="000009"/>
          <w:sz w:val="24"/>
          <w:szCs w:val="24"/>
        </w:rPr>
        <w:t>f the</w:t>
      </w:r>
      <w:r>
        <w:rPr>
          <w:color w:val="000009"/>
          <w:spacing w:val="-1"/>
          <w:sz w:val="24"/>
          <w:szCs w:val="24"/>
        </w:rPr>
        <w:t xml:space="preserve"> a</w:t>
      </w:r>
      <w:r>
        <w:rPr>
          <w:color w:val="000009"/>
          <w:sz w:val="24"/>
          <w:szCs w:val="24"/>
        </w:rPr>
        <w:t>uthori</w:t>
      </w:r>
      <w:r>
        <w:rPr>
          <w:color w:val="000009"/>
          <w:spacing w:val="1"/>
          <w:sz w:val="24"/>
          <w:szCs w:val="24"/>
        </w:rPr>
        <w:t>z</w:t>
      </w:r>
      <w:r>
        <w:rPr>
          <w:color w:val="000009"/>
          <w:spacing w:val="-1"/>
          <w:sz w:val="24"/>
          <w:szCs w:val="24"/>
        </w:rPr>
        <w:t>e</w:t>
      </w:r>
      <w:r>
        <w:rPr>
          <w:color w:val="000009"/>
          <w:sz w:val="24"/>
          <w:szCs w:val="24"/>
        </w:rPr>
        <w:t>d o</w:t>
      </w:r>
      <w:r>
        <w:rPr>
          <w:color w:val="000009"/>
          <w:spacing w:val="-6"/>
          <w:sz w:val="24"/>
          <w:szCs w:val="24"/>
        </w:rPr>
        <w:t>f</w:t>
      </w:r>
      <w:r>
        <w:rPr>
          <w:color w:val="000009"/>
          <w:sz w:val="24"/>
          <w:szCs w:val="24"/>
        </w:rPr>
        <w:t>f</w:t>
      </w:r>
      <w:r>
        <w:rPr>
          <w:color w:val="000009"/>
          <w:spacing w:val="2"/>
          <w:sz w:val="24"/>
          <w:szCs w:val="24"/>
        </w:rPr>
        <w:t>i</w:t>
      </w:r>
      <w:r>
        <w:rPr>
          <w:color w:val="000009"/>
          <w:spacing w:val="-1"/>
          <w:sz w:val="24"/>
          <w:szCs w:val="24"/>
        </w:rPr>
        <w:t>ce</w:t>
      </w:r>
      <w:r>
        <w:rPr>
          <w:color w:val="000009"/>
          <w:sz w:val="24"/>
          <w:szCs w:val="24"/>
        </w:rPr>
        <w:t xml:space="preserve">r </w:t>
      </w:r>
      <w:r>
        <w:rPr>
          <w:color w:val="000009"/>
          <w:spacing w:val="1"/>
          <w:sz w:val="24"/>
          <w:szCs w:val="24"/>
        </w:rPr>
        <w:t>o</w:t>
      </w:r>
      <w:r>
        <w:rPr>
          <w:color w:val="000009"/>
          <w:sz w:val="24"/>
          <w:szCs w:val="24"/>
        </w:rPr>
        <w:t>n</w:t>
      </w:r>
      <w:r>
        <w:rPr>
          <w:color w:val="000009"/>
          <w:spacing w:val="3"/>
          <w:sz w:val="24"/>
          <w:szCs w:val="24"/>
        </w:rPr>
        <w:t>l</w:t>
      </w:r>
      <w:r>
        <w:rPr>
          <w:color w:val="000009"/>
          <w:spacing w:val="-22"/>
          <w:sz w:val="24"/>
          <w:szCs w:val="24"/>
        </w:rPr>
        <w:t>y</w:t>
      </w:r>
      <w:r>
        <w:rPr>
          <w:color w:val="000009"/>
          <w:sz w:val="24"/>
          <w:szCs w:val="24"/>
        </w:rPr>
        <w:t>.</w:t>
      </w:r>
    </w:p>
    <w:p w14:paraId="00AA5B80" w14:textId="77777777" w:rsidR="004932F3" w:rsidRDefault="00DB4484">
      <w:pPr>
        <w:spacing w:before="3" w:line="260" w:lineRule="exact"/>
        <w:ind w:left="912" w:right="79" w:hanging="451"/>
        <w:jc w:val="both"/>
        <w:rPr>
          <w:sz w:val="24"/>
          <w:szCs w:val="24"/>
        </w:rPr>
      </w:pPr>
      <w:r>
        <w:rPr>
          <w:color w:val="000009"/>
          <w:sz w:val="24"/>
          <w:szCs w:val="24"/>
        </w:rPr>
        <w:t>1</w:t>
      </w:r>
      <w:r w:rsidR="00A35E87">
        <w:rPr>
          <w:color w:val="000009"/>
          <w:sz w:val="24"/>
          <w:szCs w:val="24"/>
        </w:rPr>
        <w:t>4</w:t>
      </w:r>
      <w:r>
        <w:rPr>
          <w:color w:val="000009"/>
          <w:sz w:val="24"/>
          <w:szCs w:val="24"/>
        </w:rPr>
        <w:t xml:space="preserve">. </w:t>
      </w:r>
      <w:r>
        <w:rPr>
          <w:color w:val="000009"/>
          <w:spacing w:val="6"/>
          <w:sz w:val="24"/>
          <w:szCs w:val="24"/>
        </w:rPr>
        <w:t xml:space="preserve"> </w:t>
      </w:r>
      <w:r>
        <w:rPr>
          <w:color w:val="000009"/>
          <w:sz w:val="24"/>
          <w:szCs w:val="24"/>
        </w:rPr>
        <w:t>The</w:t>
      </w:r>
      <w:r>
        <w:rPr>
          <w:color w:val="000009"/>
          <w:spacing w:val="2"/>
          <w:sz w:val="24"/>
          <w:szCs w:val="24"/>
        </w:rPr>
        <w:t xml:space="preserve"> </w:t>
      </w:r>
      <w:r>
        <w:rPr>
          <w:color w:val="000009"/>
          <w:spacing w:val="1"/>
          <w:sz w:val="24"/>
          <w:szCs w:val="24"/>
        </w:rPr>
        <w:t>P</w:t>
      </w:r>
      <w:r>
        <w:rPr>
          <w:color w:val="000009"/>
          <w:sz w:val="24"/>
          <w:szCs w:val="24"/>
        </w:rPr>
        <w:t>ropos</w:t>
      </w:r>
      <w:r>
        <w:rPr>
          <w:color w:val="000009"/>
          <w:spacing w:val="-1"/>
          <w:sz w:val="24"/>
          <w:szCs w:val="24"/>
        </w:rPr>
        <w:t>a</w:t>
      </w:r>
      <w:r>
        <w:rPr>
          <w:color w:val="000009"/>
          <w:sz w:val="24"/>
          <w:szCs w:val="24"/>
        </w:rPr>
        <w:t>l</w:t>
      </w:r>
      <w:r>
        <w:rPr>
          <w:color w:val="000009"/>
          <w:spacing w:val="4"/>
          <w:sz w:val="24"/>
          <w:szCs w:val="24"/>
        </w:rPr>
        <w:t xml:space="preserve"> </w:t>
      </w:r>
      <w:r>
        <w:rPr>
          <w:color w:val="000009"/>
          <w:sz w:val="24"/>
          <w:szCs w:val="24"/>
        </w:rPr>
        <w:t>should</w:t>
      </w:r>
      <w:r>
        <w:rPr>
          <w:color w:val="000009"/>
          <w:spacing w:val="4"/>
          <w:sz w:val="24"/>
          <w:szCs w:val="24"/>
        </w:rPr>
        <w:t xml:space="preserve"> </w:t>
      </w:r>
      <w:r>
        <w:rPr>
          <w:color w:val="000009"/>
          <w:sz w:val="24"/>
          <w:szCs w:val="24"/>
        </w:rPr>
        <w:t xml:space="preserve">be </w:t>
      </w:r>
      <w:r>
        <w:rPr>
          <w:color w:val="000009"/>
          <w:spacing w:val="-1"/>
          <w:sz w:val="24"/>
          <w:szCs w:val="24"/>
        </w:rPr>
        <w:t>c</w:t>
      </w:r>
      <w:r>
        <w:rPr>
          <w:color w:val="000009"/>
          <w:sz w:val="24"/>
          <w:szCs w:val="24"/>
        </w:rPr>
        <w:t>omp</w:t>
      </w:r>
      <w:r>
        <w:rPr>
          <w:color w:val="000009"/>
          <w:spacing w:val="1"/>
          <w:sz w:val="24"/>
          <w:szCs w:val="24"/>
        </w:rPr>
        <w:t>l</w:t>
      </w:r>
      <w:r>
        <w:rPr>
          <w:color w:val="000009"/>
          <w:spacing w:val="-1"/>
          <w:sz w:val="24"/>
          <w:szCs w:val="24"/>
        </w:rPr>
        <w:t>e</w:t>
      </w:r>
      <w:r>
        <w:rPr>
          <w:color w:val="000009"/>
          <w:sz w:val="24"/>
          <w:szCs w:val="24"/>
        </w:rPr>
        <w:t>te</w:t>
      </w:r>
      <w:r>
        <w:rPr>
          <w:color w:val="000009"/>
          <w:spacing w:val="3"/>
          <w:sz w:val="24"/>
          <w:szCs w:val="24"/>
        </w:rPr>
        <w:t xml:space="preserve"> </w:t>
      </w:r>
      <w:r>
        <w:rPr>
          <w:color w:val="000009"/>
          <w:sz w:val="24"/>
          <w:szCs w:val="24"/>
        </w:rPr>
        <w:t>in</w:t>
      </w:r>
      <w:r>
        <w:rPr>
          <w:color w:val="000009"/>
          <w:spacing w:val="4"/>
          <w:sz w:val="24"/>
          <w:szCs w:val="24"/>
        </w:rPr>
        <w:t xml:space="preserve"> </w:t>
      </w:r>
      <w:r>
        <w:rPr>
          <w:color w:val="000009"/>
          <w:spacing w:val="-1"/>
          <w:sz w:val="24"/>
          <w:szCs w:val="24"/>
        </w:rPr>
        <w:t>a</w:t>
      </w:r>
      <w:r>
        <w:rPr>
          <w:color w:val="000009"/>
          <w:sz w:val="24"/>
          <w:szCs w:val="24"/>
        </w:rPr>
        <w:t>ll</w:t>
      </w:r>
      <w:r>
        <w:rPr>
          <w:color w:val="000009"/>
          <w:spacing w:val="4"/>
          <w:sz w:val="24"/>
          <w:szCs w:val="24"/>
        </w:rPr>
        <w:t xml:space="preserve"> </w:t>
      </w:r>
      <w:r>
        <w:rPr>
          <w:color w:val="000009"/>
          <w:sz w:val="24"/>
          <w:szCs w:val="24"/>
        </w:rPr>
        <w:t>r</w:t>
      </w:r>
      <w:r>
        <w:rPr>
          <w:color w:val="000009"/>
          <w:spacing w:val="-2"/>
          <w:sz w:val="24"/>
          <w:szCs w:val="24"/>
        </w:rPr>
        <w:t>e</w:t>
      </w:r>
      <w:r>
        <w:rPr>
          <w:color w:val="000009"/>
          <w:sz w:val="24"/>
          <w:szCs w:val="24"/>
        </w:rPr>
        <w:t>spe</w:t>
      </w:r>
      <w:r>
        <w:rPr>
          <w:color w:val="000009"/>
          <w:spacing w:val="-2"/>
          <w:sz w:val="24"/>
          <w:szCs w:val="24"/>
        </w:rPr>
        <w:t>c</w:t>
      </w:r>
      <w:r>
        <w:rPr>
          <w:color w:val="000009"/>
          <w:sz w:val="24"/>
          <w:szCs w:val="24"/>
        </w:rPr>
        <w:t>ts</w:t>
      </w:r>
      <w:r>
        <w:rPr>
          <w:color w:val="000009"/>
          <w:spacing w:val="2"/>
          <w:sz w:val="24"/>
          <w:szCs w:val="24"/>
        </w:rPr>
        <w:t xml:space="preserve"> </w:t>
      </w:r>
      <w:r>
        <w:rPr>
          <w:color w:val="000009"/>
          <w:spacing w:val="-1"/>
          <w:sz w:val="24"/>
          <w:szCs w:val="24"/>
        </w:rPr>
        <w:t>a</w:t>
      </w:r>
      <w:r>
        <w:rPr>
          <w:color w:val="000009"/>
          <w:sz w:val="24"/>
          <w:szCs w:val="24"/>
        </w:rPr>
        <w:t>nd</w:t>
      </w:r>
      <w:r>
        <w:rPr>
          <w:color w:val="000009"/>
          <w:spacing w:val="4"/>
          <w:sz w:val="24"/>
          <w:szCs w:val="24"/>
        </w:rPr>
        <w:t xml:space="preserve"> </w:t>
      </w:r>
      <w:r>
        <w:rPr>
          <w:color w:val="000009"/>
          <w:spacing w:val="-1"/>
          <w:sz w:val="24"/>
          <w:szCs w:val="24"/>
        </w:rPr>
        <w:t>c</w:t>
      </w:r>
      <w:r>
        <w:rPr>
          <w:color w:val="000009"/>
          <w:sz w:val="24"/>
          <w:szCs w:val="24"/>
        </w:rPr>
        <w:t>ontain</w:t>
      </w:r>
      <w:r>
        <w:rPr>
          <w:color w:val="000009"/>
          <w:spacing w:val="4"/>
          <w:sz w:val="24"/>
          <w:szCs w:val="24"/>
        </w:rPr>
        <w:t xml:space="preserve"> </w:t>
      </w:r>
      <w:r>
        <w:rPr>
          <w:color w:val="000009"/>
          <w:spacing w:val="-1"/>
          <w:sz w:val="24"/>
          <w:szCs w:val="24"/>
        </w:rPr>
        <w:t>a</w:t>
      </w:r>
      <w:r>
        <w:rPr>
          <w:color w:val="000009"/>
          <w:sz w:val="24"/>
          <w:szCs w:val="24"/>
        </w:rPr>
        <w:t>ll</w:t>
      </w:r>
      <w:r>
        <w:rPr>
          <w:color w:val="000009"/>
          <w:spacing w:val="4"/>
          <w:sz w:val="24"/>
          <w:szCs w:val="24"/>
        </w:rPr>
        <w:t xml:space="preserve"> </w:t>
      </w:r>
      <w:r>
        <w:rPr>
          <w:color w:val="000009"/>
          <w:sz w:val="24"/>
          <w:szCs w:val="24"/>
        </w:rPr>
        <w:t>info</w:t>
      </w:r>
      <w:r>
        <w:rPr>
          <w:color w:val="000009"/>
          <w:spacing w:val="-1"/>
          <w:sz w:val="24"/>
          <w:szCs w:val="24"/>
        </w:rPr>
        <w:t>r</w:t>
      </w:r>
      <w:r>
        <w:rPr>
          <w:color w:val="000009"/>
          <w:sz w:val="24"/>
          <w:szCs w:val="24"/>
        </w:rPr>
        <w:t>mat</w:t>
      </w:r>
      <w:r>
        <w:rPr>
          <w:color w:val="000009"/>
          <w:spacing w:val="-2"/>
          <w:sz w:val="24"/>
          <w:szCs w:val="24"/>
        </w:rPr>
        <w:t>i</w:t>
      </w:r>
      <w:r>
        <w:rPr>
          <w:color w:val="000009"/>
          <w:sz w:val="24"/>
          <w:szCs w:val="24"/>
        </w:rPr>
        <w:t>on</w:t>
      </w:r>
      <w:r>
        <w:rPr>
          <w:color w:val="000009"/>
          <w:spacing w:val="4"/>
          <w:sz w:val="24"/>
          <w:szCs w:val="24"/>
        </w:rPr>
        <w:t xml:space="preserve"> </w:t>
      </w:r>
      <w:r>
        <w:rPr>
          <w:color w:val="000009"/>
          <w:spacing w:val="-1"/>
          <w:sz w:val="24"/>
          <w:szCs w:val="24"/>
        </w:rPr>
        <w:t>a</w:t>
      </w:r>
      <w:r>
        <w:rPr>
          <w:color w:val="000009"/>
          <w:sz w:val="24"/>
          <w:szCs w:val="24"/>
        </w:rPr>
        <w:t>sked</w:t>
      </w:r>
      <w:r>
        <w:rPr>
          <w:color w:val="000009"/>
          <w:spacing w:val="3"/>
          <w:sz w:val="24"/>
          <w:szCs w:val="24"/>
        </w:rPr>
        <w:t xml:space="preserve"> </w:t>
      </w:r>
      <w:r>
        <w:rPr>
          <w:color w:val="000009"/>
          <w:sz w:val="24"/>
          <w:szCs w:val="24"/>
        </w:rPr>
        <w:t xml:space="preserve">for </w:t>
      </w:r>
      <w:r>
        <w:rPr>
          <w:color w:val="000009"/>
          <w:spacing w:val="-1"/>
          <w:sz w:val="24"/>
          <w:szCs w:val="24"/>
        </w:rPr>
        <w:t>a</w:t>
      </w:r>
      <w:r>
        <w:rPr>
          <w:color w:val="000009"/>
          <w:sz w:val="24"/>
          <w:szCs w:val="24"/>
        </w:rPr>
        <w:t>long</w:t>
      </w:r>
      <w:r>
        <w:rPr>
          <w:color w:val="000009"/>
          <w:spacing w:val="2"/>
          <w:sz w:val="24"/>
          <w:szCs w:val="24"/>
        </w:rPr>
        <w:t xml:space="preserve"> </w:t>
      </w:r>
      <w:r>
        <w:rPr>
          <w:color w:val="000009"/>
          <w:sz w:val="24"/>
          <w:szCs w:val="24"/>
        </w:rPr>
        <w:t>with</w:t>
      </w:r>
      <w:r>
        <w:rPr>
          <w:color w:val="000009"/>
          <w:spacing w:val="5"/>
          <w:sz w:val="24"/>
          <w:szCs w:val="24"/>
        </w:rPr>
        <w:t xml:space="preserve"> </w:t>
      </w:r>
      <w:r>
        <w:rPr>
          <w:color w:val="000009"/>
          <w:spacing w:val="-1"/>
          <w:sz w:val="24"/>
          <w:szCs w:val="24"/>
        </w:rPr>
        <w:t>a</w:t>
      </w:r>
      <w:r>
        <w:rPr>
          <w:color w:val="000009"/>
          <w:sz w:val="24"/>
          <w:szCs w:val="24"/>
        </w:rPr>
        <w:t>ll</w:t>
      </w:r>
      <w:r>
        <w:rPr>
          <w:color w:val="000009"/>
          <w:spacing w:val="5"/>
          <w:sz w:val="24"/>
          <w:szCs w:val="24"/>
        </w:rPr>
        <w:t xml:space="preserve"> </w:t>
      </w:r>
      <w:r>
        <w:rPr>
          <w:color w:val="000009"/>
          <w:sz w:val="24"/>
          <w:szCs w:val="24"/>
        </w:rPr>
        <w:t>n</w:t>
      </w:r>
      <w:r>
        <w:rPr>
          <w:color w:val="000009"/>
          <w:spacing w:val="-1"/>
          <w:sz w:val="24"/>
          <w:szCs w:val="24"/>
        </w:rPr>
        <w:t>ece</w:t>
      </w:r>
      <w:r>
        <w:rPr>
          <w:color w:val="000009"/>
          <w:sz w:val="24"/>
          <w:szCs w:val="24"/>
        </w:rPr>
        <w:t>ssa</w:t>
      </w:r>
      <w:r>
        <w:rPr>
          <w:color w:val="000009"/>
          <w:spacing w:val="1"/>
          <w:sz w:val="24"/>
          <w:szCs w:val="24"/>
        </w:rPr>
        <w:t>r</w:t>
      </w:r>
      <w:r>
        <w:rPr>
          <w:color w:val="000009"/>
          <w:sz w:val="24"/>
          <w:szCs w:val="24"/>
        </w:rPr>
        <w:t>y</w:t>
      </w:r>
      <w:r>
        <w:rPr>
          <w:color w:val="000009"/>
          <w:spacing w:val="2"/>
          <w:sz w:val="24"/>
          <w:szCs w:val="24"/>
        </w:rPr>
        <w:t xml:space="preserve"> </w:t>
      </w:r>
      <w:r>
        <w:rPr>
          <w:color w:val="000009"/>
          <w:sz w:val="24"/>
          <w:szCs w:val="24"/>
        </w:rPr>
        <w:t>d</w:t>
      </w:r>
      <w:r>
        <w:rPr>
          <w:color w:val="000009"/>
          <w:spacing w:val="-1"/>
          <w:sz w:val="24"/>
          <w:szCs w:val="24"/>
        </w:rPr>
        <w:t>e</w:t>
      </w:r>
      <w:r>
        <w:rPr>
          <w:color w:val="000009"/>
          <w:sz w:val="24"/>
          <w:szCs w:val="24"/>
        </w:rPr>
        <w:t>tails. The</w:t>
      </w:r>
      <w:r>
        <w:rPr>
          <w:color w:val="000009"/>
          <w:spacing w:val="3"/>
          <w:sz w:val="24"/>
          <w:szCs w:val="24"/>
        </w:rPr>
        <w:t xml:space="preserve"> </w:t>
      </w:r>
      <w:r>
        <w:rPr>
          <w:color w:val="000009"/>
          <w:spacing w:val="1"/>
          <w:sz w:val="24"/>
          <w:szCs w:val="24"/>
        </w:rPr>
        <w:t>P</w:t>
      </w:r>
      <w:r>
        <w:rPr>
          <w:color w:val="000009"/>
          <w:sz w:val="24"/>
          <w:szCs w:val="24"/>
        </w:rPr>
        <w:t>ropos</w:t>
      </w:r>
      <w:r>
        <w:rPr>
          <w:color w:val="000009"/>
          <w:spacing w:val="-1"/>
          <w:sz w:val="24"/>
          <w:szCs w:val="24"/>
        </w:rPr>
        <w:t>a</w:t>
      </w:r>
      <w:r>
        <w:rPr>
          <w:color w:val="000009"/>
          <w:sz w:val="24"/>
          <w:szCs w:val="24"/>
        </w:rPr>
        <w:t>l</w:t>
      </w:r>
      <w:r>
        <w:rPr>
          <w:color w:val="000009"/>
          <w:spacing w:val="5"/>
          <w:sz w:val="24"/>
          <w:szCs w:val="24"/>
        </w:rPr>
        <w:t xml:space="preserve"> </w:t>
      </w:r>
      <w:r>
        <w:rPr>
          <w:color w:val="000009"/>
          <w:sz w:val="24"/>
          <w:szCs w:val="24"/>
        </w:rPr>
        <w:t>should</w:t>
      </w:r>
      <w:r>
        <w:rPr>
          <w:color w:val="000009"/>
          <w:spacing w:val="4"/>
          <w:sz w:val="24"/>
          <w:szCs w:val="24"/>
        </w:rPr>
        <w:t xml:space="preserve"> </w:t>
      </w:r>
      <w:r>
        <w:rPr>
          <w:color w:val="000009"/>
          <w:sz w:val="24"/>
          <w:szCs w:val="24"/>
        </w:rPr>
        <w:t>include</w:t>
      </w:r>
      <w:r>
        <w:rPr>
          <w:color w:val="000009"/>
          <w:spacing w:val="3"/>
          <w:sz w:val="24"/>
          <w:szCs w:val="24"/>
        </w:rPr>
        <w:t xml:space="preserve"> </w:t>
      </w:r>
      <w:r>
        <w:rPr>
          <w:color w:val="000009"/>
          <w:spacing w:val="-1"/>
          <w:sz w:val="24"/>
          <w:szCs w:val="24"/>
        </w:rPr>
        <w:t>a</w:t>
      </w:r>
      <w:r>
        <w:rPr>
          <w:color w:val="000009"/>
          <w:sz w:val="24"/>
          <w:szCs w:val="24"/>
        </w:rPr>
        <w:t>ll</w:t>
      </w:r>
      <w:r>
        <w:rPr>
          <w:color w:val="000009"/>
          <w:spacing w:val="3"/>
          <w:sz w:val="24"/>
          <w:szCs w:val="24"/>
        </w:rPr>
        <w:t xml:space="preserve"> </w:t>
      </w:r>
      <w:r>
        <w:rPr>
          <w:color w:val="000009"/>
          <w:sz w:val="24"/>
          <w:szCs w:val="24"/>
        </w:rPr>
        <w:t>i</w:t>
      </w:r>
      <w:r>
        <w:rPr>
          <w:color w:val="000009"/>
          <w:spacing w:val="1"/>
          <w:sz w:val="24"/>
          <w:szCs w:val="24"/>
        </w:rPr>
        <w:t>t</w:t>
      </w:r>
      <w:r>
        <w:rPr>
          <w:color w:val="000009"/>
          <w:spacing w:val="-3"/>
          <w:sz w:val="24"/>
          <w:szCs w:val="24"/>
        </w:rPr>
        <w:t>e</w:t>
      </w:r>
      <w:r>
        <w:rPr>
          <w:color w:val="000009"/>
          <w:sz w:val="24"/>
          <w:szCs w:val="24"/>
        </w:rPr>
        <w:t>ms</w:t>
      </w:r>
      <w:r>
        <w:rPr>
          <w:color w:val="000009"/>
          <w:spacing w:val="5"/>
          <w:sz w:val="24"/>
          <w:szCs w:val="24"/>
        </w:rPr>
        <w:t xml:space="preserve"> </w:t>
      </w:r>
      <w:r>
        <w:rPr>
          <w:color w:val="000009"/>
          <w:spacing w:val="-1"/>
          <w:sz w:val="24"/>
          <w:szCs w:val="24"/>
        </w:rPr>
        <w:t>a</w:t>
      </w:r>
      <w:r>
        <w:rPr>
          <w:color w:val="000009"/>
          <w:sz w:val="24"/>
          <w:szCs w:val="24"/>
        </w:rPr>
        <w:t>sked</w:t>
      </w:r>
      <w:r>
        <w:rPr>
          <w:color w:val="000009"/>
          <w:spacing w:val="4"/>
          <w:sz w:val="24"/>
          <w:szCs w:val="24"/>
        </w:rPr>
        <w:t xml:space="preserve"> </w:t>
      </w:r>
      <w:r>
        <w:rPr>
          <w:color w:val="000009"/>
          <w:sz w:val="24"/>
          <w:szCs w:val="24"/>
        </w:rPr>
        <w:t>fo</w:t>
      </w:r>
      <w:r>
        <w:rPr>
          <w:color w:val="000009"/>
          <w:spacing w:val="-16"/>
          <w:sz w:val="24"/>
          <w:szCs w:val="24"/>
        </w:rPr>
        <w:t>r</w:t>
      </w:r>
      <w:r>
        <w:rPr>
          <w:color w:val="000009"/>
          <w:sz w:val="24"/>
          <w:szCs w:val="24"/>
        </w:rPr>
        <w:t xml:space="preserve">. </w:t>
      </w:r>
      <w:r>
        <w:rPr>
          <w:color w:val="000009"/>
          <w:spacing w:val="-3"/>
          <w:sz w:val="24"/>
          <w:szCs w:val="24"/>
        </w:rPr>
        <w:t>I</w:t>
      </w:r>
      <w:r>
        <w:rPr>
          <w:color w:val="000009"/>
          <w:sz w:val="24"/>
          <w:szCs w:val="24"/>
        </w:rPr>
        <w:t>mp</w:t>
      </w:r>
      <w:r>
        <w:rPr>
          <w:color w:val="000009"/>
          <w:spacing w:val="2"/>
          <w:sz w:val="24"/>
          <w:szCs w:val="24"/>
        </w:rPr>
        <w:t>r</w:t>
      </w:r>
      <w:r>
        <w:rPr>
          <w:color w:val="000009"/>
          <w:spacing w:val="-1"/>
          <w:sz w:val="24"/>
          <w:szCs w:val="24"/>
        </w:rPr>
        <w:t>e</w:t>
      </w:r>
      <w:r>
        <w:rPr>
          <w:color w:val="000009"/>
          <w:sz w:val="24"/>
          <w:szCs w:val="24"/>
        </w:rPr>
        <w:t>ss</w:t>
      </w:r>
      <w:r>
        <w:rPr>
          <w:color w:val="000009"/>
          <w:spacing w:val="1"/>
          <w:sz w:val="24"/>
          <w:szCs w:val="24"/>
        </w:rPr>
        <w:t>i</w:t>
      </w:r>
      <w:r>
        <w:rPr>
          <w:color w:val="000009"/>
          <w:sz w:val="24"/>
          <w:szCs w:val="24"/>
        </w:rPr>
        <w:t>on</w:t>
      </w:r>
      <w:r>
        <w:rPr>
          <w:color w:val="000009"/>
          <w:spacing w:val="4"/>
          <w:sz w:val="24"/>
          <w:szCs w:val="24"/>
        </w:rPr>
        <w:t xml:space="preserve"> </w:t>
      </w:r>
      <w:r>
        <w:rPr>
          <w:color w:val="000009"/>
          <w:sz w:val="24"/>
          <w:szCs w:val="24"/>
        </w:rPr>
        <w:t>of</w:t>
      </w:r>
      <w:r>
        <w:rPr>
          <w:color w:val="000009"/>
          <w:spacing w:val="4"/>
          <w:sz w:val="24"/>
          <w:szCs w:val="24"/>
        </w:rPr>
        <w:t xml:space="preserve"> </w:t>
      </w:r>
      <w:r>
        <w:rPr>
          <w:color w:val="000009"/>
          <w:sz w:val="24"/>
          <w:szCs w:val="24"/>
        </w:rPr>
        <w:t>b</w:t>
      </w:r>
      <w:r>
        <w:rPr>
          <w:color w:val="000009"/>
          <w:spacing w:val="-1"/>
          <w:sz w:val="24"/>
          <w:szCs w:val="24"/>
        </w:rPr>
        <w:t>a</w:t>
      </w:r>
      <w:r>
        <w:rPr>
          <w:color w:val="000009"/>
          <w:sz w:val="24"/>
          <w:szCs w:val="24"/>
        </w:rPr>
        <w:t>nk</w:t>
      </w:r>
      <w:r>
        <w:rPr>
          <w:color w:val="000009"/>
          <w:spacing w:val="4"/>
          <w:sz w:val="24"/>
          <w:szCs w:val="24"/>
        </w:rPr>
        <w:t xml:space="preserve"> </w:t>
      </w:r>
      <w:r>
        <w:rPr>
          <w:color w:val="000009"/>
          <w:sz w:val="24"/>
          <w:szCs w:val="24"/>
        </w:rPr>
        <w:t>s</w:t>
      </w:r>
      <w:r>
        <w:rPr>
          <w:color w:val="000009"/>
          <w:spacing w:val="1"/>
          <w:sz w:val="24"/>
          <w:szCs w:val="24"/>
        </w:rPr>
        <w:t>e</w:t>
      </w:r>
      <w:r>
        <w:rPr>
          <w:color w:val="000009"/>
          <w:spacing w:val="-1"/>
          <w:sz w:val="24"/>
          <w:szCs w:val="24"/>
        </w:rPr>
        <w:t>a</w:t>
      </w:r>
      <w:r>
        <w:rPr>
          <w:color w:val="000009"/>
          <w:sz w:val="24"/>
          <w:szCs w:val="24"/>
        </w:rPr>
        <w:t>l</w:t>
      </w:r>
      <w:r>
        <w:rPr>
          <w:color w:val="000009"/>
          <w:spacing w:val="5"/>
          <w:sz w:val="24"/>
          <w:szCs w:val="24"/>
        </w:rPr>
        <w:t xml:space="preserve"> </w:t>
      </w:r>
      <w:r>
        <w:rPr>
          <w:color w:val="000009"/>
          <w:sz w:val="24"/>
          <w:szCs w:val="24"/>
        </w:rPr>
        <w:t>is</w:t>
      </w:r>
      <w:r>
        <w:rPr>
          <w:color w:val="000009"/>
          <w:spacing w:val="5"/>
          <w:sz w:val="24"/>
          <w:szCs w:val="24"/>
        </w:rPr>
        <w:t xml:space="preserve"> </w:t>
      </w:r>
      <w:r>
        <w:rPr>
          <w:color w:val="000009"/>
          <w:sz w:val="24"/>
          <w:szCs w:val="24"/>
        </w:rPr>
        <w:t>r</w:t>
      </w:r>
      <w:r>
        <w:rPr>
          <w:color w:val="000009"/>
          <w:spacing w:val="-2"/>
          <w:sz w:val="24"/>
          <w:szCs w:val="24"/>
        </w:rPr>
        <w:t>e</w:t>
      </w:r>
      <w:r>
        <w:rPr>
          <w:color w:val="000009"/>
          <w:sz w:val="24"/>
          <w:szCs w:val="24"/>
        </w:rPr>
        <w:t>quir</w:t>
      </w:r>
      <w:r>
        <w:rPr>
          <w:color w:val="000009"/>
          <w:spacing w:val="-1"/>
          <w:sz w:val="24"/>
          <w:szCs w:val="24"/>
        </w:rPr>
        <w:t>e</w:t>
      </w:r>
      <w:r>
        <w:rPr>
          <w:color w:val="000009"/>
          <w:sz w:val="24"/>
          <w:szCs w:val="24"/>
        </w:rPr>
        <w:t>d</w:t>
      </w:r>
      <w:r>
        <w:rPr>
          <w:color w:val="000009"/>
          <w:spacing w:val="4"/>
          <w:sz w:val="24"/>
          <w:szCs w:val="24"/>
        </w:rPr>
        <w:t xml:space="preserve"> </w:t>
      </w:r>
      <w:r>
        <w:rPr>
          <w:color w:val="000009"/>
          <w:sz w:val="24"/>
          <w:szCs w:val="24"/>
        </w:rPr>
        <w:t>on</w:t>
      </w:r>
      <w:r>
        <w:rPr>
          <w:color w:val="000009"/>
          <w:spacing w:val="4"/>
          <w:sz w:val="24"/>
          <w:szCs w:val="24"/>
        </w:rPr>
        <w:t xml:space="preserve"> </w:t>
      </w:r>
      <w:r>
        <w:rPr>
          <w:color w:val="000009"/>
          <w:spacing w:val="-1"/>
          <w:sz w:val="24"/>
          <w:szCs w:val="24"/>
        </w:rPr>
        <w:t>e</w:t>
      </w:r>
      <w:r>
        <w:rPr>
          <w:color w:val="000009"/>
          <w:spacing w:val="1"/>
          <w:sz w:val="24"/>
          <w:szCs w:val="24"/>
        </w:rPr>
        <w:t>a</w:t>
      </w:r>
      <w:r>
        <w:rPr>
          <w:color w:val="000009"/>
          <w:spacing w:val="-1"/>
          <w:sz w:val="24"/>
          <w:szCs w:val="24"/>
        </w:rPr>
        <w:t>c</w:t>
      </w:r>
      <w:r>
        <w:rPr>
          <w:color w:val="000009"/>
          <w:sz w:val="24"/>
          <w:szCs w:val="24"/>
        </w:rPr>
        <w:t>h</w:t>
      </w:r>
      <w:r>
        <w:rPr>
          <w:color w:val="000009"/>
          <w:spacing w:val="4"/>
          <w:sz w:val="24"/>
          <w:szCs w:val="24"/>
        </w:rPr>
        <w:t xml:space="preserve"> </w:t>
      </w:r>
      <w:r>
        <w:rPr>
          <w:color w:val="000009"/>
          <w:sz w:val="24"/>
          <w:szCs w:val="24"/>
        </w:rPr>
        <w:t>p</w:t>
      </w:r>
      <w:r>
        <w:rPr>
          <w:color w:val="000009"/>
          <w:spacing w:val="1"/>
          <w:sz w:val="24"/>
          <w:szCs w:val="24"/>
        </w:rPr>
        <w:t>a</w:t>
      </w:r>
      <w:r>
        <w:rPr>
          <w:color w:val="000009"/>
          <w:spacing w:val="4"/>
          <w:sz w:val="24"/>
          <w:szCs w:val="24"/>
        </w:rPr>
        <w:t>g</w:t>
      </w:r>
      <w:r>
        <w:rPr>
          <w:color w:val="000009"/>
          <w:sz w:val="24"/>
          <w:szCs w:val="24"/>
        </w:rPr>
        <w:t>e</w:t>
      </w:r>
      <w:r>
        <w:rPr>
          <w:color w:val="000009"/>
          <w:spacing w:val="3"/>
          <w:sz w:val="24"/>
          <w:szCs w:val="24"/>
        </w:rPr>
        <w:t xml:space="preserve"> </w:t>
      </w:r>
      <w:r>
        <w:rPr>
          <w:color w:val="000009"/>
          <w:sz w:val="24"/>
          <w:szCs w:val="24"/>
        </w:rPr>
        <w:t>of</w:t>
      </w:r>
      <w:r>
        <w:rPr>
          <w:color w:val="000009"/>
          <w:spacing w:val="4"/>
          <w:sz w:val="24"/>
          <w:szCs w:val="24"/>
        </w:rPr>
        <w:t xml:space="preserve"> </w:t>
      </w:r>
      <w:r>
        <w:rPr>
          <w:color w:val="000009"/>
          <w:sz w:val="24"/>
          <w:szCs w:val="24"/>
        </w:rPr>
        <w:t>th</w:t>
      </w:r>
      <w:r>
        <w:rPr>
          <w:color w:val="000009"/>
          <w:spacing w:val="1"/>
          <w:sz w:val="24"/>
          <w:szCs w:val="24"/>
        </w:rPr>
        <w:t>i</w:t>
      </w:r>
      <w:r>
        <w:rPr>
          <w:color w:val="000009"/>
          <w:sz w:val="24"/>
          <w:szCs w:val="24"/>
        </w:rPr>
        <w:t xml:space="preserve">s </w:t>
      </w:r>
      <w:r>
        <w:rPr>
          <w:color w:val="000009"/>
          <w:spacing w:val="-17"/>
          <w:sz w:val="24"/>
          <w:szCs w:val="24"/>
        </w:rPr>
        <w:t>T</w:t>
      </w:r>
      <w:r>
        <w:rPr>
          <w:color w:val="000009"/>
          <w:spacing w:val="-1"/>
          <w:sz w:val="24"/>
          <w:szCs w:val="24"/>
        </w:rPr>
        <w:t>e</w:t>
      </w:r>
      <w:r>
        <w:rPr>
          <w:color w:val="000009"/>
          <w:sz w:val="24"/>
          <w:szCs w:val="24"/>
        </w:rPr>
        <w:t>nd</w:t>
      </w:r>
      <w:r>
        <w:rPr>
          <w:color w:val="000009"/>
          <w:spacing w:val="-1"/>
          <w:sz w:val="24"/>
          <w:szCs w:val="24"/>
        </w:rPr>
        <w:t>e</w:t>
      </w:r>
      <w:r>
        <w:rPr>
          <w:color w:val="000009"/>
          <w:sz w:val="24"/>
          <w:szCs w:val="24"/>
        </w:rPr>
        <w:t>r</w:t>
      </w:r>
      <w:r>
        <w:rPr>
          <w:color w:val="000009"/>
          <w:spacing w:val="4"/>
          <w:sz w:val="24"/>
          <w:szCs w:val="24"/>
        </w:rPr>
        <w:t xml:space="preserve"> </w:t>
      </w:r>
      <w:r>
        <w:rPr>
          <w:color w:val="000009"/>
          <w:sz w:val="24"/>
          <w:szCs w:val="24"/>
        </w:rPr>
        <w:t>D</w:t>
      </w:r>
      <w:r>
        <w:rPr>
          <w:color w:val="000009"/>
          <w:spacing w:val="2"/>
          <w:sz w:val="24"/>
          <w:szCs w:val="24"/>
        </w:rPr>
        <w:t>o</w:t>
      </w:r>
      <w:r>
        <w:rPr>
          <w:color w:val="000009"/>
          <w:spacing w:val="-1"/>
          <w:sz w:val="24"/>
          <w:szCs w:val="24"/>
        </w:rPr>
        <w:t>c</w:t>
      </w:r>
      <w:r>
        <w:rPr>
          <w:color w:val="000009"/>
          <w:sz w:val="24"/>
          <w:szCs w:val="24"/>
        </w:rPr>
        <w:t>u</w:t>
      </w:r>
      <w:r>
        <w:rPr>
          <w:color w:val="000009"/>
          <w:spacing w:val="3"/>
          <w:sz w:val="24"/>
          <w:szCs w:val="24"/>
        </w:rPr>
        <w:t>m</w:t>
      </w:r>
      <w:r>
        <w:rPr>
          <w:color w:val="000009"/>
          <w:spacing w:val="-1"/>
          <w:sz w:val="24"/>
          <w:szCs w:val="24"/>
        </w:rPr>
        <w:t>e</w:t>
      </w:r>
      <w:r>
        <w:rPr>
          <w:color w:val="000009"/>
          <w:sz w:val="24"/>
          <w:szCs w:val="24"/>
        </w:rPr>
        <w:t>nt</w:t>
      </w:r>
      <w:r>
        <w:rPr>
          <w:color w:val="000009"/>
          <w:spacing w:val="5"/>
          <w:sz w:val="24"/>
          <w:szCs w:val="24"/>
        </w:rPr>
        <w:t xml:space="preserve"> </w:t>
      </w:r>
      <w:r>
        <w:rPr>
          <w:color w:val="000009"/>
          <w:spacing w:val="-1"/>
          <w:sz w:val="24"/>
          <w:szCs w:val="24"/>
        </w:rPr>
        <w:t>a</w:t>
      </w:r>
      <w:r>
        <w:rPr>
          <w:color w:val="000009"/>
          <w:sz w:val="24"/>
          <w:szCs w:val="24"/>
        </w:rPr>
        <w:t>nd</w:t>
      </w:r>
      <w:r>
        <w:rPr>
          <w:color w:val="000009"/>
          <w:spacing w:val="4"/>
          <w:sz w:val="24"/>
          <w:szCs w:val="24"/>
        </w:rPr>
        <w:t xml:space="preserve"> </w:t>
      </w:r>
      <w:r>
        <w:rPr>
          <w:color w:val="000009"/>
          <w:sz w:val="24"/>
          <w:szCs w:val="24"/>
        </w:rPr>
        <w:t>s</w:t>
      </w:r>
      <w:r>
        <w:rPr>
          <w:color w:val="000009"/>
          <w:spacing w:val="-1"/>
          <w:sz w:val="24"/>
          <w:szCs w:val="24"/>
        </w:rPr>
        <w:t>a</w:t>
      </w:r>
      <w:r>
        <w:rPr>
          <w:color w:val="000009"/>
          <w:sz w:val="24"/>
          <w:szCs w:val="24"/>
        </w:rPr>
        <w:t>me should si</w:t>
      </w:r>
      <w:r>
        <w:rPr>
          <w:color w:val="000009"/>
          <w:spacing w:val="-2"/>
          <w:sz w:val="24"/>
          <w:szCs w:val="24"/>
        </w:rPr>
        <w:t>g</w:t>
      </w:r>
      <w:r>
        <w:rPr>
          <w:color w:val="000009"/>
          <w:sz w:val="24"/>
          <w:szCs w:val="24"/>
        </w:rPr>
        <w:t>n</w:t>
      </w:r>
      <w:r>
        <w:rPr>
          <w:color w:val="000009"/>
          <w:spacing w:val="-1"/>
          <w:sz w:val="24"/>
          <w:szCs w:val="24"/>
        </w:rPr>
        <w:t>e</w:t>
      </w:r>
      <w:r>
        <w:rPr>
          <w:color w:val="000009"/>
          <w:sz w:val="24"/>
          <w:szCs w:val="24"/>
        </w:rPr>
        <w:t xml:space="preserve">d </w:t>
      </w:r>
      <w:r>
        <w:rPr>
          <w:color w:val="000009"/>
          <w:spacing w:val="5"/>
          <w:sz w:val="24"/>
          <w:szCs w:val="24"/>
        </w:rPr>
        <w:t>b</w:t>
      </w:r>
      <w:r>
        <w:rPr>
          <w:color w:val="000009"/>
          <w:sz w:val="24"/>
          <w:szCs w:val="24"/>
        </w:rPr>
        <w:t>y</w:t>
      </w:r>
      <w:r>
        <w:rPr>
          <w:color w:val="000009"/>
          <w:spacing w:val="-5"/>
          <w:sz w:val="24"/>
          <w:szCs w:val="24"/>
        </w:rPr>
        <w:t xml:space="preserve"> </w:t>
      </w:r>
      <w:r>
        <w:rPr>
          <w:color w:val="000009"/>
          <w:sz w:val="24"/>
          <w:szCs w:val="24"/>
        </w:rPr>
        <w:t>b</w:t>
      </w:r>
      <w:r>
        <w:rPr>
          <w:color w:val="000009"/>
          <w:spacing w:val="-1"/>
          <w:sz w:val="24"/>
          <w:szCs w:val="24"/>
        </w:rPr>
        <w:t>a</w:t>
      </w:r>
      <w:r>
        <w:rPr>
          <w:color w:val="000009"/>
          <w:sz w:val="24"/>
          <w:szCs w:val="24"/>
        </w:rPr>
        <w:t>n</w:t>
      </w:r>
      <w:r>
        <w:rPr>
          <w:color w:val="000009"/>
          <w:spacing w:val="2"/>
          <w:sz w:val="24"/>
          <w:szCs w:val="24"/>
        </w:rPr>
        <w:t>k</w:t>
      </w:r>
      <w:r>
        <w:rPr>
          <w:color w:val="000009"/>
          <w:spacing w:val="-15"/>
          <w:sz w:val="24"/>
          <w:szCs w:val="24"/>
        </w:rPr>
        <w:t>’</w:t>
      </w:r>
      <w:r>
        <w:rPr>
          <w:color w:val="000009"/>
          <w:sz w:val="24"/>
          <w:szCs w:val="24"/>
        </w:rPr>
        <w:t>s</w:t>
      </w:r>
      <w:r>
        <w:rPr>
          <w:color w:val="000009"/>
          <w:spacing w:val="2"/>
          <w:sz w:val="24"/>
          <w:szCs w:val="24"/>
        </w:rPr>
        <w:t xml:space="preserve"> </w:t>
      </w:r>
      <w:r>
        <w:rPr>
          <w:color w:val="000009"/>
          <w:spacing w:val="-1"/>
          <w:sz w:val="24"/>
          <w:szCs w:val="24"/>
        </w:rPr>
        <w:t>a</w:t>
      </w:r>
      <w:r>
        <w:rPr>
          <w:color w:val="000009"/>
          <w:sz w:val="24"/>
          <w:szCs w:val="24"/>
        </w:rPr>
        <w:t>uthori</w:t>
      </w:r>
      <w:r>
        <w:rPr>
          <w:color w:val="000009"/>
          <w:spacing w:val="1"/>
          <w:sz w:val="24"/>
          <w:szCs w:val="24"/>
        </w:rPr>
        <w:t>z</w:t>
      </w:r>
      <w:r>
        <w:rPr>
          <w:color w:val="000009"/>
          <w:spacing w:val="-1"/>
          <w:sz w:val="24"/>
          <w:szCs w:val="24"/>
        </w:rPr>
        <w:t>e</w:t>
      </w:r>
      <w:r>
        <w:rPr>
          <w:color w:val="000009"/>
          <w:sz w:val="24"/>
          <w:szCs w:val="24"/>
        </w:rPr>
        <w:t>d r</w:t>
      </w:r>
      <w:r>
        <w:rPr>
          <w:color w:val="000009"/>
          <w:spacing w:val="-2"/>
          <w:sz w:val="24"/>
          <w:szCs w:val="24"/>
        </w:rPr>
        <w:t>e</w:t>
      </w:r>
      <w:r>
        <w:rPr>
          <w:color w:val="000009"/>
          <w:sz w:val="24"/>
          <w:szCs w:val="24"/>
        </w:rPr>
        <w:t>p</w:t>
      </w:r>
      <w:r>
        <w:rPr>
          <w:color w:val="000009"/>
          <w:spacing w:val="-1"/>
          <w:sz w:val="24"/>
          <w:szCs w:val="24"/>
        </w:rPr>
        <w:t>re</w:t>
      </w:r>
      <w:r>
        <w:rPr>
          <w:color w:val="000009"/>
          <w:spacing w:val="2"/>
          <w:sz w:val="24"/>
          <w:szCs w:val="24"/>
        </w:rPr>
        <w:t>s</w:t>
      </w:r>
      <w:r>
        <w:rPr>
          <w:color w:val="000009"/>
          <w:spacing w:val="-1"/>
          <w:sz w:val="24"/>
          <w:szCs w:val="24"/>
        </w:rPr>
        <w:t>e</w:t>
      </w:r>
      <w:r>
        <w:rPr>
          <w:color w:val="000009"/>
          <w:sz w:val="24"/>
          <w:szCs w:val="24"/>
        </w:rPr>
        <w:t>ntativ</w:t>
      </w:r>
      <w:r>
        <w:rPr>
          <w:color w:val="000009"/>
          <w:spacing w:val="2"/>
          <w:sz w:val="24"/>
          <w:szCs w:val="24"/>
        </w:rPr>
        <w:t>e</w:t>
      </w:r>
      <w:r>
        <w:rPr>
          <w:color w:val="000009"/>
          <w:sz w:val="24"/>
          <w:szCs w:val="24"/>
        </w:rPr>
        <w:t>.</w:t>
      </w:r>
    </w:p>
    <w:p w14:paraId="2284F686" w14:textId="77777777" w:rsidR="004932F3" w:rsidRDefault="00DB4484">
      <w:pPr>
        <w:spacing w:line="260" w:lineRule="exact"/>
        <w:ind w:left="912" w:right="81" w:hanging="451"/>
        <w:jc w:val="both"/>
        <w:rPr>
          <w:sz w:val="24"/>
          <w:szCs w:val="24"/>
        </w:rPr>
      </w:pPr>
      <w:r>
        <w:rPr>
          <w:color w:val="000009"/>
          <w:sz w:val="24"/>
          <w:szCs w:val="24"/>
        </w:rPr>
        <w:t>1</w:t>
      </w:r>
      <w:r w:rsidR="00A35E87">
        <w:rPr>
          <w:color w:val="000009"/>
          <w:sz w:val="24"/>
          <w:szCs w:val="24"/>
        </w:rPr>
        <w:t>5</w:t>
      </w:r>
      <w:r>
        <w:rPr>
          <w:color w:val="000009"/>
          <w:sz w:val="24"/>
          <w:szCs w:val="24"/>
        </w:rPr>
        <w:t xml:space="preserve">. </w:t>
      </w:r>
      <w:r>
        <w:rPr>
          <w:color w:val="000009"/>
          <w:spacing w:val="31"/>
          <w:sz w:val="24"/>
          <w:szCs w:val="24"/>
        </w:rPr>
        <w:t xml:space="preserve"> </w:t>
      </w:r>
      <w:r>
        <w:rPr>
          <w:color w:val="000009"/>
          <w:sz w:val="24"/>
          <w:szCs w:val="24"/>
        </w:rPr>
        <w:t>E</w:t>
      </w:r>
      <w:r>
        <w:rPr>
          <w:color w:val="000009"/>
          <w:spacing w:val="-1"/>
          <w:sz w:val="24"/>
          <w:szCs w:val="24"/>
        </w:rPr>
        <w:t>ac</w:t>
      </w:r>
      <w:r>
        <w:rPr>
          <w:color w:val="000009"/>
          <w:sz w:val="24"/>
          <w:szCs w:val="24"/>
        </w:rPr>
        <w:t xml:space="preserve">h  </w:t>
      </w:r>
      <w:r>
        <w:rPr>
          <w:color w:val="000009"/>
          <w:spacing w:val="2"/>
          <w:sz w:val="24"/>
          <w:szCs w:val="24"/>
        </w:rPr>
        <w:t>p</w:t>
      </w:r>
      <w:r>
        <w:rPr>
          <w:color w:val="000009"/>
          <w:spacing w:val="1"/>
          <w:sz w:val="24"/>
          <w:szCs w:val="24"/>
        </w:rPr>
        <w:t>a</w:t>
      </w:r>
      <w:r>
        <w:rPr>
          <w:color w:val="000009"/>
          <w:spacing w:val="-2"/>
          <w:sz w:val="24"/>
          <w:szCs w:val="24"/>
        </w:rPr>
        <w:t>g</w:t>
      </w:r>
      <w:r>
        <w:rPr>
          <w:color w:val="000009"/>
          <w:sz w:val="24"/>
          <w:szCs w:val="24"/>
        </w:rPr>
        <w:t>e</w:t>
      </w:r>
      <w:r>
        <w:rPr>
          <w:color w:val="000009"/>
          <w:spacing w:val="59"/>
          <w:sz w:val="24"/>
          <w:szCs w:val="24"/>
        </w:rPr>
        <w:t xml:space="preserve"> </w:t>
      </w:r>
      <w:r>
        <w:rPr>
          <w:color w:val="000009"/>
          <w:spacing w:val="2"/>
          <w:sz w:val="24"/>
          <w:szCs w:val="24"/>
        </w:rPr>
        <w:t>o</w:t>
      </w:r>
      <w:r>
        <w:rPr>
          <w:color w:val="000009"/>
          <w:sz w:val="24"/>
          <w:szCs w:val="24"/>
        </w:rPr>
        <w:t>f</w:t>
      </w:r>
      <w:r>
        <w:rPr>
          <w:color w:val="000009"/>
          <w:spacing w:val="59"/>
          <w:sz w:val="24"/>
          <w:szCs w:val="24"/>
        </w:rPr>
        <w:t xml:space="preserve"> </w:t>
      </w:r>
      <w:r>
        <w:rPr>
          <w:color w:val="000009"/>
          <w:sz w:val="24"/>
          <w:szCs w:val="24"/>
        </w:rPr>
        <w:t>o</w:t>
      </w:r>
      <w:r>
        <w:rPr>
          <w:color w:val="000009"/>
          <w:spacing w:val="-1"/>
          <w:sz w:val="24"/>
          <w:szCs w:val="24"/>
        </w:rPr>
        <w:t>r</w:t>
      </w:r>
      <w:r>
        <w:rPr>
          <w:color w:val="000009"/>
          <w:spacing w:val="3"/>
          <w:sz w:val="24"/>
          <w:szCs w:val="24"/>
        </w:rPr>
        <w:t>i</w:t>
      </w:r>
      <w:r>
        <w:rPr>
          <w:color w:val="000009"/>
          <w:spacing w:val="-2"/>
          <w:sz w:val="24"/>
          <w:szCs w:val="24"/>
        </w:rPr>
        <w:t>g</w:t>
      </w:r>
      <w:r>
        <w:rPr>
          <w:color w:val="000009"/>
          <w:sz w:val="24"/>
          <w:szCs w:val="24"/>
        </w:rPr>
        <w:t xml:space="preserve">inal  </w:t>
      </w:r>
      <w:r>
        <w:rPr>
          <w:color w:val="000009"/>
          <w:spacing w:val="-17"/>
          <w:sz w:val="24"/>
          <w:szCs w:val="24"/>
        </w:rPr>
        <w:t>T</w:t>
      </w:r>
      <w:r>
        <w:rPr>
          <w:color w:val="000009"/>
          <w:spacing w:val="-1"/>
          <w:sz w:val="24"/>
          <w:szCs w:val="24"/>
        </w:rPr>
        <w:t>e</w:t>
      </w:r>
      <w:r>
        <w:rPr>
          <w:color w:val="000009"/>
          <w:sz w:val="24"/>
          <w:szCs w:val="24"/>
        </w:rPr>
        <w:t>nd</w:t>
      </w:r>
      <w:r>
        <w:rPr>
          <w:color w:val="000009"/>
          <w:spacing w:val="-1"/>
          <w:sz w:val="24"/>
          <w:szCs w:val="24"/>
        </w:rPr>
        <w:t>e</w:t>
      </w:r>
      <w:r>
        <w:rPr>
          <w:color w:val="000009"/>
          <w:sz w:val="24"/>
          <w:szCs w:val="24"/>
        </w:rPr>
        <w:t xml:space="preserve">r </w:t>
      </w:r>
      <w:r>
        <w:rPr>
          <w:color w:val="000009"/>
          <w:spacing w:val="1"/>
          <w:sz w:val="24"/>
          <w:szCs w:val="24"/>
        </w:rPr>
        <w:t xml:space="preserve"> </w:t>
      </w:r>
      <w:r>
        <w:rPr>
          <w:color w:val="000009"/>
          <w:sz w:val="24"/>
          <w:szCs w:val="24"/>
        </w:rPr>
        <w:t>Do</w:t>
      </w:r>
      <w:r>
        <w:rPr>
          <w:color w:val="000009"/>
          <w:spacing w:val="-1"/>
          <w:sz w:val="24"/>
          <w:szCs w:val="24"/>
        </w:rPr>
        <w:t>c</w:t>
      </w:r>
      <w:r>
        <w:rPr>
          <w:color w:val="000009"/>
          <w:sz w:val="24"/>
          <w:szCs w:val="24"/>
        </w:rPr>
        <w:t xml:space="preserve">ument </w:t>
      </w:r>
      <w:r>
        <w:rPr>
          <w:color w:val="000009"/>
          <w:spacing w:val="2"/>
          <w:sz w:val="24"/>
          <w:szCs w:val="24"/>
        </w:rPr>
        <w:t xml:space="preserve"> </w:t>
      </w:r>
      <w:r>
        <w:rPr>
          <w:color w:val="000009"/>
          <w:sz w:val="24"/>
          <w:szCs w:val="24"/>
        </w:rPr>
        <w:t xml:space="preserve">must </w:t>
      </w:r>
      <w:r>
        <w:rPr>
          <w:color w:val="000009"/>
          <w:spacing w:val="1"/>
          <w:sz w:val="24"/>
          <w:szCs w:val="24"/>
        </w:rPr>
        <w:t xml:space="preserve"> </w:t>
      </w:r>
      <w:r>
        <w:rPr>
          <w:color w:val="000009"/>
          <w:sz w:val="24"/>
          <w:szCs w:val="24"/>
        </w:rPr>
        <w:t>du</w:t>
      </w:r>
      <w:r>
        <w:rPr>
          <w:color w:val="000009"/>
          <w:spacing w:val="3"/>
          <w:sz w:val="24"/>
          <w:szCs w:val="24"/>
        </w:rPr>
        <w:t>l</w:t>
      </w:r>
      <w:r>
        <w:rPr>
          <w:color w:val="000009"/>
          <w:sz w:val="24"/>
          <w:szCs w:val="24"/>
        </w:rPr>
        <w:t>y</w:t>
      </w:r>
      <w:r>
        <w:rPr>
          <w:color w:val="000009"/>
          <w:spacing w:val="57"/>
          <w:sz w:val="24"/>
          <w:szCs w:val="24"/>
        </w:rPr>
        <w:t xml:space="preserve"> </w:t>
      </w:r>
      <w:r>
        <w:rPr>
          <w:color w:val="000009"/>
          <w:sz w:val="24"/>
          <w:szCs w:val="24"/>
        </w:rPr>
        <w:t>si</w:t>
      </w:r>
      <w:r>
        <w:rPr>
          <w:color w:val="000009"/>
          <w:spacing w:val="-2"/>
          <w:sz w:val="24"/>
          <w:szCs w:val="24"/>
        </w:rPr>
        <w:t>g</w:t>
      </w:r>
      <w:r>
        <w:rPr>
          <w:color w:val="000009"/>
          <w:sz w:val="24"/>
          <w:szCs w:val="24"/>
        </w:rPr>
        <w:t xml:space="preserve">n </w:t>
      </w:r>
      <w:r>
        <w:rPr>
          <w:color w:val="000009"/>
          <w:spacing w:val="2"/>
          <w:sz w:val="24"/>
          <w:szCs w:val="24"/>
        </w:rPr>
        <w:t xml:space="preserve"> </w:t>
      </w:r>
      <w:r>
        <w:rPr>
          <w:color w:val="000009"/>
          <w:sz w:val="24"/>
          <w:szCs w:val="24"/>
        </w:rPr>
        <w:t>&amp;  stamp</w:t>
      </w:r>
      <w:r>
        <w:rPr>
          <w:color w:val="000009"/>
          <w:spacing w:val="-1"/>
          <w:sz w:val="24"/>
          <w:szCs w:val="24"/>
        </w:rPr>
        <w:t>e</w:t>
      </w:r>
      <w:r>
        <w:rPr>
          <w:color w:val="000009"/>
          <w:sz w:val="24"/>
          <w:szCs w:val="24"/>
        </w:rPr>
        <w:t xml:space="preserve">d </w:t>
      </w:r>
      <w:r>
        <w:rPr>
          <w:color w:val="000009"/>
          <w:spacing w:val="4"/>
          <w:sz w:val="24"/>
          <w:szCs w:val="24"/>
        </w:rPr>
        <w:t xml:space="preserve"> </w:t>
      </w:r>
      <w:r>
        <w:rPr>
          <w:color w:val="000009"/>
          <w:spacing w:val="-1"/>
          <w:sz w:val="24"/>
          <w:szCs w:val="24"/>
        </w:rPr>
        <w:t>a</w:t>
      </w:r>
      <w:r>
        <w:rPr>
          <w:color w:val="000009"/>
          <w:sz w:val="24"/>
          <w:szCs w:val="24"/>
        </w:rPr>
        <w:t>s  a</w:t>
      </w:r>
      <w:r>
        <w:rPr>
          <w:color w:val="000009"/>
          <w:spacing w:val="59"/>
          <w:sz w:val="24"/>
          <w:szCs w:val="24"/>
        </w:rPr>
        <w:t xml:space="preserve"> </w:t>
      </w:r>
      <w:r>
        <w:rPr>
          <w:color w:val="000009"/>
          <w:sz w:val="24"/>
          <w:szCs w:val="24"/>
        </w:rPr>
        <w:t>to</w:t>
      </w:r>
      <w:r>
        <w:rPr>
          <w:color w:val="000009"/>
          <w:spacing w:val="3"/>
          <w:sz w:val="24"/>
          <w:szCs w:val="24"/>
        </w:rPr>
        <w:t>k</w:t>
      </w:r>
      <w:r>
        <w:rPr>
          <w:color w:val="000009"/>
          <w:spacing w:val="-1"/>
          <w:sz w:val="24"/>
          <w:szCs w:val="24"/>
        </w:rPr>
        <w:t>e</w:t>
      </w:r>
      <w:r>
        <w:rPr>
          <w:color w:val="000009"/>
          <w:sz w:val="24"/>
          <w:szCs w:val="24"/>
        </w:rPr>
        <w:t xml:space="preserve">n  of </w:t>
      </w:r>
      <w:r>
        <w:rPr>
          <w:color w:val="000009"/>
          <w:spacing w:val="-1"/>
          <w:sz w:val="24"/>
          <w:szCs w:val="24"/>
        </w:rPr>
        <w:t>ac</w:t>
      </w:r>
      <w:r>
        <w:rPr>
          <w:color w:val="000009"/>
          <w:spacing w:val="1"/>
          <w:sz w:val="24"/>
          <w:szCs w:val="24"/>
        </w:rPr>
        <w:t>c</w:t>
      </w:r>
      <w:r>
        <w:rPr>
          <w:color w:val="000009"/>
          <w:spacing w:val="-1"/>
          <w:sz w:val="24"/>
          <w:szCs w:val="24"/>
        </w:rPr>
        <w:t>e</w:t>
      </w:r>
      <w:r>
        <w:rPr>
          <w:color w:val="000009"/>
          <w:sz w:val="24"/>
          <w:szCs w:val="24"/>
        </w:rPr>
        <w:t>ptan</w:t>
      </w:r>
      <w:r>
        <w:rPr>
          <w:color w:val="000009"/>
          <w:spacing w:val="1"/>
          <w:sz w:val="24"/>
          <w:szCs w:val="24"/>
        </w:rPr>
        <w:t>c</w:t>
      </w:r>
      <w:r>
        <w:rPr>
          <w:color w:val="000009"/>
          <w:sz w:val="24"/>
          <w:szCs w:val="24"/>
        </w:rPr>
        <w:t>e</w:t>
      </w:r>
      <w:r>
        <w:rPr>
          <w:color w:val="000009"/>
          <w:spacing w:val="37"/>
          <w:sz w:val="24"/>
          <w:szCs w:val="24"/>
        </w:rPr>
        <w:t xml:space="preserve"> </w:t>
      </w:r>
      <w:r>
        <w:rPr>
          <w:color w:val="000009"/>
          <w:sz w:val="24"/>
          <w:szCs w:val="24"/>
        </w:rPr>
        <w:t>of</w:t>
      </w:r>
      <w:r>
        <w:rPr>
          <w:color w:val="000009"/>
          <w:spacing w:val="37"/>
          <w:sz w:val="24"/>
          <w:szCs w:val="24"/>
        </w:rPr>
        <w:t xml:space="preserve"> </w:t>
      </w:r>
      <w:r>
        <w:rPr>
          <w:color w:val="000009"/>
          <w:sz w:val="24"/>
          <w:szCs w:val="24"/>
        </w:rPr>
        <w:t>te</w:t>
      </w:r>
      <w:r>
        <w:rPr>
          <w:color w:val="000009"/>
          <w:spacing w:val="-1"/>
          <w:sz w:val="24"/>
          <w:szCs w:val="24"/>
        </w:rPr>
        <w:t>r</w:t>
      </w:r>
      <w:r>
        <w:rPr>
          <w:color w:val="000009"/>
          <w:sz w:val="24"/>
          <w:szCs w:val="24"/>
        </w:rPr>
        <w:t>ms</w:t>
      </w:r>
      <w:r>
        <w:rPr>
          <w:color w:val="000009"/>
          <w:spacing w:val="39"/>
          <w:sz w:val="24"/>
          <w:szCs w:val="24"/>
        </w:rPr>
        <w:t xml:space="preserve"> </w:t>
      </w:r>
      <w:r>
        <w:rPr>
          <w:color w:val="000009"/>
          <w:sz w:val="24"/>
          <w:szCs w:val="24"/>
        </w:rPr>
        <w:t>&amp;</w:t>
      </w:r>
      <w:r>
        <w:rPr>
          <w:color w:val="000009"/>
          <w:spacing w:val="39"/>
          <w:sz w:val="24"/>
          <w:szCs w:val="24"/>
        </w:rPr>
        <w:t xml:space="preserve"> </w:t>
      </w:r>
      <w:r>
        <w:rPr>
          <w:color w:val="000009"/>
          <w:spacing w:val="-1"/>
          <w:sz w:val="24"/>
          <w:szCs w:val="24"/>
        </w:rPr>
        <w:t>c</w:t>
      </w:r>
      <w:r>
        <w:rPr>
          <w:color w:val="000009"/>
          <w:sz w:val="24"/>
          <w:szCs w:val="24"/>
        </w:rPr>
        <w:t>ondi</w:t>
      </w:r>
      <w:r>
        <w:rPr>
          <w:color w:val="000009"/>
          <w:spacing w:val="1"/>
          <w:sz w:val="24"/>
          <w:szCs w:val="24"/>
        </w:rPr>
        <w:t>t</w:t>
      </w:r>
      <w:r>
        <w:rPr>
          <w:color w:val="000009"/>
          <w:sz w:val="24"/>
          <w:szCs w:val="24"/>
        </w:rPr>
        <w:t xml:space="preserve">ion.  </w:t>
      </w:r>
      <w:r>
        <w:rPr>
          <w:color w:val="000009"/>
          <w:spacing w:val="17"/>
          <w:sz w:val="24"/>
          <w:szCs w:val="24"/>
        </w:rPr>
        <w:t xml:space="preserve"> </w:t>
      </w:r>
      <w:r>
        <w:rPr>
          <w:color w:val="000009"/>
          <w:sz w:val="24"/>
          <w:szCs w:val="24"/>
        </w:rPr>
        <w:t>O</w:t>
      </w:r>
      <w:r>
        <w:rPr>
          <w:color w:val="000009"/>
          <w:spacing w:val="-1"/>
          <w:sz w:val="24"/>
          <w:szCs w:val="24"/>
        </w:rPr>
        <w:t>r</w:t>
      </w:r>
      <w:r>
        <w:rPr>
          <w:color w:val="000009"/>
          <w:sz w:val="24"/>
          <w:szCs w:val="24"/>
        </w:rPr>
        <w:t>i</w:t>
      </w:r>
      <w:r>
        <w:rPr>
          <w:color w:val="000009"/>
          <w:spacing w:val="-2"/>
          <w:sz w:val="24"/>
          <w:szCs w:val="24"/>
        </w:rPr>
        <w:t>g</w:t>
      </w:r>
      <w:r>
        <w:rPr>
          <w:color w:val="000009"/>
          <w:sz w:val="24"/>
          <w:szCs w:val="24"/>
        </w:rPr>
        <w:t>inal</w:t>
      </w:r>
      <w:r>
        <w:rPr>
          <w:color w:val="000009"/>
          <w:spacing w:val="38"/>
          <w:sz w:val="24"/>
          <w:szCs w:val="24"/>
        </w:rPr>
        <w:t xml:space="preserve"> </w:t>
      </w:r>
      <w:r>
        <w:rPr>
          <w:color w:val="000009"/>
          <w:sz w:val="24"/>
          <w:szCs w:val="24"/>
        </w:rPr>
        <w:t>o</w:t>
      </w:r>
      <w:r>
        <w:rPr>
          <w:color w:val="000009"/>
          <w:spacing w:val="-6"/>
          <w:sz w:val="24"/>
          <w:szCs w:val="24"/>
        </w:rPr>
        <w:t>f</w:t>
      </w:r>
      <w:r>
        <w:rPr>
          <w:color w:val="000009"/>
          <w:spacing w:val="1"/>
          <w:sz w:val="24"/>
          <w:szCs w:val="24"/>
        </w:rPr>
        <w:t>fe</w:t>
      </w:r>
      <w:r>
        <w:rPr>
          <w:color w:val="000009"/>
          <w:sz w:val="24"/>
          <w:szCs w:val="24"/>
        </w:rPr>
        <w:t>r</w:t>
      </w:r>
      <w:r>
        <w:rPr>
          <w:color w:val="000009"/>
          <w:spacing w:val="37"/>
          <w:sz w:val="24"/>
          <w:szCs w:val="24"/>
        </w:rPr>
        <w:t xml:space="preserve"> </w:t>
      </w:r>
      <w:r>
        <w:rPr>
          <w:color w:val="000009"/>
          <w:sz w:val="24"/>
          <w:szCs w:val="24"/>
        </w:rPr>
        <w:t>Do</w:t>
      </w:r>
      <w:r>
        <w:rPr>
          <w:color w:val="000009"/>
          <w:spacing w:val="-1"/>
          <w:sz w:val="24"/>
          <w:szCs w:val="24"/>
        </w:rPr>
        <w:t>c</w:t>
      </w:r>
      <w:r>
        <w:rPr>
          <w:color w:val="000009"/>
          <w:sz w:val="24"/>
          <w:szCs w:val="24"/>
        </w:rPr>
        <w:t>ument</w:t>
      </w:r>
      <w:r>
        <w:rPr>
          <w:color w:val="000009"/>
          <w:spacing w:val="38"/>
          <w:sz w:val="24"/>
          <w:szCs w:val="24"/>
        </w:rPr>
        <w:t xml:space="preserve"> </w:t>
      </w:r>
      <w:r>
        <w:rPr>
          <w:color w:val="000009"/>
          <w:sz w:val="24"/>
          <w:szCs w:val="24"/>
        </w:rPr>
        <w:t>must</w:t>
      </w:r>
      <w:r>
        <w:rPr>
          <w:color w:val="000009"/>
          <w:spacing w:val="39"/>
          <w:sz w:val="24"/>
          <w:szCs w:val="24"/>
        </w:rPr>
        <w:t xml:space="preserve"> </w:t>
      </w:r>
      <w:r>
        <w:rPr>
          <w:color w:val="000009"/>
          <w:sz w:val="24"/>
          <w:szCs w:val="24"/>
        </w:rPr>
        <w:t>be</w:t>
      </w:r>
      <w:r>
        <w:rPr>
          <w:color w:val="000009"/>
          <w:spacing w:val="37"/>
          <w:sz w:val="24"/>
          <w:szCs w:val="24"/>
        </w:rPr>
        <w:t xml:space="preserve"> </w:t>
      </w:r>
      <w:r>
        <w:rPr>
          <w:color w:val="000009"/>
          <w:sz w:val="24"/>
          <w:szCs w:val="24"/>
        </w:rPr>
        <w:t>submi</w:t>
      </w:r>
      <w:r>
        <w:rPr>
          <w:color w:val="000009"/>
          <w:spacing w:val="1"/>
          <w:sz w:val="24"/>
          <w:szCs w:val="24"/>
        </w:rPr>
        <w:t>t</w:t>
      </w:r>
      <w:r>
        <w:rPr>
          <w:color w:val="000009"/>
          <w:sz w:val="24"/>
          <w:szCs w:val="24"/>
        </w:rPr>
        <w:t>ted</w:t>
      </w:r>
      <w:r>
        <w:rPr>
          <w:color w:val="000009"/>
          <w:spacing w:val="38"/>
          <w:sz w:val="24"/>
          <w:szCs w:val="24"/>
        </w:rPr>
        <w:t xml:space="preserve"> </w:t>
      </w:r>
      <w:r>
        <w:rPr>
          <w:color w:val="000009"/>
          <w:spacing w:val="-1"/>
          <w:sz w:val="24"/>
          <w:szCs w:val="24"/>
        </w:rPr>
        <w:t>a</w:t>
      </w:r>
      <w:r>
        <w:rPr>
          <w:color w:val="000009"/>
          <w:sz w:val="24"/>
          <w:szCs w:val="24"/>
        </w:rPr>
        <w:t xml:space="preserve">long with </w:t>
      </w:r>
      <w:r>
        <w:rPr>
          <w:color w:val="000009"/>
          <w:spacing w:val="1"/>
          <w:sz w:val="24"/>
          <w:szCs w:val="24"/>
        </w:rPr>
        <w:t>t</w:t>
      </w:r>
      <w:r>
        <w:rPr>
          <w:color w:val="000009"/>
          <w:sz w:val="24"/>
          <w:szCs w:val="24"/>
        </w:rPr>
        <w:t>he</w:t>
      </w:r>
      <w:r>
        <w:rPr>
          <w:color w:val="000009"/>
          <w:spacing w:val="-1"/>
          <w:sz w:val="24"/>
          <w:szCs w:val="24"/>
        </w:rPr>
        <w:t xml:space="preserve"> </w:t>
      </w:r>
      <w:r>
        <w:rPr>
          <w:color w:val="000009"/>
          <w:sz w:val="24"/>
          <w:szCs w:val="24"/>
        </w:rPr>
        <w:t>o</w:t>
      </w:r>
      <w:r>
        <w:rPr>
          <w:color w:val="000009"/>
          <w:spacing w:val="-5"/>
          <w:sz w:val="24"/>
          <w:szCs w:val="24"/>
        </w:rPr>
        <w:t>f</w:t>
      </w:r>
      <w:r>
        <w:rPr>
          <w:color w:val="000009"/>
          <w:sz w:val="24"/>
          <w:szCs w:val="24"/>
        </w:rPr>
        <w:t>f</w:t>
      </w:r>
      <w:r>
        <w:rPr>
          <w:color w:val="000009"/>
          <w:spacing w:val="-2"/>
          <w:sz w:val="24"/>
          <w:szCs w:val="24"/>
        </w:rPr>
        <w:t>e</w:t>
      </w:r>
      <w:r>
        <w:rPr>
          <w:color w:val="000009"/>
          <w:sz w:val="24"/>
          <w:szCs w:val="24"/>
        </w:rPr>
        <w:t>r; oth</w:t>
      </w:r>
      <w:r>
        <w:rPr>
          <w:color w:val="000009"/>
          <w:spacing w:val="1"/>
          <w:sz w:val="24"/>
          <w:szCs w:val="24"/>
        </w:rPr>
        <w:t>e</w:t>
      </w:r>
      <w:r>
        <w:rPr>
          <w:color w:val="000009"/>
          <w:sz w:val="24"/>
          <w:szCs w:val="24"/>
        </w:rPr>
        <w:t>r</w:t>
      </w:r>
      <w:r>
        <w:rPr>
          <w:color w:val="000009"/>
          <w:spacing w:val="-1"/>
          <w:sz w:val="24"/>
          <w:szCs w:val="24"/>
        </w:rPr>
        <w:t>w</w:t>
      </w:r>
      <w:r>
        <w:rPr>
          <w:color w:val="000009"/>
          <w:sz w:val="24"/>
          <w:szCs w:val="24"/>
        </w:rPr>
        <w:t>ise</w:t>
      </w:r>
      <w:r>
        <w:rPr>
          <w:color w:val="000009"/>
          <w:spacing w:val="2"/>
          <w:sz w:val="24"/>
          <w:szCs w:val="24"/>
        </w:rPr>
        <w:t xml:space="preserve"> </w:t>
      </w:r>
      <w:r>
        <w:rPr>
          <w:color w:val="000009"/>
          <w:sz w:val="24"/>
          <w:szCs w:val="24"/>
        </w:rPr>
        <w:t>the o</w:t>
      </w:r>
      <w:r>
        <w:rPr>
          <w:color w:val="000009"/>
          <w:spacing w:val="-6"/>
          <w:sz w:val="24"/>
          <w:szCs w:val="24"/>
        </w:rPr>
        <w:t>f</w:t>
      </w:r>
      <w:r>
        <w:rPr>
          <w:color w:val="000009"/>
          <w:sz w:val="24"/>
          <w:szCs w:val="24"/>
        </w:rPr>
        <w:t xml:space="preserve">fer </w:t>
      </w:r>
      <w:r>
        <w:rPr>
          <w:color w:val="000009"/>
          <w:spacing w:val="-1"/>
          <w:sz w:val="24"/>
          <w:szCs w:val="24"/>
        </w:rPr>
        <w:t>w</w:t>
      </w:r>
      <w:r>
        <w:rPr>
          <w:color w:val="000009"/>
          <w:sz w:val="24"/>
          <w:szCs w:val="24"/>
        </w:rPr>
        <w:t>i</w:t>
      </w:r>
      <w:r>
        <w:rPr>
          <w:color w:val="000009"/>
          <w:spacing w:val="1"/>
          <w:sz w:val="24"/>
          <w:szCs w:val="24"/>
        </w:rPr>
        <w:t>l</w:t>
      </w:r>
      <w:r>
        <w:rPr>
          <w:color w:val="000009"/>
          <w:sz w:val="24"/>
          <w:szCs w:val="24"/>
        </w:rPr>
        <w:t xml:space="preserve">l be </w:t>
      </w:r>
      <w:r>
        <w:rPr>
          <w:color w:val="000009"/>
          <w:spacing w:val="-1"/>
          <w:sz w:val="24"/>
          <w:szCs w:val="24"/>
        </w:rPr>
        <w:t>re</w:t>
      </w:r>
      <w:r>
        <w:rPr>
          <w:color w:val="000009"/>
          <w:spacing w:val="3"/>
          <w:sz w:val="24"/>
          <w:szCs w:val="24"/>
        </w:rPr>
        <w:t>j</w:t>
      </w:r>
      <w:r>
        <w:rPr>
          <w:color w:val="000009"/>
          <w:spacing w:val="-1"/>
          <w:sz w:val="24"/>
          <w:szCs w:val="24"/>
        </w:rPr>
        <w:t>ec</w:t>
      </w:r>
      <w:r>
        <w:rPr>
          <w:color w:val="000009"/>
          <w:sz w:val="24"/>
          <w:szCs w:val="24"/>
        </w:rPr>
        <w:t>ted.</w:t>
      </w:r>
    </w:p>
    <w:p w14:paraId="61F22EEC" w14:textId="77777777" w:rsidR="004932F3" w:rsidRDefault="00A35E87">
      <w:pPr>
        <w:spacing w:line="260" w:lineRule="exact"/>
        <w:ind w:left="460"/>
        <w:rPr>
          <w:sz w:val="24"/>
          <w:szCs w:val="24"/>
        </w:rPr>
        <w:sectPr w:rsidR="004932F3">
          <w:pgSz w:w="12240" w:h="15840"/>
          <w:pgMar w:top="1380" w:right="1320" w:bottom="280" w:left="1340" w:header="0" w:footer="763" w:gutter="0"/>
          <w:cols w:space="720"/>
        </w:sectPr>
      </w:pPr>
      <w:r>
        <w:rPr>
          <w:color w:val="000009"/>
          <w:sz w:val="24"/>
          <w:szCs w:val="24"/>
        </w:rPr>
        <w:t>16</w:t>
      </w:r>
      <w:r w:rsidR="00DB4484">
        <w:rPr>
          <w:color w:val="000009"/>
          <w:sz w:val="24"/>
          <w:szCs w:val="24"/>
        </w:rPr>
        <w:t xml:space="preserve">. </w:t>
      </w:r>
      <w:r w:rsidR="00DB4484">
        <w:rPr>
          <w:color w:val="000009"/>
          <w:spacing w:val="31"/>
          <w:sz w:val="24"/>
          <w:szCs w:val="24"/>
        </w:rPr>
        <w:t xml:space="preserve"> </w:t>
      </w:r>
      <w:r w:rsidR="00DB4484">
        <w:rPr>
          <w:color w:val="000009"/>
          <w:spacing w:val="-3"/>
          <w:sz w:val="24"/>
          <w:szCs w:val="24"/>
        </w:rPr>
        <w:t>I</w:t>
      </w:r>
      <w:r w:rsidR="00DB4484">
        <w:rPr>
          <w:color w:val="000009"/>
          <w:sz w:val="24"/>
          <w:szCs w:val="24"/>
        </w:rPr>
        <w:t>f</w:t>
      </w:r>
      <w:r w:rsidR="00DB4484">
        <w:rPr>
          <w:color w:val="000009"/>
          <w:spacing w:val="1"/>
          <w:sz w:val="24"/>
          <w:szCs w:val="24"/>
        </w:rPr>
        <w:t xml:space="preserve"> </w:t>
      </w:r>
      <w:r w:rsidR="00DB4484">
        <w:rPr>
          <w:color w:val="000009"/>
          <w:sz w:val="24"/>
          <w:szCs w:val="24"/>
        </w:rPr>
        <w:t>n</w:t>
      </w:r>
      <w:r w:rsidR="00DB4484">
        <w:rPr>
          <w:color w:val="000009"/>
          <w:spacing w:val="-1"/>
          <w:sz w:val="24"/>
          <w:szCs w:val="24"/>
        </w:rPr>
        <w:t>e</w:t>
      </w:r>
      <w:r w:rsidR="00DB4484">
        <w:rPr>
          <w:color w:val="000009"/>
          <w:spacing w:val="1"/>
          <w:sz w:val="24"/>
          <w:szCs w:val="24"/>
        </w:rPr>
        <w:t>c</w:t>
      </w:r>
      <w:r w:rsidR="00DB4484">
        <w:rPr>
          <w:color w:val="000009"/>
          <w:spacing w:val="-1"/>
          <w:sz w:val="24"/>
          <w:szCs w:val="24"/>
        </w:rPr>
        <w:t>e</w:t>
      </w:r>
      <w:r w:rsidR="00DB4484">
        <w:rPr>
          <w:color w:val="000009"/>
          <w:sz w:val="24"/>
          <w:szCs w:val="24"/>
        </w:rPr>
        <w:t>ssa</w:t>
      </w:r>
      <w:r w:rsidR="00DB4484">
        <w:rPr>
          <w:color w:val="000009"/>
          <w:spacing w:val="3"/>
          <w:sz w:val="24"/>
          <w:szCs w:val="24"/>
        </w:rPr>
        <w:t>r</w:t>
      </w:r>
      <w:r w:rsidR="00DB4484">
        <w:rPr>
          <w:color w:val="000009"/>
          <w:spacing w:val="-19"/>
          <w:sz w:val="24"/>
          <w:szCs w:val="24"/>
        </w:rPr>
        <w:t>y</w:t>
      </w:r>
      <w:r w:rsidR="00DB4484">
        <w:rPr>
          <w:color w:val="000009"/>
          <w:sz w:val="24"/>
          <w:szCs w:val="24"/>
        </w:rPr>
        <w:t>, b</w:t>
      </w:r>
      <w:r w:rsidR="00DB4484">
        <w:rPr>
          <w:color w:val="000009"/>
          <w:spacing w:val="-1"/>
          <w:sz w:val="24"/>
          <w:szCs w:val="24"/>
        </w:rPr>
        <w:t>a</w:t>
      </w:r>
      <w:r w:rsidR="00DB4484">
        <w:rPr>
          <w:color w:val="000009"/>
          <w:sz w:val="24"/>
          <w:szCs w:val="24"/>
        </w:rPr>
        <w:t>nk</w:t>
      </w:r>
      <w:r w:rsidR="00DB4484">
        <w:rPr>
          <w:color w:val="000009"/>
          <w:spacing w:val="2"/>
          <w:sz w:val="24"/>
          <w:szCs w:val="24"/>
        </w:rPr>
        <w:t xml:space="preserve"> </w:t>
      </w:r>
      <w:r w:rsidR="00DB4484">
        <w:rPr>
          <w:color w:val="000009"/>
          <w:sz w:val="24"/>
          <w:szCs w:val="24"/>
        </w:rPr>
        <w:t>r</w:t>
      </w:r>
      <w:r w:rsidR="00DB4484">
        <w:rPr>
          <w:color w:val="000009"/>
          <w:spacing w:val="-2"/>
          <w:sz w:val="24"/>
          <w:szCs w:val="24"/>
        </w:rPr>
        <w:t>e</w:t>
      </w:r>
      <w:r w:rsidR="00DB4484">
        <w:rPr>
          <w:color w:val="000009"/>
          <w:sz w:val="24"/>
          <w:szCs w:val="24"/>
        </w:rPr>
        <w:t>s</w:t>
      </w:r>
      <w:r w:rsidR="00DB4484">
        <w:rPr>
          <w:color w:val="000009"/>
          <w:spacing w:val="1"/>
          <w:sz w:val="24"/>
          <w:szCs w:val="24"/>
        </w:rPr>
        <w:t>e</w:t>
      </w:r>
      <w:r w:rsidR="00DB4484">
        <w:rPr>
          <w:color w:val="000009"/>
          <w:sz w:val="24"/>
          <w:szCs w:val="24"/>
        </w:rPr>
        <w:t>r</w:t>
      </w:r>
      <w:r w:rsidR="00DB4484">
        <w:rPr>
          <w:color w:val="000009"/>
          <w:spacing w:val="1"/>
          <w:sz w:val="24"/>
          <w:szCs w:val="24"/>
        </w:rPr>
        <w:t>v</w:t>
      </w:r>
      <w:r w:rsidR="00DB4484">
        <w:rPr>
          <w:color w:val="000009"/>
          <w:sz w:val="24"/>
          <w:szCs w:val="24"/>
        </w:rPr>
        <w:t>e</w:t>
      </w:r>
      <w:r w:rsidR="00DB4484">
        <w:rPr>
          <w:color w:val="000009"/>
          <w:spacing w:val="-1"/>
          <w:sz w:val="24"/>
          <w:szCs w:val="24"/>
        </w:rPr>
        <w:t xml:space="preserve"> </w:t>
      </w:r>
      <w:r w:rsidR="00DB4484">
        <w:rPr>
          <w:color w:val="000009"/>
          <w:sz w:val="24"/>
          <w:szCs w:val="24"/>
        </w:rPr>
        <w:t xml:space="preserve">the </w:t>
      </w:r>
      <w:r w:rsidR="00DB4484">
        <w:rPr>
          <w:color w:val="000009"/>
          <w:spacing w:val="-1"/>
          <w:sz w:val="24"/>
          <w:szCs w:val="24"/>
        </w:rPr>
        <w:t>r</w:t>
      </w:r>
      <w:r w:rsidR="00DB4484">
        <w:rPr>
          <w:color w:val="000009"/>
          <w:spacing w:val="3"/>
          <w:sz w:val="24"/>
          <w:szCs w:val="24"/>
        </w:rPr>
        <w:t>i</w:t>
      </w:r>
      <w:r w:rsidR="00DB4484">
        <w:rPr>
          <w:color w:val="000009"/>
          <w:spacing w:val="-2"/>
          <w:sz w:val="24"/>
          <w:szCs w:val="24"/>
        </w:rPr>
        <w:t>g</w:t>
      </w:r>
      <w:r w:rsidR="00DB4484">
        <w:rPr>
          <w:color w:val="000009"/>
          <w:sz w:val="24"/>
          <w:szCs w:val="24"/>
        </w:rPr>
        <w:t xml:space="preserve">ht </w:t>
      </w:r>
      <w:r w:rsidR="00DB4484">
        <w:rPr>
          <w:color w:val="000009"/>
          <w:spacing w:val="1"/>
          <w:sz w:val="24"/>
          <w:szCs w:val="24"/>
        </w:rPr>
        <w:t>t</w:t>
      </w:r>
      <w:r w:rsidR="00DB4484">
        <w:rPr>
          <w:color w:val="000009"/>
          <w:sz w:val="24"/>
          <w:szCs w:val="24"/>
        </w:rPr>
        <w:t>o n</w:t>
      </w:r>
      <w:r w:rsidR="00DB4484">
        <w:rPr>
          <w:color w:val="000009"/>
          <w:spacing w:val="1"/>
          <w:sz w:val="24"/>
          <w:szCs w:val="24"/>
        </w:rPr>
        <w:t>e</w:t>
      </w:r>
      <w:r w:rsidR="00DB4484">
        <w:rPr>
          <w:color w:val="000009"/>
          <w:spacing w:val="-2"/>
          <w:sz w:val="24"/>
          <w:szCs w:val="24"/>
        </w:rPr>
        <w:t>g</w:t>
      </w:r>
      <w:r w:rsidR="00DB4484">
        <w:rPr>
          <w:color w:val="000009"/>
          <w:sz w:val="24"/>
          <w:szCs w:val="24"/>
        </w:rPr>
        <w:t>ot</w:t>
      </w:r>
      <w:r w:rsidR="00DB4484">
        <w:rPr>
          <w:color w:val="000009"/>
          <w:spacing w:val="1"/>
          <w:sz w:val="24"/>
          <w:szCs w:val="24"/>
        </w:rPr>
        <w:t>i</w:t>
      </w:r>
      <w:r w:rsidR="00DB4484">
        <w:rPr>
          <w:color w:val="000009"/>
          <w:spacing w:val="-1"/>
          <w:sz w:val="24"/>
          <w:szCs w:val="24"/>
        </w:rPr>
        <w:t>a</w:t>
      </w:r>
      <w:r w:rsidR="00DB4484">
        <w:rPr>
          <w:color w:val="000009"/>
          <w:sz w:val="24"/>
          <w:szCs w:val="24"/>
        </w:rPr>
        <w:t xml:space="preserve">te </w:t>
      </w:r>
      <w:r w:rsidR="00DB4484">
        <w:rPr>
          <w:color w:val="000009"/>
          <w:spacing w:val="1"/>
          <w:sz w:val="24"/>
          <w:szCs w:val="24"/>
        </w:rPr>
        <w:t>w</w:t>
      </w:r>
      <w:r w:rsidR="00DB4484">
        <w:rPr>
          <w:color w:val="000009"/>
          <w:sz w:val="24"/>
          <w:szCs w:val="24"/>
        </w:rPr>
        <w:t>i</w:t>
      </w:r>
      <w:r w:rsidR="00DB4484">
        <w:rPr>
          <w:color w:val="000009"/>
          <w:spacing w:val="1"/>
          <w:sz w:val="24"/>
          <w:szCs w:val="24"/>
        </w:rPr>
        <w:t>t</w:t>
      </w:r>
      <w:r w:rsidR="00DB4484">
        <w:rPr>
          <w:color w:val="000009"/>
          <w:sz w:val="24"/>
          <w:szCs w:val="24"/>
        </w:rPr>
        <w:t xml:space="preserve">h </w:t>
      </w:r>
      <w:r w:rsidR="00DB4484">
        <w:rPr>
          <w:color w:val="000009"/>
          <w:spacing w:val="-1"/>
          <w:sz w:val="24"/>
          <w:szCs w:val="24"/>
        </w:rPr>
        <w:t>e</w:t>
      </w:r>
      <w:r w:rsidR="00DB4484">
        <w:rPr>
          <w:color w:val="000009"/>
          <w:sz w:val="24"/>
          <w:szCs w:val="24"/>
        </w:rPr>
        <w:t>l</w:t>
      </w:r>
      <w:r w:rsidR="00DB4484">
        <w:rPr>
          <w:color w:val="000009"/>
          <w:spacing w:val="1"/>
          <w:sz w:val="24"/>
          <w:szCs w:val="24"/>
        </w:rPr>
        <w:t>i</w:t>
      </w:r>
      <w:r w:rsidR="00DB4484">
        <w:rPr>
          <w:color w:val="000009"/>
          <w:spacing w:val="-2"/>
          <w:sz w:val="24"/>
          <w:szCs w:val="24"/>
        </w:rPr>
        <w:t>g</w:t>
      </w:r>
      <w:r w:rsidR="00DB4484">
        <w:rPr>
          <w:color w:val="000009"/>
          <w:sz w:val="24"/>
          <w:szCs w:val="24"/>
        </w:rPr>
        <w:t>ib</w:t>
      </w:r>
      <w:r w:rsidR="00DB4484">
        <w:rPr>
          <w:color w:val="000009"/>
          <w:spacing w:val="1"/>
          <w:sz w:val="24"/>
          <w:szCs w:val="24"/>
        </w:rPr>
        <w:t>l</w:t>
      </w:r>
      <w:r w:rsidR="00DB4484">
        <w:rPr>
          <w:color w:val="000009"/>
          <w:sz w:val="24"/>
          <w:szCs w:val="24"/>
        </w:rPr>
        <w:t>e</w:t>
      </w:r>
      <w:r w:rsidR="00DB4484">
        <w:rPr>
          <w:color w:val="000009"/>
          <w:spacing w:val="-1"/>
          <w:sz w:val="24"/>
          <w:szCs w:val="24"/>
        </w:rPr>
        <w:t xml:space="preserve"> </w:t>
      </w:r>
      <w:r w:rsidR="00DB4484">
        <w:rPr>
          <w:color w:val="000009"/>
          <w:sz w:val="24"/>
          <w:szCs w:val="24"/>
        </w:rPr>
        <w:t>bidder</w:t>
      </w:r>
      <w:r w:rsidR="00DB4484">
        <w:rPr>
          <w:color w:val="000009"/>
          <w:spacing w:val="-1"/>
          <w:sz w:val="24"/>
          <w:szCs w:val="24"/>
        </w:rPr>
        <w:t xml:space="preserve"> f</w:t>
      </w:r>
      <w:r w:rsidR="00DB4484">
        <w:rPr>
          <w:color w:val="000009"/>
          <w:spacing w:val="2"/>
          <w:sz w:val="24"/>
          <w:szCs w:val="24"/>
        </w:rPr>
        <w:t>o</w:t>
      </w:r>
      <w:r w:rsidR="00DB4484">
        <w:rPr>
          <w:color w:val="000009"/>
          <w:sz w:val="24"/>
          <w:szCs w:val="24"/>
        </w:rPr>
        <w:t xml:space="preserve">r </w:t>
      </w:r>
      <w:r w:rsidR="00DB4484">
        <w:rPr>
          <w:color w:val="000009"/>
          <w:spacing w:val="-2"/>
          <w:sz w:val="24"/>
          <w:szCs w:val="24"/>
        </w:rPr>
        <w:t>c</w:t>
      </w:r>
      <w:r w:rsidR="00DB4484">
        <w:rPr>
          <w:color w:val="000009"/>
          <w:spacing w:val="2"/>
          <w:sz w:val="24"/>
          <w:szCs w:val="24"/>
        </w:rPr>
        <w:t>o</w:t>
      </w:r>
      <w:r w:rsidR="00DB4484">
        <w:rPr>
          <w:color w:val="000009"/>
          <w:sz w:val="24"/>
          <w:szCs w:val="24"/>
        </w:rPr>
        <w:t>m</w:t>
      </w:r>
      <w:r w:rsidR="00DB4484">
        <w:rPr>
          <w:color w:val="000009"/>
          <w:spacing w:val="1"/>
          <w:sz w:val="24"/>
          <w:szCs w:val="24"/>
        </w:rPr>
        <w:t>m</w:t>
      </w:r>
      <w:r w:rsidR="00DB4484">
        <w:rPr>
          <w:color w:val="000009"/>
          <w:spacing w:val="-1"/>
          <w:sz w:val="24"/>
          <w:szCs w:val="24"/>
        </w:rPr>
        <w:t>e</w:t>
      </w:r>
      <w:r w:rsidR="00DB4484">
        <w:rPr>
          <w:color w:val="000009"/>
          <w:sz w:val="24"/>
          <w:szCs w:val="24"/>
        </w:rPr>
        <w:t>r</w:t>
      </w:r>
      <w:r w:rsidR="00DB4484">
        <w:rPr>
          <w:color w:val="000009"/>
          <w:spacing w:val="-2"/>
          <w:sz w:val="24"/>
          <w:szCs w:val="24"/>
        </w:rPr>
        <w:t>c</w:t>
      </w:r>
      <w:r w:rsidR="00DB4484">
        <w:rPr>
          <w:color w:val="000009"/>
          <w:sz w:val="24"/>
          <w:szCs w:val="24"/>
        </w:rPr>
        <w:t>ial bid.</w:t>
      </w:r>
    </w:p>
    <w:p w14:paraId="22FEFA93" w14:textId="77777777" w:rsidR="004932F3" w:rsidRDefault="00DB4484">
      <w:pPr>
        <w:spacing w:before="72"/>
        <w:ind w:left="912" w:right="81" w:hanging="451"/>
        <w:jc w:val="both"/>
        <w:rPr>
          <w:sz w:val="24"/>
          <w:szCs w:val="24"/>
        </w:rPr>
      </w:pPr>
      <w:r>
        <w:rPr>
          <w:color w:val="000009"/>
          <w:sz w:val="24"/>
          <w:szCs w:val="24"/>
        </w:rPr>
        <w:lastRenderedPageBreak/>
        <w:t>1</w:t>
      </w:r>
      <w:r w:rsidR="00A35E87">
        <w:rPr>
          <w:color w:val="000009"/>
          <w:sz w:val="24"/>
          <w:szCs w:val="24"/>
        </w:rPr>
        <w:t>7</w:t>
      </w:r>
      <w:r>
        <w:rPr>
          <w:color w:val="000009"/>
          <w:sz w:val="24"/>
          <w:szCs w:val="24"/>
        </w:rPr>
        <w:t xml:space="preserve">. </w:t>
      </w:r>
      <w:r>
        <w:rPr>
          <w:color w:val="000009"/>
          <w:spacing w:val="21"/>
          <w:sz w:val="24"/>
          <w:szCs w:val="24"/>
        </w:rPr>
        <w:t xml:space="preserve"> </w:t>
      </w:r>
      <w:r>
        <w:rPr>
          <w:color w:val="000009"/>
          <w:spacing w:val="-3"/>
          <w:sz w:val="24"/>
          <w:szCs w:val="24"/>
        </w:rPr>
        <w:t>I</w:t>
      </w:r>
      <w:r>
        <w:rPr>
          <w:color w:val="000009"/>
          <w:spacing w:val="1"/>
          <w:sz w:val="24"/>
          <w:szCs w:val="24"/>
        </w:rPr>
        <w:t>f</w:t>
      </w:r>
      <w:r>
        <w:rPr>
          <w:color w:val="000009"/>
          <w:sz w:val="24"/>
          <w:szCs w:val="24"/>
        </w:rPr>
        <w:t>,</w:t>
      </w:r>
      <w:r>
        <w:rPr>
          <w:color w:val="000009"/>
          <w:spacing w:val="2"/>
          <w:sz w:val="24"/>
          <w:szCs w:val="24"/>
        </w:rPr>
        <w:t xml:space="preserve"> </w:t>
      </w:r>
      <w:r>
        <w:rPr>
          <w:color w:val="000009"/>
          <w:sz w:val="24"/>
          <w:szCs w:val="24"/>
        </w:rPr>
        <w:t>in</w:t>
      </w:r>
      <w:r>
        <w:rPr>
          <w:color w:val="000009"/>
          <w:spacing w:val="2"/>
          <w:sz w:val="24"/>
          <w:szCs w:val="24"/>
        </w:rPr>
        <w:t xml:space="preserve"> </w:t>
      </w:r>
      <w:r>
        <w:rPr>
          <w:color w:val="000009"/>
          <w:sz w:val="24"/>
          <w:szCs w:val="24"/>
        </w:rPr>
        <w:t>the</w:t>
      </w:r>
      <w:r>
        <w:rPr>
          <w:color w:val="000009"/>
          <w:spacing w:val="1"/>
          <w:sz w:val="24"/>
          <w:szCs w:val="24"/>
        </w:rPr>
        <w:t xml:space="preserve"> </w:t>
      </w:r>
      <w:r>
        <w:rPr>
          <w:color w:val="000009"/>
          <w:sz w:val="24"/>
          <w:szCs w:val="24"/>
        </w:rPr>
        <w:t>opin</w:t>
      </w:r>
      <w:r>
        <w:rPr>
          <w:color w:val="000009"/>
          <w:spacing w:val="1"/>
          <w:sz w:val="24"/>
          <w:szCs w:val="24"/>
        </w:rPr>
        <w:t>i</w:t>
      </w:r>
      <w:r>
        <w:rPr>
          <w:color w:val="000009"/>
          <w:sz w:val="24"/>
          <w:szCs w:val="24"/>
        </w:rPr>
        <w:t>on</w:t>
      </w:r>
      <w:r>
        <w:rPr>
          <w:color w:val="000009"/>
          <w:spacing w:val="2"/>
          <w:sz w:val="24"/>
          <w:szCs w:val="24"/>
        </w:rPr>
        <w:t xml:space="preserve"> </w:t>
      </w:r>
      <w:r>
        <w:rPr>
          <w:color w:val="000009"/>
          <w:sz w:val="24"/>
          <w:szCs w:val="24"/>
        </w:rPr>
        <w:t>of</w:t>
      </w:r>
      <w:r>
        <w:rPr>
          <w:color w:val="000009"/>
          <w:spacing w:val="1"/>
          <w:sz w:val="24"/>
          <w:szCs w:val="24"/>
        </w:rPr>
        <w:t xml:space="preserve"> </w:t>
      </w:r>
      <w:r>
        <w:rPr>
          <w:color w:val="000009"/>
          <w:spacing w:val="-2"/>
          <w:sz w:val="24"/>
          <w:szCs w:val="24"/>
        </w:rPr>
        <w:t>B</w:t>
      </w:r>
      <w:r>
        <w:rPr>
          <w:color w:val="000009"/>
          <w:spacing w:val="-1"/>
          <w:sz w:val="24"/>
          <w:szCs w:val="24"/>
        </w:rPr>
        <w:t>a</w:t>
      </w:r>
      <w:r>
        <w:rPr>
          <w:color w:val="000009"/>
          <w:spacing w:val="2"/>
          <w:sz w:val="24"/>
          <w:szCs w:val="24"/>
        </w:rPr>
        <w:t>n</w:t>
      </w:r>
      <w:r>
        <w:rPr>
          <w:color w:val="000009"/>
          <w:sz w:val="24"/>
          <w:szCs w:val="24"/>
        </w:rPr>
        <w:t>k,</w:t>
      </w:r>
      <w:r>
        <w:rPr>
          <w:color w:val="000009"/>
          <w:spacing w:val="2"/>
          <w:sz w:val="24"/>
          <w:szCs w:val="24"/>
        </w:rPr>
        <w:t xml:space="preserve"> </w:t>
      </w:r>
      <w:r>
        <w:rPr>
          <w:color w:val="000009"/>
          <w:sz w:val="24"/>
          <w:szCs w:val="24"/>
        </w:rPr>
        <w:t>a</w:t>
      </w:r>
      <w:r>
        <w:rPr>
          <w:color w:val="000009"/>
          <w:spacing w:val="1"/>
          <w:sz w:val="24"/>
          <w:szCs w:val="24"/>
        </w:rPr>
        <w:t xml:space="preserve"> </w:t>
      </w:r>
      <w:r>
        <w:rPr>
          <w:color w:val="000009"/>
          <w:sz w:val="24"/>
          <w:szCs w:val="24"/>
        </w:rPr>
        <w:t>quote</w:t>
      </w:r>
      <w:r>
        <w:rPr>
          <w:color w:val="000009"/>
          <w:spacing w:val="1"/>
          <w:sz w:val="24"/>
          <w:szCs w:val="24"/>
        </w:rPr>
        <w:t xml:space="preserve"> </w:t>
      </w:r>
      <w:r>
        <w:rPr>
          <w:color w:val="000009"/>
          <w:spacing w:val="-1"/>
          <w:sz w:val="24"/>
          <w:szCs w:val="24"/>
        </w:rPr>
        <w:t>c</w:t>
      </w:r>
      <w:r>
        <w:rPr>
          <w:color w:val="000009"/>
          <w:sz w:val="24"/>
          <w:szCs w:val="24"/>
        </w:rPr>
        <w:t>ontains</w:t>
      </w:r>
      <w:r>
        <w:rPr>
          <w:color w:val="000009"/>
          <w:spacing w:val="2"/>
          <w:sz w:val="24"/>
          <w:szCs w:val="24"/>
        </w:rPr>
        <w:t xml:space="preserve"> </w:t>
      </w:r>
      <w:r>
        <w:rPr>
          <w:color w:val="000009"/>
          <w:sz w:val="24"/>
          <w:szCs w:val="24"/>
        </w:rPr>
        <w:t>f</w:t>
      </w:r>
      <w:r>
        <w:rPr>
          <w:color w:val="000009"/>
          <w:spacing w:val="-2"/>
          <w:sz w:val="24"/>
          <w:szCs w:val="24"/>
        </w:rPr>
        <w:t>a</w:t>
      </w:r>
      <w:r>
        <w:rPr>
          <w:color w:val="000009"/>
          <w:sz w:val="24"/>
          <w:szCs w:val="24"/>
        </w:rPr>
        <w:t>lse</w:t>
      </w:r>
      <w:r>
        <w:rPr>
          <w:color w:val="000009"/>
          <w:spacing w:val="4"/>
          <w:sz w:val="24"/>
          <w:szCs w:val="24"/>
        </w:rPr>
        <w:t xml:space="preserve"> </w:t>
      </w:r>
      <w:r>
        <w:rPr>
          <w:color w:val="000009"/>
          <w:sz w:val="24"/>
          <w:szCs w:val="24"/>
        </w:rPr>
        <w:t>or</w:t>
      </w:r>
      <w:r>
        <w:rPr>
          <w:color w:val="000009"/>
          <w:spacing w:val="1"/>
          <w:sz w:val="24"/>
          <w:szCs w:val="24"/>
        </w:rPr>
        <w:t xml:space="preserve"> </w:t>
      </w:r>
      <w:r>
        <w:rPr>
          <w:color w:val="000009"/>
          <w:sz w:val="24"/>
          <w:szCs w:val="24"/>
        </w:rPr>
        <w:t>m</w:t>
      </w:r>
      <w:r>
        <w:rPr>
          <w:color w:val="000009"/>
          <w:spacing w:val="1"/>
          <w:sz w:val="24"/>
          <w:szCs w:val="24"/>
        </w:rPr>
        <w:t>i</w:t>
      </w:r>
      <w:r>
        <w:rPr>
          <w:color w:val="000009"/>
          <w:sz w:val="24"/>
          <w:szCs w:val="24"/>
        </w:rPr>
        <w:t>sle</w:t>
      </w:r>
      <w:r>
        <w:rPr>
          <w:color w:val="000009"/>
          <w:spacing w:val="-1"/>
          <w:sz w:val="24"/>
          <w:szCs w:val="24"/>
        </w:rPr>
        <w:t>a</w:t>
      </w:r>
      <w:r>
        <w:rPr>
          <w:color w:val="000009"/>
          <w:sz w:val="24"/>
          <w:szCs w:val="24"/>
        </w:rPr>
        <w:t>ding stat</w:t>
      </w:r>
      <w:r>
        <w:rPr>
          <w:color w:val="000009"/>
          <w:spacing w:val="-1"/>
          <w:sz w:val="24"/>
          <w:szCs w:val="24"/>
        </w:rPr>
        <w:t>e</w:t>
      </w:r>
      <w:r>
        <w:rPr>
          <w:color w:val="000009"/>
          <w:sz w:val="24"/>
          <w:szCs w:val="24"/>
        </w:rPr>
        <w:t>ments</w:t>
      </w:r>
      <w:r>
        <w:rPr>
          <w:color w:val="000009"/>
          <w:spacing w:val="4"/>
          <w:sz w:val="24"/>
          <w:szCs w:val="24"/>
        </w:rPr>
        <w:t xml:space="preserve"> </w:t>
      </w:r>
      <w:r>
        <w:rPr>
          <w:color w:val="000009"/>
          <w:sz w:val="24"/>
          <w:szCs w:val="24"/>
        </w:rPr>
        <w:t>or</w:t>
      </w:r>
      <w:r>
        <w:rPr>
          <w:color w:val="000009"/>
          <w:spacing w:val="1"/>
          <w:sz w:val="24"/>
          <w:szCs w:val="24"/>
        </w:rPr>
        <w:t xml:space="preserve"> </w:t>
      </w:r>
      <w:r>
        <w:rPr>
          <w:color w:val="000009"/>
          <w:sz w:val="24"/>
          <w:szCs w:val="24"/>
        </w:rPr>
        <w:t>r</w:t>
      </w:r>
      <w:r>
        <w:rPr>
          <w:color w:val="000009"/>
          <w:spacing w:val="-2"/>
          <w:sz w:val="24"/>
          <w:szCs w:val="24"/>
        </w:rPr>
        <w:t>e</w:t>
      </w:r>
      <w:r>
        <w:rPr>
          <w:color w:val="000009"/>
          <w:spacing w:val="1"/>
          <w:sz w:val="24"/>
          <w:szCs w:val="24"/>
        </w:rPr>
        <w:t>f</w:t>
      </w:r>
      <w:r>
        <w:rPr>
          <w:color w:val="000009"/>
          <w:spacing w:val="-1"/>
          <w:sz w:val="24"/>
          <w:szCs w:val="24"/>
        </w:rPr>
        <w:t>e</w:t>
      </w:r>
      <w:r>
        <w:rPr>
          <w:color w:val="000009"/>
          <w:sz w:val="24"/>
          <w:szCs w:val="24"/>
        </w:rPr>
        <w:t>r</w:t>
      </w:r>
      <w:r>
        <w:rPr>
          <w:color w:val="000009"/>
          <w:spacing w:val="-2"/>
          <w:sz w:val="24"/>
          <w:szCs w:val="24"/>
        </w:rPr>
        <w:t>e</w:t>
      </w:r>
      <w:r>
        <w:rPr>
          <w:color w:val="000009"/>
          <w:spacing w:val="2"/>
          <w:sz w:val="24"/>
          <w:szCs w:val="24"/>
        </w:rPr>
        <w:t>n</w:t>
      </w:r>
      <w:r>
        <w:rPr>
          <w:color w:val="000009"/>
          <w:spacing w:val="-1"/>
          <w:sz w:val="24"/>
          <w:szCs w:val="24"/>
        </w:rPr>
        <w:t>ce</w:t>
      </w:r>
      <w:r>
        <w:rPr>
          <w:color w:val="000009"/>
          <w:sz w:val="24"/>
          <w:szCs w:val="24"/>
        </w:rPr>
        <w:t>s that</w:t>
      </w:r>
      <w:r>
        <w:rPr>
          <w:color w:val="000009"/>
          <w:spacing w:val="5"/>
          <w:sz w:val="24"/>
          <w:szCs w:val="24"/>
        </w:rPr>
        <w:t xml:space="preserve"> </w:t>
      </w:r>
      <w:r>
        <w:rPr>
          <w:color w:val="000009"/>
          <w:sz w:val="24"/>
          <w:szCs w:val="24"/>
        </w:rPr>
        <w:t>do</w:t>
      </w:r>
      <w:r>
        <w:rPr>
          <w:color w:val="000009"/>
          <w:spacing w:val="5"/>
          <w:sz w:val="24"/>
          <w:szCs w:val="24"/>
        </w:rPr>
        <w:t xml:space="preserve"> </w:t>
      </w:r>
      <w:r>
        <w:rPr>
          <w:color w:val="000009"/>
          <w:sz w:val="24"/>
          <w:szCs w:val="24"/>
        </w:rPr>
        <w:t>not</w:t>
      </w:r>
      <w:r>
        <w:rPr>
          <w:color w:val="000009"/>
          <w:spacing w:val="5"/>
          <w:sz w:val="24"/>
          <w:szCs w:val="24"/>
        </w:rPr>
        <w:t xml:space="preserve"> </w:t>
      </w:r>
      <w:r>
        <w:rPr>
          <w:color w:val="000009"/>
          <w:sz w:val="24"/>
          <w:szCs w:val="24"/>
        </w:rPr>
        <w:t>support</w:t>
      </w:r>
      <w:r>
        <w:rPr>
          <w:color w:val="000009"/>
          <w:spacing w:val="7"/>
          <w:sz w:val="24"/>
          <w:szCs w:val="24"/>
        </w:rPr>
        <w:t xml:space="preserve"> </w:t>
      </w:r>
      <w:r>
        <w:rPr>
          <w:color w:val="000009"/>
          <w:sz w:val="24"/>
          <w:szCs w:val="24"/>
        </w:rPr>
        <w:t>a</w:t>
      </w:r>
      <w:r>
        <w:rPr>
          <w:color w:val="000009"/>
          <w:spacing w:val="6"/>
          <w:sz w:val="24"/>
          <w:szCs w:val="24"/>
        </w:rPr>
        <w:t xml:space="preserve"> </w:t>
      </w:r>
      <w:r>
        <w:rPr>
          <w:color w:val="000009"/>
          <w:sz w:val="24"/>
          <w:szCs w:val="24"/>
        </w:rPr>
        <w:t>f</w:t>
      </w:r>
      <w:r>
        <w:rPr>
          <w:color w:val="000009"/>
          <w:spacing w:val="1"/>
          <w:sz w:val="24"/>
          <w:szCs w:val="24"/>
        </w:rPr>
        <w:t>u</w:t>
      </w:r>
      <w:r>
        <w:rPr>
          <w:color w:val="000009"/>
          <w:sz w:val="24"/>
          <w:szCs w:val="24"/>
        </w:rPr>
        <w:t>n</w:t>
      </w:r>
      <w:r>
        <w:rPr>
          <w:color w:val="000009"/>
          <w:spacing w:val="-1"/>
          <w:sz w:val="24"/>
          <w:szCs w:val="24"/>
        </w:rPr>
        <w:t>c</w:t>
      </w:r>
      <w:r>
        <w:rPr>
          <w:color w:val="000009"/>
          <w:sz w:val="24"/>
          <w:szCs w:val="24"/>
        </w:rPr>
        <w:t>t</w:t>
      </w:r>
      <w:r>
        <w:rPr>
          <w:color w:val="000009"/>
          <w:spacing w:val="1"/>
          <w:sz w:val="24"/>
          <w:szCs w:val="24"/>
        </w:rPr>
        <w:t>i</w:t>
      </w:r>
      <w:r>
        <w:rPr>
          <w:color w:val="000009"/>
          <w:sz w:val="24"/>
          <w:szCs w:val="24"/>
        </w:rPr>
        <w:t>o</w:t>
      </w:r>
      <w:r>
        <w:rPr>
          <w:color w:val="000009"/>
          <w:spacing w:val="3"/>
          <w:sz w:val="24"/>
          <w:szCs w:val="24"/>
        </w:rPr>
        <w:t>n</w:t>
      </w:r>
      <w:r>
        <w:rPr>
          <w:color w:val="000009"/>
          <w:sz w:val="24"/>
          <w:szCs w:val="24"/>
        </w:rPr>
        <w:t>,</w:t>
      </w:r>
      <w:r>
        <w:rPr>
          <w:color w:val="000009"/>
          <w:spacing w:val="5"/>
          <w:sz w:val="24"/>
          <w:szCs w:val="24"/>
        </w:rPr>
        <w:t xml:space="preserve"> </w:t>
      </w:r>
      <w:r>
        <w:rPr>
          <w:color w:val="000009"/>
          <w:spacing w:val="-1"/>
          <w:sz w:val="24"/>
          <w:szCs w:val="24"/>
        </w:rPr>
        <w:t>a</w:t>
      </w:r>
      <w:r>
        <w:rPr>
          <w:color w:val="000009"/>
          <w:sz w:val="24"/>
          <w:szCs w:val="24"/>
        </w:rPr>
        <w:t>t</w:t>
      </w:r>
      <w:r>
        <w:rPr>
          <w:color w:val="000009"/>
          <w:spacing w:val="1"/>
          <w:sz w:val="24"/>
          <w:szCs w:val="24"/>
        </w:rPr>
        <w:t>t</w:t>
      </w:r>
      <w:r>
        <w:rPr>
          <w:color w:val="000009"/>
          <w:sz w:val="24"/>
          <w:szCs w:val="24"/>
        </w:rPr>
        <w:t>ribut</w:t>
      </w:r>
      <w:r>
        <w:rPr>
          <w:color w:val="000009"/>
          <w:spacing w:val="-1"/>
          <w:sz w:val="24"/>
          <w:szCs w:val="24"/>
        </w:rPr>
        <w:t>e</w:t>
      </w:r>
      <w:r>
        <w:rPr>
          <w:color w:val="000009"/>
          <w:sz w:val="24"/>
          <w:szCs w:val="24"/>
        </w:rPr>
        <w:t>,</w:t>
      </w:r>
      <w:r>
        <w:rPr>
          <w:color w:val="000009"/>
          <w:spacing w:val="7"/>
          <w:sz w:val="24"/>
          <w:szCs w:val="24"/>
        </w:rPr>
        <w:t xml:space="preserve"> </w:t>
      </w:r>
      <w:r>
        <w:rPr>
          <w:color w:val="000009"/>
          <w:spacing w:val="-1"/>
          <w:sz w:val="24"/>
          <w:szCs w:val="24"/>
        </w:rPr>
        <w:t>ca</w:t>
      </w:r>
      <w:r>
        <w:rPr>
          <w:color w:val="000009"/>
          <w:sz w:val="24"/>
          <w:szCs w:val="24"/>
        </w:rPr>
        <w:t>p</w:t>
      </w:r>
      <w:r>
        <w:rPr>
          <w:color w:val="000009"/>
          <w:spacing w:val="-1"/>
          <w:sz w:val="24"/>
          <w:szCs w:val="24"/>
        </w:rPr>
        <w:t>a</w:t>
      </w:r>
      <w:r>
        <w:rPr>
          <w:color w:val="000009"/>
          <w:sz w:val="24"/>
          <w:szCs w:val="24"/>
        </w:rPr>
        <w:t>bi</w:t>
      </w:r>
      <w:r>
        <w:rPr>
          <w:color w:val="000009"/>
          <w:spacing w:val="3"/>
          <w:sz w:val="24"/>
          <w:szCs w:val="24"/>
        </w:rPr>
        <w:t>l</w:t>
      </w:r>
      <w:r>
        <w:rPr>
          <w:color w:val="000009"/>
          <w:sz w:val="24"/>
          <w:szCs w:val="24"/>
        </w:rPr>
        <w:t>i</w:t>
      </w:r>
      <w:r>
        <w:rPr>
          <w:color w:val="000009"/>
          <w:spacing w:val="3"/>
          <w:sz w:val="24"/>
          <w:szCs w:val="24"/>
        </w:rPr>
        <w:t>t</w:t>
      </w:r>
      <w:r>
        <w:rPr>
          <w:color w:val="000009"/>
          <w:sz w:val="24"/>
          <w:szCs w:val="24"/>
        </w:rPr>
        <w:t>y or</w:t>
      </w:r>
      <w:r>
        <w:rPr>
          <w:color w:val="000009"/>
          <w:spacing w:val="6"/>
          <w:sz w:val="24"/>
          <w:szCs w:val="24"/>
        </w:rPr>
        <w:t xml:space="preserve"> </w:t>
      </w:r>
      <w:r>
        <w:rPr>
          <w:color w:val="000009"/>
          <w:spacing w:val="-1"/>
          <w:sz w:val="24"/>
          <w:szCs w:val="24"/>
        </w:rPr>
        <w:t>c</w:t>
      </w:r>
      <w:r>
        <w:rPr>
          <w:color w:val="000009"/>
          <w:sz w:val="24"/>
          <w:szCs w:val="24"/>
        </w:rPr>
        <w:t>ondi</w:t>
      </w:r>
      <w:r>
        <w:rPr>
          <w:color w:val="000009"/>
          <w:spacing w:val="1"/>
          <w:sz w:val="24"/>
          <w:szCs w:val="24"/>
        </w:rPr>
        <w:t>t</w:t>
      </w:r>
      <w:r>
        <w:rPr>
          <w:color w:val="000009"/>
          <w:sz w:val="24"/>
          <w:szCs w:val="24"/>
        </w:rPr>
        <w:t>ion</w:t>
      </w:r>
      <w:r>
        <w:rPr>
          <w:color w:val="000009"/>
          <w:spacing w:val="5"/>
          <w:sz w:val="24"/>
          <w:szCs w:val="24"/>
        </w:rPr>
        <w:t xml:space="preserve"> </w:t>
      </w:r>
      <w:r>
        <w:rPr>
          <w:color w:val="000009"/>
          <w:spacing w:val="-1"/>
          <w:sz w:val="24"/>
          <w:szCs w:val="24"/>
        </w:rPr>
        <w:t>a</w:t>
      </w:r>
      <w:r>
        <w:rPr>
          <w:color w:val="000009"/>
          <w:sz w:val="24"/>
          <w:szCs w:val="24"/>
        </w:rPr>
        <w:t>s</w:t>
      </w:r>
      <w:r>
        <w:rPr>
          <w:color w:val="000009"/>
          <w:spacing w:val="7"/>
          <w:sz w:val="24"/>
          <w:szCs w:val="24"/>
        </w:rPr>
        <w:t xml:space="preserve"> </w:t>
      </w:r>
      <w:r>
        <w:rPr>
          <w:color w:val="000009"/>
          <w:spacing w:val="-1"/>
          <w:sz w:val="24"/>
          <w:szCs w:val="24"/>
        </w:rPr>
        <w:t>c</w:t>
      </w:r>
      <w:r>
        <w:rPr>
          <w:color w:val="000009"/>
          <w:sz w:val="24"/>
          <w:szCs w:val="24"/>
        </w:rPr>
        <w:t>on</w:t>
      </w:r>
      <w:r>
        <w:rPr>
          <w:color w:val="000009"/>
          <w:spacing w:val="3"/>
          <w:sz w:val="24"/>
          <w:szCs w:val="24"/>
        </w:rPr>
        <w:t>t</w:t>
      </w:r>
      <w:r>
        <w:rPr>
          <w:color w:val="000009"/>
          <w:spacing w:val="-1"/>
          <w:sz w:val="24"/>
          <w:szCs w:val="24"/>
        </w:rPr>
        <w:t>e</w:t>
      </w:r>
      <w:r>
        <w:rPr>
          <w:color w:val="000009"/>
          <w:sz w:val="24"/>
          <w:szCs w:val="24"/>
        </w:rPr>
        <w:t>nd</w:t>
      </w:r>
      <w:r>
        <w:rPr>
          <w:color w:val="000009"/>
          <w:spacing w:val="-1"/>
          <w:sz w:val="24"/>
          <w:szCs w:val="24"/>
        </w:rPr>
        <w:t>e</w:t>
      </w:r>
      <w:r>
        <w:rPr>
          <w:color w:val="000009"/>
          <w:sz w:val="24"/>
          <w:szCs w:val="24"/>
        </w:rPr>
        <w:t>d</w:t>
      </w:r>
      <w:r>
        <w:rPr>
          <w:color w:val="000009"/>
          <w:spacing w:val="5"/>
          <w:sz w:val="24"/>
          <w:szCs w:val="24"/>
        </w:rPr>
        <w:t xml:space="preserve"> b</w:t>
      </w:r>
      <w:r>
        <w:rPr>
          <w:color w:val="000009"/>
          <w:sz w:val="24"/>
          <w:szCs w:val="24"/>
        </w:rPr>
        <w:t>y</w:t>
      </w:r>
      <w:r>
        <w:rPr>
          <w:color w:val="000009"/>
          <w:spacing w:val="2"/>
          <w:sz w:val="24"/>
          <w:szCs w:val="24"/>
        </w:rPr>
        <w:t xml:space="preserve"> </w:t>
      </w:r>
      <w:r>
        <w:rPr>
          <w:color w:val="000009"/>
          <w:sz w:val="24"/>
          <w:szCs w:val="24"/>
        </w:rPr>
        <w:t>the v</w:t>
      </w:r>
      <w:r>
        <w:rPr>
          <w:color w:val="000009"/>
          <w:spacing w:val="-1"/>
          <w:sz w:val="24"/>
          <w:szCs w:val="24"/>
        </w:rPr>
        <w:t>e</w:t>
      </w:r>
      <w:r>
        <w:rPr>
          <w:color w:val="000009"/>
          <w:sz w:val="24"/>
          <w:szCs w:val="24"/>
        </w:rPr>
        <w:t>ndo</w:t>
      </w:r>
      <w:r>
        <w:rPr>
          <w:color w:val="000009"/>
          <w:spacing w:val="-10"/>
          <w:sz w:val="24"/>
          <w:szCs w:val="24"/>
        </w:rPr>
        <w:t>r</w:t>
      </w:r>
      <w:r>
        <w:rPr>
          <w:color w:val="000009"/>
          <w:sz w:val="24"/>
          <w:szCs w:val="24"/>
        </w:rPr>
        <w:t>, it</w:t>
      </w:r>
      <w:r>
        <w:rPr>
          <w:color w:val="000009"/>
          <w:spacing w:val="1"/>
          <w:sz w:val="24"/>
          <w:szCs w:val="24"/>
        </w:rPr>
        <w:t xml:space="preserve"> </w:t>
      </w:r>
      <w:r>
        <w:rPr>
          <w:color w:val="000009"/>
          <w:sz w:val="24"/>
          <w:szCs w:val="24"/>
        </w:rPr>
        <w:t xml:space="preserve">shall be </w:t>
      </w:r>
      <w:r>
        <w:rPr>
          <w:color w:val="000009"/>
          <w:spacing w:val="-1"/>
          <w:sz w:val="24"/>
          <w:szCs w:val="24"/>
        </w:rPr>
        <w:t>re</w:t>
      </w:r>
      <w:r>
        <w:rPr>
          <w:color w:val="000009"/>
          <w:sz w:val="24"/>
          <w:szCs w:val="24"/>
        </w:rPr>
        <w:t>j</w:t>
      </w:r>
      <w:r>
        <w:rPr>
          <w:color w:val="000009"/>
          <w:spacing w:val="2"/>
          <w:sz w:val="24"/>
          <w:szCs w:val="24"/>
        </w:rPr>
        <w:t>e</w:t>
      </w:r>
      <w:r>
        <w:rPr>
          <w:color w:val="000009"/>
          <w:spacing w:val="-1"/>
          <w:sz w:val="24"/>
          <w:szCs w:val="24"/>
        </w:rPr>
        <w:t>c</w:t>
      </w:r>
      <w:r>
        <w:rPr>
          <w:color w:val="000009"/>
          <w:sz w:val="24"/>
          <w:szCs w:val="24"/>
        </w:rPr>
        <w:t>t</w:t>
      </w:r>
      <w:r>
        <w:rPr>
          <w:color w:val="000009"/>
          <w:spacing w:val="2"/>
          <w:sz w:val="24"/>
          <w:szCs w:val="24"/>
        </w:rPr>
        <w:t>e</w:t>
      </w:r>
      <w:r>
        <w:rPr>
          <w:color w:val="000009"/>
          <w:sz w:val="24"/>
          <w:szCs w:val="24"/>
        </w:rPr>
        <w:t>d.</w:t>
      </w:r>
    </w:p>
    <w:p w14:paraId="2ADFABAD" w14:textId="77777777" w:rsidR="004932F3" w:rsidRDefault="00A35E87">
      <w:pPr>
        <w:spacing w:before="3" w:line="260" w:lineRule="exact"/>
        <w:ind w:left="912" w:right="76" w:hanging="451"/>
        <w:jc w:val="both"/>
        <w:rPr>
          <w:sz w:val="24"/>
          <w:szCs w:val="24"/>
        </w:rPr>
      </w:pPr>
      <w:r>
        <w:rPr>
          <w:color w:val="000009"/>
          <w:sz w:val="24"/>
          <w:szCs w:val="24"/>
        </w:rPr>
        <w:t>18</w:t>
      </w:r>
      <w:r w:rsidR="00DB4484">
        <w:rPr>
          <w:color w:val="000009"/>
          <w:sz w:val="24"/>
          <w:szCs w:val="24"/>
        </w:rPr>
        <w:t xml:space="preserve">. </w:t>
      </w:r>
      <w:r w:rsidR="00922C7E">
        <w:rPr>
          <w:color w:val="000009"/>
          <w:sz w:val="24"/>
          <w:szCs w:val="24"/>
        </w:rPr>
        <w:t xml:space="preserve"> </w:t>
      </w:r>
      <w:r w:rsidR="00DB4484">
        <w:rPr>
          <w:color w:val="000009"/>
          <w:sz w:val="24"/>
          <w:szCs w:val="24"/>
        </w:rPr>
        <w:t>The</w:t>
      </w:r>
      <w:r w:rsidR="00DB4484">
        <w:rPr>
          <w:color w:val="000009"/>
          <w:spacing w:val="18"/>
          <w:sz w:val="24"/>
          <w:szCs w:val="24"/>
        </w:rPr>
        <w:t xml:space="preserve"> </w:t>
      </w:r>
      <w:r>
        <w:rPr>
          <w:color w:val="000009"/>
          <w:spacing w:val="-2"/>
          <w:sz w:val="24"/>
          <w:szCs w:val="24"/>
        </w:rPr>
        <w:t>Gondia</w:t>
      </w:r>
      <w:r w:rsidR="00DB4484">
        <w:rPr>
          <w:color w:val="000009"/>
          <w:spacing w:val="18"/>
          <w:sz w:val="24"/>
          <w:szCs w:val="24"/>
        </w:rPr>
        <w:t xml:space="preserve"> </w:t>
      </w:r>
      <w:r w:rsidR="00DB4484">
        <w:rPr>
          <w:color w:val="000009"/>
          <w:sz w:val="24"/>
          <w:szCs w:val="24"/>
        </w:rPr>
        <w:t>DCC</w:t>
      </w:r>
      <w:r w:rsidR="00DB4484">
        <w:rPr>
          <w:color w:val="000009"/>
          <w:spacing w:val="20"/>
          <w:sz w:val="24"/>
          <w:szCs w:val="24"/>
        </w:rPr>
        <w:t xml:space="preserve"> </w:t>
      </w:r>
      <w:r w:rsidR="00DB4484">
        <w:rPr>
          <w:color w:val="000009"/>
          <w:sz w:val="24"/>
          <w:szCs w:val="24"/>
        </w:rPr>
        <w:t>B</w:t>
      </w:r>
      <w:r w:rsidR="00DB4484">
        <w:rPr>
          <w:color w:val="000009"/>
          <w:spacing w:val="-1"/>
          <w:sz w:val="24"/>
          <w:szCs w:val="24"/>
        </w:rPr>
        <w:t>a</w:t>
      </w:r>
      <w:r w:rsidR="00DB4484">
        <w:rPr>
          <w:color w:val="000009"/>
          <w:spacing w:val="2"/>
          <w:sz w:val="24"/>
          <w:szCs w:val="24"/>
        </w:rPr>
        <w:t>n</w:t>
      </w:r>
      <w:r w:rsidR="00DB4484">
        <w:rPr>
          <w:color w:val="000009"/>
          <w:sz w:val="24"/>
          <w:szCs w:val="24"/>
        </w:rPr>
        <w:t>k</w:t>
      </w:r>
      <w:r w:rsidR="00DB4484">
        <w:rPr>
          <w:color w:val="000009"/>
          <w:spacing w:val="21"/>
          <w:sz w:val="24"/>
          <w:szCs w:val="24"/>
        </w:rPr>
        <w:t xml:space="preserve"> </w:t>
      </w:r>
      <w:r w:rsidR="00DB4484">
        <w:rPr>
          <w:color w:val="000009"/>
          <w:sz w:val="24"/>
          <w:szCs w:val="24"/>
        </w:rPr>
        <w:t>r</w:t>
      </w:r>
      <w:r w:rsidR="00DB4484">
        <w:rPr>
          <w:color w:val="000009"/>
          <w:spacing w:val="-2"/>
          <w:sz w:val="24"/>
          <w:szCs w:val="24"/>
        </w:rPr>
        <w:t>e</w:t>
      </w:r>
      <w:r w:rsidR="00DB4484">
        <w:rPr>
          <w:color w:val="000009"/>
          <w:sz w:val="24"/>
          <w:szCs w:val="24"/>
        </w:rPr>
        <w:t>s</w:t>
      </w:r>
      <w:r w:rsidR="00DB4484">
        <w:rPr>
          <w:color w:val="000009"/>
          <w:spacing w:val="-1"/>
          <w:sz w:val="24"/>
          <w:szCs w:val="24"/>
        </w:rPr>
        <w:t>e</w:t>
      </w:r>
      <w:r w:rsidR="00DB4484">
        <w:rPr>
          <w:color w:val="000009"/>
          <w:sz w:val="24"/>
          <w:szCs w:val="24"/>
        </w:rPr>
        <w:t>rv</w:t>
      </w:r>
      <w:r w:rsidR="00DB4484">
        <w:rPr>
          <w:color w:val="000009"/>
          <w:spacing w:val="-2"/>
          <w:sz w:val="24"/>
          <w:szCs w:val="24"/>
        </w:rPr>
        <w:t>e</w:t>
      </w:r>
      <w:r w:rsidR="00DB4484">
        <w:rPr>
          <w:color w:val="000009"/>
          <w:sz w:val="24"/>
          <w:szCs w:val="24"/>
        </w:rPr>
        <w:t>s</w:t>
      </w:r>
      <w:r w:rsidR="00DB4484">
        <w:rPr>
          <w:color w:val="000009"/>
          <w:spacing w:val="19"/>
          <w:sz w:val="24"/>
          <w:szCs w:val="24"/>
        </w:rPr>
        <w:t xml:space="preserve"> </w:t>
      </w:r>
      <w:r w:rsidR="00DB4484">
        <w:rPr>
          <w:color w:val="000009"/>
          <w:sz w:val="24"/>
          <w:szCs w:val="24"/>
        </w:rPr>
        <w:t>the</w:t>
      </w:r>
      <w:r w:rsidR="00DB4484">
        <w:rPr>
          <w:color w:val="000009"/>
          <w:spacing w:val="18"/>
          <w:sz w:val="24"/>
          <w:szCs w:val="24"/>
        </w:rPr>
        <w:t xml:space="preserve"> </w:t>
      </w:r>
      <w:r w:rsidR="00DB4484">
        <w:rPr>
          <w:color w:val="000009"/>
          <w:sz w:val="24"/>
          <w:szCs w:val="24"/>
        </w:rPr>
        <w:t>r</w:t>
      </w:r>
      <w:r w:rsidR="00DB4484">
        <w:rPr>
          <w:color w:val="000009"/>
          <w:spacing w:val="2"/>
          <w:sz w:val="24"/>
          <w:szCs w:val="24"/>
        </w:rPr>
        <w:t>i</w:t>
      </w:r>
      <w:r w:rsidR="00DB4484">
        <w:rPr>
          <w:color w:val="000009"/>
          <w:spacing w:val="-2"/>
          <w:sz w:val="24"/>
          <w:szCs w:val="24"/>
        </w:rPr>
        <w:t>g</w:t>
      </w:r>
      <w:r w:rsidR="00DB4484">
        <w:rPr>
          <w:color w:val="000009"/>
          <w:sz w:val="24"/>
          <w:szCs w:val="24"/>
        </w:rPr>
        <w:t>ht</w:t>
      </w:r>
      <w:r w:rsidR="00DB4484">
        <w:rPr>
          <w:color w:val="000009"/>
          <w:spacing w:val="19"/>
          <w:sz w:val="24"/>
          <w:szCs w:val="24"/>
        </w:rPr>
        <w:t xml:space="preserve"> </w:t>
      </w:r>
      <w:r w:rsidR="00DB4484">
        <w:rPr>
          <w:color w:val="000009"/>
          <w:sz w:val="24"/>
          <w:szCs w:val="24"/>
        </w:rPr>
        <w:t>to</w:t>
      </w:r>
      <w:r w:rsidR="00DB4484">
        <w:rPr>
          <w:color w:val="000009"/>
          <w:spacing w:val="19"/>
          <w:sz w:val="24"/>
          <w:szCs w:val="24"/>
        </w:rPr>
        <w:t xml:space="preserve"> </w:t>
      </w:r>
      <w:r w:rsidR="00DB4484">
        <w:rPr>
          <w:color w:val="000009"/>
          <w:spacing w:val="1"/>
          <w:sz w:val="24"/>
          <w:szCs w:val="24"/>
        </w:rPr>
        <w:t>c</w:t>
      </w:r>
      <w:r w:rsidR="00DB4484">
        <w:rPr>
          <w:color w:val="000009"/>
          <w:sz w:val="24"/>
          <w:szCs w:val="24"/>
        </w:rPr>
        <w:t>onta</w:t>
      </w:r>
      <w:r w:rsidR="00DB4484">
        <w:rPr>
          <w:color w:val="000009"/>
          <w:spacing w:val="-1"/>
          <w:sz w:val="24"/>
          <w:szCs w:val="24"/>
        </w:rPr>
        <w:t>c</w:t>
      </w:r>
      <w:r w:rsidR="00DB4484">
        <w:rPr>
          <w:color w:val="000009"/>
          <w:sz w:val="24"/>
          <w:szCs w:val="24"/>
        </w:rPr>
        <w:t>t</w:t>
      </w:r>
      <w:r w:rsidR="00DB4484">
        <w:rPr>
          <w:color w:val="000009"/>
          <w:spacing w:val="19"/>
          <w:sz w:val="24"/>
          <w:szCs w:val="24"/>
        </w:rPr>
        <w:t xml:space="preserve"> </w:t>
      </w:r>
      <w:r w:rsidR="00DB4484">
        <w:rPr>
          <w:color w:val="000009"/>
          <w:spacing w:val="-1"/>
          <w:sz w:val="24"/>
          <w:szCs w:val="24"/>
        </w:rPr>
        <w:t>a</w:t>
      </w:r>
      <w:r w:rsidR="00DB4484">
        <w:rPr>
          <w:color w:val="000009"/>
          <w:spacing w:val="5"/>
          <w:sz w:val="24"/>
          <w:szCs w:val="24"/>
        </w:rPr>
        <w:t>n</w:t>
      </w:r>
      <w:r w:rsidR="00DB4484">
        <w:rPr>
          <w:color w:val="000009"/>
          <w:sz w:val="24"/>
          <w:szCs w:val="24"/>
        </w:rPr>
        <w:t>y</w:t>
      </w:r>
      <w:r w:rsidR="00DB4484">
        <w:rPr>
          <w:color w:val="000009"/>
          <w:spacing w:val="9"/>
          <w:sz w:val="24"/>
          <w:szCs w:val="24"/>
        </w:rPr>
        <w:t xml:space="preserve"> </w:t>
      </w:r>
      <w:r w:rsidR="00DB4484">
        <w:rPr>
          <w:color w:val="000009"/>
          <w:spacing w:val="-27"/>
          <w:sz w:val="24"/>
          <w:szCs w:val="24"/>
        </w:rPr>
        <w:t>V</w:t>
      </w:r>
      <w:r w:rsidR="00DB4484">
        <w:rPr>
          <w:color w:val="000009"/>
          <w:spacing w:val="-1"/>
          <w:sz w:val="24"/>
          <w:szCs w:val="24"/>
        </w:rPr>
        <w:t>e</w:t>
      </w:r>
      <w:r w:rsidR="00DB4484">
        <w:rPr>
          <w:color w:val="000009"/>
          <w:sz w:val="24"/>
          <w:szCs w:val="24"/>
        </w:rPr>
        <w:t>ndor</w:t>
      </w:r>
      <w:r w:rsidR="00DB4484">
        <w:rPr>
          <w:color w:val="000009"/>
          <w:spacing w:val="18"/>
          <w:sz w:val="24"/>
          <w:szCs w:val="24"/>
        </w:rPr>
        <w:t xml:space="preserve"> </w:t>
      </w:r>
      <w:r w:rsidR="00DB4484">
        <w:rPr>
          <w:color w:val="000009"/>
          <w:sz w:val="24"/>
          <w:szCs w:val="24"/>
        </w:rPr>
        <w:t>incl</w:t>
      </w:r>
      <w:r w:rsidR="00DB4484">
        <w:rPr>
          <w:color w:val="000009"/>
          <w:spacing w:val="2"/>
          <w:sz w:val="24"/>
          <w:szCs w:val="24"/>
        </w:rPr>
        <w:t>u</w:t>
      </w:r>
      <w:r w:rsidR="00DB4484">
        <w:rPr>
          <w:color w:val="000009"/>
          <w:sz w:val="24"/>
          <w:szCs w:val="24"/>
        </w:rPr>
        <w:t>ding</w:t>
      </w:r>
      <w:r w:rsidR="00DB4484">
        <w:rPr>
          <w:color w:val="000009"/>
          <w:spacing w:val="17"/>
          <w:sz w:val="24"/>
          <w:szCs w:val="24"/>
        </w:rPr>
        <w:t xml:space="preserve"> </w:t>
      </w:r>
      <w:r w:rsidR="00DB4484">
        <w:rPr>
          <w:color w:val="000009"/>
          <w:spacing w:val="1"/>
          <w:sz w:val="24"/>
          <w:szCs w:val="24"/>
        </w:rPr>
        <w:t>P</w:t>
      </w:r>
      <w:r w:rsidR="00DB4484">
        <w:rPr>
          <w:color w:val="000009"/>
          <w:sz w:val="24"/>
          <w:szCs w:val="24"/>
        </w:rPr>
        <w:t>rin</w:t>
      </w:r>
      <w:r w:rsidR="00DB4484">
        <w:rPr>
          <w:color w:val="000009"/>
          <w:spacing w:val="-1"/>
          <w:sz w:val="24"/>
          <w:szCs w:val="24"/>
        </w:rPr>
        <w:t>c</w:t>
      </w:r>
      <w:r w:rsidR="00DB4484">
        <w:rPr>
          <w:color w:val="000009"/>
          <w:sz w:val="24"/>
          <w:szCs w:val="24"/>
        </w:rPr>
        <w:t xml:space="preserve">ipals for </w:t>
      </w:r>
      <w:r w:rsidR="00DB4484">
        <w:rPr>
          <w:color w:val="000009"/>
          <w:spacing w:val="-1"/>
          <w:sz w:val="24"/>
          <w:szCs w:val="24"/>
        </w:rPr>
        <w:t>c</w:t>
      </w:r>
      <w:r w:rsidR="00DB4484">
        <w:rPr>
          <w:color w:val="000009"/>
          <w:sz w:val="24"/>
          <w:szCs w:val="24"/>
        </w:rPr>
        <w:t>l</w:t>
      </w:r>
      <w:r w:rsidR="00DB4484">
        <w:rPr>
          <w:color w:val="000009"/>
          <w:spacing w:val="2"/>
          <w:sz w:val="24"/>
          <w:szCs w:val="24"/>
        </w:rPr>
        <w:t>a</w:t>
      </w:r>
      <w:r w:rsidR="00DB4484">
        <w:rPr>
          <w:color w:val="000009"/>
          <w:sz w:val="24"/>
          <w:szCs w:val="24"/>
        </w:rPr>
        <w:t>ri</w:t>
      </w:r>
      <w:r w:rsidR="00DB4484">
        <w:rPr>
          <w:color w:val="000009"/>
          <w:spacing w:val="-1"/>
          <w:sz w:val="24"/>
          <w:szCs w:val="24"/>
        </w:rPr>
        <w:t>f</w:t>
      </w:r>
      <w:r w:rsidR="00DB4484">
        <w:rPr>
          <w:color w:val="000009"/>
          <w:sz w:val="24"/>
          <w:szCs w:val="24"/>
        </w:rPr>
        <w:t>ic</w:t>
      </w:r>
      <w:r w:rsidR="00DB4484">
        <w:rPr>
          <w:color w:val="000009"/>
          <w:spacing w:val="-1"/>
          <w:sz w:val="24"/>
          <w:szCs w:val="24"/>
        </w:rPr>
        <w:t>a</w:t>
      </w:r>
      <w:r w:rsidR="00DB4484">
        <w:rPr>
          <w:color w:val="000009"/>
          <w:sz w:val="24"/>
          <w:szCs w:val="24"/>
        </w:rPr>
        <w:t>t</w:t>
      </w:r>
      <w:r w:rsidR="00DB4484">
        <w:rPr>
          <w:color w:val="000009"/>
          <w:spacing w:val="1"/>
          <w:sz w:val="24"/>
          <w:szCs w:val="24"/>
        </w:rPr>
        <w:t>i</w:t>
      </w:r>
      <w:r w:rsidR="00DB4484">
        <w:rPr>
          <w:color w:val="000009"/>
          <w:sz w:val="24"/>
          <w:szCs w:val="24"/>
        </w:rPr>
        <w:t>on</w:t>
      </w:r>
      <w:r w:rsidR="00DB4484">
        <w:rPr>
          <w:color w:val="000009"/>
          <w:spacing w:val="2"/>
          <w:sz w:val="24"/>
          <w:szCs w:val="24"/>
        </w:rPr>
        <w:t xml:space="preserve"> </w:t>
      </w:r>
      <w:r w:rsidR="00DB4484">
        <w:rPr>
          <w:color w:val="000009"/>
          <w:sz w:val="24"/>
          <w:szCs w:val="24"/>
        </w:rPr>
        <w:t>of</w:t>
      </w:r>
      <w:r w:rsidR="00DB4484">
        <w:rPr>
          <w:color w:val="000009"/>
          <w:spacing w:val="3"/>
          <w:sz w:val="24"/>
          <w:szCs w:val="24"/>
        </w:rPr>
        <w:t xml:space="preserve"> </w:t>
      </w:r>
      <w:r w:rsidR="00DB4484">
        <w:rPr>
          <w:color w:val="000009"/>
          <w:sz w:val="24"/>
          <w:szCs w:val="24"/>
        </w:rPr>
        <w:t>info</w:t>
      </w:r>
      <w:r w:rsidR="00DB4484">
        <w:rPr>
          <w:color w:val="000009"/>
          <w:spacing w:val="1"/>
          <w:sz w:val="24"/>
          <w:szCs w:val="24"/>
        </w:rPr>
        <w:t>r</w:t>
      </w:r>
      <w:r w:rsidR="00DB4484">
        <w:rPr>
          <w:color w:val="000009"/>
          <w:sz w:val="24"/>
          <w:szCs w:val="24"/>
        </w:rPr>
        <w:t>mation</w:t>
      </w:r>
      <w:r w:rsidR="00DB4484">
        <w:rPr>
          <w:color w:val="000009"/>
          <w:spacing w:val="2"/>
          <w:sz w:val="24"/>
          <w:szCs w:val="24"/>
        </w:rPr>
        <w:t xml:space="preserve"> </w:t>
      </w:r>
      <w:r w:rsidR="00DB4484">
        <w:rPr>
          <w:color w:val="000009"/>
          <w:sz w:val="24"/>
          <w:szCs w:val="24"/>
        </w:rPr>
        <w:t>submi</w:t>
      </w:r>
      <w:r w:rsidR="00DB4484">
        <w:rPr>
          <w:color w:val="000009"/>
          <w:spacing w:val="1"/>
          <w:sz w:val="24"/>
          <w:szCs w:val="24"/>
        </w:rPr>
        <w:t>t</w:t>
      </w:r>
      <w:r w:rsidR="00DB4484">
        <w:rPr>
          <w:color w:val="000009"/>
          <w:sz w:val="24"/>
          <w:szCs w:val="24"/>
        </w:rPr>
        <w:t>ted,</w:t>
      </w:r>
      <w:r w:rsidR="00DB4484">
        <w:rPr>
          <w:color w:val="000009"/>
          <w:spacing w:val="1"/>
          <w:sz w:val="24"/>
          <w:szCs w:val="24"/>
        </w:rPr>
        <w:t xml:space="preserve"> </w:t>
      </w:r>
      <w:r w:rsidR="00DB4484">
        <w:rPr>
          <w:color w:val="000009"/>
          <w:sz w:val="24"/>
          <w:szCs w:val="24"/>
        </w:rPr>
        <w:t>to</w:t>
      </w:r>
      <w:r w:rsidR="00DB4484">
        <w:rPr>
          <w:color w:val="000009"/>
          <w:spacing w:val="2"/>
          <w:sz w:val="24"/>
          <w:szCs w:val="24"/>
        </w:rPr>
        <w:t xml:space="preserve"> </w:t>
      </w:r>
      <w:r w:rsidR="00DB4484">
        <w:rPr>
          <w:color w:val="000009"/>
          <w:spacing w:val="-1"/>
          <w:sz w:val="24"/>
          <w:szCs w:val="24"/>
        </w:rPr>
        <w:t>c</w:t>
      </w:r>
      <w:r w:rsidR="00DB4484">
        <w:rPr>
          <w:color w:val="000009"/>
          <w:sz w:val="24"/>
          <w:szCs w:val="24"/>
        </w:rPr>
        <w:t>onta</w:t>
      </w:r>
      <w:r w:rsidR="00DB4484">
        <w:rPr>
          <w:color w:val="000009"/>
          <w:spacing w:val="-1"/>
          <w:sz w:val="24"/>
          <w:szCs w:val="24"/>
        </w:rPr>
        <w:t>c</w:t>
      </w:r>
      <w:r w:rsidR="00DB4484">
        <w:rPr>
          <w:color w:val="000009"/>
          <w:sz w:val="24"/>
          <w:szCs w:val="24"/>
        </w:rPr>
        <w:t>t</w:t>
      </w:r>
      <w:r w:rsidR="00DB4484">
        <w:rPr>
          <w:color w:val="000009"/>
          <w:spacing w:val="2"/>
          <w:sz w:val="24"/>
          <w:szCs w:val="24"/>
        </w:rPr>
        <w:t xml:space="preserve"> </w:t>
      </w:r>
      <w:r w:rsidR="00DB4484">
        <w:rPr>
          <w:color w:val="000009"/>
          <w:spacing w:val="-1"/>
          <w:sz w:val="24"/>
          <w:szCs w:val="24"/>
        </w:rPr>
        <w:t>c</w:t>
      </w:r>
      <w:r w:rsidR="00DB4484">
        <w:rPr>
          <w:color w:val="000009"/>
          <w:sz w:val="24"/>
          <w:szCs w:val="24"/>
        </w:rPr>
        <w:t>u</w:t>
      </w:r>
      <w:r w:rsidR="00DB4484">
        <w:rPr>
          <w:color w:val="000009"/>
          <w:spacing w:val="1"/>
          <w:sz w:val="24"/>
          <w:szCs w:val="24"/>
        </w:rPr>
        <w:t>r</w:t>
      </w:r>
      <w:r w:rsidR="00DB4484">
        <w:rPr>
          <w:color w:val="000009"/>
          <w:sz w:val="24"/>
          <w:szCs w:val="24"/>
        </w:rPr>
        <w:t>r</w:t>
      </w:r>
      <w:r w:rsidR="00DB4484">
        <w:rPr>
          <w:color w:val="000009"/>
          <w:spacing w:val="-2"/>
          <w:sz w:val="24"/>
          <w:szCs w:val="24"/>
        </w:rPr>
        <w:t>e</w:t>
      </w:r>
      <w:r w:rsidR="00DB4484">
        <w:rPr>
          <w:color w:val="000009"/>
          <w:sz w:val="24"/>
          <w:szCs w:val="24"/>
        </w:rPr>
        <w:t>nt</w:t>
      </w:r>
      <w:r w:rsidR="00DB4484">
        <w:rPr>
          <w:color w:val="000009"/>
          <w:spacing w:val="2"/>
          <w:sz w:val="24"/>
          <w:szCs w:val="24"/>
        </w:rPr>
        <w:t xml:space="preserve"> </w:t>
      </w:r>
      <w:r w:rsidR="00DB4484">
        <w:rPr>
          <w:color w:val="000009"/>
          <w:spacing w:val="-1"/>
          <w:sz w:val="24"/>
          <w:szCs w:val="24"/>
        </w:rPr>
        <w:t>a</w:t>
      </w:r>
      <w:r w:rsidR="00DB4484">
        <w:rPr>
          <w:color w:val="000009"/>
          <w:sz w:val="24"/>
          <w:szCs w:val="24"/>
        </w:rPr>
        <w:t>nd</w:t>
      </w:r>
      <w:r w:rsidR="00DB4484">
        <w:rPr>
          <w:color w:val="000009"/>
          <w:spacing w:val="2"/>
          <w:sz w:val="24"/>
          <w:szCs w:val="24"/>
        </w:rPr>
        <w:t xml:space="preserve"> p</w:t>
      </w:r>
      <w:r w:rsidR="00DB4484">
        <w:rPr>
          <w:color w:val="000009"/>
          <w:spacing w:val="-1"/>
          <w:sz w:val="24"/>
          <w:szCs w:val="24"/>
        </w:rPr>
        <w:t>a</w:t>
      </w:r>
      <w:r w:rsidR="00DB4484">
        <w:rPr>
          <w:color w:val="000009"/>
          <w:sz w:val="24"/>
          <w:szCs w:val="24"/>
        </w:rPr>
        <w:t>st</w:t>
      </w:r>
      <w:r w:rsidR="00DB4484">
        <w:rPr>
          <w:color w:val="000009"/>
          <w:spacing w:val="2"/>
          <w:sz w:val="24"/>
          <w:szCs w:val="24"/>
        </w:rPr>
        <w:t xml:space="preserve"> </w:t>
      </w:r>
      <w:r w:rsidR="00DB4484">
        <w:rPr>
          <w:color w:val="000009"/>
          <w:spacing w:val="-1"/>
          <w:sz w:val="24"/>
          <w:szCs w:val="24"/>
        </w:rPr>
        <w:t>c</w:t>
      </w:r>
      <w:r w:rsidR="00DB4484">
        <w:rPr>
          <w:color w:val="000009"/>
          <w:spacing w:val="2"/>
          <w:sz w:val="24"/>
          <w:szCs w:val="24"/>
        </w:rPr>
        <w:t>u</w:t>
      </w:r>
      <w:r w:rsidR="00DB4484">
        <w:rPr>
          <w:color w:val="000009"/>
          <w:sz w:val="24"/>
          <w:szCs w:val="24"/>
        </w:rPr>
        <w:t>sto</w:t>
      </w:r>
      <w:r w:rsidR="00DB4484">
        <w:rPr>
          <w:color w:val="000009"/>
          <w:spacing w:val="1"/>
          <w:sz w:val="24"/>
          <w:szCs w:val="24"/>
        </w:rPr>
        <w:t>m</w:t>
      </w:r>
      <w:r w:rsidR="00DB4484">
        <w:rPr>
          <w:color w:val="000009"/>
          <w:spacing w:val="-1"/>
          <w:sz w:val="24"/>
          <w:szCs w:val="24"/>
        </w:rPr>
        <w:t>e</w:t>
      </w:r>
      <w:r w:rsidR="00DB4484">
        <w:rPr>
          <w:color w:val="000009"/>
          <w:sz w:val="24"/>
          <w:szCs w:val="24"/>
        </w:rPr>
        <w:t>rs</w:t>
      </w:r>
      <w:r w:rsidR="00DB4484">
        <w:rPr>
          <w:color w:val="000009"/>
          <w:spacing w:val="1"/>
          <w:sz w:val="24"/>
          <w:szCs w:val="24"/>
        </w:rPr>
        <w:t xml:space="preserve"> </w:t>
      </w:r>
      <w:r w:rsidR="00DB4484">
        <w:rPr>
          <w:color w:val="000009"/>
          <w:sz w:val="24"/>
          <w:szCs w:val="24"/>
        </w:rPr>
        <w:t>of</w:t>
      </w:r>
      <w:r w:rsidR="00DB4484">
        <w:rPr>
          <w:color w:val="000009"/>
          <w:spacing w:val="8"/>
          <w:sz w:val="24"/>
          <w:szCs w:val="24"/>
        </w:rPr>
        <w:t xml:space="preserve"> </w:t>
      </w:r>
      <w:r w:rsidR="00DB4484">
        <w:rPr>
          <w:color w:val="000009"/>
          <w:sz w:val="24"/>
          <w:szCs w:val="24"/>
        </w:rPr>
        <w:t xml:space="preserve">the </w:t>
      </w:r>
      <w:r w:rsidR="00DB4484">
        <w:rPr>
          <w:color w:val="000009"/>
          <w:spacing w:val="-27"/>
          <w:sz w:val="24"/>
          <w:szCs w:val="24"/>
        </w:rPr>
        <w:t>V</w:t>
      </w:r>
      <w:r w:rsidR="00DB4484">
        <w:rPr>
          <w:color w:val="000009"/>
          <w:spacing w:val="-1"/>
          <w:sz w:val="24"/>
          <w:szCs w:val="24"/>
        </w:rPr>
        <w:t>e</w:t>
      </w:r>
      <w:r w:rsidR="00DB4484">
        <w:rPr>
          <w:color w:val="000009"/>
          <w:sz w:val="24"/>
          <w:szCs w:val="24"/>
        </w:rPr>
        <w:t>ndor</w:t>
      </w:r>
      <w:r w:rsidR="00DB4484">
        <w:rPr>
          <w:color w:val="000009"/>
          <w:spacing w:val="2"/>
          <w:sz w:val="24"/>
          <w:szCs w:val="24"/>
        </w:rPr>
        <w:t xml:space="preserve"> </w:t>
      </w:r>
      <w:r w:rsidR="00DB4484">
        <w:rPr>
          <w:color w:val="000009"/>
          <w:spacing w:val="-1"/>
          <w:sz w:val="24"/>
          <w:szCs w:val="24"/>
        </w:rPr>
        <w:t>a</w:t>
      </w:r>
      <w:r w:rsidR="00DB4484">
        <w:rPr>
          <w:color w:val="000009"/>
          <w:sz w:val="24"/>
          <w:szCs w:val="24"/>
        </w:rPr>
        <w:t>nd</w:t>
      </w:r>
      <w:r w:rsidR="00DB4484">
        <w:rPr>
          <w:color w:val="000009"/>
          <w:spacing w:val="5"/>
          <w:sz w:val="24"/>
          <w:szCs w:val="24"/>
        </w:rPr>
        <w:t xml:space="preserve"> </w:t>
      </w:r>
      <w:r w:rsidR="00DB4484">
        <w:rPr>
          <w:color w:val="000009"/>
          <w:sz w:val="24"/>
          <w:szCs w:val="24"/>
        </w:rPr>
        <w:t>to</w:t>
      </w:r>
      <w:r w:rsidR="00DB4484">
        <w:rPr>
          <w:color w:val="000009"/>
          <w:spacing w:val="3"/>
          <w:sz w:val="24"/>
          <w:szCs w:val="24"/>
        </w:rPr>
        <w:t xml:space="preserve"> </w:t>
      </w:r>
      <w:r w:rsidR="00DB4484">
        <w:rPr>
          <w:color w:val="000009"/>
          <w:sz w:val="24"/>
          <w:szCs w:val="24"/>
        </w:rPr>
        <w:t>use</w:t>
      </w:r>
      <w:r w:rsidR="00DB4484">
        <w:rPr>
          <w:color w:val="000009"/>
          <w:spacing w:val="2"/>
          <w:sz w:val="24"/>
          <w:szCs w:val="24"/>
        </w:rPr>
        <w:t xml:space="preserve"> </w:t>
      </w:r>
      <w:r w:rsidR="00DB4484">
        <w:rPr>
          <w:color w:val="000009"/>
          <w:sz w:val="24"/>
          <w:szCs w:val="24"/>
        </w:rPr>
        <w:t>other</w:t>
      </w:r>
      <w:r w:rsidR="00DB4484">
        <w:rPr>
          <w:color w:val="000009"/>
          <w:spacing w:val="4"/>
          <w:sz w:val="24"/>
          <w:szCs w:val="24"/>
        </w:rPr>
        <w:t xml:space="preserve"> </w:t>
      </w:r>
      <w:r w:rsidR="00DB4484">
        <w:rPr>
          <w:color w:val="000009"/>
          <w:sz w:val="24"/>
          <w:szCs w:val="24"/>
        </w:rPr>
        <w:t>sour</w:t>
      </w:r>
      <w:r w:rsidR="00DB4484">
        <w:rPr>
          <w:color w:val="000009"/>
          <w:spacing w:val="-1"/>
          <w:sz w:val="24"/>
          <w:szCs w:val="24"/>
        </w:rPr>
        <w:t>ce</w:t>
      </w:r>
      <w:r w:rsidR="00DB4484">
        <w:rPr>
          <w:color w:val="000009"/>
          <w:sz w:val="24"/>
          <w:szCs w:val="24"/>
        </w:rPr>
        <w:t>s</w:t>
      </w:r>
      <w:r w:rsidR="00DB4484">
        <w:rPr>
          <w:color w:val="000009"/>
          <w:spacing w:val="3"/>
          <w:sz w:val="24"/>
          <w:szCs w:val="24"/>
        </w:rPr>
        <w:t xml:space="preserve"> </w:t>
      </w:r>
      <w:r w:rsidR="00DB4484">
        <w:rPr>
          <w:color w:val="000009"/>
          <w:spacing w:val="2"/>
          <w:sz w:val="24"/>
          <w:szCs w:val="24"/>
        </w:rPr>
        <w:t>o</w:t>
      </w:r>
      <w:r w:rsidR="00DB4484">
        <w:rPr>
          <w:color w:val="000009"/>
          <w:sz w:val="24"/>
          <w:szCs w:val="24"/>
        </w:rPr>
        <w:t>f</w:t>
      </w:r>
      <w:r w:rsidR="00DB4484">
        <w:rPr>
          <w:color w:val="000009"/>
          <w:spacing w:val="2"/>
          <w:sz w:val="24"/>
          <w:szCs w:val="24"/>
        </w:rPr>
        <w:t xml:space="preserve"> </w:t>
      </w:r>
      <w:r w:rsidR="00DB4484">
        <w:rPr>
          <w:color w:val="000009"/>
          <w:sz w:val="24"/>
          <w:szCs w:val="24"/>
        </w:rPr>
        <w:t>obtaining</w:t>
      </w:r>
      <w:r w:rsidR="00DB4484">
        <w:rPr>
          <w:color w:val="000009"/>
          <w:spacing w:val="3"/>
          <w:sz w:val="24"/>
          <w:szCs w:val="24"/>
        </w:rPr>
        <w:t xml:space="preserve"> </w:t>
      </w:r>
      <w:r w:rsidR="00DB4484">
        <w:rPr>
          <w:color w:val="000009"/>
          <w:sz w:val="24"/>
          <w:szCs w:val="24"/>
        </w:rPr>
        <w:t>in</w:t>
      </w:r>
      <w:r w:rsidR="00DB4484">
        <w:rPr>
          <w:color w:val="000009"/>
          <w:spacing w:val="2"/>
          <w:sz w:val="24"/>
          <w:szCs w:val="24"/>
        </w:rPr>
        <w:t>f</w:t>
      </w:r>
      <w:r w:rsidR="00DB4484">
        <w:rPr>
          <w:color w:val="000009"/>
          <w:sz w:val="24"/>
          <w:szCs w:val="24"/>
        </w:rPr>
        <w:t>o</w:t>
      </w:r>
      <w:r w:rsidR="00DB4484">
        <w:rPr>
          <w:color w:val="000009"/>
          <w:spacing w:val="-1"/>
          <w:sz w:val="24"/>
          <w:szCs w:val="24"/>
        </w:rPr>
        <w:t>r</w:t>
      </w:r>
      <w:r w:rsidR="00DB4484">
        <w:rPr>
          <w:color w:val="000009"/>
          <w:sz w:val="24"/>
          <w:szCs w:val="24"/>
        </w:rPr>
        <w:t>mation</w:t>
      </w:r>
      <w:r w:rsidR="00DB4484">
        <w:rPr>
          <w:color w:val="000009"/>
          <w:spacing w:val="3"/>
          <w:sz w:val="24"/>
          <w:szCs w:val="24"/>
        </w:rPr>
        <w:t xml:space="preserve"> </w:t>
      </w:r>
      <w:r w:rsidR="00DB4484">
        <w:rPr>
          <w:color w:val="000009"/>
          <w:sz w:val="24"/>
          <w:szCs w:val="24"/>
        </w:rPr>
        <w:t>re</w:t>
      </w:r>
      <w:r w:rsidR="00DB4484">
        <w:rPr>
          <w:color w:val="000009"/>
          <w:spacing w:val="-2"/>
          <w:sz w:val="24"/>
          <w:szCs w:val="24"/>
        </w:rPr>
        <w:t>g</w:t>
      </w:r>
      <w:r w:rsidR="00DB4484">
        <w:rPr>
          <w:color w:val="000009"/>
          <w:spacing w:val="1"/>
          <w:sz w:val="24"/>
          <w:szCs w:val="24"/>
        </w:rPr>
        <w:t>a</w:t>
      </w:r>
      <w:r w:rsidR="00DB4484">
        <w:rPr>
          <w:color w:val="000009"/>
          <w:sz w:val="24"/>
          <w:szCs w:val="24"/>
        </w:rPr>
        <w:t>rding</w:t>
      </w:r>
      <w:r w:rsidR="00DB4484">
        <w:rPr>
          <w:color w:val="000009"/>
          <w:spacing w:val="3"/>
          <w:sz w:val="24"/>
          <w:szCs w:val="24"/>
        </w:rPr>
        <w:t xml:space="preserve"> </w:t>
      </w:r>
      <w:r w:rsidR="00DB4484">
        <w:rPr>
          <w:color w:val="000009"/>
          <w:sz w:val="24"/>
          <w:szCs w:val="24"/>
        </w:rPr>
        <w:t xml:space="preserve">the </w:t>
      </w:r>
      <w:r w:rsidR="00DB4484">
        <w:rPr>
          <w:color w:val="000009"/>
          <w:spacing w:val="-27"/>
          <w:sz w:val="24"/>
          <w:szCs w:val="24"/>
        </w:rPr>
        <w:t>V</w:t>
      </w:r>
      <w:r w:rsidR="00DB4484">
        <w:rPr>
          <w:color w:val="000009"/>
          <w:spacing w:val="-1"/>
          <w:sz w:val="24"/>
          <w:szCs w:val="24"/>
        </w:rPr>
        <w:t>e</w:t>
      </w:r>
      <w:r w:rsidR="00DB4484">
        <w:rPr>
          <w:color w:val="000009"/>
          <w:sz w:val="24"/>
          <w:szCs w:val="24"/>
        </w:rPr>
        <w:t>ndo</w:t>
      </w:r>
      <w:r w:rsidR="00DB4484">
        <w:rPr>
          <w:color w:val="000009"/>
          <w:spacing w:val="-10"/>
          <w:sz w:val="24"/>
          <w:szCs w:val="24"/>
        </w:rPr>
        <w:t>r</w:t>
      </w:r>
      <w:r w:rsidR="00DB4484">
        <w:rPr>
          <w:color w:val="000009"/>
          <w:sz w:val="24"/>
          <w:szCs w:val="24"/>
        </w:rPr>
        <w:t>,</w:t>
      </w:r>
      <w:r w:rsidR="00DB4484">
        <w:rPr>
          <w:color w:val="000009"/>
          <w:spacing w:val="3"/>
          <w:sz w:val="24"/>
          <w:szCs w:val="24"/>
        </w:rPr>
        <w:t xml:space="preserve"> </w:t>
      </w:r>
      <w:r w:rsidR="00DB4484">
        <w:rPr>
          <w:color w:val="000009"/>
          <w:sz w:val="24"/>
          <w:szCs w:val="24"/>
        </w:rPr>
        <w:t>whi</w:t>
      </w:r>
      <w:r w:rsidR="00DB4484">
        <w:rPr>
          <w:color w:val="000009"/>
          <w:spacing w:val="-1"/>
          <w:sz w:val="24"/>
          <w:szCs w:val="24"/>
        </w:rPr>
        <w:t>c</w:t>
      </w:r>
      <w:r w:rsidR="00DB4484">
        <w:rPr>
          <w:color w:val="000009"/>
          <w:sz w:val="24"/>
          <w:szCs w:val="24"/>
        </w:rPr>
        <w:t>h m</w:t>
      </w:r>
      <w:r w:rsidR="00DB4484">
        <w:rPr>
          <w:color w:val="000009"/>
          <w:spacing w:val="2"/>
          <w:sz w:val="24"/>
          <w:szCs w:val="24"/>
        </w:rPr>
        <w:t>a</w:t>
      </w:r>
      <w:r w:rsidR="00DB4484">
        <w:rPr>
          <w:color w:val="000009"/>
          <w:sz w:val="24"/>
          <w:szCs w:val="24"/>
        </w:rPr>
        <w:t xml:space="preserve">y  be </w:t>
      </w:r>
      <w:r w:rsidR="00DB4484">
        <w:rPr>
          <w:color w:val="000009"/>
          <w:spacing w:val="4"/>
          <w:sz w:val="24"/>
          <w:szCs w:val="24"/>
        </w:rPr>
        <w:t xml:space="preserve"> </w:t>
      </w:r>
      <w:r w:rsidR="00DB4484">
        <w:rPr>
          <w:color w:val="000009"/>
          <w:sz w:val="24"/>
          <w:szCs w:val="24"/>
        </w:rPr>
        <w:t>d</w:t>
      </w:r>
      <w:r w:rsidR="00DB4484">
        <w:rPr>
          <w:color w:val="000009"/>
          <w:spacing w:val="-1"/>
          <w:sz w:val="24"/>
          <w:szCs w:val="24"/>
        </w:rPr>
        <w:t>ee</w:t>
      </w:r>
      <w:r w:rsidR="00DB4484">
        <w:rPr>
          <w:color w:val="000009"/>
          <w:spacing w:val="3"/>
          <w:sz w:val="24"/>
          <w:szCs w:val="24"/>
        </w:rPr>
        <w:t>m</w:t>
      </w:r>
      <w:r w:rsidR="00DB4484">
        <w:rPr>
          <w:color w:val="000009"/>
          <w:spacing w:val="-1"/>
          <w:sz w:val="24"/>
          <w:szCs w:val="24"/>
        </w:rPr>
        <w:t>e</w:t>
      </w:r>
      <w:r w:rsidR="00DB4484">
        <w:rPr>
          <w:color w:val="000009"/>
          <w:sz w:val="24"/>
          <w:szCs w:val="24"/>
        </w:rPr>
        <w:t xml:space="preserve">d </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ppro</w:t>
      </w:r>
      <w:r w:rsidR="00DB4484">
        <w:rPr>
          <w:color w:val="000009"/>
          <w:spacing w:val="1"/>
          <w:sz w:val="24"/>
          <w:szCs w:val="24"/>
        </w:rPr>
        <w:t>p</w:t>
      </w:r>
      <w:r w:rsidR="00DB4484">
        <w:rPr>
          <w:color w:val="000009"/>
          <w:sz w:val="24"/>
          <w:szCs w:val="24"/>
        </w:rPr>
        <w:t>ri</w:t>
      </w:r>
      <w:r w:rsidR="00DB4484">
        <w:rPr>
          <w:color w:val="000009"/>
          <w:spacing w:val="-1"/>
          <w:sz w:val="24"/>
          <w:szCs w:val="24"/>
        </w:rPr>
        <w:t>a</w:t>
      </w:r>
      <w:r w:rsidR="00DB4484">
        <w:rPr>
          <w:color w:val="000009"/>
          <w:sz w:val="24"/>
          <w:szCs w:val="24"/>
        </w:rPr>
        <w:t xml:space="preserve">te </w:t>
      </w:r>
      <w:r w:rsidR="00DB4484">
        <w:rPr>
          <w:color w:val="000009"/>
          <w:spacing w:val="4"/>
          <w:sz w:val="24"/>
          <w:szCs w:val="24"/>
        </w:rPr>
        <w:t xml:space="preserve"> </w:t>
      </w:r>
      <w:r w:rsidR="00DB4484">
        <w:rPr>
          <w:color w:val="000009"/>
          <w:spacing w:val="-1"/>
          <w:sz w:val="24"/>
          <w:szCs w:val="24"/>
        </w:rPr>
        <w:t>a</w:t>
      </w:r>
      <w:r w:rsidR="00DB4484">
        <w:rPr>
          <w:color w:val="000009"/>
          <w:sz w:val="24"/>
          <w:szCs w:val="24"/>
        </w:rPr>
        <w:t xml:space="preserve">nd </w:t>
      </w:r>
      <w:r w:rsidR="00DB4484">
        <w:rPr>
          <w:color w:val="000009"/>
          <w:spacing w:val="5"/>
          <w:sz w:val="24"/>
          <w:szCs w:val="24"/>
        </w:rPr>
        <w:t xml:space="preserve"> </w:t>
      </w:r>
      <w:r w:rsidR="00DB4484">
        <w:rPr>
          <w:color w:val="000009"/>
          <w:sz w:val="24"/>
          <w:szCs w:val="24"/>
        </w:rPr>
        <w:t xml:space="preserve">would </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ss</w:t>
      </w:r>
      <w:r w:rsidR="00DB4484">
        <w:rPr>
          <w:color w:val="000009"/>
          <w:spacing w:val="1"/>
          <w:sz w:val="24"/>
          <w:szCs w:val="24"/>
        </w:rPr>
        <w:t>i</w:t>
      </w:r>
      <w:r w:rsidR="00DB4484">
        <w:rPr>
          <w:color w:val="000009"/>
          <w:sz w:val="24"/>
          <w:szCs w:val="24"/>
        </w:rPr>
        <w:t xml:space="preserve">st </w:t>
      </w:r>
      <w:r w:rsidR="00DB4484">
        <w:rPr>
          <w:color w:val="000009"/>
          <w:spacing w:val="3"/>
          <w:sz w:val="24"/>
          <w:szCs w:val="24"/>
        </w:rPr>
        <w:t xml:space="preserve"> </w:t>
      </w:r>
      <w:r w:rsidR="00DB4484">
        <w:rPr>
          <w:color w:val="000009"/>
          <w:sz w:val="24"/>
          <w:szCs w:val="24"/>
        </w:rPr>
        <w:t xml:space="preserve">in </w:t>
      </w:r>
      <w:r w:rsidR="00DB4484">
        <w:rPr>
          <w:color w:val="000009"/>
          <w:spacing w:val="5"/>
          <w:sz w:val="24"/>
          <w:szCs w:val="24"/>
        </w:rPr>
        <w:t xml:space="preserve"> </w:t>
      </w:r>
      <w:r w:rsidR="00DB4484">
        <w:rPr>
          <w:color w:val="000009"/>
          <w:sz w:val="24"/>
          <w:szCs w:val="24"/>
        </w:rPr>
        <w:t xml:space="preserve">the </w:t>
      </w:r>
      <w:r w:rsidR="00DB4484">
        <w:rPr>
          <w:color w:val="000009"/>
          <w:spacing w:val="4"/>
          <w:sz w:val="24"/>
          <w:szCs w:val="24"/>
        </w:rPr>
        <w:t xml:space="preserve"> </w:t>
      </w:r>
      <w:r w:rsidR="00DB4484">
        <w:rPr>
          <w:color w:val="000009"/>
          <w:spacing w:val="-1"/>
          <w:sz w:val="24"/>
          <w:szCs w:val="24"/>
        </w:rPr>
        <w:t>e</w:t>
      </w:r>
      <w:r w:rsidR="00DB4484">
        <w:rPr>
          <w:color w:val="000009"/>
          <w:sz w:val="24"/>
          <w:szCs w:val="24"/>
        </w:rPr>
        <w:t>v</w:t>
      </w:r>
      <w:r w:rsidR="00DB4484">
        <w:rPr>
          <w:color w:val="000009"/>
          <w:spacing w:val="-1"/>
          <w:sz w:val="24"/>
          <w:szCs w:val="24"/>
        </w:rPr>
        <w:t>a</w:t>
      </w:r>
      <w:r w:rsidR="00DB4484">
        <w:rPr>
          <w:color w:val="000009"/>
          <w:sz w:val="24"/>
          <w:szCs w:val="24"/>
        </w:rPr>
        <w:t xml:space="preserve">luation. </w:t>
      </w:r>
      <w:r w:rsidR="00DB4484">
        <w:rPr>
          <w:color w:val="000009"/>
          <w:spacing w:val="5"/>
          <w:sz w:val="24"/>
          <w:szCs w:val="24"/>
        </w:rPr>
        <w:t xml:space="preserve"> </w:t>
      </w:r>
      <w:r w:rsidR="00DB4484">
        <w:rPr>
          <w:color w:val="000009"/>
          <w:spacing w:val="-6"/>
          <w:sz w:val="24"/>
          <w:szCs w:val="24"/>
        </w:rPr>
        <w:t>I</w:t>
      </w:r>
      <w:r w:rsidR="00DB4484">
        <w:rPr>
          <w:color w:val="000009"/>
          <w:sz w:val="24"/>
          <w:szCs w:val="24"/>
        </w:rPr>
        <w:t xml:space="preserve">n </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ddi</w:t>
      </w:r>
      <w:r w:rsidR="00DB4484">
        <w:rPr>
          <w:color w:val="000009"/>
          <w:spacing w:val="1"/>
          <w:sz w:val="24"/>
          <w:szCs w:val="24"/>
        </w:rPr>
        <w:t>t</w:t>
      </w:r>
      <w:r w:rsidR="00DB4484">
        <w:rPr>
          <w:color w:val="000009"/>
          <w:sz w:val="24"/>
          <w:szCs w:val="24"/>
        </w:rPr>
        <w:t xml:space="preserve">ion, </w:t>
      </w:r>
      <w:r w:rsidR="00DB4484">
        <w:rPr>
          <w:color w:val="000009"/>
          <w:spacing w:val="5"/>
          <w:sz w:val="24"/>
          <w:szCs w:val="24"/>
        </w:rPr>
        <w:t xml:space="preserve"> </w:t>
      </w:r>
      <w:r w:rsidR="00DB4484">
        <w:rPr>
          <w:color w:val="000009"/>
          <w:spacing w:val="-2"/>
          <w:sz w:val="24"/>
          <w:szCs w:val="24"/>
        </w:rPr>
        <w:t>B</w:t>
      </w:r>
      <w:r w:rsidR="00DB4484">
        <w:rPr>
          <w:color w:val="000009"/>
          <w:spacing w:val="-1"/>
          <w:sz w:val="24"/>
          <w:szCs w:val="24"/>
        </w:rPr>
        <w:t>a</w:t>
      </w:r>
      <w:r w:rsidR="00DB4484">
        <w:rPr>
          <w:color w:val="000009"/>
          <w:sz w:val="24"/>
          <w:szCs w:val="24"/>
        </w:rPr>
        <w:t>nk r</w:t>
      </w:r>
      <w:r w:rsidR="00DB4484">
        <w:rPr>
          <w:color w:val="000009"/>
          <w:spacing w:val="-2"/>
          <w:sz w:val="24"/>
          <w:szCs w:val="24"/>
        </w:rPr>
        <w:t>e</w:t>
      </w:r>
      <w:r w:rsidR="00DB4484">
        <w:rPr>
          <w:color w:val="000009"/>
          <w:sz w:val="24"/>
          <w:szCs w:val="24"/>
        </w:rPr>
        <w:t>s</w:t>
      </w:r>
      <w:r w:rsidR="00DB4484">
        <w:rPr>
          <w:color w:val="000009"/>
          <w:spacing w:val="-1"/>
          <w:sz w:val="24"/>
          <w:szCs w:val="24"/>
        </w:rPr>
        <w:t>e</w:t>
      </w:r>
      <w:r w:rsidR="00DB4484">
        <w:rPr>
          <w:color w:val="000009"/>
          <w:sz w:val="24"/>
          <w:szCs w:val="24"/>
        </w:rPr>
        <w:t>r</w:t>
      </w:r>
      <w:r w:rsidR="00DB4484">
        <w:rPr>
          <w:color w:val="000009"/>
          <w:spacing w:val="1"/>
          <w:sz w:val="24"/>
          <w:szCs w:val="24"/>
        </w:rPr>
        <w:t>v</w:t>
      </w:r>
      <w:r w:rsidR="00DB4484">
        <w:rPr>
          <w:color w:val="000009"/>
          <w:spacing w:val="-1"/>
          <w:sz w:val="24"/>
          <w:szCs w:val="24"/>
        </w:rPr>
        <w:t>e</w:t>
      </w:r>
      <w:r w:rsidR="00DB4484">
        <w:rPr>
          <w:color w:val="000009"/>
          <w:sz w:val="24"/>
          <w:szCs w:val="24"/>
        </w:rPr>
        <w:t>s</w:t>
      </w:r>
      <w:r w:rsidR="00DB4484">
        <w:rPr>
          <w:color w:val="000009"/>
          <w:spacing w:val="5"/>
          <w:sz w:val="24"/>
          <w:szCs w:val="24"/>
        </w:rPr>
        <w:t xml:space="preserve"> </w:t>
      </w:r>
      <w:r w:rsidR="00DB4484">
        <w:rPr>
          <w:color w:val="000009"/>
          <w:sz w:val="24"/>
          <w:szCs w:val="24"/>
        </w:rPr>
        <w:t>the</w:t>
      </w:r>
      <w:r w:rsidR="00DB4484">
        <w:rPr>
          <w:color w:val="000009"/>
          <w:spacing w:val="5"/>
          <w:sz w:val="24"/>
          <w:szCs w:val="24"/>
        </w:rPr>
        <w:t xml:space="preserve"> </w:t>
      </w:r>
      <w:r w:rsidR="00DB4484">
        <w:rPr>
          <w:color w:val="000009"/>
          <w:sz w:val="24"/>
          <w:szCs w:val="24"/>
        </w:rPr>
        <w:t>r</w:t>
      </w:r>
      <w:r w:rsidR="00DB4484">
        <w:rPr>
          <w:color w:val="000009"/>
          <w:spacing w:val="2"/>
          <w:sz w:val="24"/>
          <w:szCs w:val="24"/>
        </w:rPr>
        <w:t>i</w:t>
      </w:r>
      <w:r w:rsidR="00DB4484">
        <w:rPr>
          <w:color w:val="000009"/>
          <w:spacing w:val="-2"/>
          <w:sz w:val="24"/>
          <w:szCs w:val="24"/>
        </w:rPr>
        <w:t>g</w:t>
      </w:r>
      <w:r w:rsidR="00DB4484">
        <w:rPr>
          <w:color w:val="000009"/>
          <w:sz w:val="24"/>
          <w:szCs w:val="24"/>
        </w:rPr>
        <w:t>ht</w:t>
      </w:r>
      <w:r w:rsidR="00DB4484">
        <w:rPr>
          <w:color w:val="000009"/>
          <w:spacing w:val="6"/>
          <w:sz w:val="24"/>
          <w:szCs w:val="24"/>
        </w:rPr>
        <w:t xml:space="preserve"> </w:t>
      </w:r>
      <w:r w:rsidR="00DB4484">
        <w:rPr>
          <w:color w:val="000009"/>
          <w:sz w:val="24"/>
          <w:szCs w:val="24"/>
        </w:rPr>
        <w:t>to</w:t>
      </w:r>
      <w:r w:rsidR="00DB4484">
        <w:rPr>
          <w:color w:val="000009"/>
          <w:spacing w:val="6"/>
          <w:sz w:val="24"/>
          <w:szCs w:val="24"/>
        </w:rPr>
        <w:t xml:space="preserve"> </w:t>
      </w:r>
      <w:r w:rsidR="00DB4484">
        <w:rPr>
          <w:color w:val="000009"/>
          <w:sz w:val="24"/>
          <w:szCs w:val="24"/>
        </w:rPr>
        <w:t>n</w:t>
      </w:r>
      <w:r w:rsidR="00DB4484">
        <w:rPr>
          <w:color w:val="000009"/>
          <w:spacing w:val="1"/>
          <w:sz w:val="24"/>
          <w:szCs w:val="24"/>
        </w:rPr>
        <w:t>e</w:t>
      </w:r>
      <w:r w:rsidR="00DB4484">
        <w:rPr>
          <w:color w:val="000009"/>
          <w:sz w:val="24"/>
          <w:szCs w:val="24"/>
        </w:rPr>
        <w:t>got</w:t>
      </w:r>
      <w:r w:rsidR="00DB4484">
        <w:rPr>
          <w:color w:val="000009"/>
          <w:spacing w:val="1"/>
          <w:sz w:val="24"/>
          <w:szCs w:val="24"/>
        </w:rPr>
        <w:t>i</w:t>
      </w:r>
      <w:r w:rsidR="00DB4484">
        <w:rPr>
          <w:color w:val="000009"/>
          <w:spacing w:val="-1"/>
          <w:sz w:val="24"/>
          <w:szCs w:val="24"/>
        </w:rPr>
        <w:t>a</w:t>
      </w:r>
      <w:r w:rsidR="00DB4484">
        <w:rPr>
          <w:color w:val="000009"/>
          <w:sz w:val="24"/>
          <w:szCs w:val="24"/>
        </w:rPr>
        <w:t>te</w:t>
      </w:r>
      <w:r w:rsidR="00DB4484">
        <w:rPr>
          <w:color w:val="000009"/>
          <w:spacing w:val="5"/>
          <w:sz w:val="24"/>
          <w:szCs w:val="24"/>
        </w:rPr>
        <w:t xml:space="preserve"> </w:t>
      </w:r>
      <w:r w:rsidR="00DB4484">
        <w:rPr>
          <w:color w:val="000009"/>
          <w:spacing w:val="-1"/>
          <w:sz w:val="24"/>
          <w:szCs w:val="24"/>
        </w:rPr>
        <w:t>a</w:t>
      </w:r>
      <w:r w:rsidR="00DB4484">
        <w:rPr>
          <w:color w:val="000009"/>
          <w:spacing w:val="5"/>
          <w:sz w:val="24"/>
          <w:szCs w:val="24"/>
        </w:rPr>
        <w:t>n</w:t>
      </w:r>
      <w:r w:rsidR="00DB4484">
        <w:rPr>
          <w:color w:val="000009"/>
          <w:sz w:val="24"/>
          <w:szCs w:val="24"/>
        </w:rPr>
        <w:t>y point</w:t>
      </w:r>
      <w:r w:rsidR="00DB4484">
        <w:rPr>
          <w:color w:val="000009"/>
          <w:spacing w:val="6"/>
          <w:sz w:val="24"/>
          <w:szCs w:val="24"/>
        </w:rPr>
        <w:t xml:space="preserve"> </w:t>
      </w:r>
      <w:r w:rsidR="00DB4484">
        <w:rPr>
          <w:color w:val="000009"/>
          <w:sz w:val="24"/>
          <w:szCs w:val="24"/>
        </w:rPr>
        <w:t>in</w:t>
      </w:r>
      <w:r w:rsidR="00DB4484">
        <w:rPr>
          <w:color w:val="000009"/>
          <w:spacing w:val="6"/>
          <w:sz w:val="24"/>
          <w:szCs w:val="24"/>
        </w:rPr>
        <w:t xml:space="preserve"> </w:t>
      </w:r>
      <w:r w:rsidR="00DB4484">
        <w:rPr>
          <w:color w:val="000009"/>
          <w:sz w:val="24"/>
          <w:szCs w:val="24"/>
        </w:rPr>
        <w:t>the</w:t>
      </w:r>
      <w:r w:rsidR="00DB4484">
        <w:rPr>
          <w:color w:val="000009"/>
          <w:spacing w:val="5"/>
          <w:sz w:val="24"/>
          <w:szCs w:val="24"/>
        </w:rPr>
        <w:t xml:space="preserve"> </w:t>
      </w:r>
      <w:r w:rsidR="00DB4484">
        <w:rPr>
          <w:color w:val="000009"/>
          <w:sz w:val="24"/>
          <w:szCs w:val="24"/>
        </w:rPr>
        <w:t>p</w:t>
      </w:r>
      <w:r w:rsidR="00DB4484">
        <w:rPr>
          <w:color w:val="000009"/>
          <w:spacing w:val="1"/>
          <w:sz w:val="24"/>
          <w:szCs w:val="24"/>
        </w:rPr>
        <w:t>r</w:t>
      </w:r>
      <w:r w:rsidR="00DB4484">
        <w:rPr>
          <w:color w:val="000009"/>
          <w:sz w:val="24"/>
          <w:szCs w:val="24"/>
        </w:rPr>
        <w:t>opos</w:t>
      </w:r>
      <w:r w:rsidR="00DB4484">
        <w:rPr>
          <w:color w:val="000009"/>
          <w:spacing w:val="-1"/>
          <w:sz w:val="24"/>
          <w:szCs w:val="24"/>
        </w:rPr>
        <w:t>a</w:t>
      </w:r>
      <w:r w:rsidR="00DB4484">
        <w:rPr>
          <w:color w:val="000009"/>
          <w:sz w:val="24"/>
          <w:szCs w:val="24"/>
        </w:rPr>
        <w:t>l</w:t>
      </w:r>
      <w:r w:rsidR="00DB4484">
        <w:rPr>
          <w:color w:val="000009"/>
          <w:spacing w:val="6"/>
          <w:sz w:val="24"/>
          <w:szCs w:val="24"/>
        </w:rPr>
        <w:t xml:space="preserve"> </w:t>
      </w:r>
      <w:r w:rsidR="00DB4484">
        <w:rPr>
          <w:color w:val="000009"/>
          <w:sz w:val="24"/>
          <w:szCs w:val="24"/>
        </w:rPr>
        <w:t>or</w:t>
      </w:r>
      <w:r w:rsidR="00DB4484">
        <w:rPr>
          <w:color w:val="000009"/>
          <w:spacing w:val="4"/>
          <w:sz w:val="24"/>
          <w:szCs w:val="24"/>
        </w:rPr>
        <w:t xml:space="preserve"> </w:t>
      </w:r>
      <w:r w:rsidR="00DB4484">
        <w:rPr>
          <w:color w:val="000009"/>
          <w:sz w:val="24"/>
          <w:szCs w:val="24"/>
        </w:rPr>
        <w:t>the</w:t>
      </w:r>
      <w:r w:rsidR="00DB4484">
        <w:rPr>
          <w:color w:val="000009"/>
          <w:spacing w:val="5"/>
          <w:sz w:val="24"/>
          <w:szCs w:val="24"/>
        </w:rPr>
        <w:t xml:space="preserve"> </w:t>
      </w:r>
      <w:r w:rsidR="00DB4484">
        <w:rPr>
          <w:color w:val="000009"/>
          <w:sz w:val="24"/>
          <w:szCs w:val="24"/>
        </w:rPr>
        <w:t>subseq</w:t>
      </w:r>
      <w:r w:rsidR="00DB4484">
        <w:rPr>
          <w:color w:val="000009"/>
          <w:spacing w:val="2"/>
          <w:sz w:val="24"/>
          <w:szCs w:val="24"/>
        </w:rPr>
        <w:t>u</w:t>
      </w:r>
      <w:r w:rsidR="00DB4484">
        <w:rPr>
          <w:color w:val="000009"/>
          <w:spacing w:val="-1"/>
          <w:sz w:val="24"/>
          <w:szCs w:val="24"/>
        </w:rPr>
        <w:t>e</w:t>
      </w:r>
      <w:r w:rsidR="00DB4484">
        <w:rPr>
          <w:color w:val="000009"/>
          <w:sz w:val="24"/>
          <w:szCs w:val="24"/>
        </w:rPr>
        <w:t>nt</w:t>
      </w:r>
      <w:r w:rsidR="00DB4484">
        <w:rPr>
          <w:color w:val="000009"/>
          <w:spacing w:val="6"/>
          <w:sz w:val="24"/>
          <w:szCs w:val="24"/>
        </w:rPr>
        <w:t xml:space="preserve"> </w:t>
      </w:r>
      <w:r w:rsidR="00DB4484">
        <w:rPr>
          <w:color w:val="000009"/>
          <w:spacing w:val="-1"/>
          <w:sz w:val="24"/>
          <w:szCs w:val="24"/>
        </w:rPr>
        <w:t>c</w:t>
      </w:r>
      <w:r w:rsidR="00DB4484">
        <w:rPr>
          <w:color w:val="000009"/>
          <w:sz w:val="24"/>
          <w:szCs w:val="24"/>
        </w:rPr>
        <w:t>ontr</w:t>
      </w:r>
      <w:r w:rsidR="00DB4484">
        <w:rPr>
          <w:color w:val="000009"/>
          <w:spacing w:val="-1"/>
          <w:sz w:val="24"/>
          <w:szCs w:val="24"/>
        </w:rPr>
        <w:t>ac</w:t>
      </w:r>
      <w:r w:rsidR="00DB4484">
        <w:rPr>
          <w:color w:val="000009"/>
          <w:sz w:val="24"/>
          <w:szCs w:val="24"/>
        </w:rPr>
        <w:t>t</w:t>
      </w:r>
      <w:r w:rsidR="00DB4484">
        <w:rPr>
          <w:color w:val="000009"/>
          <w:spacing w:val="8"/>
          <w:sz w:val="24"/>
          <w:szCs w:val="24"/>
        </w:rPr>
        <w:t xml:space="preserve"> </w:t>
      </w:r>
      <w:r w:rsidR="00DB4484">
        <w:rPr>
          <w:color w:val="000009"/>
          <w:sz w:val="24"/>
          <w:szCs w:val="24"/>
        </w:rPr>
        <w:t>w</w:t>
      </w:r>
      <w:r w:rsidR="00DB4484">
        <w:rPr>
          <w:color w:val="000009"/>
          <w:spacing w:val="7"/>
          <w:sz w:val="24"/>
          <w:szCs w:val="24"/>
        </w:rPr>
        <w:t>i</w:t>
      </w:r>
      <w:r w:rsidR="00DB4484">
        <w:rPr>
          <w:color w:val="000009"/>
          <w:sz w:val="24"/>
          <w:szCs w:val="24"/>
        </w:rPr>
        <w:t>th the</w:t>
      </w:r>
      <w:r w:rsidR="00DB4484">
        <w:rPr>
          <w:color w:val="000009"/>
          <w:spacing w:val="10"/>
          <w:sz w:val="24"/>
          <w:szCs w:val="24"/>
        </w:rPr>
        <w:t xml:space="preserve"> </w:t>
      </w:r>
      <w:r w:rsidR="00DB4484">
        <w:rPr>
          <w:color w:val="000009"/>
          <w:spacing w:val="-27"/>
          <w:sz w:val="24"/>
          <w:szCs w:val="24"/>
        </w:rPr>
        <w:t>V</w:t>
      </w:r>
      <w:r w:rsidR="00DB4484">
        <w:rPr>
          <w:color w:val="000009"/>
          <w:spacing w:val="-1"/>
          <w:sz w:val="24"/>
          <w:szCs w:val="24"/>
        </w:rPr>
        <w:t>e</w:t>
      </w:r>
      <w:r w:rsidR="00DB4484">
        <w:rPr>
          <w:color w:val="000009"/>
          <w:sz w:val="24"/>
          <w:szCs w:val="24"/>
        </w:rPr>
        <w:t>nd</w:t>
      </w:r>
      <w:r w:rsidR="00DB4484">
        <w:rPr>
          <w:color w:val="000009"/>
          <w:spacing w:val="2"/>
          <w:sz w:val="24"/>
          <w:szCs w:val="24"/>
        </w:rPr>
        <w:t>o</w:t>
      </w:r>
      <w:r w:rsidR="00DB4484">
        <w:rPr>
          <w:color w:val="000009"/>
          <w:spacing w:val="-15"/>
          <w:sz w:val="24"/>
          <w:szCs w:val="24"/>
        </w:rPr>
        <w:t>r</w:t>
      </w:r>
      <w:r w:rsidR="00DB4484">
        <w:rPr>
          <w:color w:val="000009"/>
          <w:sz w:val="24"/>
          <w:szCs w:val="24"/>
        </w:rPr>
        <w:t>.</w:t>
      </w:r>
      <w:r w:rsidR="00DB4484">
        <w:rPr>
          <w:color w:val="000009"/>
          <w:spacing w:val="3"/>
          <w:sz w:val="24"/>
          <w:szCs w:val="24"/>
        </w:rPr>
        <w:t xml:space="preserve"> </w:t>
      </w:r>
      <w:r w:rsidR="00DB4484">
        <w:rPr>
          <w:color w:val="000009"/>
          <w:sz w:val="24"/>
          <w:szCs w:val="24"/>
        </w:rPr>
        <w:t>A point</w:t>
      </w:r>
      <w:r w:rsidR="00DB4484">
        <w:rPr>
          <w:color w:val="000009"/>
          <w:spacing w:val="16"/>
          <w:sz w:val="24"/>
          <w:szCs w:val="24"/>
        </w:rPr>
        <w:t xml:space="preserve"> </w:t>
      </w:r>
      <w:r w:rsidR="00DB4484">
        <w:rPr>
          <w:color w:val="000009"/>
          <w:spacing w:val="5"/>
          <w:sz w:val="24"/>
          <w:szCs w:val="24"/>
        </w:rPr>
        <w:t>s</w:t>
      </w:r>
      <w:r w:rsidR="00DB4484">
        <w:rPr>
          <w:color w:val="000009"/>
          <w:spacing w:val="-7"/>
          <w:sz w:val="24"/>
          <w:szCs w:val="24"/>
        </w:rPr>
        <w:t>y</w:t>
      </w:r>
      <w:r w:rsidR="00DB4484">
        <w:rPr>
          <w:color w:val="000009"/>
          <w:spacing w:val="2"/>
          <w:sz w:val="24"/>
          <w:szCs w:val="24"/>
        </w:rPr>
        <w:t>s</w:t>
      </w:r>
      <w:r w:rsidR="00DB4484">
        <w:rPr>
          <w:color w:val="000009"/>
          <w:sz w:val="24"/>
          <w:szCs w:val="24"/>
        </w:rPr>
        <w:t>tem</w:t>
      </w:r>
      <w:r w:rsidR="00DB4484">
        <w:rPr>
          <w:color w:val="000009"/>
          <w:spacing w:val="15"/>
          <w:sz w:val="24"/>
          <w:szCs w:val="24"/>
        </w:rPr>
        <w:t xml:space="preserve"> </w:t>
      </w:r>
      <w:r w:rsidR="00DB4484">
        <w:rPr>
          <w:color w:val="000009"/>
          <w:spacing w:val="-1"/>
          <w:sz w:val="24"/>
          <w:szCs w:val="24"/>
        </w:rPr>
        <w:t>ca</w:t>
      </w:r>
      <w:r w:rsidR="00DB4484">
        <w:rPr>
          <w:color w:val="000009"/>
          <w:sz w:val="24"/>
          <w:szCs w:val="24"/>
        </w:rPr>
        <w:t>n</w:t>
      </w:r>
      <w:r w:rsidR="00DB4484">
        <w:rPr>
          <w:color w:val="000009"/>
          <w:spacing w:val="15"/>
          <w:sz w:val="24"/>
          <w:szCs w:val="24"/>
        </w:rPr>
        <w:t xml:space="preserve"> </w:t>
      </w:r>
      <w:r w:rsidR="00DB4484">
        <w:rPr>
          <w:color w:val="000009"/>
          <w:sz w:val="24"/>
          <w:szCs w:val="24"/>
        </w:rPr>
        <w:t>be</w:t>
      </w:r>
      <w:r w:rsidR="00DB4484">
        <w:rPr>
          <w:color w:val="000009"/>
          <w:spacing w:val="17"/>
          <w:sz w:val="24"/>
          <w:szCs w:val="24"/>
        </w:rPr>
        <w:t xml:space="preserve"> </w:t>
      </w:r>
      <w:r w:rsidR="00DB4484">
        <w:rPr>
          <w:color w:val="000009"/>
          <w:sz w:val="24"/>
          <w:szCs w:val="24"/>
        </w:rPr>
        <w:t>fo</w:t>
      </w:r>
      <w:r w:rsidR="00DB4484">
        <w:rPr>
          <w:color w:val="000009"/>
          <w:spacing w:val="-1"/>
          <w:sz w:val="24"/>
          <w:szCs w:val="24"/>
        </w:rPr>
        <w:t>r</w:t>
      </w:r>
      <w:r w:rsidR="00DB4484">
        <w:rPr>
          <w:color w:val="000009"/>
          <w:sz w:val="24"/>
          <w:szCs w:val="24"/>
        </w:rPr>
        <w:t>mu</w:t>
      </w:r>
      <w:r w:rsidR="00DB4484">
        <w:rPr>
          <w:color w:val="000009"/>
          <w:spacing w:val="1"/>
          <w:sz w:val="24"/>
          <w:szCs w:val="24"/>
        </w:rPr>
        <w:t>l</w:t>
      </w:r>
      <w:r w:rsidR="00DB4484">
        <w:rPr>
          <w:color w:val="000009"/>
          <w:spacing w:val="-1"/>
          <w:sz w:val="24"/>
          <w:szCs w:val="24"/>
        </w:rPr>
        <w:t>a</w:t>
      </w:r>
      <w:r w:rsidR="00DB4484">
        <w:rPr>
          <w:color w:val="000009"/>
          <w:sz w:val="24"/>
          <w:szCs w:val="24"/>
        </w:rPr>
        <w:t>ted</w:t>
      </w:r>
      <w:r w:rsidR="00DB4484">
        <w:rPr>
          <w:color w:val="000009"/>
          <w:spacing w:val="17"/>
          <w:sz w:val="24"/>
          <w:szCs w:val="24"/>
        </w:rPr>
        <w:t xml:space="preserve"> </w:t>
      </w:r>
      <w:r w:rsidR="00DB4484">
        <w:rPr>
          <w:color w:val="000009"/>
          <w:sz w:val="24"/>
          <w:szCs w:val="24"/>
        </w:rPr>
        <w:t>for</w:t>
      </w:r>
      <w:r w:rsidR="00DB4484">
        <w:rPr>
          <w:color w:val="000009"/>
          <w:spacing w:val="14"/>
          <w:sz w:val="24"/>
          <w:szCs w:val="24"/>
        </w:rPr>
        <w:t xml:space="preserve"> </w:t>
      </w:r>
      <w:r w:rsidR="00DB4484">
        <w:rPr>
          <w:color w:val="000009"/>
          <w:sz w:val="24"/>
          <w:szCs w:val="24"/>
        </w:rPr>
        <w:t>the</w:t>
      </w:r>
      <w:r w:rsidR="00DB4484">
        <w:rPr>
          <w:color w:val="000009"/>
          <w:spacing w:val="15"/>
          <w:sz w:val="24"/>
          <w:szCs w:val="24"/>
        </w:rPr>
        <w:t xml:space="preserve"> </w:t>
      </w:r>
      <w:r w:rsidR="00DB4484">
        <w:rPr>
          <w:color w:val="000009"/>
          <w:sz w:val="24"/>
          <w:szCs w:val="24"/>
        </w:rPr>
        <w:t>s</w:t>
      </w:r>
      <w:r w:rsidR="00DB4484">
        <w:rPr>
          <w:color w:val="000009"/>
          <w:spacing w:val="-1"/>
          <w:sz w:val="24"/>
          <w:szCs w:val="24"/>
        </w:rPr>
        <w:t>e</w:t>
      </w:r>
      <w:r w:rsidR="00DB4484">
        <w:rPr>
          <w:color w:val="000009"/>
          <w:sz w:val="24"/>
          <w:szCs w:val="24"/>
        </w:rPr>
        <w:t>l</w:t>
      </w:r>
      <w:r w:rsidR="00DB4484">
        <w:rPr>
          <w:color w:val="000009"/>
          <w:spacing w:val="2"/>
          <w:sz w:val="24"/>
          <w:szCs w:val="24"/>
        </w:rPr>
        <w:t>e</w:t>
      </w:r>
      <w:r w:rsidR="00DB4484">
        <w:rPr>
          <w:color w:val="000009"/>
          <w:spacing w:val="-1"/>
          <w:sz w:val="24"/>
          <w:szCs w:val="24"/>
        </w:rPr>
        <w:t>c</w:t>
      </w:r>
      <w:r w:rsidR="00DB4484">
        <w:rPr>
          <w:color w:val="000009"/>
          <w:sz w:val="24"/>
          <w:szCs w:val="24"/>
        </w:rPr>
        <w:t>t</w:t>
      </w:r>
      <w:r w:rsidR="00DB4484">
        <w:rPr>
          <w:color w:val="000009"/>
          <w:spacing w:val="1"/>
          <w:sz w:val="24"/>
          <w:szCs w:val="24"/>
        </w:rPr>
        <w:t>i</w:t>
      </w:r>
      <w:r w:rsidR="00DB4484">
        <w:rPr>
          <w:color w:val="000009"/>
          <w:sz w:val="24"/>
          <w:szCs w:val="24"/>
        </w:rPr>
        <w:t>on</w:t>
      </w:r>
      <w:r w:rsidR="00DB4484">
        <w:rPr>
          <w:color w:val="000009"/>
          <w:spacing w:val="15"/>
          <w:sz w:val="24"/>
          <w:szCs w:val="24"/>
        </w:rPr>
        <w:t xml:space="preserve"> </w:t>
      </w:r>
      <w:r w:rsidR="00DB4484">
        <w:rPr>
          <w:color w:val="000009"/>
          <w:sz w:val="24"/>
          <w:szCs w:val="24"/>
        </w:rPr>
        <w:t>of</w:t>
      </w:r>
      <w:r w:rsidR="00DB4484">
        <w:rPr>
          <w:color w:val="000009"/>
          <w:spacing w:val="15"/>
          <w:sz w:val="24"/>
          <w:szCs w:val="24"/>
        </w:rPr>
        <w:t xml:space="preserve"> </w:t>
      </w:r>
      <w:r w:rsidR="00DB4484">
        <w:rPr>
          <w:color w:val="000009"/>
          <w:sz w:val="24"/>
          <w:szCs w:val="24"/>
        </w:rPr>
        <w:t>the</w:t>
      </w:r>
      <w:r w:rsidR="00DB4484">
        <w:rPr>
          <w:color w:val="000009"/>
          <w:spacing w:val="12"/>
          <w:sz w:val="24"/>
          <w:szCs w:val="24"/>
        </w:rPr>
        <w:t xml:space="preserve"> </w:t>
      </w:r>
      <w:r w:rsidR="00DB4484">
        <w:rPr>
          <w:color w:val="000009"/>
          <w:spacing w:val="-27"/>
          <w:sz w:val="24"/>
          <w:szCs w:val="24"/>
        </w:rPr>
        <w:t>V</w:t>
      </w:r>
      <w:r w:rsidR="00DB4484">
        <w:rPr>
          <w:color w:val="000009"/>
          <w:spacing w:val="-1"/>
          <w:sz w:val="24"/>
          <w:szCs w:val="24"/>
        </w:rPr>
        <w:t>e</w:t>
      </w:r>
      <w:r w:rsidR="00DB4484">
        <w:rPr>
          <w:color w:val="000009"/>
          <w:sz w:val="24"/>
          <w:szCs w:val="24"/>
        </w:rPr>
        <w:t>ndor</w:t>
      </w:r>
      <w:r w:rsidR="00DB4484">
        <w:rPr>
          <w:color w:val="000009"/>
          <w:spacing w:val="15"/>
          <w:sz w:val="24"/>
          <w:szCs w:val="24"/>
        </w:rPr>
        <w:t xml:space="preserve"> </w:t>
      </w:r>
      <w:r w:rsidR="00DB4484">
        <w:rPr>
          <w:color w:val="000009"/>
          <w:spacing w:val="-1"/>
          <w:sz w:val="24"/>
          <w:szCs w:val="24"/>
        </w:rPr>
        <w:t>a</w:t>
      </w:r>
      <w:r w:rsidR="00DB4484">
        <w:rPr>
          <w:color w:val="000009"/>
          <w:sz w:val="24"/>
          <w:szCs w:val="24"/>
        </w:rPr>
        <w:t xml:space="preserve">nd </w:t>
      </w:r>
      <w:r w:rsidR="00DB4484">
        <w:rPr>
          <w:color w:val="000009"/>
          <w:spacing w:val="-1"/>
          <w:sz w:val="24"/>
          <w:szCs w:val="24"/>
        </w:rPr>
        <w:t>ac</w:t>
      </w:r>
      <w:r w:rsidR="00DB4484">
        <w:rPr>
          <w:color w:val="000009"/>
          <w:spacing w:val="1"/>
          <w:sz w:val="24"/>
          <w:szCs w:val="24"/>
        </w:rPr>
        <w:t>c</w:t>
      </w:r>
      <w:r w:rsidR="00DB4484">
        <w:rPr>
          <w:color w:val="000009"/>
          <w:spacing w:val="-1"/>
          <w:sz w:val="24"/>
          <w:szCs w:val="24"/>
        </w:rPr>
        <w:t>e</w:t>
      </w:r>
      <w:r w:rsidR="00DB4484">
        <w:rPr>
          <w:color w:val="000009"/>
          <w:sz w:val="24"/>
          <w:szCs w:val="24"/>
        </w:rPr>
        <w:t>ptan</w:t>
      </w:r>
      <w:r w:rsidR="00DB4484">
        <w:rPr>
          <w:color w:val="000009"/>
          <w:spacing w:val="1"/>
          <w:sz w:val="24"/>
          <w:szCs w:val="24"/>
        </w:rPr>
        <w:t>c</w:t>
      </w:r>
      <w:r w:rsidR="00DB4484">
        <w:rPr>
          <w:color w:val="000009"/>
          <w:sz w:val="24"/>
          <w:szCs w:val="24"/>
        </w:rPr>
        <w:t>e</w:t>
      </w:r>
      <w:r w:rsidR="00DB4484">
        <w:rPr>
          <w:color w:val="000009"/>
          <w:spacing w:val="56"/>
          <w:sz w:val="24"/>
          <w:szCs w:val="24"/>
        </w:rPr>
        <w:t xml:space="preserve"> </w:t>
      </w:r>
      <w:r w:rsidR="00DB4484">
        <w:rPr>
          <w:color w:val="000009"/>
          <w:sz w:val="24"/>
          <w:szCs w:val="24"/>
        </w:rPr>
        <w:t>of</w:t>
      </w:r>
      <w:r w:rsidR="00DB4484">
        <w:rPr>
          <w:color w:val="000009"/>
          <w:spacing w:val="57"/>
          <w:sz w:val="24"/>
          <w:szCs w:val="24"/>
        </w:rPr>
        <w:t xml:space="preserve"> </w:t>
      </w:r>
      <w:r w:rsidR="00DB4484">
        <w:rPr>
          <w:color w:val="000009"/>
          <w:sz w:val="24"/>
          <w:szCs w:val="24"/>
        </w:rPr>
        <w:t>lo</w:t>
      </w:r>
      <w:r w:rsidR="00DB4484">
        <w:rPr>
          <w:color w:val="000009"/>
          <w:spacing w:val="2"/>
          <w:sz w:val="24"/>
          <w:szCs w:val="24"/>
        </w:rPr>
        <w:t>w</w:t>
      </w:r>
      <w:r w:rsidR="00DB4484">
        <w:rPr>
          <w:color w:val="000009"/>
          <w:spacing w:val="-1"/>
          <w:sz w:val="24"/>
          <w:szCs w:val="24"/>
        </w:rPr>
        <w:t>e</w:t>
      </w:r>
      <w:r w:rsidR="00DB4484">
        <w:rPr>
          <w:color w:val="000009"/>
          <w:sz w:val="24"/>
          <w:szCs w:val="24"/>
        </w:rPr>
        <w:t>st</w:t>
      </w:r>
      <w:r w:rsidR="00DB4484">
        <w:rPr>
          <w:color w:val="000009"/>
          <w:spacing w:val="58"/>
          <w:sz w:val="24"/>
          <w:szCs w:val="24"/>
        </w:rPr>
        <w:t xml:space="preserve"> </w:t>
      </w:r>
      <w:r w:rsidR="00DB4484">
        <w:rPr>
          <w:color w:val="000009"/>
          <w:sz w:val="24"/>
          <w:szCs w:val="24"/>
        </w:rPr>
        <w:t>b</w:t>
      </w:r>
      <w:r w:rsidR="00DB4484">
        <w:rPr>
          <w:color w:val="000009"/>
          <w:spacing w:val="3"/>
          <w:sz w:val="24"/>
          <w:szCs w:val="24"/>
        </w:rPr>
        <w:t>i</w:t>
      </w:r>
      <w:r w:rsidR="00DB4484">
        <w:rPr>
          <w:color w:val="000009"/>
          <w:sz w:val="24"/>
          <w:szCs w:val="24"/>
        </w:rPr>
        <w:t>d</w:t>
      </w:r>
      <w:r w:rsidR="00DB4484">
        <w:rPr>
          <w:color w:val="000009"/>
          <w:spacing w:val="57"/>
          <w:sz w:val="24"/>
          <w:szCs w:val="24"/>
        </w:rPr>
        <w:t xml:space="preserve"> </w:t>
      </w:r>
      <w:r w:rsidR="00DB4484">
        <w:rPr>
          <w:color w:val="000009"/>
          <w:sz w:val="24"/>
          <w:szCs w:val="24"/>
        </w:rPr>
        <w:t>m</w:t>
      </w:r>
      <w:r w:rsidR="00DB4484">
        <w:rPr>
          <w:color w:val="000009"/>
          <w:spacing w:val="4"/>
          <w:sz w:val="24"/>
          <w:szCs w:val="24"/>
        </w:rPr>
        <w:t>a</w:t>
      </w:r>
      <w:r w:rsidR="00DB4484">
        <w:rPr>
          <w:color w:val="000009"/>
          <w:sz w:val="24"/>
          <w:szCs w:val="24"/>
        </w:rPr>
        <w:t>y</w:t>
      </w:r>
      <w:r w:rsidR="00DB4484">
        <w:rPr>
          <w:color w:val="000009"/>
          <w:spacing w:val="53"/>
          <w:sz w:val="24"/>
          <w:szCs w:val="24"/>
        </w:rPr>
        <w:t xml:space="preserve"> </w:t>
      </w:r>
      <w:r w:rsidR="00DB4484">
        <w:rPr>
          <w:color w:val="000009"/>
          <w:sz w:val="24"/>
          <w:szCs w:val="24"/>
        </w:rPr>
        <w:t>not</w:t>
      </w:r>
      <w:r w:rsidR="00DB4484">
        <w:rPr>
          <w:color w:val="000009"/>
          <w:spacing w:val="58"/>
          <w:sz w:val="24"/>
          <w:szCs w:val="24"/>
        </w:rPr>
        <w:t xml:space="preserve"> </w:t>
      </w:r>
      <w:r w:rsidR="00DB4484">
        <w:rPr>
          <w:color w:val="000009"/>
          <w:sz w:val="24"/>
          <w:szCs w:val="24"/>
        </w:rPr>
        <w:t>be</w:t>
      </w:r>
      <w:r w:rsidR="00DB4484">
        <w:rPr>
          <w:color w:val="000009"/>
          <w:spacing w:val="59"/>
          <w:sz w:val="24"/>
          <w:szCs w:val="24"/>
        </w:rPr>
        <w:t xml:space="preserve"> </w:t>
      </w:r>
      <w:r w:rsidR="00DB4484">
        <w:rPr>
          <w:color w:val="000009"/>
          <w:sz w:val="24"/>
          <w:szCs w:val="24"/>
        </w:rPr>
        <w:t>the</w:t>
      </w:r>
      <w:r w:rsidR="00DB4484">
        <w:rPr>
          <w:color w:val="000009"/>
          <w:spacing w:val="57"/>
          <w:sz w:val="24"/>
          <w:szCs w:val="24"/>
        </w:rPr>
        <w:t xml:space="preserve"> </w:t>
      </w:r>
      <w:r w:rsidR="00DB4484">
        <w:rPr>
          <w:color w:val="000009"/>
          <w:sz w:val="24"/>
          <w:szCs w:val="24"/>
        </w:rPr>
        <w:t>on</w:t>
      </w:r>
      <w:r w:rsidR="00DB4484">
        <w:rPr>
          <w:color w:val="000009"/>
          <w:spacing w:val="5"/>
          <w:sz w:val="24"/>
          <w:szCs w:val="24"/>
        </w:rPr>
        <w:t>l</w:t>
      </w:r>
      <w:r w:rsidR="00DB4484">
        <w:rPr>
          <w:color w:val="000009"/>
          <w:sz w:val="24"/>
          <w:szCs w:val="24"/>
        </w:rPr>
        <w:t>y</w:t>
      </w:r>
      <w:r w:rsidR="00DB4484">
        <w:rPr>
          <w:color w:val="000009"/>
          <w:spacing w:val="55"/>
          <w:sz w:val="24"/>
          <w:szCs w:val="24"/>
        </w:rPr>
        <w:t xml:space="preserve"> </w:t>
      </w:r>
      <w:r w:rsidR="00DB4484">
        <w:rPr>
          <w:color w:val="000009"/>
          <w:spacing w:val="-1"/>
          <w:sz w:val="24"/>
          <w:szCs w:val="24"/>
        </w:rPr>
        <w:t>c</w:t>
      </w:r>
      <w:r w:rsidR="00DB4484">
        <w:rPr>
          <w:color w:val="000009"/>
          <w:sz w:val="24"/>
          <w:szCs w:val="24"/>
        </w:rPr>
        <w:t>rite</w:t>
      </w:r>
      <w:r w:rsidR="00DB4484">
        <w:rPr>
          <w:color w:val="000009"/>
          <w:spacing w:val="-1"/>
          <w:sz w:val="24"/>
          <w:szCs w:val="24"/>
        </w:rPr>
        <w:t>r</w:t>
      </w:r>
      <w:r w:rsidR="00DB4484">
        <w:rPr>
          <w:color w:val="000009"/>
          <w:sz w:val="24"/>
          <w:szCs w:val="24"/>
        </w:rPr>
        <w:t>ia</w:t>
      </w:r>
      <w:r w:rsidR="00DB4484">
        <w:rPr>
          <w:color w:val="000009"/>
          <w:spacing w:val="59"/>
          <w:sz w:val="24"/>
          <w:szCs w:val="24"/>
        </w:rPr>
        <w:t xml:space="preserve"> </w:t>
      </w:r>
      <w:r w:rsidR="00DB4484">
        <w:rPr>
          <w:color w:val="000009"/>
          <w:sz w:val="24"/>
          <w:szCs w:val="24"/>
        </w:rPr>
        <w:t>for</w:t>
      </w:r>
      <w:r w:rsidR="00DB4484">
        <w:rPr>
          <w:color w:val="000009"/>
          <w:spacing w:val="58"/>
          <w:sz w:val="24"/>
          <w:szCs w:val="24"/>
        </w:rPr>
        <w:t xml:space="preserve"> </w:t>
      </w:r>
      <w:r w:rsidR="00DB4484">
        <w:rPr>
          <w:color w:val="000009"/>
          <w:sz w:val="24"/>
          <w:szCs w:val="24"/>
        </w:rPr>
        <w:t>the</w:t>
      </w:r>
      <w:r w:rsidR="00DB4484">
        <w:rPr>
          <w:color w:val="000009"/>
          <w:spacing w:val="57"/>
          <w:sz w:val="24"/>
          <w:szCs w:val="24"/>
        </w:rPr>
        <w:t xml:space="preserve"> </w:t>
      </w:r>
      <w:r w:rsidR="00DB4484">
        <w:rPr>
          <w:color w:val="000009"/>
          <w:spacing w:val="2"/>
          <w:sz w:val="24"/>
          <w:szCs w:val="24"/>
        </w:rPr>
        <w:t>s</w:t>
      </w:r>
      <w:r w:rsidR="00DB4484">
        <w:rPr>
          <w:color w:val="000009"/>
          <w:spacing w:val="-1"/>
          <w:sz w:val="24"/>
          <w:szCs w:val="24"/>
        </w:rPr>
        <w:t>e</w:t>
      </w:r>
      <w:r w:rsidR="00DB4484">
        <w:rPr>
          <w:color w:val="000009"/>
          <w:sz w:val="24"/>
          <w:szCs w:val="24"/>
        </w:rPr>
        <w:t>le</w:t>
      </w:r>
      <w:r w:rsidR="00DB4484">
        <w:rPr>
          <w:color w:val="000009"/>
          <w:spacing w:val="-1"/>
          <w:sz w:val="24"/>
          <w:szCs w:val="24"/>
        </w:rPr>
        <w:t>c</w:t>
      </w:r>
      <w:r w:rsidR="00DB4484">
        <w:rPr>
          <w:color w:val="000009"/>
          <w:sz w:val="24"/>
          <w:szCs w:val="24"/>
        </w:rPr>
        <w:t>t</w:t>
      </w:r>
      <w:r w:rsidR="00DB4484">
        <w:rPr>
          <w:color w:val="000009"/>
          <w:spacing w:val="3"/>
          <w:sz w:val="24"/>
          <w:szCs w:val="24"/>
        </w:rPr>
        <w:t>i</w:t>
      </w:r>
      <w:r w:rsidR="00DB4484">
        <w:rPr>
          <w:color w:val="000009"/>
          <w:sz w:val="24"/>
          <w:szCs w:val="24"/>
        </w:rPr>
        <w:t>on</w:t>
      </w:r>
      <w:r w:rsidR="00DB4484">
        <w:rPr>
          <w:color w:val="000009"/>
          <w:spacing w:val="57"/>
          <w:sz w:val="24"/>
          <w:szCs w:val="24"/>
        </w:rPr>
        <w:t xml:space="preserve"> </w:t>
      </w:r>
      <w:r w:rsidR="00DB4484">
        <w:rPr>
          <w:color w:val="000009"/>
          <w:sz w:val="24"/>
          <w:szCs w:val="24"/>
        </w:rPr>
        <w:t>of</w:t>
      </w:r>
      <w:r w:rsidR="00DB4484">
        <w:rPr>
          <w:color w:val="000009"/>
          <w:spacing w:val="54"/>
          <w:sz w:val="24"/>
          <w:szCs w:val="24"/>
        </w:rPr>
        <w:t xml:space="preserve"> </w:t>
      </w:r>
      <w:r w:rsidR="00DB4484">
        <w:rPr>
          <w:color w:val="000009"/>
          <w:spacing w:val="-27"/>
          <w:sz w:val="24"/>
          <w:szCs w:val="24"/>
        </w:rPr>
        <w:t>V</w:t>
      </w:r>
      <w:r w:rsidR="00DB4484">
        <w:rPr>
          <w:color w:val="000009"/>
          <w:spacing w:val="-1"/>
          <w:sz w:val="24"/>
          <w:szCs w:val="24"/>
        </w:rPr>
        <w:t>e</w:t>
      </w:r>
      <w:r w:rsidR="00DB4484">
        <w:rPr>
          <w:color w:val="000009"/>
          <w:sz w:val="24"/>
          <w:szCs w:val="24"/>
        </w:rPr>
        <w:t>ndo</w:t>
      </w:r>
      <w:r w:rsidR="00DB4484">
        <w:rPr>
          <w:color w:val="000009"/>
          <w:spacing w:val="-15"/>
          <w:sz w:val="24"/>
          <w:szCs w:val="24"/>
        </w:rPr>
        <w:t>r</w:t>
      </w:r>
      <w:r w:rsidR="00DB4484">
        <w:rPr>
          <w:color w:val="000009"/>
          <w:sz w:val="24"/>
          <w:szCs w:val="24"/>
        </w:rPr>
        <w:t xml:space="preserve">. </w:t>
      </w:r>
      <w:r w:rsidR="00DB4484">
        <w:rPr>
          <w:color w:val="000009"/>
          <w:spacing w:val="-27"/>
          <w:sz w:val="24"/>
          <w:szCs w:val="24"/>
        </w:rPr>
        <w:t>V</w:t>
      </w:r>
      <w:r w:rsidR="00DB4484">
        <w:rPr>
          <w:color w:val="000009"/>
          <w:spacing w:val="-1"/>
          <w:sz w:val="24"/>
          <w:szCs w:val="24"/>
        </w:rPr>
        <w:t>e</w:t>
      </w:r>
      <w:r w:rsidR="00DB4484">
        <w:rPr>
          <w:color w:val="000009"/>
          <w:sz w:val="24"/>
          <w:szCs w:val="24"/>
        </w:rPr>
        <w:t>ndors</w:t>
      </w:r>
      <w:r w:rsidR="00DB4484">
        <w:rPr>
          <w:color w:val="000009"/>
          <w:spacing w:val="4"/>
          <w:sz w:val="24"/>
          <w:szCs w:val="24"/>
        </w:rPr>
        <w:t xml:space="preserve"> </w:t>
      </w:r>
      <w:r w:rsidR="00DB4484">
        <w:rPr>
          <w:color w:val="000009"/>
          <w:spacing w:val="1"/>
          <w:sz w:val="24"/>
          <w:szCs w:val="24"/>
        </w:rPr>
        <w:t>a</w:t>
      </w:r>
      <w:r w:rsidR="00DB4484">
        <w:rPr>
          <w:color w:val="000009"/>
          <w:sz w:val="24"/>
          <w:szCs w:val="24"/>
        </w:rPr>
        <w:t>re</w:t>
      </w:r>
      <w:r w:rsidR="00DB4484">
        <w:rPr>
          <w:color w:val="000009"/>
          <w:spacing w:val="3"/>
          <w:sz w:val="24"/>
          <w:szCs w:val="24"/>
        </w:rPr>
        <w:t xml:space="preserve"> </w:t>
      </w:r>
      <w:r w:rsidR="00DB4484">
        <w:rPr>
          <w:color w:val="000009"/>
          <w:spacing w:val="1"/>
          <w:sz w:val="24"/>
          <w:szCs w:val="24"/>
        </w:rPr>
        <w:t>r</w:t>
      </w:r>
      <w:r w:rsidR="00DB4484">
        <w:rPr>
          <w:color w:val="000009"/>
          <w:spacing w:val="-1"/>
          <w:sz w:val="24"/>
          <w:szCs w:val="24"/>
        </w:rPr>
        <w:t>e</w:t>
      </w:r>
      <w:r w:rsidR="00DB4484">
        <w:rPr>
          <w:color w:val="000009"/>
          <w:sz w:val="24"/>
          <w:szCs w:val="24"/>
        </w:rPr>
        <w:t>qu</w:t>
      </w:r>
      <w:r w:rsidR="00DB4484">
        <w:rPr>
          <w:color w:val="000009"/>
          <w:spacing w:val="-1"/>
          <w:sz w:val="24"/>
          <w:szCs w:val="24"/>
        </w:rPr>
        <w:t>e</w:t>
      </w:r>
      <w:r w:rsidR="00DB4484">
        <w:rPr>
          <w:color w:val="000009"/>
          <w:sz w:val="24"/>
          <w:szCs w:val="24"/>
        </w:rPr>
        <w:t>sted</w:t>
      </w:r>
      <w:r w:rsidR="00DB4484">
        <w:rPr>
          <w:color w:val="000009"/>
          <w:spacing w:val="5"/>
          <w:sz w:val="24"/>
          <w:szCs w:val="24"/>
        </w:rPr>
        <w:t xml:space="preserve"> </w:t>
      </w:r>
      <w:r w:rsidR="00DB4484">
        <w:rPr>
          <w:color w:val="000009"/>
          <w:sz w:val="24"/>
          <w:szCs w:val="24"/>
        </w:rPr>
        <w:t>to</w:t>
      </w:r>
      <w:r w:rsidR="00DB4484">
        <w:rPr>
          <w:color w:val="000009"/>
          <w:spacing w:val="7"/>
          <w:sz w:val="24"/>
          <w:szCs w:val="24"/>
        </w:rPr>
        <w:t xml:space="preserve"> </w:t>
      </w:r>
      <w:r w:rsidR="00DB4484">
        <w:rPr>
          <w:color w:val="000009"/>
          <w:sz w:val="24"/>
          <w:szCs w:val="24"/>
        </w:rPr>
        <w:t>p</w:t>
      </w:r>
      <w:r w:rsidR="00DB4484">
        <w:rPr>
          <w:color w:val="000009"/>
          <w:spacing w:val="-1"/>
          <w:sz w:val="24"/>
          <w:szCs w:val="24"/>
        </w:rPr>
        <w:t>r</w:t>
      </w:r>
      <w:r w:rsidR="00DB4484">
        <w:rPr>
          <w:color w:val="000009"/>
          <w:sz w:val="24"/>
          <w:szCs w:val="24"/>
        </w:rPr>
        <w:t>ovide</w:t>
      </w:r>
      <w:r w:rsidR="00DB4484">
        <w:rPr>
          <w:color w:val="000009"/>
          <w:spacing w:val="4"/>
          <w:sz w:val="24"/>
          <w:szCs w:val="24"/>
        </w:rPr>
        <w:t xml:space="preserve"> </w:t>
      </w:r>
      <w:r w:rsidR="00DB4484">
        <w:rPr>
          <w:color w:val="000009"/>
          <w:spacing w:val="-1"/>
          <w:sz w:val="24"/>
          <w:szCs w:val="24"/>
        </w:rPr>
        <w:t>a</w:t>
      </w:r>
      <w:r w:rsidR="00DB4484">
        <w:rPr>
          <w:color w:val="000009"/>
          <w:spacing w:val="5"/>
          <w:sz w:val="24"/>
          <w:szCs w:val="24"/>
        </w:rPr>
        <w:t>n</w:t>
      </w:r>
      <w:r w:rsidR="00DB4484">
        <w:rPr>
          <w:color w:val="000009"/>
          <w:sz w:val="24"/>
          <w:szCs w:val="24"/>
        </w:rPr>
        <w:t xml:space="preserve">y </w:t>
      </w:r>
      <w:r w:rsidR="00DB4484">
        <w:rPr>
          <w:color w:val="000009"/>
          <w:spacing w:val="1"/>
          <w:sz w:val="24"/>
          <w:szCs w:val="24"/>
        </w:rPr>
        <w:t>r</w:t>
      </w:r>
      <w:r w:rsidR="00DB4484">
        <w:rPr>
          <w:color w:val="000009"/>
          <w:spacing w:val="-1"/>
          <w:sz w:val="24"/>
          <w:szCs w:val="24"/>
        </w:rPr>
        <w:t>e</w:t>
      </w:r>
      <w:r w:rsidR="00DB4484">
        <w:rPr>
          <w:color w:val="000009"/>
          <w:sz w:val="24"/>
          <w:szCs w:val="24"/>
        </w:rPr>
        <w:t>lev</w:t>
      </w:r>
      <w:r w:rsidR="00DB4484">
        <w:rPr>
          <w:color w:val="000009"/>
          <w:spacing w:val="-1"/>
          <w:sz w:val="24"/>
          <w:szCs w:val="24"/>
        </w:rPr>
        <w:t>a</w:t>
      </w:r>
      <w:r w:rsidR="00DB4484">
        <w:rPr>
          <w:color w:val="000009"/>
          <w:sz w:val="24"/>
          <w:szCs w:val="24"/>
        </w:rPr>
        <w:t>nt</w:t>
      </w:r>
      <w:r w:rsidR="00DB4484">
        <w:rPr>
          <w:color w:val="000009"/>
          <w:spacing w:val="5"/>
          <w:sz w:val="24"/>
          <w:szCs w:val="24"/>
        </w:rPr>
        <w:t xml:space="preserve"> </w:t>
      </w:r>
      <w:r w:rsidR="00DB4484">
        <w:rPr>
          <w:color w:val="000009"/>
          <w:sz w:val="24"/>
          <w:szCs w:val="24"/>
        </w:rPr>
        <w:t>in</w:t>
      </w:r>
      <w:r w:rsidR="00DB4484">
        <w:rPr>
          <w:color w:val="000009"/>
          <w:spacing w:val="2"/>
          <w:sz w:val="24"/>
          <w:szCs w:val="24"/>
        </w:rPr>
        <w:t>f</w:t>
      </w:r>
      <w:r w:rsidR="00DB4484">
        <w:rPr>
          <w:color w:val="000009"/>
          <w:sz w:val="24"/>
          <w:szCs w:val="24"/>
        </w:rPr>
        <w:t>o</w:t>
      </w:r>
      <w:r w:rsidR="00DB4484">
        <w:rPr>
          <w:color w:val="000009"/>
          <w:spacing w:val="-1"/>
          <w:sz w:val="24"/>
          <w:szCs w:val="24"/>
        </w:rPr>
        <w:t>r</w:t>
      </w:r>
      <w:r w:rsidR="00DB4484">
        <w:rPr>
          <w:color w:val="000009"/>
          <w:sz w:val="24"/>
          <w:szCs w:val="24"/>
        </w:rPr>
        <w:t>mation</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bout</w:t>
      </w:r>
      <w:r w:rsidR="00DB4484">
        <w:rPr>
          <w:color w:val="000009"/>
          <w:spacing w:val="5"/>
          <w:sz w:val="24"/>
          <w:szCs w:val="24"/>
        </w:rPr>
        <w:t xml:space="preserve"> </w:t>
      </w:r>
      <w:r w:rsidR="00DB4484">
        <w:rPr>
          <w:color w:val="000009"/>
          <w:spacing w:val="-1"/>
          <w:sz w:val="24"/>
          <w:szCs w:val="24"/>
        </w:rPr>
        <w:t>a</w:t>
      </w:r>
      <w:r w:rsidR="00DB4484">
        <w:rPr>
          <w:color w:val="000009"/>
          <w:sz w:val="24"/>
          <w:szCs w:val="24"/>
        </w:rPr>
        <w:t>ddi</w:t>
      </w:r>
      <w:r w:rsidR="00DB4484">
        <w:rPr>
          <w:color w:val="000009"/>
          <w:spacing w:val="1"/>
          <w:sz w:val="24"/>
          <w:szCs w:val="24"/>
        </w:rPr>
        <w:t>t</w:t>
      </w:r>
      <w:r w:rsidR="00DB4484">
        <w:rPr>
          <w:color w:val="000009"/>
          <w:sz w:val="24"/>
          <w:szCs w:val="24"/>
        </w:rPr>
        <w:t>ional</w:t>
      </w:r>
      <w:r w:rsidR="00DB4484">
        <w:rPr>
          <w:color w:val="000009"/>
          <w:spacing w:val="5"/>
          <w:sz w:val="24"/>
          <w:szCs w:val="24"/>
        </w:rPr>
        <w:t xml:space="preserve"> </w:t>
      </w:r>
      <w:r w:rsidR="00DB4484">
        <w:rPr>
          <w:color w:val="000009"/>
          <w:sz w:val="24"/>
          <w:szCs w:val="24"/>
        </w:rPr>
        <w:t>f</w:t>
      </w:r>
      <w:r w:rsidR="00DB4484">
        <w:rPr>
          <w:color w:val="000009"/>
          <w:spacing w:val="-2"/>
          <w:sz w:val="24"/>
          <w:szCs w:val="24"/>
        </w:rPr>
        <w:t>e</w:t>
      </w:r>
      <w:r w:rsidR="00DB4484">
        <w:rPr>
          <w:color w:val="000009"/>
          <w:spacing w:val="-1"/>
          <w:sz w:val="24"/>
          <w:szCs w:val="24"/>
        </w:rPr>
        <w:t>a</w:t>
      </w:r>
      <w:r w:rsidR="00DB4484">
        <w:rPr>
          <w:color w:val="000009"/>
          <w:sz w:val="24"/>
          <w:szCs w:val="24"/>
        </w:rPr>
        <w:t>tu</w:t>
      </w:r>
      <w:r w:rsidR="00DB4484">
        <w:rPr>
          <w:color w:val="000009"/>
          <w:spacing w:val="2"/>
          <w:sz w:val="24"/>
          <w:szCs w:val="24"/>
        </w:rPr>
        <w:t>r</w:t>
      </w:r>
      <w:r w:rsidR="00DB4484">
        <w:rPr>
          <w:color w:val="000009"/>
          <w:spacing w:val="-1"/>
          <w:sz w:val="24"/>
          <w:szCs w:val="24"/>
        </w:rPr>
        <w:t>e</w:t>
      </w:r>
      <w:r w:rsidR="00DB4484">
        <w:rPr>
          <w:color w:val="000009"/>
          <w:sz w:val="24"/>
          <w:szCs w:val="24"/>
        </w:rPr>
        <w:t>s</w:t>
      </w:r>
      <w:r w:rsidR="00DB4484">
        <w:rPr>
          <w:color w:val="000009"/>
          <w:spacing w:val="5"/>
          <w:sz w:val="24"/>
          <w:szCs w:val="24"/>
        </w:rPr>
        <w:t xml:space="preserve"> </w:t>
      </w:r>
      <w:r w:rsidR="00DB4484">
        <w:rPr>
          <w:color w:val="000009"/>
          <w:sz w:val="24"/>
          <w:szCs w:val="24"/>
        </w:rPr>
        <w:t>or s</w:t>
      </w:r>
      <w:r w:rsidR="00DB4484">
        <w:rPr>
          <w:color w:val="000009"/>
          <w:spacing w:val="-1"/>
          <w:sz w:val="24"/>
          <w:szCs w:val="24"/>
        </w:rPr>
        <w:t>e</w:t>
      </w:r>
      <w:r w:rsidR="00DB4484">
        <w:rPr>
          <w:color w:val="000009"/>
          <w:sz w:val="24"/>
          <w:szCs w:val="24"/>
        </w:rPr>
        <w:t>rvi</w:t>
      </w:r>
      <w:r w:rsidR="00DB4484">
        <w:rPr>
          <w:color w:val="000009"/>
          <w:spacing w:val="-1"/>
          <w:sz w:val="24"/>
          <w:szCs w:val="24"/>
        </w:rPr>
        <w:t>ce</w:t>
      </w:r>
      <w:r w:rsidR="00DB4484">
        <w:rPr>
          <w:color w:val="000009"/>
          <w:sz w:val="24"/>
          <w:szCs w:val="24"/>
        </w:rPr>
        <w:t>s</w:t>
      </w:r>
      <w:r w:rsidR="00DB4484">
        <w:rPr>
          <w:color w:val="000009"/>
          <w:spacing w:val="5"/>
          <w:sz w:val="24"/>
          <w:szCs w:val="24"/>
        </w:rPr>
        <w:t xml:space="preserve"> </w:t>
      </w:r>
      <w:r w:rsidR="00DB4484">
        <w:rPr>
          <w:color w:val="000009"/>
          <w:sz w:val="24"/>
          <w:szCs w:val="24"/>
        </w:rPr>
        <w:t>that</w:t>
      </w:r>
      <w:r w:rsidR="00DB4484">
        <w:rPr>
          <w:color w:val="000009"/>
          <w:spacing w:val="5"/>
          <w:sz w:val="24"/>
          <w:szCs w:val="24"/>
        </w:rPr>
        <w:t xml:space="preserve"> </w:t>
      </w:r>
      <w:r w:rsidR="00DB4484">
        <w:rPr>
          <w:color w:val="000009"/>
          <w:sz w:val="24"/>
          <w:szCs w:val="24"/>
        </w:rPr>
        <w:t>th</w:t>
      </w:r>
      <w:r w:rsidR="00DB4484">
        <w:rPr>
          <w:color w:val="000009"/>
          <w:spacing w:val="4"/>
          <w:sz w:val="24"/>
          <w:szCs w:val="24"/>
        </w:rPr>
        <w:t>e</w:t>
      </w:r>
      <w:r w:rsidR="00DB4484">
        <w:rPr>
          <w:color w:val="000009"/>
          <w:sz w:val="24"/>
          <w:szCs w:val="24"/>
        </w:rPr>
        <w:t>y h</w:t>
      </w:r>
      <w:r w:rsidR="00DB4484">
        <w:rPr>
          <w:color w:val="000009"/>
          <w:spacing w:val="-1"/>
          <w:sz w:val="24"/>
          <w:szCs w:val="24"/>
        </w:rPr>
        <w:t>a</w:t>
      </w:r>
      <w:r w:rsidR="00DB4484">
        <w:rPr>
          <w:color w:val="000009"/>
          <w:spacing w:val="2"/>
          <w:sz w:val="24"/>
          <w:szCs w:val="24"/>
        </w:rPr>
        <w:t>v</w:t>
      </w:r>
      <w:r w:rsidR="00DB4484">
        <w:rPr>
          <w:color w:val="000009"/>
          <w:sz w:val="24"/>
          <w:szCs w:val="24"/>
        </w:rPr>
        <w:t>e</w:t>
      </w:r>
      <w:r w:rsidR="00DB4484">
        <w:rPr>
          <w:color w:val="000009"/>
          <w:spacing w:val="4"/>
          <w:sz w:val="24"/>
          <w:szCs w:val="24"/>
        </w:rPr>
        <w:t xml:space="preserve"> </w:t>
      </w:r>
      <w:r w:rsidR="00DB4484">
        <w:rPr>
          <w:color w:val="000009"/>
          <w:sz w:val="24"/>
          <w:szCs w:val="24"/>
        </w:rPr>
        <w:t>includ</w:t>
      </w:r>
      <w:r w:rsidR="00DB4484">
        <w:rPr>
          <w:color w:val="000009"/>
          <w:spacing w:val="-1"/>
          <w:sz w:val="24"/>
          <w:szCs w:val="24"/>
        </w:rPr>
        <w:t>e</w:t>
      </w:r>
      <w:r w:rsidR="00DB4484">
        <w:rPr>
          <w:color w:val="000009"/>
          <w:sz w:val="24"/>
          <w:szCs w:val="24"/>
        </w:rPr>
        <w:t>d</w:t>
      </w:r>
      <w:r w:rsidR="00DB4484">
        <w:rPr>
          <w:color w:val="000009"/>
          <w:spacing w:val="5"/>
          <w:sz w:val="24"/>
          <w:szCs w:val="24"/>
        </w:rPr>
        <w:t xml:space="preserve"> </w:t>
      </w:r>
      <w:r w:rsidR="00DB4484">
        <w:rPr>
          <w:color w:val="000009"/>
          <w:sz w:val="24"/>
          <w:szCs w:val="24"/>
        </w:rPr>
        <w:t>whi</w:t>
      </w:r>
      <w:r w:rsidR="00DB4484">
        <w:rPr>
          <w:color w:val="000009"/>
          <w:spacing w:val="-1"/>
          <w:sz w:val="24"/>
          <w:szCs w:val="24"/>
        </w:rPr>
        <w:t>c</w:t>
      </w:r>
      <w:r w:rsidR="00DB4484">
        <w:rPr>
          <w:color w:val="000009"/>
          <w:sz w:val="24"/>
          <w:szCs w:val="24"/>
        </w:rPr>
        <w:t>h</w:t>
      </w:r>
      <w:r w:rsidR="00DB4484">
        <w:rPr>
          <w:color w:val="000009"/>
          <w:spacing w:val="5"/>
          <w:sz w:val="24"/>
          <w:szCs w:val="24"/>
        </w:rPr>
        <w:t xml:space="preserve"> </w:t>
      </w:r>
      <w:r w:rsidR="00DB4484">
        <w:rPr>
          <w:color w:val="000009"/>
          <w:sz w:val="24"/>
          <w:szCs w:val="24"/>
        </w:rPr>
        <w:t>th</w:t>
      </w:r>
      <w:r w:rsidR="00DB4484">
        <w:rPr>
          <w:color w:val="000009"/>
          <w:spacing w:val="4"/>
          <w:sz w:val="24"/>
          <w:szCs w:val="24"/>
        </w:rPr>
        <w:t>e</w:t>
      </w:r>
      <w:r w:rsidR="00DB4484">
        <w:rPr>
          <w:color w:val="000009"/>
          <w:sz w:val="24"/>
          <w:szCs w:val="24"/>
        </w:rPr>
        <w:t>y b</w:t>
      </w:r>
      <w:r w:rsidR="00DB4484">
        <w:rPr>
          <w:color w:val="000009"/>
          <w:spacing w:val="-1"/>
          <w:sz w:val="24"/>
          <w:szCs w:val="24"/>
        </w:rPr>
        <w:t>e</w:t>
      </w:r>
      <w:r w:rsidR="00DB4484">
        <w:rPr>
          <w:color w:val="000009"/>
          <w:sz w:val="24"/>
          <w:szCs w:val="24"/>
        </w:rPr>
        <w:t>l</w:t>
      </w:r>
      <w:r w:rsidR="00DB4484">
        <w:rPr>
          <w:color w:val="000009"/>
          <w:spacing w:val="1"/>
          <w:sz w:val="24"/>
          <w:szCs w:val="24"/>
        </w:rPr>
        <w:t>ie</w:t>
      </w:r>
      <w:r w:rsidR="00DB4484">
        <w:rPr>
          <w:color w:val="000009"/>
          <w:sz w:val="24"/>
          <w:szCs w:val="24"/>
        </w:rPr>
        <w:t>ve</w:t>
      </w:r>
      <w:r w:rsidR="00DB4484">
        <w:rPr>
          <w:color w:val="000009"/>
          <w:spacing w:val="4"/>
          <w:sz w:val="24"/>
          <w:szCs w:val="24"/>
        </w:rPr>
        <w:t xml:space="preserve"> </w:t>
      </w:r>
      <w:r w:rsidR="00DB4484">
        <w:rPr>
          <w:color w:val="000009"/>
          <w:sz w:val="24"/>
          <w:szCs w:val="24"/>
        </w:rPr>
        <w:t>mak</w:t>
      </w:r>
      <w:r w:rsidR="00DB4484">
        <w:rPr>
          <w:color w:val="000009"/>
          <w:spacing w:val="-1"/>
          <w:sz w:val="24"/>
          <w:szCs w:val="24"/>
        </w:rPr>
        <w:t>e</w:t>
      </w:r>
      <w:r w:rsidR="00DB4484">
        <w:rPr>
          <w:color w:val="000009"/>
          <w:sz w:val="24"/>
          <w:szCs w:val="24"/>
        </w:rPr>
        <w:t>s</w:t>
      </w:r>
      <w:r w:rsidR="00DB4484">
        <w:rPr>
          <w:color w:val="000009"/>
          <w:spacing w:val="5"/>
          <w:sz w:val="24"/>
          <w:szCs w:val="24"/>
        </w:rPr>
        <w:t xml:space="preserve"> </w:t>
      </w:r>
      <w:r w:rsidR="00DB4484">
        <w:rPr>
          <w:color w:val="000009"/>
          <w:sz w:val="24"/>
          <w:szCs w:val="24"/>
        </w:rPr>
        <w:t>their</w:t>
      </w:r>
      <w:r w:rsidR="00DB4484">
        <w:rPr>
          <w:color w:val="000009"/>
          <w:spacing w:val="4"/>
          <w:sz w:val="24"/>
          <w:szCs w:val="24"/>
        </w:rPr>
        <w:t xml:space="preserve"> </w:t>
      </w:r>
      <w:r w:rsidR="00DB4484">
        <w:rPr>
          <w:color w:val="000009"/>
          <w:sz w:val="24"/>
          <w:szCs w:val="24"/>
        </w:rPr>
        <w:t>s</w:t>
      </w:r>
      <w:r w:rsidR="00DB4484">
        <w:rPr>
          <w:color w:val="000009"/>
          <w:spacing w:val="-1"/>
          <w:sz w:val="24"/>
          <w:szCs w:val="24"/>
        </w:rPr>
        <w:t>e</w:t>
      </w:r>
      <w:r w:rsidR="00DB4484">
        <w:rPr>
          <w:color w:val="000009"/>
          <w:sz w:val="24"/>
          <w:szCs w:val="24"/>
        </w:rPr>
        <w:t>rvi</w:t>
      </w:r>
      <w:r w:rsidR="00DB4484">
        <w:rPr>
          <w:color w:val="000009"/>
          <w:spacing w:val="1"/>
          <w:sz w:val="24"/>
          <w:szCs w:val="24"/>
        </w:rPr>
        <w:t>c</w:t>
      </w:r>
      <w:r w:rsidR="00DB4484">
        <w:rPr>
          <w:color w:val="000009"/>
          <w:sz w:val="24"/>
          <w:szCs w:val="24"/>
        </w:rPr>
        <w:t>e</w:t>
      </w:r>
      <w:r w:rsidR="00DB4484">
        <w:rPr>
          <w:color w:val="000009"/>
          <w:spacing w:val="4"/>
          <w:sz w:val="24"/>
          <w:szCs w:val="24"/>
        </w:rPr>
        <w:t xml:space="preserve"> </w:t>
      </w:r>
      <w:r w:rsidR="00DB4484">
        <w:rPr>
          <w:color w:val="000009"/>
          <w:sz w:val="24"/>
          <w:szCs w:val="24"/>
        </w:rPr>
        <w:t>the</w:t>
      </w:r>
      <w:r w:rsidR="00DB4484">
        <w:rPr>
          <w:color w:val="000009"/>
          <w:spacing w:val="4"/>
          <w:sz w:val="24"/>
          <w:szCs w:val="24"/>
        </w:rPr>
        <w:t xml:space="preserve"> </w:t>
      </w:r>
      <w:r w:rsidR="00DB4484">
        <w:rPr>
          <w:color w:val="000009"/>
          <w:sz w:val="24"/>
          <w:szCs w:val="24"/>
        </w:rPr>
        <w:t>b</w:t>
      </w:r>
      <w:r w:rsidR="00DB4484">
        <w:rPr>
          <w:color w:val="000009"/>
          <w:spacing w:val="-1"/>
          <w:sz w:val="24"/>
          <w:szCs w:val="24"/>
        </w:rPr>
        <w:t>e</w:t>
      </w:r>
      <w:r w:rsidR="00DB4484">
        <w:rPr>
          <w:color w:val="000009"/>
          <w:sz w:val="24"/>
          <w:szCs w:val="24"/>
        </w:rPr>
        <w:t>st</w:t>
      </w:r>
      <w:r w:rsidR="00DB4484">
        <w:rPr>
          <w:color w:val="000009"/>
          <w:spacing w:val="5"/>
          <w:sz w:val="24"/>
          <w:szCs w:val="24"/>
        </w:rPr>
        <w:t xml:space="preserve"> </w:t>
      </w:r>
      <w:r w:rsidR="00DB4484">
        <w:rPr>
          <w:color w:val="000009"/>
          <w:spacing w:val="-1"/>
          <w:sz w:val="24"/>
          <w:szCs w:val="24"/>
        </w:rPr>
        <w:t>c</w:t>
      </w:r>
      <w:r w:rsidR="00DB4484">
        <w:rPr>
          <w:color w:val="000009"/>
          <w:sz w:val="24"/>
          <w:szCs w:val="24"/>
        </w:rPr>
        <w:t>hoice for</w:t>
      </w:r>
      <w:r w:rsidR="00DB4484">
        <w:rPr>
          <w:color w:val="000009"/>
          <w:spacing w:val="-1"/>
          <w:sz w:val="24"/>
          <w:szCs w:val="24"/>
        </w:rPr>
        <w:t xml:space="preserve"> </w:t>
      </w:r>
      <w:r w:rsidR="00DB4484">
        <w:rPr>
          <w:color w:val="000009"/>
          <w:sz w:val="24"/>
          <w:szCs w:val="24"/>
        </w:rPr>
        <w:t>B</w:t>
      </w:r>
      <w:r w:rsidR="00DB4484">
        <w:rPr>
          <w:color w:val="000009"/>
          <w:spacing w:val="-1"/>
          <w:sz w:val="24"/>
          <w:szCs w:val="24"/>
        </w:rPr>
        <w:t>a</w:t>
      </w:r>
      <w:r w:rsidR="00DB4484">
        <w:rPr>
          <w:color w:val="000009"/>
          <w:sz w:val="24"/>
          <w:szCs w:val="24"/>
        </w:rPr>
        <w:t>nk.</w:t>
      </w:r>
    </w:p>
    <w:p w14:paraId="61C9D041" w14:textId="77777777" w:rsidR="004932F3" w:rsidRDefault="00A35E87">
      <w:pPr>
        <w:spacing w:line="260" w:lineRule="exact"/>
        <w:ind w:left="912" w:right="76" w:hanging="451"/>
        <w:jc w:val="both"/>
        <w:rPr>
          <w:sz w:val="24"/>
          <w:szCs w:val="24"/>
        </w:rPr>
      </w:pPr>
      <w:r>
        <w:rPr>
          <w:color w:val="000009"/>
          <w:sz w:val="24"/>
          <w:szCs w:val="24"/>
        </w:rPr>
        <w:t>19</w:t>
      </w:r>
      <w:r w:rsidR="00DB4484">
        <w:rPr>
          <w:color w:val="000009"/>
          <w:sz w:val="24"/>
          <w:szCs w:val="24"/>
        </w:rPr>
        <w:t xml:space="preserve">. </w:t>
      </w:r>
      <w:r w:rsidR="00DB4484">
        <w:rPr>
          <w:color w:val="000009"/>
          <w:spacing w:val="31"/>
          <w:sz w:val="24"/>
          <w:szCs w:val="24"/>
        </w:rPr>
        <w:t xml:space="preserve"> </w:t>
      </w:r>
      <w:r w:rsidR="00DB4484">
        <w:rPr>
          <w:color w:val="000009"/>
          <w:sz w:val="24"/>
          <w:szCs w:val="24"/>
        </w:rPr>
        <w:t>The</w:t>
      </w:r>
      <w:r w:rsidR="00DB4484">
        <w:rPr>
          <w:color w:val="000009"/>
          <w:spacing w:val="56"/>
          <w:sz w:val="24"/>
          <w:szCs w:val="24"/>
        </w:rPr>
        <w:t xml:space="preserve"> </w:t>
      </w:r>
      <w:r w:rsidRPr="00A35E87">
        <w:rPr>
          <w:color w:val="000009"/>
          <w:sz w:val="24"/>
          <w:szCs w:val="24"/>
        </w:rPr>
        <w:t>Gondia</w:t>
      </w:r>
      <w:r w:rsidR="00DB4484">
        <w:rPr>
          <w:color w:val="000009"/>
          <w:spacing w:val="59"/>
          <w:sz w:val="24"/>
          <w:szCs w:val="24"/>
        </w:rPr>
        <w:t xml:space="preserve"> </w:t>
      </w:r>
      <w:r w:rsidR="00DB4484">
        <w:rPr>
          <w:color w:val="000009"/>
          <w:sz w:val="24"/>
          <w:szCs w:val="24"/>
        </w:rPr>
        <w:t>DCC</w:t>
      </w:r>
      <w:r w:rsidR="00DB4484">
        <w:rPr>
          <w:color w:val="000009"/>
          <w:spacing w:val="58"/>
          <w:sz w:val="24"/>
          <w:szCs w:val="24"/>
        </w:rPr>
        <w:t xml:space="preserve"> </w:t>
      </w:r>
      <w:r w:rsidR="00DB4484">
        <w:rPr>
          <w:color w:val="000009"/>
          <w:spacing w:val="-2"/>
          <w:sz w:val="24"/>
          <w:szCs w:val="24"/>
        </w:rPr>
        <w:t>B</w:t>
      </w:r>
      <w:r w:rsidR="00DB4484">
        <w:rPr>
          <w:color w:val="000009"/>
          <w:spacing w:val="1"/>
          <w:sz w:val="24"/>
          <w:szCs w:val="24"/>
        </w:rPr>
        <w:t>a</w:t>
      </w:r>
      <w:r w:rsidR="00DB4484">
        <w:rPr>
          <w:color w:val="000009"/>
          <w:sz w:val="24"/>
          <w:szCs w:val="24"/>
        </w:rPr>
        <w:t>nk</w:t>
      </w:r>
      <w:r w:rsidR="00DB4484">
        <w:rPr>
          <w:color w:val="000009"/>
          <w:spacing w:val="59"/>
          <w:sz w:val="24"/>
          <w:szCs w:val="24"/>
        </w:rPr>
        <w:t xml:space="preserve"> </w:t>
      </w:r>
      <w:r w:rsidR="00DB4484">
        <w:rPr>
          <w:color w:val="000009"/>
          <w:sz w:val="24"/>
          <w:szCs w:val="24"/>
        </w:rPr>
        <w:t>r</w:t>
      </w:r>
      <w:r w:rsidR="00DB4484">
        <w:rPr>
          <w:color w:val="000009"/>
          <w:spacing w:val="-2"/>
          <w:sz w:val="24"/>
          <w:szCs w:val="24"/>
        </w:rPr>
        <w:t>e</w:t>
      </w:r>
      <w:r w:rsidR="00DB4484">
        <w:rPr>
          <w:color w:val="000009"/>
          <w:sz w:val="24"/>
          <w:szCs w:val="24"/>
        </w:rPr>
        <w:t>s</w:t>
      </w:r>
      <w:r w:rsidR="00DB4484">
        <w:rPr>
          <w:color w:val="000009"/>
          <w:spacing w:val="-1"/>
          <w:sz w:val="24"/>
          <w:szCs w:val="24"/>
        </w:rPr>
        <w:t>e</w:t>
      </w:r>
      <w:r w:rsidR="00DB4484">
        <w:rPr>
          <w:color w:val="000009"/>
          <w:sz w:val="24"/>
          <w:szCs w:val="24"/>
        </w:rPr>
        <w:t>r</w:t>
      </w:r>
      <w:r w:rsidR="00DB4484">
        <w:rPr>
          <w:color w:val="000009"/>
          <w:spacing w:val="1"/>
          <w:sz w:val="24"/>
          <w:szCs w:val="24"/>
        </w:rPr>
        <w:t>v</w:t>
      </w:r>
      <w:r w:rsidR="00DB4484">
        <w:rPr>
          <w:color w:val="000009"/>
          <w:spacing w:val="-1"/>
          <w:sz w:val="24"/>
          <w:szCs w:val="24"/>
        </w:rPr>
        <w:t>e</w:t>
      </w:r>
      <w:r w:rsidR="00DB4484">
        <w:rPr>
          <w:color w:val="000009"/>
          <w:sz w:val="24"/>
          <w:szCs w:val="24"/>
        </w:rPr>
        <w:t>s</w:t>
      </w:r>
      <w:r w:rsidR="00DB4484">
        <w:rPr>
          <w:color w:val="000009"/>
          <w:spacing w:val="58"/>
          <w:sz w:val="24"/>
          <w:szCs w:val="24"/>
        </w:rPr>
        <w:t xml:space="preserve"> </w:t>
      </w:r>
      <w:r w:rsidR="00DB4484">
        <w:rPr>
          <w:color w:val="000009"/>
          <w:sz w:val="24"/>
          <w:szCs w:val="24"/>
        </w:rPr>
        <w:t>the</w:t>
      </w:r>
      <w:r w:rsidR="00DB4484">
        <w:rPr>
          <w:color w:val="000009"/>
          <w:spacing w:val="57"/>
          <w:sz w:val="24"/>
          <w:szCs w:val="24"/>
        </w:rPr>
        <w:t xml:space="preserve"> </w:t>
      </w:r>
      <w:r w:rsidR="00DB4484">
        <w:rPr>
          <w:color w:val="000009"/>
          <w:sz w:val="24"/>
          <w:szCs w:val="24"/>
        </w:rPr>
        <w:t>ri</w:t>
      </w:r>
      <w:r w:rsidR="00DB4484">
        <w:rPr>
          <w:color w:val="000009"/>
          <w:spacing w:val="-3"/>
          <w:sz w:val="24"/>
          <w:szCs w:val="24"/>
        </w:rPr>
        <w:t>g</w:t>
      </w:r>
      <w:r w:rsidR="00DB4484">
        <w:rPr>
          <w:color w:val="000009"/>
          <w:sz w:val="24"/>
          <w:szCs w:val="24"/>
        </w:rPr>
        <w:t>ht</w:t>
      </w:r>
      <w:r w:rsidR="00DB4484">
        <w:rPr>
          <w:color w:val="000009"/>
          <w:spacing w:val="58"/>
          <w:sz w:val="24"/>
          <w:szCs w:val="24"/>
        </w:rPr>
        <w:t xml:space="preserve"> </w:t>
      </w:r>
      <w:r w:rsidR="00DB4484">
        <w:rPr>
          <w:color w:val="000009"/>
          <w:sz w:val="24"/>
          <w:szCs w:val="24"/>
        </w:rPr>
        <w:t xml:space="preserve">to </w:t>
      </w:r>
      <w:r w:rsidR="00DB4484">
        <w:rPr>
          <w:color w:val="000009"/>
          <w:spacing w:val="-2"/>
          <w:sz w:val="24"/>
          <w:szCs w:val="24"/>
        </w:rPr>
        <w:t>g</w:t>
      </w:r>
      <w:r w:rsidR="00DB4484">
        <w:rPr>
          <w:color w:val="000009"/>
          <w:sz w:val="24"/>
          <w:szCs w:val="24"/>
        </w:rPr>
        <w:t>ive</w:t>
      </w:r>
      <w:r w:rsidR="00DB4484">
        <w:rPr>
          <w:color w:val="000009"/>
          <w:spacing w:val="57"/>
          <w:sz w:val="24"/>
          <w:szCs w:val="24"/>
        </w:rPr>
        <w:t xml:space="preserve"> </w:t>
      </w:r>
      <w:r w:rsidR="00DB4484">
        <w:rPr>
          <w:color w:val="000009"/>
          <w:spacing w:val="-1"/>
          <w:sz w:val="24"/>
          <w:szCs w:val="24"/>
        </w:rPr>
        <w:t>a</w:t>
      </w:r>
      <w:r w:rsidR="00DB4484">
        <w:rPr>
          <w:color w:val="000009"/>
          <w:sz w:val="24"/>
          <w:szCs w:val="24"/>
        </w:rPr>
        <w:t>d</w:t>
      </w:r>
      <w:r w:rsidR="00DB4484">
        <w:rPr>
          <w:color w:val="000009"/>
          <w:spacing w:val="2"/>
          <w:sz w:val="24"/>
          <w:szCs w:val="24"/>
        </w:rPr>
        <w:t>d</w:t>
      </w:r>
      <w:r w:rsidR="00DB4484">
        <w:rPr>
          <w:color w:val="000009"/>
          <w:spacing w:val="-1"/>
          <w:sz w:val="24"/>
          <w:szCs w:val="24"/>
        </w:rPr>
        <w:t>e</w:t>
      </w:r>
      <w:r w:rsidR="00DB4484">
        <w:rPr>
          <w:color w:val="000009"/>
          <w:sz w:val="24"/>
          <w:szCs w:val="24"/>
        </w:rPr>
        <w:t>d</w:t>
      </w:r>
      <w:r w:rsidR="00DB4484">
        <w:rPr>
          <w:color w:val="000009"/>
          <w:spacing w:val="57"/>
          <w:sz w:val="24"/>
          <w:szCs w:val="24"/>
        </w:rPr>
        <w:t xml:space="preserve"> </w:t>
      </w:r>
      <w:r w:rsidR="00DB4484">
        <w:rPr>
          <w:color w:val="000009"/>
          <w:spacing w:val="-1"/>
          <w:sz w:val="24"/>
          <w:szCs w:val="24"/>
        </w:rPr>
        <w:t>c</w:t>
      </w:r>
      <w:r w:rsidR="00DB4484">
        <w:rPr>
          <w:color w:val="000009"/>
          <w:sz w:val="24"/>
          <w:szCs w:val="24"/>
        </w:rPr>
        <w:t>onsid</w:t>
      </w:r>
      <w:r w:rsidR="00DB4484">
        <w:rPr>
          <w:color w:val="000009"/>
          <w:spacing w:val="-1"/>
          <w:sz w:val="24"/>
          <w:szCs w:val="24"/>
        </w:rPr>
        <w:t>e</w:t>
      </w:r>
      <w:r w:rsidR="00DB4484">
        <w:rPr>
          <w:color w:val="000009"/>
          <w:spacing w:val="1"/>
          <w:sz w:val="24"/>
          <w:szCs w:val="24"/>
        </w:rPr>
        <w:t>r</w:t>
      </w:r>
      <w:r w:rsidR="00DB4484">
        <w:rPr>
          <w:color w:val="000009"/>
          <w:spacing w:val="-1"/>
          <w:sz w:val="24"/>
          <w:szCs w:val="24"/>
        </w:rPr>
        <w:t>a</w:t>
      </w:r>
      <w:r w:rsidR="00DB4484">
        <w:rPr>
          <w:color w:val="000009"/>
          <w:sz w:val="24"/>
          <w:szCs w:val="24"/>
        </w:rPr>
        <w:t>t</w:t>
      </w:r>
      <w:r w:rsidR="00DB4484">
        <w:rPr>
          <w:color w:val="000009"/>
          <w:spacing w:val="1"/>
          <w:sz w:val="24"/>
          <w:szCs w:val="24"/>
        </w:rPr>
        <w:t>i</w:t>
      </w:r>
      <w:r w:rsidR="00DB4484">
        <w:rPr>
          <w:color w:val="000009"/>
          <w:sz w:val="24"/>
          <w:szCs w:val="24"/>
        </w:rPr>
        <w:t>on</w:t>
      </w:r>
      <w:r w:rsidR="00DB4484">
        <w:rPr>
          <w:color w:val="000009"/>
          <w:spacing w:val="57"/>
          <w:sz w:val="24"/>
          <w:szCs w:val="24"/>
        </w:rPr>
        <w:t xml:space="preserve"> </w:t>
      </w:r>
      <w:r w:rsidR="00DB4484">
        <w:rPr>
          <w:color w:val="000009"/>
          <w:sz w:val="24"/>
          <w:szCs w:val="24"/>
        </w:rPr>
        <w:t>to</w:t>
      </w:r>
      <w:r w:rsidR="00DB4484">
        <w:rPr>
          <w:color w:val="000009"/>
          <w:spacing w:val="58"/>
          <w:sz w:val="24"/>
          <w:szCs w:val="24"/>
        </w:rPr>
        <w:t xml:space="preserve"> </w:t>
      </w:r>
      <w:r w:rsidR="00DB4484">
        <w:rPr>
          <w:color w:val="000009"/>
          <w:sz w:val="24"/>
          <w:szCs w:val="24"/>
        </w:rPr>
        <w:t>p</w:t>
      </w:r>
      <w:r w:rsidR="00DB4484">
        <w:rPr>
          <w:color w:val="000009"/>
          <w:spacing w:val="-1"/>
          <w:sz w:val="24"/>
          <w:szCs w:val="24"/>
        </w:rPr>
        <w:t>r</w:t>
      </w:r>
      <w:r w:rsidR="00DB4484">
        <w:rPr>
          <w:color w:val="000009"/>
          <w:sz w:val="24"/>
          <w:szCs w:val="24"/>
        </w:rPr>
        <w:t>ov</w:t>
      </w:r>
      <w:r w:rsidR="00DB4484">
        <w:rPr>
          <w:color w:val="000009"/>
          <w:spacing w:val="-1"/>
          <w:sz w:val="24"/>
          <w:szCs w:val="24"/>
        </w:rPr>
        <w:t>e</w:t>
      </w:r>
      <w:r w:rsidR="00DB4484">
        <w:rPr>
          <w:color w:val="000009"/>
          <w:sz w:val="24"/>
          <w:szCs w:val="24"/>
        </w:rPr>
        <w:t xml:space="preserve">n </w:t>
      </w:r>
      <w:r w:rsidR="00DB4484">
        <w:rPr>
          <w:color w:val="000009"/>
          <w:spacing w:val="-27"/>
          <w:sz w:val="24"/>
          <w:szCs w:val="24"/>
        </w:rPr>
        <w:t>V</w:t>
      </w:r>
      <w:r w:rsidR="00DB4484">
        <w:rPr>
          <w:color w:val="000009"/>
          <w:spacing w:val="-1"/>
          <w:sz w:val="24"/>
          <w:szCs w:val="24"/>
        </w:rPr>
        <w:t>e</w:t>
      </w:r>
      <w:r w:rsidR="00DB4484">
        <w:rPr>
          <w:color w:val="000009"/>
          <w:sz w:val="24"/>
          <w:szCs w:val="24"/>
        </w:rPr>
        <w:t>ndor</w:t>
      </w:r>
      <w:r w:rsidR="00DB4484">
        <w:rPr>
          <w:color w:val="000009"/>
          <w:spacing w:val="4"/>
          <w:sz w:val="24"/>
          <w:szCs w:val="24"/>
        </w:rPr>
        <w:t xml:space="preserve"> </w:t>
      </w:r>
      <w:r w:rsidR="00DB4484">
        <w:rPr>
          <w:color w:val="000009"/>
          <w:spacing w:val="2"/>
          <w:sz w:val="24"/>
          <w:szCs w:val="24"/>
        </w:rPr>
        <w:t>s</w:t>
      </w:r>
      <w:r w:rsidR="00DB4484">
        <w:rPr>
          <w:color w:val="000009"/>
          <w:spacing w:val="-1"/>
          <w:sz w:val="24"/>
          <w:szCs w:val="24"/>
        </w:rPr>
        <w:t>a</w:t>
      </w:r>
      <w:r w:rsidR="00DB4484">
        <w:rPr>
          <w:color w:val="000009"/>
          <w:sz w:val="24"/>
          <w:szCs w:val="24"/>
        </w:rPr>
        <w:t>t</w:t>
      </w:r>
      <w:r w:rsidR="00DB4484">
        <w:rPr>
          <w:color w:val="000009"/>
          <w:spacing w:val="1"/>
          <w:sz w:val="24"/>
          <w:szCs w:val="24"/>
        </w:rPr>
        <w:t>i</w:t>
      </w:r>
      <w:r w:rsidR="00DB4484">
        <w:rPr>
          <w:color w:val="000009"/>
          <w:sz w:val="24"/>
          <w:szCs w:val="24"/>
        </w:rPr>
        <w:t>s</w:t>
      </w:r>
      <w:r w:rsidR="00DB4484">
        <w:rPr>
          <w:color w:val="000009"/>
          <w:spacing w:val="2"/>
          <w:sz w:val="24"/>
          <w:szCs w:val="24"/>
        </w:rPr>
        <w:t>f</w:t>
      </w:r>
      <w:r w:rsidR="00DB4484">
        <w:rPr>
          <w:color w:val="000009"/>
          <w:spacing w:val="-5"/>
          <w:sz w:val="24"/>
          <w:szCs w:val="24"/>
        </w:rPr>
        <w:t>y</w:t>
      </w:r>
      <w:r w:rsidR="00DB4484">
        <w:rPr>
          <w:color w:val="000009"/>
          <w:sz w:val="24"/>
          <w:szCs w:val="24"/>
        </w:rPr>
        <w:t>i</w:t>
      </w:r>
      <w:r w:rsidR="00DB4484">
        <w:rPr>
          <w:color w:val="000009"/>
          <w:spacing w:val="3"/>
          <w:sz w:val="24"/>
          <w:szCs w:val="24"/>
        </w:rPr>
        <w:t>n</w:t>
      </w:r>
      <w:r w:rsidR="00DB4484">
        <w:rPr>
          <w:color w:val="000009"/>
          <w:sz w:val="24"/>
          <w:szCs w:val="24"/>
        </w:rPr>
        <w:t>g</w:t>
      </w:r>
      <w:r w:rsidR="00DB4484">
        <w:rPr>
          <w:color w:val="000009"/>
          <w:spacing w:val="5"/>
          <w:sz w:val="24"/>
          <w:szCs w:val="24"/>
        </w:rPr>
        <w:t xml:space="preserve"> </w:t>
      </w:r>
      <w:r w:rsidR="00DB4484">
        <w:rPr>
          <w:color w:val="000009"/>
          <w:sz w:val="24"/>
          <w:szCs w:val="24"/>
        </w:rPr>
        <w:t>the</w:t>
      </w:r>
      <w:r w:rsidR="00DB4484">
        <w:rPr>
          <w:color w:val="000009"/>
          <w:spacing w:val="6"/>
          <w:sz w:val="24"/>
          <w:szCs w:val="24"/>
        </w:rPr>
        <w:t xml:space="preserve"> </w:t>
      </w:r>
      <w:r w:rsidR="00DB4484">
        <w:rPr>
          <w:color w:val="000009"/>
          <w:spacing w:val="1"/>
          <w:sz w:val="24"/>
          <w:szCs w:val="24"/>
        </w:rPr>
        <w:t>e</w:t>
      </w:r>
      <w:r w:rsidR="00DB4484">
        <w:rPr>
          <w:color w:val="000009"/>
          <w:sz w:val="24"/>
          <w:szCs w:val="24"/>
        </w:rPr>
        <w:t>l</w:t>
      </w:r>
      <w:r w:rsidR="00DB4484">
        <w:rPr>
          <w:color w:val="000009"/>
          <w:spacing w:val="1"/>
          <w:sz w:val="24"/>
          <w:szCs w:val="24"/>
        </w:rPr>
        <w:t>i</w:t>
      </w:r>
      <w:r w:rsidR="00DB4484">
        <w:rPr>
          <w:color w:val="000009"/>
          <w:spacing w:val="-2"/>
          <w:sz w:val="24"/>
          <w:szCs w:val="24"/>
        </w:rPr>
        <w:t>g</w:t>
      </w:r>
      <w:r w:rsidR="00DB4484">
        <w:rPr>
          <w:color w:val="000009"/>
          <w:sz w:val="24"/>
          <w:szCs w:val="24"/>
        </w:rPr>
        <w:t>ib</w:t>
      </w:r>
      <w:r w:rsidR="00DB4484">
        <w:rPr>
          <w:color w:val="000009"/>
          <w:spacing w:val="1"/>
          <w:sz w:val="24"/>
          <w:szCs w:val="24"/>
        </w:rPr>
        <w:t>i</w:t>
      </w:r>
      <w:r w:rsidR="00DB4484">
        <w:rPr>
          <w:color w:val="000009"/>
          <w:sz w:val="24"/>
          <w:szCs w:val="24"/>
        </w:rPr>
        <w:t>l</w:t>
      </w:r>
      <w:r w:rsidR="00DB4484">
        <w:rPr>
          <w:color w:val="000009"/>
          <w:spacing w:val="1"/>
          <w:sz w:val="24"/>
          <w:szCs w:val="24"/>
        </w:rPr>
        <w:t>i</w:t>
      </w:r>
      <w:r w:rsidR="00DB4484">
        <w:rPr>
          <w:color w:val="000009"/>
          <w:spacing w:val="3"/>
          <w:sz w:val="24"/>
          <w:szCs w:val="24"/>
        </w:rPr>
        <w:t>t</w:t>
      </w:r>
      <w:r w:rsidR="00DB4484">
        <w:rPr>
          <w:color w:val="000009"/>
          <w:sz w:val="24"/>
          <w:szCs w:val="24"/>
        </w:rPr>
        <w:t xml:space="preserve">y </w:t>
      </w:r>
      <w:r w:rsidR="00DB4484">
        <w:rPr>
          <w:color w:val="000009"/>
          <w:spacing w:val="1"/>
          <w:sz w:val="24"/>
          <w:szCs w:val="24"/>
        </w:rPr>
        <w:t>c</w:t>
      </w:r>
      <w:r w:rsidR="00DB4484">
        <w:rPr>
          <w:color w:val="000009"/>
          <w:sz w:val="24"/>
          <w:szCs w:val="24"/>
        </w:rPr>
        <w:t>rite</w:t>
      </w:r>
      <w:r w:rsidR="00DB4484">
        <w:rPr>
          <w:color w:val="000009"/>
          <w:spacing w:val="-1"/>
          <w:sz w:val="24"/>
          <w:szCs w:val="24"/>
        </w:rPr>
        <w:t>r</w:t>
      </w:r>
      <w:r w:rsidR="00DB4484">
        <w:rPr>
          <w:color w:val="000009"/>
          <w:sz w:val="24"/>
          <w:szCs w:val="24"/>
        </w:rPr>
        <w:t>ia.</w:t>
      </w:r>
      <w:r w:rsidR="00DB4484">
        <w:rPr>
          <w:color w:val="000009"/>
          <w:spacing w:val="6"/>
          <w:sz w:val="24"/>
          <w:szCs w:val="24"/>
        </w:rPr>
        <w:t xml:space="preserve"> </w:t>
      </w:r>
      <w:r w:rsidR="00DB4484">
        <w:rPr>
          <w:color w:val="000009"/>
          <w:sz w:val="24"/>
          <w:szCs w:val="24"/>
        </w:rPr>
        <w:t>B</w:t>
      </w:r>
      <w:r w:rsidR="00DB4484">
        <w:rPr>
          <w:color w:val="000009"/>
          <w:spacing w:val="-1"/>
          <w:sz w:val="24"/>
          <w:szCs w:val="24"/>
        </w:rPr>
        <w:t>a</w:t>
      </w:r>
      <w:r w:rsidR="00DB4484">
        <w:rPr>
          <w:color w:val="000009"/>
          <w:sz w:val="24"/>
          <w:szCs w:val="24"/>
        </w:rPr>
        <w:t>nk</w:t>
      </w:r>
      <w:r w:rsidR="00DB4484">
        <w:rPr>
          <w:color w:val="000009"/>
          <w:spacing w:val="7"/>
          <w:sz w:val="24"/>
          <w:szCs w:val="24"/>
        </w:rPr>
        <w:t xml:space="preserve"> </w:t>
      </w:r>
      <w:r w:rsidR="00DB4484">
        <w:rPr>
          <w:color w:val="000009"/>
          <w:spacing w:val="-1"/>
          <w:sz w:val="24"/>
          <w:szCs w:val="24"/>
        </w:rPr>
        <w:t>a</w:t>
      </w:r>
      <w:r w:rsidR="00DB4484">
        <w:rPr>
          <w:color w:val="000009"/>
          <w:sz w:val="24"/>
          <w:szCs w:val="24"/>
        </w:rPr>
        <w:t>lso</w:t>
      </w:r>
      <w:r w:rsidR="00DB4484">
        <w:rPr>
          <w:color w:val="000009"/>
          <w:spacing w:val="5"/>
          <w:sz w:val="24"/>
          <w:szCs w:val="24"/>
        </w:rPr>
        <w:t xml:space="preserve"> </w:t>
      </w:r>
      <w:r w:rsidR="00DB4484">
        <w:rPr>
          <w:color w:val="000009"/>
          <w:sz w:val="24"/>
          <w:szCs w:val="24"/>
        </w:rPr>
        <w:t>r</w:t>
      </w:r>
      <w:r w:rsidR="00DB4484">
        <w:rPr>
          <w:color w:val="000009"/>
          <w:spacing w:val="-2"/>
          <w:sz w:val="24"/>
          <w:szCs w:val="24"/>
        </w:rPr>
        <w:t>e</w:t>
      </w:r>
      <w:r w:rsidR="00DB4484">
        <w:rPr>
          <w:color w:val="000009"/>
          <w:spacing w:val="2"/>
          <w:sz w:val="24"/>
          <w:szCs w:val="24"/>
        </w:rPr>
        <w:t>s</w:t>
      </w:r>
      <w:r w:rsidR="00DB4484">
        <w:rPr>
          <w:color w:val="000009"/>
          <w:spacing w:val="-1"/>
          <w:sz w:val="24"/>
          <w:szCs w:val="24"/>
        </w:rPr>
        <w:t>e</w:t>
      </w:r>
      <w:r w:rsidR="00DB4484">
        <w:rPr>
          <w:color w:val="000009"/>
          <w:sz w:val="24"/>
          <w:szCs w:val="24"/>
        </w:rPr>
        <w:t>rv</w:t>
      </w:r>
      <w:r w:rsidR="00DB4484">
        <w:rPr>
          <w:color w:val="000009"/>
          <w:spacing w:val="-2"/>
          <w:sz w:val="24"/>
          <w:szCs w:val="24"/>
        </w:rPr>
        <w:t>e</w:t>
      </w:r>
      <w:r w:rsidR="00DB4484">
        <w:rPr>
          <w:color w:val="000009"/>
          <w:sz w:val="24"/>
          <w:szCs w:val="24"/>
        </w:rPr>
        <w:t>s</w:t>
      </w:r>
      <w:r w:rsidR="00DB4484">
        <w:rPr>
          <w:color w:val="000009"/>
          <w:spacing w:val="7"/>
          <w:sz w:val="24"/>
          <w:szCs w:val="24"/>
        </w:rPr>
        <w:t xml:space="preserve"> </w:t>
      </w:r>
      <w:r w:rsidR="00DB4484">
        <w:rPr>
          <w:color w:val="000009"/>
          <w:sz w:val="24"/>
          <w:szCs w:val="24"/>
        </w:rPr>
        <w:t>the</w:t>
      </w:r>
      <w:r w:rsidR="00DB4484">
        <w:rPr>
          <w:color w:val="000009"/>
          <w:spacing w:val="6"/>
          <w:sz w:val="24"/>
          <w:szCs w:val="24"/>
        </w:rPr>
        <w:t xml:space="preserve"> </w:t>
      </w:r>
      <w:r w:rsidR="00DB4484">
        <w:rPr>
          <w:color w:val="000009"/>
          <w:sz w:val="24"/>
          <w:szCs w:val="24"/>
        </w:rPr>
        <w:t>ri</w:t>
      </w:r>
      <w:r w:rsidR="00DB4484">
        <w:rPr>
          <w:color w:val="000009"/>
          <w:spacing w:val="-3"/>
          <w:sz w:val="24"/>
          <w:szCs w:val="24"/>
        </w:rPr>
        <w:t>g</w:t>
      </w:r>
      <w:r w:rsidR="00DB4484">
        <w:rPr>
          <w:color w:val="000009"/>
          <w:sz w:val="24"/>
          <w:szCs w:val="24"/>
        </w:rPr>
        <w:t>ht</w:t>
      </w:r>
      <w:r w:rsidR="00DB4484">
        <w:rPr>
          <w:color w:val="000009"/>
          <w:spacing w:val="10"/>
          <w:sz w:val="24"/>
          <w:szCs w:val="24"/>
        </w:rPr>
        <w:t xml:space="preserve"> </w:t>
      </w:r>
      <w:r w:rsidR="00DB4484">
        <w:rPr>
          <w:color w:val="000009"/>
          <w:sz w:val="24"/>
          <w:szCs w:val="24"/>
        </w:rPr>
        <w:t>to</w:t>
      </w:r>
      <w:r w:rsidR="00DB4484">
        <w:rPr>
          <w:color w:val="000009"/>
          <w:spacing w:val="5"/>
          <w:sz w:val="24"/>
          <w:szCs w:val="24"/>
        </w:rPr>
        <w:t xml:space="preserve"> </w:t>
      </w:r>
      <w:r w:rsidR="00DB4484">
        <w:rPr>
          <w:color w:val="000009"/>
          <w:sz w:val="24"/>
          <w:szCs w:val="24"/>
        </w:rPr>
        <w:t>d</w:t>
      </w:r>
      <w:r w:rsidR="00DB4484">
        <w:rPr>
          <w:color w:val="000009"/>
          <w:spacing w:val="-1"/>
          <w:sz w:val="24"/>
          <w:szCs w:val="24"/>
        </w:rPr>
        <w:t>e</w:t>
      </w:r>
      <w:r w:rsidR="00DB4484">
        <w:rPr>
          <w:color w:val="000009"/>
          <w:sz w:val="24"/>
          <w:szCs w:val="24"/>
        </w:rPr>
        <w:t>te</w:t>
      </w:r>
      <w:r w:rsidR="00DB4484">
        <w:rPr>
          <w:color w:val="000009"/>
          <w:spacing w:val="7"/>
          <w:sz w:val="24"/>
          <w:szCs w:val="24"/>
        </w:rPr>
        <w:t>r</w:t>
      </w:r>
      <w:r w:rsidR="00DB4484">
        <w:rPr>
          <w:color w:val="000009"/>
          <w:sz w:val="24"/>
          <w:szCs w:val="24"/>
        </w:rPr>
        <w:t>m</w:t>
      </w:r>
      <w:r w:rsidR="00DB4484">
        <w:rPr>
          <w:color w:val="000009"/>
          <w:spacing w:val="1"/>
          <w:sz w:val="24"/>
          <w:szCs w:val="24"/>
        </w:rPr>
        <w:t>i</w:t>
      </w:r>
      <w:r w:rsidR="00DB4484">
        <w:rPr>
          <w:color w:val="000009"/>
          <w:sz w:val="24"/>
          <w:szCs w:val="24"/>
        </w:rPr>
        <w:t>ne s</w:t>
      </w:r>
      <w:r w:rsidR="00DB4484">
        <w:rPr>
          <w:color w:val="000009"/>
          <w:spacing w:val="-1"/>
          <w:sz w:val="24"/>
          <w:szCs w:val="24"/>
        </w:rPr>
        <w:t>e</w:t>
      </w:r>
      <w:r w:rsidR="00DB4484">
        <w:rPr>
          <w:color w:val="000009"/>
          <w:sz w:val="24"/>
          <w:szCs w:val="24"/>
        </w:rPr>
        <w:t>le</w:t>
      </w:r>
      <w:r w:rsidR="00DB4484">
        <w:rPr>
          <w:color w:val="000009"/>
          <w:spacing w:val="-1"/>
          <w:sz w:val="24"/>
          <w:szCs w:val="24"/>
        </w:rPr>
        <w:t>c</w:t>
      </w:r>
      <w:r w:rsidR="00DB4484">
        <w:rPr>
          <w:color w:val="000009"/>
          <w:sz w:val="24"/>
          <w:szCs w:val="24"/>
        </w:rPr>
        <w:t>t</w:t>
      </w:r>
      <w:r w:rsidR="00DB4484">
        <w:rPr>
          <w:color w:val="000009"/>
          <w:spacing w:val="1"/>
          <w:sz w:val="24"/>
          <w:szCs w:val="24"/>
        </w:rPr>
        <w:t>i</w:t>
      </w:r>
      <w:r w:rsidR="00DB4484">
        <w:rPr>
          <w:color w:val="000009"/>
          <w:sz w:val="24"/>
          <w:szCs w:val="24"/>
        </w:rPr>
        <w:t>on p</w:t>
      </w:r>
      <w:r w:rsidR="00DB4484">
        <w:rPr>
          <w:color w:val="000009"/>
          <w:spacing w:val="-1"/>
          <w:sz w:val="24"/>
          <w:szCs w:val="24"/>
        </w:rPr>
        <w:t>r</w:t>
      </w:r>
      <w:r w:rsidR="00DB4484">
        <w:rPr>
          <w:color w:val="000009"/>
          <w:sz w:val="24"/>
          <w:szCs w:val="24"/>
        </w:rPr>
        <w:t>o</w:t>
      </w:r>
      <w:r w:rsidR="00DB4484">
        <w:rPr>
          <w:color w:val="000009"/>
          <w:spacing w:val="1"/>
          <w:sz w:val="24"/>
          <w:szCs w:val="24"/>
        </w:rPr>
        <w:t>c</w:t>
      </w:r>
      <w:r w:rsidR="00DB4484">
        <w:rPr>
          <w:color w:val="000009"/>
          <w:spacing w:val="-1"/>
          <w:sz w:val="24"/>
          <w:szCs w:val="24"/>
        </w:rPr>
        <w:t>e</w:t>
      </w:r>
      <w:r w:rsidR="00DB4484">
        <w:rPr>
          <w:color w:val="000009"/>
          <w:sz w:val="24"/>
          <w:szCs w:val="24"/>
        </w:rPr>
        <w:t>ss.</w:t>
      </w:r>
      <w:r w:rsidR="00DB4484">
        <w:rPr>
          <w:color w:val="000009"/>
          <w:spacing w:val="3"/>
          <w:sz w:val="24"/>
          <w:szCs w:val="24"/>
        </w:rPr>
        <w:t xml:space="preserve"> </w:t>
      </w:r>
      <w:r w:rsidR="00DB4484">
        <w:rPr>
          <w:color w:val="000009"/>
          <w:spacing w:val="-3"/>
          <w:sz w:val="24"/>
          <w:szCs w:val="24"/>
        </w:rPr>
        <w:t>I</w:t>
      </w:r>
      <w:r w:rsidR="00DB4484">
        <w:rPr>
          <w:color w:val="000009"/>
          <w:sz w:val="24"/>
          <w:szCs w:val="24"/>
        </w:rPr>
        <w:t>f</w:t>
      </w:r>
      <w:r w:rsidR="00DB4484">
        <w:rPr>
          <w:color w:val="000009"/>
          <w:spacing w:val="1"/>
          <w:sz w:val="24"/>
          <w:szCs w:val="24"/>
        </w:rPr>
        <w:t xml:space="preserve"> </w:t>
      </w:r>
      <w:r w:rsidR="00922C7E">
        <w:rPr>
          <w:color w:val="000009"/>
          <w:spacing w:val="-1"/>
          <w:sz w:val="24"/>
          <w:szCs w:val="24"/>
        </w:rPr>
        <w:t>the entire</w:t>
      </w:r>
      <w:r w:rsidR="00DB4484">
        <w:rPr>
          <w:color w:val="000009"/>
          <w:spacing w:val="-1"/>
          <w:sz w:val="24"/>
          <w:szCs w:val="24"/>
        </w:rPr>
        <w:t xml:space="preserve"> </w:t>
      </w:r>
      <w:r w:rsidR="00DB4484">
        <w:rPr>
          <w:color w:val="000009"/>
          <w:sz w:val="24"/>
          <w:szCs w:val="24"/>
        </w:rPr>
        <w:t>p</w:t>
      </w:r>
      <w:r w:rsidR="00DB4484">
        <w:rPr>
          <w:color w:val="000009"/>
          <w:spacing w:val="1"/>
          <w:sz w:val="24"/>
          <w:szCs w:val="24"/>
        </w:rPr>
        <w:t>a</w:t>
      </w:r>
      <w:r w:rsidR="00DB4484">
        <w:rPr>
          <w:color w:val="000009"/>
          <w:sz w:val="24"/>
          <w:szCs w:val="24"/>
        </w:rPr>
        <w:t>rticip</w:t>
      </w:r>
      <w:r w:rsidR="00DB4484">
        <w:rPr>
          <w:color w:val="000009"/>
          <w:spacing w:val="-1"/>
          <w:sz w:val="24"/>
          <w:szCs w:val="24"/>
        </w:rPr>
        <w:t>a</w:t>
      </w:r>
      <w:r w:rsidR="00DB4484">
        <w:rPr>
          <w:color w:val="000009"/>
          <w:sz w:val="24"/>
          <w:szCs w:val="24"/>
        </w:rPr>
        <w:t xml:space="preserve">ted </w:t>
      </w:r>
      <w:r w:rsidR="00DB4484">
        <w:rPr>
          <w:color w:val="000009"/>
          <w:spacing w:val="2"/>
          <w:sz w:val="24"/>
          <w:szCs w:val="24"/>
        </w:rPr>
        <w:t>v</w:t>
      </w:r>
      <w:r w:rsidR="00DB4484">
        <w:rPr>
          <w:color w:val="000009"/>
          <w:spacing w:val="-1"/>
          <w:sz w:val="24"/>
          <w:szCs w:val="24"/>
        </w:rPr>
        <w:t>e</w:t>
      </w:r>
      <w:r w:rsidR="00DB4484">
        <w:rPr>
          <w:color w:val="000009"/>
          <w:sz w:val="24"/>
          <w:szCs w:val="24"/>
        </w:rPr>
        <w:t>ndor</w:t>
      </w:r>
      <w:r w:rsidR="00DB4484">
        <w:rPr>
          <w:color w:val="000009"/>
          <w:spacing w:val="1"/>
          <w:sz w:val="24"/>
          <w:szCs w:val="24"/>
        </w:rPr>
        <w:t xml:space="preserve"> </w:t>
      </w:r>
      <w:r w:rsidR="00DB4484">
        <w:rPr>
          <w:color w:val="000009"/>
          <w:sz w:val="24"/>
          <w:szCs w:val="24"/>
        </w:rPr>
        <w:t>f</w:t>
      </w:r>
      <w:r w:rsidR="00DB4484">
        <w:rPr>
          <w:color w:val="000009"/>
          <w:spacing w:val="-2"/>
          <w:sz w:val="24"/>
          <w:szCs w:val="24"/>
        </w:rPr>
        <w:t>a</w:t>
      </w:r>
      <w:r w:rsidR="00DB4484">
        <w:rPr>
          <w:color w:val="000009"/>
          <w:sz w:val="24"/>
          <w:szCs w:val="24"/>
        </w:rPr>
        <w:t>i</w:t>
      </w:r>
      <w:r w:rsidR="00DB4484">
        <w:rPr>
          <w:color w:val="000009"/>
          <w:spacing w:val="1"/>
          <w:sz w:val="24"/>
          <w:szCs w:val="24"/>
        </w:rPr>
        <w:t>l</w:t>
      </w:r>
      <w:r w:rsidR="00DB4484">
        <w:rPr>
          <w:color w:val="000009"/>
          <w:spacing w:val="-1"/>
          <w:sz w:val="24"/>
          <w:szCs w:val="24"/>
        </w:rPr>
        <w:t>e</w:t>
      </w:r>
      <w:r w:rsidR="00DB4484">
        <w:rPr>
          <w:color w:val="000009"/>
          <w:sz w:val="24"/>
          <w:szCs w:val="24"/>
        </w:rPr>
        <w:t>d to fulfill</w:t>
      </w:r>
      <w:r w:rsidR="00DB4484">
        <w:rPr>
          <w:color w:val="000009"/>
          <w:spacing w:val="1"/>
          <w:sz w:val="24"/>
          <w:szCs w:val="24"/>
        </w:rPr>
        <w:t xml:space="preserve"> </w:t>
      </w:r>
      <w:r w:rsidR="00DB4484">
        <w:rPr>
          <w:color w:val="000009"/>
          <w:sz w:val="24"/>
          <w:szCs w:val="24"/>
        </w:rPr>
        <w:t xml:space="preserve">the </w:t>
      </w:r>
      <w:r w:rsidR="00DB4484">
        <w:rPr>
          <w:color w:val="000009"/>
          <w:spacing w:val="2"/>
          <w:sz w:val="24"/>
          <w:szCs w:val="24"/>
        </w:rPr>
        <w:t>p</w:t>
      </w:r>
      <w:r w:rsidR="00DB4484">
        <w:rPr>
          <w:color w:val="000009"/>
          <w:sz w:val="24"/>
          <w:szCs w:val="24"/>
        </w:rPr>
        <w:t>r</w:t>
      </w:r>
      <w:r w:rsidR="00DB4484">
        <w:rPr>
          <w:color w:val="000009"/>
          <w:spacing w:val="-2"/>
          <w:sz w:val="24"/>
          <w:szCs w:val="24"/>
        </w:rPr>
        <w:t>e</w:t>
      </w:r>
      <w:r w:rsidR="00DB4484">
        <w:rPr>
          <w:color w:val="000009"/>
          <w:sz w:val="24"/>
          <w:szCs w:val="24"/>
        </w:rPr>
        <w:t>s</w:t>
      </w:r>
      <w:r w:rsidR="00DB4484">
        <w:rPr>
          <w:color w:val="000009"/>
          <w:spacing w:val="1"/>
          <w:sz w:val="24"/>
          <w:szCs w:val="24"/>
        </w:rPr>
        <w:t>cr</w:t>
      </w:r>
      <w:r w:rsidR="00DB4484">
        <w:rPr>
          <w:color w:val="000009"/>
          <w:sz w:val="24"/>
          <w:szCs w:val="24"/>
        </w:rPr>
        <w:t>ibed t</w:t>
      </w:r>
      <w:r w:rsidR="00DB4484">
        <w:rPr>
          <w:color w:val="000009"/>
          <w:spacing w:val="-1"/>
          <w:sz w:val="24"/>
          <w:szCs w:val="24"/>
        </w:rPr>
        <w:t>ec</w:t>
      </w:r>
      <w:r w:rsidR="00DB4484">
        <w:rPr>
          <w:color w:val="000009"/>
          <w:sz w:val="24"/>
          <w:szCs w:val="24"/>
        </w:rPr>
        <w:t>hni</w:t>
      </w:r>
      <w:r w:rsidR="00DB4484">
        <w:rPr>
          <w:color w:val="000009"/>
          <w:spacing w:val="2"/>
          <w:sz w:val="24"/>
          <w:szCs w:val="24"/>
        </w:rPr>
        <w:t>c</w:t>
      </w:r>
      <w:r w:rsidR="00DB4484">
        <w:rPr>
          <w:color w:val="000009"/>
          <w:spacing w:val="-1"/>
          <w:sz w:val="24"/>
          <w:szCs w:val="24"/>
        </w:rPr>
        <w:t>a</w:t>
      </w:r>
      <w:r w:rsidR="00DB4484">
        <w:rPr>
          <w:color w:val="000009"/>
          <w:sz w:val="24"/>
          <w:szCs w:val="24"/>
        </w:rPr>
        <w:t xml:space="preserve">l </w:t>
      </w:r>
      <w:r w:rsidR="00DB4484">
        <w:rPr>
          <w:color w:val="000009"/>
          <w:spacing w:val="-1"/>
          <w:sz w:val="24"/>
          <w:szCs w:val="24"/>
        </w:rPr>
        <w:t>c</w:t>
      </w:r>
      <w:r w:rsidR="00DB4484">
        <w:rPr>
          <w:color w:val="000009"/>
          <w:sz w:val="24"/>
          <w:szCs w:val="24"/>
        </w:rPr>
        <w:t>rite</w:t>
      </w:r>
      <w:r w:rsidR="00DB4484">
        <w:rPr>
          <w:color w:val="000009"/>
          <w:spacing w:val="-1"/>
          <w:sz w:val="24"/>
          <w:szCs w:val="24"/>
        </w:rPr>
        <w:t>r</w:t>
      </w:r>
      <w:r w:rsidR="00DB4484">
        <w:rPr>
          <w:color w:val="000009"/>
          <w:sz w:val="24"/>
          <w:szCs w:val="24"/>
        </w:rPr>
        <w:t>ia,</w:t>
      </w:r>
      <w:r w:rsidR="00DB4484">
        <w:rPr>
          <w:color w:val="000009"/>
          <w:spacing w:val="2"/>
          <w:sz w:val="24"/>
          <w:szCs w:val="24"/>
        </w:rPr>
        <w:t xml:space="preserve"> </w:t>
      </w:r>
      <w:r w:rsidR="00DB4484">
        <w:rPr>
          <w:color w:val="000009"/>
          <w:sz w:val="24"/>
          <w:szCs w:val="24"/>
        </w:rPr>
        <w:t>then</w:t>
      </w:r>
      <w:r w:rsidR="00DB4484">
        <w:rPr>
          <w:color w:val="000009"/>
          <w:spacing w:val="3"/>
          <w:sz w:val="24"/>
          <w:szCs w:val="24"/>
        </w:rPr>
        <w:t xml:space="preserve"> </w:t>
      </w:r>
      <w:r w:rsidR="00922C7E">
        <w:rPr>
          <w:color w:val="000009"/>
          <w:spacing w:val="-2"/>
          <w:sz w:val="24"/>
          <w:szCs w:val="24"/>
        </w:rPr>
        <w:t>Gondia</w:t>
      </w:r>
      <w:r w:rsidR="00DB4484">
        <w:rPr>
          <w:color w:val="000009"/>
          <w:spacing w:val="5"/>
          <w:sz w:val="24"/>
          <w:szCs w:val="24"/>
        </w:rPr>
        <w:t xml:space="preserve"> </w:t>
      </w:r>
      <w:r w:rsidR="00DB4484">
        <w:rPr>
          <w:color w:val="000009"/>
          <w:sz w:val="24"/>
          <w:szCs w:val="24"/>
        </w:rPr>
        <w:t>DCC</w:t>
      </w:r>
      <w:r w:rsidR="00DB4484">
        <w:rPr>
          <w:color w:val="000009"/>
          <w:spacing w:val="1"/>
          <w:sz w:val="24"/>
          <w:szCs w:val="24"/>
        </w:rPr>
        <w:t xml:space="preserve"> </w:t>
      </w:r>
      <w:r w:rsidR="00DB4484">
        <w:rPr>
          <w:color w:val="000009"/>
          <w:spacing w:val="-2"/>
          <w:sz w:val="24"/>
          <w:szCs w:val="24"/>
        </w:rPr>
        <w:t>B</w:t>
      </w:r>
      <w:r w:rsidR="00DB4484">
        <w:rPr>
          <w:color w:val="000009"/>
          <w:spacing w:val="-1"/>
          <w:sz w:val="24"/>
          <w:szCs w:val="24"/>
        </w:rPr>
        <w:t>a</w:t>
      </w:r>
      <w:r w:rsidR="00DB4484">
        <w:rPr>
          <w:color w:val="000009"/>
          <w:sz w:val="24"/>
          <w:szCs w:val="24"/>
        </w:rPr>
        <w:t>nk</w:t>
      </w:r>
      <w:r w:rsidR="00DB4484">
        <w:rPr>
          <w:color w:val="000009"/>
          <w:spacing w:val="4"/>
          <w:sz w:val="24"/>
          <w:szCs w:val="24"/>
        </w:rPr>
        <w:t xml:space="preserve"> </w:t>
      </w:r>
      <w:r w:rsidR="00DB4484">
        <w:rPr>
          <w:color w:val="000009"/>
          <w:sz w:val="24"/>
          <w:szCs w:val="24"/>
        </w:rPr>
        <w:t>r</w:t>
      </w:r>
      <w:r w:rsidR="00DB4484">
        <w:rPr>
          <w:color w:val="000009"/>
          <w:spacing w:val="-2"/>
          <w:sz w:val="24"/>
          <w:szCs w:val="24"/>
        </w:rPr>
        <w:t>e</w:t>
      </w:r>
      <w:r w:rsidR="00DB4484">
        <w:rPr>
          <w:color w:val="000009"/>
          <w:spacing w:val="2"/>
          <w:sz w:val="24"/>
          <w:szCs w:val="24"/>
        </w:rPr>
        <w:t>s</w:t>
      </w:r>
      <w:r w:rsidR="00DB4484">
        <w:rPr>
          <w:color w:val="000009"/>
          <w:spacing w:val="-1"/>
          <w:sz w:val="24"/>
          <w:szCs w:val="24"/>
        </w:rPr>
        <w:t>e</w:t>
      </w:r>
      <w:r w:rsidR="00DB4484">
        <w:rPr>
          <w:color w:val="000009"/>
          <w:sz w:val="24"/>
          <w:szCs w:val="24"/>
        </w:rPr>
        <w:t>rve</w:t>
      </w:r>
      <w:r w:rsidR="00DB4484">
        <w:rPr>
          <w:color w:val="000009"/>
          <w:spacing w:val="1"/>
          <w:sz w:val="24"/>
          <w:szCs w:val="24"/>
        </w:rPr>
        <w:t xml:space="preserve"> </w:t>
      </w:r>
      <w:r w:rsidR="00DB4484">
        <w:rPr>
          <w:color w:val="000009"/>
          <w:sz w:val="24"/>
          <w:szCs w:val="24"/>
        </w:rPr>
        <w:t>the</w:t>
      </w:r>
      <w:r w:rsidR="00DB4484">
        <w:rPr>
          <w:color w:val="000009"/>
          <w:spacing w:val="2"/>
          <w:sz w:val="24"/>
          <w:szCs w:val="24"/>
        </w:rPr>
        <w:t xml:space="preserve"> </w:t>
      </w:r>
      <w:r w:rsidR="00DB4484">
        <w:rPr>
          <w:color w:val="000009"/>
          <w:sz w:val="24"/>
          <w:szCs w:val="24"/>
        </w:rPr>
        <w:t>r</w:t>
      </w:r>
      <w:r w:rsidR="00DB4484">
        <w:rPr>
          <w:color w:val="000009"/>
          <w:spacing w:val="2"/>
          <w:sz w:val="24"/>
          <w:szCs w:val="24"/>
        </w:rPr>
        <w:t>i</w:t>
      </w:r>
      <w:r w:rsidR="00DB4484">
        <w:rPr>
          <w:color w:val="000009"/>
          <w:spacing w:val="-2"/>
          <w:sz w:val="24"/>
          <w:szCs w:val="24"/>
        </w:rPr>
        <w:t>g</w:t>
      </w:r>
      <w:r w:rsidR="00DB4484">
        <w:rPr>
          <w:color w:val="000009"/>
          <w:sz w:val="24"/>
          <w:szCs w:val="24"/>
        </w:rPr>
        <w:t>ht</w:t>
      </w:r>
      <w:r w:rsidR="00DB4484">
        <w:rPr>
          <w:color w:val="000009"/>
          <w:spacing w:val="1"/>
          <w:sz w:val="24"/>
          <w:szCs w:val="24"/>
        </w:rPr>
        <w:t xml:space="preserve"> </w:t>
      </w:r>
      <w:r w:rsidR="00DB4484">
        <w:rPr>
          <w:color w:val="000009"/>
          <w:sz w:val="24"/>
          <w:szCs w:val="24"/>
        </w:rPr>
        <w:t>to</w:t>
      </w:r>
      <w:r w:rsidR="00DB4484">
        <w:rPr>
          <w:color w:val="000009"/>
          <w:spacing w:val="1"/>
          <w:sz w:val="24"/>
          <w:szCs w:val="24"/>
        </w:rPr>
        <w:t xml:space="preserve"> </w:t>
      </w:r>
      <w:r w:rsidR="00DB4484">
        <w:rPr>
          <w:color w:val="000009"/>
          <w:spacing w:val="2"/>
          <w:sz w:val="24"/>
          <w:szCs w:val="24"/>
        </w:rPr>
        <w:t>s</w:t>
      </w:r>
      <w:r w:rsidR="00DB4484">
        <w:rPr>
          <w:color w:val="000009"/>
          <w:spacing w:val="-1"/>
          <w:sz w:val="24"/>
          <w:szCs w:val="24"/>
        </w:rPr>
        <w:t>e</w:t>
      </w:r>
      <w:r w:rsidR="00DB4484">
        <w:rPr>
          <w:color w:val="000009"/>
          <w:sz w:val="24"/>
          <w:szCs w:val="24"/>
        </w:rPr>
        <w:t>le</w:t>
      </w:r>
      <w:r w:rsidR="00DB4484">
        <w:rPr>
          <w:color w:val="000009"/>
          <w:spacing w:val="-1"/>
          <w:sz w:val="24"/>
          <w:szCs w:val="24"/>
        </w:rPr>
        <w:t>c</w:t>
      </w:r>
      <w:r w:rsidR="00DB4484">
        <w:rPr>
          <w:color w:val="000009"/>
          <w:sz w:val="24"/>
          <w:szCs w:val="24"/>
        </w:rPr>
        <w:t>t</w:t>
      </w:r>
      <w:r w:rsidR="00DB4484">
        <w:rPr>
          <w:color w:val="000009"/>
          <w:spacing w:val="3"/>
          <w:sz w:val="24"/>
          <w:szCs w:val="24"/>
        </w:rPr>
        <w:t xml:space="preserve"> </w:t>
      </w:r>
      <w:r w:rsidR="00DB4484">
        <w:rPr>
          <w:color w:val="000009"/>
          <w:sz w:val="24"/>
          <w:szCs w:val="24"/>
        </w:rPr>
        <w:t>most</w:t>
      </w:r>
      <w:r w:rsidR="00DB4484">
        <w:rPr>
          <w:color w:val="000009"/>
          <w:spacing w:val="2"/>
          <w:sz w:val="24"/>
          <w:szCs w:val="24"/>
        </w:rPr>
        <w:t xml:space="preserve"> </w:t>
      </w:r>
      <w:r w:rsidR="00DB4484">
        <w:rPr>
          <w:color w:val="000009"/>
          <w:sz w:val="24"/>
          <w:szCs w:val="24"/>
        </w:rPr>
        <w:t>sui</w:t>
      </w:r>
      <w:r w:rsidR="00DB4484">
        <w:rPr>
          <w:color w:val="000009"/>
          <w:spacing w:val="1"/>
          <w:sz w:val="24"/>
          <w:szCs w:val="24"/>
        </w:rPr>
        <w:t>t</w:t>
      </w:r>
      <w:r w:rsidR="00DB4484">
        <w:rPr>
          <w:color w:val="000009"/>
          <w:spacing w:val="-1"/>
          <w:sz w:val="24"/>
          <w:szCs w:val="24"/>
        </w:rPr>
        <w:t>a</w:t>
      </w:r>
      <w:r w:rsidR="00DB4484">
        <w:rPr>
          <w:color w:val="000009"/>
          <w:sz w:val="24"/>
          <w:szCs w:val="24"/>
        </w:rPr>
        <w:t>ble bidder</w:t>
      </w:r>
      <w:r w:rsidR="00DB4484">
        <w:rPr>
          <w:color w:val="000009"/>
          <w:spacing w:val="2"/>
          <w:sz w:val="24"/>
          <w:szCs w:val="24"/>
        </w:rPr>
        <w:t xml:space="preserve"> </w:t>
      </w:r>
      <w:r w:rsidR="00DB4484">
        <w:rPr>
          <w:color w:val="000009"/>
          <w:sz w:val="24"/>
          <w:szCs w:val="24"/>
        </w:rPr>
        <w:t>f</w:t>
      </w:r>
      <w:r w:rsidR="00DB4484">
        <w:rPr>
          <w:color w:val="000009"/>
          <w:spacing w:val="-1"/>
          <w:sz w:val="24"/>
          <w:szCs w:val="24"/>
        </w:rPr>
        <w:t>r</w:t>
      </w:r>
      <w:r w:rsidR="00DB4484">
        <w:rPr>
          <w:color w:val="000009"/>
          <w:sz w:val="24"/>
          <w:szCs w:val="24"/>
        </w:rPr>
        <w:t xml:space="preserve">om </w:t>
      </w:r>
      <w:r w:rsidR="00DB4484">
        <w:rPr>
          <w:color w:val="000009"/>
          <w:spacing w:val="-1"/>
          <w:sz w:val="24"/>
          <w:szCs w:val="24"/>
        </w:rPr>
        <w:t>a</w:t>
      </w:r>
      <w:r w:rsidR="00DB4484">
        <w:rPr>
          <w:color w:val="000009"/>
          <w:sz w:val="24"/>
          <w:szCs w:val="24"/>
        </w:rPr>
        <w:t>v</w:t>
      </w:r>
      <w:r w:rsidR="00DB4484">
        <w:rPr>
          <w:color w:val="000009"/>
          <w:spacing w:val="-1"/>
          <w:sz w:val="24"/>
          <w:szCs w:val="24"/>
        </w:rPr>
        <w:t>a</w:t>
      </w:r>
      <w:r w:rsidR="00DB4484">
        <w:rPr>
          <w:color w:val="000009"/>
          <w:sz w:val="24"/>
          <w:szCs w:val="24"/>
        </w:rPr>
        <w:t>i</w:t>
      </w:r>
      <w:r w:rsidR="00DB4484">
        <w:rPr>
          <w:color w:val="000009"/>
          <w:spacing w:val="1"/>
          <w:sz w:val="24"/>
          <w:szCs w:val="24"/>
        </w:rPr>
        <w:t>l</w:t>
      </w:r>
      <w:r w:rsidR="00DB4484">
        <w:rPr>
          <w:color w:val="000009"/>
          <w:spacing w:val="-1"/>
          <w:sz w:val="24"/>
          <w:szCs w:val="24"/>
        </w:rPr>
        <w:t>a</w:t>
      </w:r>
      <w:r w:rsidR="00DB4484">
        <w:rPr>
          <w:color w:val="000009"/>
          <w:sz w:val="24"/>
          <w:szCs w:val="24"/>
        </w:rPr>
        <w:t>ble options.</w:t>
      </w:r>
    </w:p>
    <w:p w14:paraId="16474799" w14:textId="77777777" w:rsidR="004932F3" w:rsidRDefault="00DB4484">
      <w:pPr>
        <w:spacing w:line="260" w:lineRule="exact"/>
        <w:ind w:left="912" w:right="77" w:hanging="451"/>
        <w:jc w:val="both"/>
        <w:rPr>
          <w:sz w:val="24"/>
          <w:szCs w:val="24"/>
        </w:rPr>
      </w:pPr>
      <w:r>
        <w:rPr>
          <w:color w:val="000009"/>
          <w:sz w:val="24"/>
          <w:szCs w:val="24"/>
        </w:rPr>
        <w:t>21. The</w:t>
      </w:r>
      <w:r>
        <w:rPr>
          <w:color w:val="000009"/>
          <w:spacing w:val="1"/>
          <w:sz w:val="24"/>
          <w:szCs w:val="24"/>
        </w:rPr>
        <w:t xml:space="preserve"> </w:t>
      </w:r>
      <w:r>
        <w:rPr>
          <w:color w:val="000009"/>
          <w:sz w:val="24"/>
          <w:szCs w:val="24"/>
        </w:rPr>
        <w:t>p</w:t>
      </w:r>
      <w:r>
        <w:rPr>
          <w:color w:val="000009"/>
          <w:spacing w:val="-1"/>
          <w:sz w:val="24"/>
          <w:szCs w:val="24"/>
        </w:rPr>
        <w:t>a</w:t>
      </w:r>
      <w:r>
        <w:rPr>
          <w:color w:val="000009"/>
          <w:sz w:val="24"/>
          <w:szCs w:val="24"/>
        </w:rPr>
        <w:t>rtici</w:t>
      </w:r>
      <w:r>
        <w:rPr>
          <w:color w:val="000009"/>
          <w:spacing w:val="2"/>
          <w:sz w:val="24"/>
          <w:szCs w:val="24"/>
        </w:rPr>
        <w:t>p</w:t>
      </w:r>
      <w:r>
        <w:rPr>
          <w:color w:val="000009"/>
          <w:spacing w:val="-1"/>
          <w:sz w:val="24"/>
          <w:szCs w:val="24"/>
        </w:rPr>
        <w:t>a</w:t>
      </w:r>
      <w:r>
        <w:rPr>
          <w:color w:val="000009"/>
          <w:sz w:val="24"/>
          <w:szCs w:val="24"/>
        </w:rPr>
        <w:t>nt</w:t>
      </w:r>
      <w:r>
        <w:rPr>
          <w:color w:val="000009"/>
          <w:spacing w:val="3"/>
          <w:sz w:val="24"/>
          <w:szCs w:val="24"/>
        </w:rPr>
        <w:t xml:space="preserve"> </w:t>
      </w:r>
      <w:r w:rsidR="00922C7E">
        <w:rPr>
          <w:color w:val="000009"/>
          <w:spacing w:val="-2"/>
          <w:sz w:val="24"/>
          <w:szCs w:val="24"/>
        </w:rPr>
        <w:t>Gondia</w:t>
      </w:r>
      <w:r>
        <w:rPr>
          <w:color w:val="000009"/>
          <w:spacing w:val="2"/>
          <w:sz w:val="24"/>
          <w:szCs w:val="24"/>
        </w:rPr>
        <w:t xml:space="preserve"> </w:t>
      </w:r>
      <w:r>
        <w:rPr>
          <w:color w:val="000009"/>
          <w:sz w:val="24"/>
          <w:szCs w:val="24"/>
        </w:rPr>
        <w:t>DCC</w:t>
      </w:r>
      <w:r>
        <w:rPr>
          <w:color w:val="000009"/>
          <w:spacing w:val="3"/>
          <w:sz w:val="24"/>
          <w:szCs w:val="24"/>
        </w:rPr>
        <w:t xml:space="preserve"> </w:t>
      </w:r>
      <w:r>
        <w:rPr>
          <w:color w:val="000009"/>
          <w:sz w:val="24"/>
          <w:szCs w:val="24"/>
        </w:rPr>
        <w:t>B</w:t>
      </w:r>
      <w:r>
        <w:rPr>
          <w:color w:val="000009"/>
          <w:spacing w:val="-1"/>
          <w:sz w:val="24"/>
          <w:szCs w:val="24"/>
        </w:rPr>
        <w:t>a</w:t>
      </w:r>
      <w:r>
        <w:rPr>
          <w:color w:val="000009"/>
          <w:sz w:val="24"/>
          <w:szCs w:val="24"/>
        </w:rPr>
        <w:t>nk</w:t>
      </w:r>
      <w:r>
        <w:rPr>
          <w:color w:val="000009"/>
          <w:spacing w:val="3"/>
          <w:sz w:val="24"/>
          <w:szCs w:val="24"/>
        </w:rPr>
        <w:t xml:space="preserve"> </w:t>
      </w:r>
      <w:r>
        <w:rPr>
          <w:color w:val="000009"/>
          <w:sz w:val="24"/>
          <w:szCs w:val="24"/>
        </w:rPr>
        <w:t>in</w:t>
      </w:r>
      <w:r>
        <w:rPr>
          <w:color w:val="000009"/>
          <w:spacing w:val="2"/>
          <w:sz w:val="24"/>
          <w:szCs w:val="24"/>
        </w:rPr>
        <w:t xml:space="preserve"> </w:t>
      </w:r>
      <w:r>
        <w:rPr>
          <w:color w:val="000009"/>
          <w:sz w:val="24"/>
          <w:szCs w:val="24"/>
        </w:rPr>
        <w:t>their</w:t>
      </w:r>
      <w:r>
        <w:rPr>
          <w:color w:val="000009"/>
          <w:spacing w:val="3"/>
          <w:sz w:val="24"/>
          <w:szCs w:val="24"/>
        </w:rPr>
        <w:t xml:space="preserve"> </w:t>
      </w:r>
      <w:r>
        <w:rPr>
          <w:color w:val="000009"/>
          <w:sz w:val="24"/>
          <w:szCs w:val="24"/>
        </w:rPr>
        <w:t>p</w:t>
      </w:r>
      <w:r>
        <w:rPr>
          <w:color w:val="000009"/>
          <w:spacing w:val="-1"/>
          <w:sz w:val="24"/>
          <w:szCs w:val="24"/>
        </w:rPr>
        <w:t>r</w:t>
      </w:r>
      <w:r>
        <w:rPr>
          <w:color w:val="000009"/>
          <w:spacing w:val="2"/>
          <w:sz w:val="24"/>
          <w:szCs w:val="24"/>
        </w:rPr>
        <w:t>o</w:t>
      </w:r>
      <w:r>
        <w:rPr>
          <w:color w:val="000009"/>
          <w:sz w:val="24"/>
          <w:szCs w:val="24"/>
        </w:rPr>
        <w:t>po</w:t>
      </w:r>
      <w:r>
        <w:rPr>
          <w:color w:val="000009"/>
          <w:spacing w:val="2"/>
          <w:sz w:val="24"/>
          <w:szCs w:val="24"/>
        </w:rPr>
        <w:t>s</w:t>
      </w:r>
      <w:r>
        <w:rPr>
          <w:color w:val="000009"/>
          <w:spacing w:val="-1"/>
          <w:sz w:val="24"/>
          <w:szCs w:val="24"/>
        </w:rPr>
        <w:t>a</w:t>
      </w:r>
      <w:r>
        <w:rPr>
          <w:color w:val="000009"/>
          <w:sz w:val="24"/>
          <w:szCs w:val="24"/>
        </w:rPr>
        <w:t>l,</w:t>
      </w:r>
      <w:r>
        <w:rPr>
          <w:color w:val="000009"/>
          <w:spacing w:val="2"/>
          <w:sz w:val="24"/>
          <w:szCs w:val="24"/>
        </w:rPr>
        <w:t xml:space="preserve"> </w:t>
      </w:r>
      <w:r>
        <w:rPr>
          <w:color w:val="000009"/>
          <w:sz w:val="24"/>
          <w:szCs w:val="24"/>
        </w:rPr>
        <w:t>must</w:t>
      </w:r>
      <w:r>
        <w:rPr>
          <w:color w:val="000009"/>
          <w:spacing w:val="3"/>
          <w:sz w:val="24"/>
          <w:szCs w:val="24"/>
        </w:rPr>
        <w:t xml:space="preserve"> </w:t>
      </w:r>
      <w:r>
        <w:rPr>
          <w:color w:val="000009"/>
          <w:spacing w:val="-1"/>
          <w:sz w:val="24"/>
          <w:szCs w:val="24"/>
        </w:rPr>
        <w:t>a</w:t>
      </w:r>
      <w:r>
        <w:rPr>
          <w:color w:val="000009"/>
          <w:sz w:val="24"/>
          <w:szCs w:val="24"/>
        </w:rPr>
        <w:t>ddr</w:t>
      </w:r>
      <w:r>
        <w:rPr>
          <w:color w:val="000009"/>
          <w:spacing w:val="-2"/>
          <w:sz w:val="24"/>
          <w:szCs w:val="24"/>
        </w:rPr>
        <w:t>e</w:t>
      </w:r>
      <w:r>
        <w:rPr>
          <w:color w:val="000009"/>
          <w:sz w:val="24"/>
          <w:szCs w:val="24"/>
        </w:rPr>
        <w:t>ss</w:t>
      </w:r>
      <w:r>
        <w:rPr>
          <w:color w:val="000009"/>
          <w:spacing w:val="5"/>
          <w:sz w:val="24"/>
          <w:szCs w:val="24"/>
        </w:rPr>
        <w:t xml:space="preserve"> </w:t>
      </w:r>
      <w:r>
        <w:rPr>
          <w:color w:val="000009"/>
          <w:spacing w:val="-1"/>
          <w:sz w:val="24"/>
          <w:szCs w:val="24"/>
        </w:rPr>
        <w:t>a</w:t>
      </w:r>
      <w:r>
        <w:rPr>
          <w:color w:val="000009"/>
          <w:spacing w:val="5"/>
          <w:sz w:val="24"/>
          <w:szCs w:val="24"/>
        </w:rPr>
        <w:t>n</w:t>
      </w:r>
      <w:r>
        <w:rPr>
          <w:color w:val="000009"/>
          <w:sz w:val="24"/>
          <w:szCs w:val="24"/>
        </w:rPr>
        <w:t xml:space="preserve">y </w:t>
      </w:r>
      <w:r>
        <w:rPr>
          <w:color w:val="000009"/>
          <w:spacing w:val="-1"/>
          <w:sz w:val="24"/>
          <w:szCs w:val="24"/>
        </w:rPr>
        <w:t>e</w:t>
      </w:r>
      <w:r>
        <w:rPr>
          <w:color w:val="000009"/>
          <w:spacing w:val="2"/>
          <w:sz w:val="24"/>
          <w:szCs w:val="24"/>
        </w:rPr>
        <w:t>x</w:t>
      </w:r>
      <w:r>
        <w:rPr>
          <w:color w:val="000009"/>
          <w:spacing w:val="-1"/>
          <w:sz w:val="24"/>
          <w:szCs w:val="24"/>
        </w:rPr>
        <w:t>ce</w:t>
      </w:r>
      <w:r>
        <w:rPr>
          <w:color w:val="000009"/>
          <w:sz w:val="24"/>
          <w:szCs w:val="24"/>
        </w:rPr>
        <w:t>pt</w:t>
      </w:r>
      <w:r>
        <w:rPr>
          <w:color w:val="000009"/>
          <w:spacing w:val="1"/>
          <w:sz w:val="24"/>
          <w:szCs w:val="24"/>
        </w:rPr>
        <w:t>i</w:t>
      </w:r>
      <w:r>
        <w:rPr>
          <w:color w:val="000009"/>
          <w:sz w:val="24"/>
          <w:szCs w:val="24"/>
        </w:rPr>
        <w:t>ons</w:t>
      </w:r>
      <w:r>
        <w:rPr>
          <w:color w:val="000009"/>
          <w:spacing w:val="2"/>
          <w:sz w:val="24"/>
          <w:szCs w:val="24"/>
        </w:rPr>
        <w:t xml:space="preserve"> </w:t>
      </w:r>
      <w:r>
        <w:rPr>
          <w:color w:val="000009"/>
          <w:sz w:val="24"/>
          <w:szCs w:val="24"/>
        </w:rPr>
        <w:t xml:space="preserve">or </w:t>
      </w:r>
      <w:r>
        <w:rPr>
          <w:color w:val="000009"/>
          <w:spacing w:val="-1"/>
          <w:sz w:val="24"/>
          <w:szCs w:val="24"/>
        </w:rPr>
        <w:t>a</w:t>
      </w:r>
      <w:r>
        <w:rPr>
          <w:color w:val="000009"/>
          <w:sz w:val="24"/>
          <w:szCs w:val="24"/>
        </w:rPr>
        <w:t>l</w:t>
      </w:r>
      <w:r>
        <w:rPr>
          <w:color w:val="000009"/>
          <w:spacing w:val="1"/>
          <w:sz w:val="24"/>
          <w:szCs w:val="24"/>
        </w:rPr>
        <w:t>t</w:t>
      </w:r>
      <w:r>
        <w:rPr>
          <w:color w:val="000009"/>
          <w:spacing w:val="-1"/>
          <w:sz w:val="24"/>
          <w:szCs w:val="24"/>
        </w:rPr>
        <w:t>e</w:t>
      </w:r>
      <w:r>
        <w:rPr>
          <w:color w:val="000009"/>
          <w:sz w:val="24"/>
          <w:szCs w:val="24"/>
        </w:rPr>
        <w:t>rn</w:t>
      </w:r>
      <w:r>
        <w:rPr>
          <w:color w:val="000009"/>
          <w:spacing w:val="-2"/>
          <w:sz w:val="24"/>
          <w:szCs w:val="24"/>
        </w:rPr>
        <w:t>a</w:t>
      </w:r>
      <w:r>
        <w:rPr>
          <w:color w:val="000009"/>
          <w:sz w:val="24"/>
          <w:szCs w:val="24"/>
        </w:rPr>
        <w:t>te</w:t>
      </w:r>
      <w:r>
        <w:rPr>
          <w:color w:val="000009"/>
          <w:spacing w:val="14"/>
          <w:sz w:val="24"/>
          <w:szCs w:val="24"/>
        </w:rPr>
        <w:t xml:space="preserve"> </w:t>
      </w:r>
      <w:r>
        <w:rPr>
          <w:color w:val="000009"/>
          <w:spacing w:val="2"/>
          <w:sz w:val="24"/>
          <w:szCs w:val="24"/>
        </w:rPr>
        <w:t>o</w:t>
      </w:r>
      <w:r>
        <w:rPr>
          <w:color w:val="000009"/>
          <w:spacing w:val="-6"/>
          <w:sz w:val="24"/>
          <w:szCs w:val="24"/>
        </w:rPr>
        <w:t>f</w:t>
      </w:r>
      <w:r>
        <w:rPr>
          <w:color w:val="000009"/>
          <w:sz w:val="24"/>
          <w:szCs w:val="24"/>
        </w:rPr>
        <w:t>ferin</w:t>
      </w:r>
      <w:r>
        <w:rPr>
          <w:color w:val="000009"/>
          <w:spacing w:val="-3"/>
          <w:sz w:val="24"/>
          <w:szCs w:val="24"/>
        </w:rPr>
        <w:t>g</w:t>
      </w:r>
      <w:r>
        <w:rPr>
          <w:color w:val="000009"/>
          <w:sz w:val="24"/>
          <w:szCs w:val="24"/>
        </w:rPr>
        <w:t>s</w:t>
      </w:r>
      <w:r>
        <w:rPr>
          <w:color w:val="000009"/>
          <w:spacing w:val="14"/>
          <w:sz w:val="24"/>
          <w:szCs w:val="24"/>
        </w:rPr>
        <w:t xml:space="preserve"> </w:t>
      </w:r>
      <w:r>
        <w:rPr>
          <w:color w:val="000009"/>
          <w:sz w:val="24"/>
          <w:szCs w:val="24"/>
        </w:rPr>
        <w:t>to</w:t>
      </w:r>
      <w:r>
        <w:rPr>
          <w:color w:val="000009"/>
          <w:spacing w:val="15"/>
          <w:sz w:val="24"/>
          <w:szCs w:val="24"/>
        </w:rPr>
        <w:t xml:space="preserve"> </w:t>
      </w:r>
      <w:r>
        <w:rPr>
          <w:color w:val="000009"/>
          <w:sz w:val="24"/>
          <w:szCs w:val="24"/>
        </w:rPr>
        <w:t>th</w:t>
      </w:r>
      <w:r>
        <w:rPr>
          <w:color w:val="000009"/>
          <w:spacing w:val="1"/>
          <w:sz w:val="24"/>
          <w:szCs w:val="24"/>
        </w:rPr>
        <w:t>i</w:t>
      </w:r>
      <w:r>
        <w:rPr>
          <w:color w:val="000009"/>
          <w:sz w:val="24"/>
          <w:szCs w:val="24"/>
        </w:rPr>
        <w:t>s</w:t>
      </w:r>
      <w:r>
        <w:rPr>
          <w:color w:val="000009"/>
          <w:spacing w:val="14"/>
          <w:sz w:val="24"/>
          <w:szCs w:val="24"/>
        </w:rPr>
        <w:t xml:space="preserve"> </w:t>
      </w:r>
      <w:r>
        <w:rPr>
          <w:color w:val="000009"/>
          <w:sz w:val="24"/>
          <w:szCs w:val="24"/>
        </w:rPr>
        <w:t>tend</w:t>
      </w:r>
      <w:r>
        <w:rPr>
          <w:color w:val="000009"/>
          <w:spacing w:val="-1"/>
          <w:sz w:val="24"/>
          <w:szCs w:val="24"/>
        </w:rPr>
        <w:t>e</w:t>
      </w:r>
      <w:r>
        <w:rPr>
          <w:color w:val="000009"/>
          <w:spacing w:val="-15"/>
          <w:sz w:val="24"/>
          <w:szCs w:val="24"/>
        </w:rPr>
        <w:t>r</w:t>
      </w:r>
      <w:r>
        <w:rPr>
          <w:color w:val="000009"/>
          <w:sz w:val="24"/>
          <w:szCs w:val="24"/>
        </w:rPr>
        <w:t>.</w:t>
      </w:r>
      <w:r>
        <w:rPr>
          <w:color w:val="000009"/>
          <w:spacing w:val="9"/>
          <w:sz w:val="24"/>
          <w:szCs w:val="24"/>
        </w:rPr>
        <w:t xml:space="preserve"> </w:t>
      </w:r>
      <w:r>
        <w:rPr>
          <w:color w:val="000009"/>
          <w:sz w:val="24"/>
          <w:szCs w:val="24"/>
        </w:rPr>
        <w:t>T</w:t>
      </w:r>
      <w:r>
        <w:rPr>
          <w:color w:val="000009"/>
          <w:spacing w:val="2"/>
          <w:sz w:val="24"/>
          <w:szCs w:val="24"/>
        </w:rPr>
        <w:t>h</w:t>
      </w:r>
      <w:r>
        <w:rPr>
          <w:color w:val="000009"/>
          <w:sz w:val="24"/>
          <w:szCs w:val="24"/>
        </w:rPr>
        <w:t>e</w:t>
      </w:r>
      <w:r>
        <w:rPr>
          <w:color w:val="000009"/>
          <w:spacing w:val="13"/>
          <w:sz w:val="24"/>
          <w:szCs w:val="24"/>
        </w:rPr>
        <w:t xml:space="preserve"> </w:t>
      </w:r>
      <w:r>
        <w:rPr>
          <w:color w:val="000009"/>
          <w:sz w:val="24"/>
          <w:szCs w:val="24"/>
        </w:rPr>
        <w:t>B</w:t>
      </w:r>
      <w:r>
        <w:rPr>
          <w:color w:val="000009"/>
          <w:spacing w:val="-1"/>
          <w:sz w:val="24"/>
          <w:szCs w:val="24"/>
        </w:rPr>
        <w:t>a</w:t>
      </w:r>
      <w:r>
        <w:rPr>
          <w:color w:val="000009"/>
          <w:sz w:val="24"/>
          <w:szCs w:val="24"/>
        </w:rPr>
        <w:t>nk</w:t>
      </w:r>
      <w:r>
        <w:rPr>
          <w:color w:val="000009"/>
          <w:spacing w:val="14"/>
          <w:sz w:val="24"/>
          <w:szCs w:val="24"/>
        </w:rPr>
        <w:t xml:space="preserve"> </w:t>
      </w:r>
      <w:r>
        <w:rPr>
          <w:color w:val="000009"/>
          <w:sz w:val="24"/>
          <w:szCs w:val="24"/>
        </w:rPr>
        <w:t>h</w:t>
      </w:r>
      <w:r>
        <w:rPr>
          <w:color w:val="000009"/>
          <w:spacing w:val="-1"/>
          <w:sz w:val="24"/>
          <w:szCs w:val="24"/>
        </w:rPr>
        <w:t>a</w:t>
      </w:r>
      <w:r>
        <w:rPr>
          <w:color w:val="000009"/>
          <w:sz w:val="24"/>
          <w:szCs w:val="24"/>
        </w:rPr>
        <w:t>s</w:t>
      </w:r>
      <w:r>
        <w:rPr>
          <w:color w:val="000009"/>
          <w:spacing w:val="14"/>
          <w:sz w:val="24"/>
          <w:szCs w:val="24"/>
        </w:rPr>
        <w:t xml:space="preserve"> </w:t>
      </w:r>
      <w:r>
        <w:rPr>
          <w:color w:val="000009"/>
          <w:spacing w:val="-1"/>
          <w:sz w:val="24"/>
          <w:szCs w:val="24"/>
        </w:rPr>
        <w:t>a</w:t>
      </w:r>
      <w:r>
        <w:rPr>
          <w:color w:val="000009"/>
          <w:sz w:val="24"/>
          <w:szCs w:val="24"/>
        </w:rPr>
        <w:t>t</w:t>
      </w:r>
      <w:r>
        <w:rPr>
          <w:color w:val="000009"/>
          <w:spacing w:val="3"/>
          <w:sz w:val="24"/>
          <w:szCs w:val="24"/>
        </w:rPr>
        <w:t>t</w:t>
      </w:r>
      <w:r>
        <w:rPr>
          <w:color w:val="000009"/>
          <w:spacing w:val="-1"/>
          <w:sz w:val="24"/>
          <w:szCs w:val="24"/>
        </w:rPr>
        <w:t>e</w:t>
      </w:r>
      <w:r>
        <w:rPr>
          <w:color w:val="000009"/>
          <w:sz w:val="24"/>
          <w:szCs w:val="24"/>
        </w:rPr>
        <w:t>mp</w:t>
      </w:r>
      <w:r>
        <w:rPr>
          <w:color w:val="000009"/>
          <w:spacing w:val="1"/>
          <w:sz w:val="24"/>
          <w:szCs w:val="24"/>
        </w:rPr>
        <w:t>t</w:t>
      </w:r>
      <w:r>
        <w:rPr>
          <w:color w:val="000009"/>
          <w:spacing w:val="-1"/>
          <w:sz w:val="24"/>
          <w:szCs w:val="24"/>
        </w:rPr>
        <w:t>e</w:t>
      </w:r>
      <w:r>
        <w:rPr>
          <w:color w:val="000009"/>
          <w:sz w:val="24"/>
          <w:szCs w:val="24"/>
        </w:rPr>
        <w:t>d</w:t>
      </w:r>
      <w:r>
        <w:rPr>
          <w:color w:val="000009"/>
          <w:spacing w:val="14"/>
          <w:sz w:val="24"/>
          <w:szCs w:val="24"/>
        </w:rPr>
        <w:t xml:space="preserve"> </w:t>
      </w:r>
      <w:r>
        <w:rPr>
          <w:color w:val="000009"/>
          <w:sz w:val="24"/>
          <w:szCs w:val="24"/>
        </w:rPr>
        <w:t>to</w:t>
      </w:r>
      <w:r>
        <w:rPr>
          <w:color w:val="000009"/>
          <w:spacing w:val="15"/>
          <w:sz w:val="24"/>
          <w:szCs w:val="24"/>
        </w:rPr>
        <w:t xml:space="preserve"> </w:t>
      </w:r>
      <w:r>
        <w:rPr>
          <w:color w:val="000009"/>
          <w:sz w:val="24"/>
          <w:szCs w:val="24"/>
        </w:rPr>
        <w:t>p</w:t>
      </w:r>
      <w:r>
        <w:rPr>
          <w:color w:val="000009"/>
          <w:spacing w:val="-1"/>
          <w:sz w:val="24"/>
          <w:szCs w:val="24"/>
        </w:rPr>
        <w:t>r</w:t>
      </w:r>
      <w:r>
        <w:rPr>
          <w:color w:val="000009"/>
          <w:sz w:val="24"/>
          <w:szCs w:val="24"/>
        </w:rPr>
        <w:t>ovide</w:t>
      </w:r>
      <w:r>
        <w:rPr>
          <w:color w:val="000009"/>
          <w:spacing w:val="14"/>
          <w:sz w:val="24"/>
          <w:szCs w:val="24"/>
        </w:rPr>
        <w:t xml:space="preserve"> </w:t>
      </w:r>
      <w:r>
        <w:rPr>
          <w:color w:val="000009"/>
          <w:sz w:val="24"/>
          <w:szCs w:val="24"/>
        </w:rPr>
        <w:t>info</w:t>
      </w:r>
      <w:r>
        <w:rPr>
          <w:color w:val="000009"/>
          <w:spacing w:val="1"/>
          <w:sz w:val="24"/>
          <w:szCs w:val="24"/>
        </w:rPr>
        <w:t>r</w:t>
      </w:r>
      <w:r>
        <w:rPr>
          <w:color w:val="000009"/>
          <w:sz w:val="24"/>
          <w:szCs w:val="24"/>
        </w:rPr>
        <w:t>mation</w:t>
      </w:r>
      <w:r>
        <w:rPr>
          <w:color w:val="000009"/>
          <w:spacing w:val="15"/>
          <w:sz w:val="24"/>
          <w:szCs w:val="24"/>
        </w:rPr>
        <w:t xml:space="preserve"> </w:t>
      </w:r>
      <w:r>
        <w:rPr>
          <w:color w:val="000009"/>
          <w:sz w:val="24"/>
          <w:szCs w:val="24"/>
        </w:rPr>
        <w:t>h</w:t>
      </w:r>
      <w:r>
        <w:rPr>
          <w:color w:val="000009"/>
          <w:spacing w:val="-1"/>
          <w:sz w:val="24"/>
          <w:szCs w:val="24"/>
        </w:rPr>
        <w:t>e</w:t>
      </w:r>
      <w:r>
        <w:rPr>
          <w:color w:val="000009"/>
          <w:sz w:val="24"/>
          <w:szCs w:val="24"/>
        </w:rPr>
        <w:t>r</w:t>
      </w:r>
      <w:r>
        <w:rPr>
          <w:color w:val="000009"/>
          <w:spacing w:val="-2"/>
          <w:sz w:val="24"/>
          <w:szCs w:val="24"/>
        </w:rPr>
        <w:t>e</w:t>
      </w:r>
      <w:r>
        <w:rPr>
          <w:color w:val="000009"/>
          <w:sz w:val="24"/>
          <w:szCs w:val="24"/>
        </w:rPr>
        <w:t>in to</w:t>
      </w:r>
      <w:r>
        <w:rPr>
          <w:color w:val="000009"/>
          <w:spacing w:val="5"/>
          <w:sz w:val="24"/>
          <w:szCs w:val="24"/>
        </w:rPr>
        <w:t xml:space="preserve"> </w:t>
      </w:r>
      <w:r>
        <w:rPr>
          <w:color w:val="000009"/>
          <w:spacing w:val="-1"/>
          <w:sz w:val="24"/>
          <w:szCs w:val="24"/>
        </w:rPr>
        <w:t>a</w:t>
      </w:r>
      <w:r>
        <w:rPr>
          <w:color w:val="000009"/>
          <w:sz w:val="24"/>
          <w:szCs w:val="24"/>
        </w:rPr>
        <w:t>ss</w:t>
      </w:r>
      <w:r>
        <w:rPr>
          <w:color w:val="000009"/>
          <w:spacing w:val="1"/>
          <w:sz w:val="24"/>
          <w:szCs w:val="24"/>
        </w:rPr>
        <w:t>i</w:t>
      </w:r>
      <w:r>
        <w:rPr>
          <w:color w:val="000009"/>
          <w:sz w:val="24"/>
          <w:szCs w:val="24"/>
        </w:rPr>
        <w:t xml:space="preserve">st </w:t>
      </w:r>
      <w:r>
        <w:rPr>
          <w:color w:val="000009"/>
          <w:spacing w:val="-27"/>
          <w:sz w:val="24"/>
          <w:szCs w:val="24"/>
        </w:rPr>
        <w:t>V</w:t>
      </w:r>
      <w:r>
        <w:rPr>
          <w:color w:val="000009"/>
          <w:spacing w:val="-1"/>
          <w:sz w:val="24"/>
          <w:szCs w:val="24"/>
        </w:rPr>
        <w:t>e</w:t>
      </w:r>
      <w:r>
        <w:rPr>
          <w:color w:val="000009"/>
          <w:sz w:val="24"/>
          <w:szCs w:val="24"/>
        </w:rPr>
        <w:t>ndor</w:t>
      </w:r>
      <w:r>
        <w:rPr>
          <w:color w:val="000009"/>
          <w:spacing w:val="4"/>
          <w:sz w:val="24"/>
          <w:szCs w:val="24"/>
        </w:rPr>
        <w:t xml:space="preserve"> </w:t>
      </w:r>
      <w:r>
        <w:rPr>
          <w:color w:val="000009"/>
          <w:sz w:val="24"/>
          <w:szCs w:val="24"/>
        </w:rPr>
        <w:t>to</w:t>
      </w:r>
      <w:r>
        <w:rPr>
          <w:color w:val="000009"/>
          <w:spacing w:val="5"/>
          <w:sz w:val="24"/>
          <w:szCs w:val="24"/>
        </w:rPr>
        <w:t xml:space="preserve"> </w:t>
      </w:r>
      <w:r>
        <w:rPr>
          <w:color w:val="000009"/>
          <w:sz w:val="24"/>
          <w:szCs w:val="24"/>
        </w:rPr>
        <w:t>r</w:t>
      </w:r>
      <w:r>
        <w:rPr>
          <w:color w:val="000009"/>
          <w:spacing w:val="-2"/>
          <w:sz w:val="24"/>
          <w:szCs w:val="24"/>
        </w:rPr>
        <w:t>e</w:t>
      </w:r>
      <w:r>
        <w:rPr>
          <w:color w:val="000009"/>
          <w:sz w:val="24"/>
          <w:szCs w:val="24"/>
        </w:rPr>
        <w:t>sp</w:t>
      </w:r>
      <w:r>
        <w:rPr>
          <w:color w:val="000009"/>
          <w:spacing w:val="2"/>
          <w:sz w:val="24"/>
          <w:szCs w:val="24"/>
        </w:rPr>
        <w:t>o</w:t>
      </w:r>
      <w:r>
        <w:rPr>
          <w:color w:val="000009"/>
          <w:sz w:val="24"/>
          <w:szCs w:val="24"/>
        </w:rPr>
        <w:t>nd</w:t>
      </w:r>
      <w:r>
        <w:rPr>
          <w:color w:val="000009"/>
          <w:spacing w:val="4"/>
          <w:sz w:val="24"/>
          <w:szCs w:val="24"/>
        </w:rPr>
        <w:t xml:space="preserve"> </w:t>
      </w:r>
      <w:r>
        <w:rPr>
          <w:color w:val="000009"/>
          <w:sz w:val="24"/>
          <w:szCs w:val="24"/>
        </w:rPr>
        <w:t>p</w:t>
      </w:r>
      <w:r>
        <w:rPr>
          <w:color w:val="000009"/>
          <w:spacing w:val="-1"/>
          <w:sz w:val="24"/>
          <w:szCs w:val="24"/>
        </w:rPr>
        <w:t>r</w:t>
      </w:r>
      <w:r>
        <w:rPr>
          <w:color w:val="000009"/>
          <w:sz w:val="24"/>
          <w:szCs w:val="24"/>
        </w:rPr>
        <w:t>op</w:t>
      </w:r>
      <w:r>
        <w:rPr>
          <w:color w:val="000009"/>
          <w:spacing w:val="-1"/>
          <w:sz w:val="24"/>
          <w:szCs w:val="24"/>
        </w:rPr>
        <w:t>e</w:t>
      </w:r>
      <w:r>
        <w:rPr>
          <w:color w:val="000009"/>
          <w:sz w:val="24"/>
          <w:szCs w:val="24"/>
        </w:rPr>
        <w:t>r</w:t>
      </w:r>
      <w:r>
        <w:rPr>
          <w:color w:val="000009"/>
          <w:spacing w:val="4"/>
          <w:sz w:val="24"/>
          <w:szCs w:val="24"/>
        </w:rPr>
        <w:t>l</w:t>
      </w:r>
      <w:r>
        <w:rPr>
          <w:color w:val="000009"/>
          <w:sz w:val="24"/>
          <w:szCs w:val="24"/>
        </w:rPr>
        <w:t>y to</w:t>
      </w:r>
      <w:r>
        <w:rPr>
          <w:color w:val="000009"/>
          <w:spacing w:val="5"/>
          <w:sz w:val="24"/>
          <w:szCs w:val="24"/>
        </w:rPr>
        <w:t xml:space="preserve"> </w:t>
      </w:r>
      <w:r>
        <w:rPr>
          <w:color w:val="000009"/>
          <w:sz w:val="24"/>
          <w:szCs w:val="24"/>
        </w:rPr>
        <w:t>th</w:t>
      </w:r>
      <w:r>
        <w:rPr>
          <w:color w:val="000009"/>
          <w:spacing w:val="1"/>
          <w:sz w:val="24"/>
          <w:szCs w:val="24"/>
        </w:rPr>
        <w:t>i</w:t>
      </w:r>
      <w:r>
        <w:rPr>
          <w:color w:val="000009"/>
          <w:sz w:val="24"/>
          <w:szCs w:val="24"/>
        </w:rPr>
        <w:t>s</w:t>
      </w:r>
      <w:r>
        <w:rPr>
          <w:color w:val="000009"/>
          <w:spacing w:val="5"/>
          <w:sz w:val="24"/>
          <w:szCs w:val="24"/>
        </w:rPr>
        <w:t xml:space="preserve"> </w:t>
      </w:r>
      <w:r>
        <w:rPr>
          <w:color w:val="000009"/>
          <w:sz w:val="24"/>
          <w:szCs w:val="24"/>
        </w:rPr>
        <w:t>tend</w:t>
      </w:r>
      <w:r>
        <w:rPr>
          <w:color w:val="000009"/>
          <w:spacing w:val="-1"/>
          <w:sz w:val="24"/>
          <w:szCs w:val="24"/>
        </w:rPr>
        <w:t>e</w:t>
      </w:r>
      <w:r>
        <w:rPr>
          <w:color w:val="000009"/>
          <w:spacing w:val="-13"/>
          <w:sz w:val="24"/>
          <w:szCs w:val="24"/>
        </w:rPr>
        <w:t>r</w:t>
      </w:r>
      <w:r>
        <w:rPr>
          <w:color w:val="000009"/>
          <w:sz w:val="24"/>
          <w:szCs w:val="24"/>
        </w:rPr>
        <w:t>.</w:t>
      </w:r>
      <w:r>
        <w:rPr>
          <w:color w:val="000009"/>
          <w:spacing w:val="4"/>
          <w:sz w:val="24"/>
          <w:szCs w:val="24"/>
        </w:rPr>
        <w:t xml:space="preserve"> </w:t>
      </w:r>
      <w:r>
        <w:rPr>
          <w:color w:val="000009"/>
          <w:sz w:val="24"/>
          <w:szCs w:val="24"/>
        </w:rPr>
        <w:t>Ho</w:t>
      </w:r>
      <w:r>
        <w:rPr>
          <w:color w:val="000009"/>
          <w:spacing w:val="-1"/>
          <w:sz w:val="24"/>
          <w:szCs w:val="24"/>
        </w:rPr>
        <w:t>we</w:t>
      </w:r>
      <w:r>
        <w:rPr>
          <w:color w:val="000009"/>
          <w:sz w:val="24"/>
          <w:szCs w:val="24"/>
        </w:rPr>
        <w:t>v</w:t>
      </w:r>
      <w:r>
        <w:rPr>
          <w:color w:val="000009"/>
          <w:spacing w:val="-1"/>
          <w:sz w:val="24"/>
          <w:szCs w:val="24"/>
        </w:rPr>
        <w:t>e</w:t>
      </w:r>
      <w:r>
        <w:rPr>
          <w:color w:val="000009"/>
          <w:spacing w:val="-10"/>
          <w:sz w:val="24"/>
          <w:szCs w:val="24"/>
        </w:rPr>
        <w:t>r</w:t>
      </w:r>
      <w:r>
        <w:rPr>
          <w:color w:val="000009"/>
          <w:sz w:val="24"/>
          <w:szCs w:val="24"/>
        </w:rPr>
        <w:t>,</w:t>
      </w:r>
      <w:r>
        <w:rPr>
          <w:color w:val="000009"/>
          <w:spacing w:val="4"/>
          <w:sz w:val="24"/>
          <w:szCs w:val="24"/>
        </w:rPr>
        <w:t xml:space="preserve"> </w:t>
      </w:r>
      <w:r>
        <w:rPr>
          <w:color w:val="000009"/>
          <w:sz w:val="24"/>
          <w:szCs w:val="24"/>
        </w:rPr>
        <w:t>it</w:t>
      </w:r>
      <w:r>
        <w:rPr>
          <w:color w:val="000009"/>
          <w:spacing w:val="5"/>
          <w:sz w:val="24"/>
          <w:szCs w:val="24"/>
        </w:rPr>
        <w:t xml:space="preserve"> </w:t>
      </w:r>
      <w:r>
        <w:rPr>
          <w:color w:val="000009"/>
          <w:sz w:val="24"/>
          <w:szCs w:val="24"/>
        </w:rPr>
        <w:t>is</w:t>
      </w:r>
      <w:r>
        <w:rPr>
          <w:color w:val="000009"/>
          <w:spacing w:val="5"/>
          <w:sz w:val="24"/>
          <w:szCs w:val="24"/>
        </w:rPr>
        <w:t xml:space="preserve"> </w:t>
      </w:r>
      <w:r>
        <w:rPr>
          <w:color w:val="000009"/>
          <w:sz w:val="24"/>
          <w:szCs w:val="24"/>
        </w:rPr>
        <w:t>not</w:t>
      </w:r>
      <w:r>
        <w:rPr>
          <w:color w:val="000009"/>
          <w:spacing w:val="5"/>
          <w:sz w:val="24"/>
          <w:szCs w:val="24"/>
        </w:rPr>
        <w:t xml:space="preserve"> </w:t>
      </w:r>
      <w:r>
        <w:rPr>
          <w:color w:val="000009"/>
          <w:sz w:val="24"/>
          <w:szCs w:val="24"/>
        </w:rPr>
        <w:t>in</w:t>
      </w:r>
      <w:r>
        <w:rPr>
          <w:color w:val="000009"/>
          <w:spacing w:val="1"/>
          <w:sz w:val="24"/>
          <w:szCs w:val="24"/>
        </w:rPr>
        <w:t>t</w:t>
      </w:r>
      <w:r>
        <w:rPr>
          <w:color w:val="000009"/>
          <w:spacing w:val="-1"/>
          <w:sz w:val="24"/>
          <w:szCs w:val="24"/>
        </w:rPr>
        <w:t>e</w:t>
      </w:r>
      <w:r>
        <w:rPr>
          <w:color w:val="000009"/>
          <w:sz w:val="24"/>
          <w:szCs w:val="24"/>
        </w:rPr>
        <w:t>nd</w:t>
      </w:r>
      <w:r>
        <w:rPr>
          <w:color w:val="000009"/>
          <w:spacing w:val="-1"/>
          <w:sz w:val="24"/>
          <w:szCs w:val="24"/>
        </w:rPr>
        <w:t>e</w:t>
      </w:r>
      <w:r>
        <w:rPr>
          <w:color w:val="000009"/>
          <w:sz w:val="24"/>
          <w:szCs w:val="24"/>
        </w:rPr>
        <w:t>d</w:t>
      </w:r>
      <w:r>
        <w:rPr>
          <w:color w:val="000009"/>
          <w:spacing w:val="4"/>
          <w:sz w:val="24"/>
          <w:szCs w:val="24"/>
        </w:rPr>
        <w:t xml:space="preserve"> </w:t>
      </w:r>
      <w:r>
        <w:rPr>
          <w:color w:val="000009"/>
          <w:sz w:val="24"/>
          <w:szCs w:val="24"/>
        </w:rPr>
        <w:t>to</w:t>
      </w:r>
      <w:r>
        <w:rPr>
          <w:color w:val="000009"/>
          <w:spacing w:val="5"/>
          <w:sz w:val="24"/>
          <w:szCs w:val="24"/>
        </w:rPr>
        <w:t xml:space="preserve"> </w:t>
      </w:r>
      <w:r>
        <w:rPr>
          <w:color w:val="000009"/>
          <w:sz w:val="24"/>
          <w:szCs w:val="24"/>
        </w:rPr>
        <w:t>l</w:t>
      </w:r>
      <w:r>
        <w:rPr>
          <w:color w:val="000009"/>
          <w:spacing w:val="1"/>
          <w:sz w:val="24"/>
          <w:szCs w:val="24"/>
        </w:rPr>
        <w:t>i</w:t>
      </w:r>
      <w:r>
        <w:rPr>
          <w:color w:val="000009"/>
          <w:sz w:val="24"/>
          <w:szCs w:val="24"/>
        </w:rPr>
        <w:t>m</w:t>
      </w:r>
      <w:r>
        <w:rPr>
          <w:color w:val="000009"/>
          <w:spacing w:val="1"/>
          <w:sz w:val="24"/>
          <w:szCs w:val="24"/>
        </w:rPr>
        <w:t>i</w:t>
      </w:r>
      <w:r>
        <w:rPr>
          <w:color w:val="000009"/>
          <w:sz w:val="24"/>
          <w:szCs w:val="24"/>
        </w:rPr>
        <w:t>t</w:t>
      </w:r>
      <w:r>
        <w:rPr>
          <w:color w:val="000009"/>
          <w:spacing w:val="5"/>
          <w:sz w:val="24"/>
          <w:szCs w:val="24"/>
        </w:rPr>
        <w:t xml:space="preserve"> </w:t>
      </w:r>
      <w:r>
        <w:rPr>
          <w:color w:val="000009"/>
          <w:sz w:val="24"/>
          <w:szCs w:val="24"/>
        </w:rPr>
        <w:t>a p</w:t>
      </w:r>
      <w:r>
        <w:rPr>
          <w:color w:val="000009"/>
          <w:spacing w:val="-1"/>
          <w:sz w:val="24"/>
          <w:szCs w:val="24"/>
        </w:rPr>
        <w:t>r</w:t>
      </w:r>
      <w:r>
        <w:rPr>
          <w:color w:val="000009"/>
          <w:sz w:val="24"/>
          <w:szCs w:val="24"/>
        </w:rPr>
        <w:t>opos</w:t>
      </w:r>
      <w:r>
        <w:rPr>
          <w:color w:val="000009"/>
          <w:spacing w:val="-1"/>
          <w:sz w:val="24"/>
          <w:szCs w:val="24"/>
        </w:rPr>
        <w:t>a</w:t>
      </w:r>
      <w:r>
        <w:rPr>
          <w:color w:val="000009"/>
          <w:sz w:val="24"/>
          <w:szCs w:val="24"/>
        </w:rPr>
        <w:t>l</w:t>
      </w:r>
      <w:r>
        <w:rPr>
          <w:color w:val="000009"/>
          <w:spacing w:val="-2"/>
          <w:sz w:val="24"/>
          <w:szCs w:val="24"/>
        </w:rPr>
        <w:t>'</w:t>
      </w:r>
      <w:r>
        <w:rPr>
          <w:color w:val="000009"/>
          <w:sz w:val="24"/>
          <w:szCs w:val="24"/>
        </w:rPr>
        <w:t>s</w:t>
      </w:r>
      <w:r>
        <w:rPr>
          <w:color w:val="000009"/>
          <w:spacing w:val="5"/>
          <w:sz w:val="24"/>
          <w:szCs w:val="24"/>
        </w:rPr>
        <w:t xml:space="preserve"> </w:t>
      </w:r>
      <w:r>
        <w:rPr>
          <w:color w:val="000009"/>
          <w:spacing w:val="-1"/>
          <w:sz w:val="24"/>
          <w:szCs w:val="24"/>
        </w:rPr>
        <w:t>c</w:t>
      </w:r>
      <w:r>
        <w:rPr>
          <w:color w:val="000009"/>
          <w:sz w:val="24"/>
          <w:szCs w:val="24"/>
        </w:rPr>
        <w:t>on</w:t>
      </w:r>
      <w:r>
        <w:rPr>
          <w:color w:val="000009"/>
          <w:spacing w:val="3"/>
          <w:sz w:val="24"/>
          <w:szCs w:val="24"/>
        </w:rPr>
        <w:t>t</w:t>
      </w:r>
      <w:r>
        <w:rPr>
          <w:color w:val="000009"/>
          <w:spacing w:val="-1"/>
          <w:sz w:val="24"/>
          <w:szCs w:val="24"/>
        </w:rPr>
        <w:t>e</w:t>
      </w:r>
      <w:r>
        <w:rPr>
          <w:color w:val="000009"/>
          <w:sz w:val="24"/>
          <w:szCs w:val="24"/>
        </w:rPr>
        <w:t>nt</w:t>
      </w:r>
      <w:r>
        <w:rPr>
          <w:color w:val="000009"/>
          <w:spacing w:val="5"/>
          <w:sz w:val="24"/>
          <w:szCs w:val="24"/>
        </w:rPr>
        <w:t xml:space="preserve"> </w:t>
      </w:r>
      <w:r>
        <w:rPr>
          <w:color w:val="000009"/>
          <w:sz w:val="24"/>
          <w:szCs w:val="24"/>
        </w:rPr>
        <w:t>or</w:t>
      </w:r>
      <w:r>
        <w:rPr>
          <w:color w:val="000009"/>
          <w:spacing w:val="4"/>
          <w:sz w:val="24"/>
          <w:szCs w:val="24"/>
        </w:rPr>
        <w:t xml:space="preserve"> </w:t>
      </w:r>
      <w:r>
        <w:rPr>
          <w:color w:val="000009"/>
          <w:sz w:val="24"/>
          <w:szCs w:val="24"/>
        </w:rPr>
        <w:t>to</w:t>
      </w:r>
      <w:r>
        <w:rPr>
          <w:color w:val="000009"/>
          <w:spacing w:val="5"/>
          <w:sz w:val="24"/>
          <w:szCs w:val="24"/>
        </w:rPr>
        <w:t xml:space="preserve"> </w:t>
      </w:r>
      <w:r>
        <w:rPr>
          <w:color w:val="000009"/>
          <w:spacing w:val="-1"/>
          <w:sz w:val="24"/>
          <w:szCs w:val="24"/>
        </w:rPr>
        <w:t>e</w:t>
      </w:r>
      <w:r>
        <w:rPr>
          <w:color w:val="000009"/>
          <w:spacing w:val="2"/>
          <w:sz w:val="24"/>
          <w:szCs w:val="24"/>
        </w:rPr>
        <w:t>x</w:t>
      </w:r>
      <w:r>
        <w:rPr>
          <w:color w:val="000009"/>
          <w:spacing w:val="-1"/>
          <w:sz w:val="24"/>
          <w:szCs w:val="24"/>
        </w:rPr>
        <w:t>c</w:t>
      </w:r>
      <w:r>
        <w:rPr>
          <w:color w:val="000009"/>
          <w:sz w:val="24"/>
          <w:szCs w:val="24"/>
        </w:rPr>
        <w:t>lude</w:t>
      </w:r>
      <w:r>
        <w:rPr>
          <w:color w:val="000009"/>
          <w:spacing w:val="4"/>
          <w:sz w:val="24"/>
          <w:szCs w:val="24"/>
        </w:rPr>
        <w:t xml:space="preserve"> </w:t>
      </w:r>
      <w:r>
        <w:rPr>
          <w:color w:val="000009"/>
          <w:spacing w:val="-1"/>
          <w:sz w:val="24"/>
          <w:szCs w:val="24"/>
        </w:rPr>
        <w:t>a</w:t>
      </w:r>
      <w:r>
        <w:rPr>
          <w:color w:val="000009"/>
          <w:spacing w:val="2"/>
          <w:sz w:val="24"/>
          <w:szCs w:val="24"/>
        </w:rPr>
        <w:t>n</w:t>
      </w:r>
      <w:r>
        <w:rPr>
          <w:color w:val="000009"/>
          <w:sz w:val="24"/>
          <w:szCs w:val="24"/>
        </w:rPr>
        <w:t>y r</w:t>
      </w:r>
      <w:r>
        <w:rPr>
          <w:color w:val="000009"/>
          <w:spacing w:val="-2"/>
          <w:sz w:val="24"/>
          <w:szCs w:val="24"/>
        </w:rPr>
        <w:t>e</w:t>
      </w:r>
      <w:r>
        <w:rPr>
          <w:color w:val="000009"/>
          <w:spacing w:val="3"/>
          <w:sz w:val="24"/>
          <w:szCs w:val="24"/>
        </w:rPr>
        <w:t>l</w:t>
      </w:r>
      <w:r>
        <w:rPr>
          <w:color w:val="000009"/>
          <w:spacing w:val="-1"/>
          <w:sz w:val="24"/>
          <w:szCs w:val="24"/>
        </w:rPr>
        <w:t>e</w:t>
      </w:r>
      <w:r>
        <w:rPr>
          <w:color w:val="000009"/>
          <w:sz w:val="24"/>
          <w:szCs w:val="24"/>
        </w:rPr>
        <w:t>v</w:t>
      </w:r>
      <w:r>
        <w:rPr>
          <w:color w:val="000009"/>
          <w:spacing w:val="-1"/>
          <w:sz w:val="24"/>
          <w:szCs w:val="24"/>
        </w:rPr>
        <w:t>a</w:t>
      </w:r>
      <w:r>
        <w:rPr>
          <w:color w:val="000009"/>
          <w:sz w:val="24"/>
          <w:szCs w:val="24"/>
        </w:rPr>
        <w:t>nt</w:t>
      </w:r>
      <w:r>
        <w:rPr>
          <w:color w:val="000009"/>
          <w:spacing w:val="5"/>
          <w:sz w:val="24"/>
          <w:szCs w:val="24"/>
        </w:rPr>
        <w:t xml:space="preserve"> </w:t>
      </w:r>
      <w:r>
        <w:rPr>
          <w:color w:val="000009"/>
          <w:spacing w:val="2"/>
          <w:sz w:val="24"/>
          <w:szCs w:val="24"/>
        </w:rPr>
        <w:t>o</w:t>
      </w:r>
      <w:r>
        <w:rPr>
          <w:color w:val="000009"/>
          <w:sz w:val="24"/>
          <w:szCs w:val="24"/>
        </w:rPr>
        <w:t>r</w:t>
      </w:r>
      <w:r>
        <w:rPr>
          <w:color w:val="000009"/>
          <w:spacing w:val="4"/>
          <w:sz w:val="24"/>
          <w:szCs w:val="24"/>
        </w:rPr>
        <w:t xml:space="preserve"> </w:t>
      </w:r>
      <w:r>
        <w:rPr>
          <w:color w:val="000009"/>
          <w:spacing w:val="-1"/>
          <w:sz w:val="24"/>
          <w:szCs w:val="24"/>
        </w:rPr>
        <w:t>e</w:t>
      </w:r>
      <w:r>
        <w:rPr>
          <w:color w:val="000009"/>
          <w:sz w:val="24"/>
          <w:szCs w:val="24"/>
        </w:rPr>
        <w:t>ssential</w:t>
      </w:r>
      <w:r>
        <w:rPr>
          <w:color w:val="000009"/>
          <w:spacing w:val="4"/>
          <w:sz w:val="24"/>
          <w:szCs w:val="24"/>
        </w:rPr>
        <w:t xml:space="preserve"> </w:t>
      </w:r>
      <w:r>
        <w:rPr>
          <w:color w:val="000009"/>
          <w:sz w:val="24"/>
          <w:szCs w:val="24"/>
        </w:rPr>
        <w:t>d</w:t>
      </w:r>
      <w:r>
        <w:rPr>
          <w:color w:val="000009"/>
          <w:spacing w:val="-1"/>
          <w:sz w:val="24"/>
          <w:szCs w:val="24"/>
        </w:rPr>
        <w:t>a</w:t>
      </w:r>
      <w:r>
        <w:rPr>
          <w:color w:val="000009"/>
          <w:sz w:val="24"/>
          <w:szCs w:val="24"/>
        </w:rPr>
        <w:t>ta</w:t>
      </w:r>
      <w:r>
        <w:rPr>
          <w:color w:val="000009"/>
          <w:spacing w:val="4"/>
          <w:sz w:val="24"/>
          <w:szCs w:val="24"/>
        </w:rPr>
        <w:t xml:space="preserve"> </w:t>
      </w:r>
      <w:r>
        <w:rPr>
          <w:color w:val="000009"/>
          <w:sz w:val="24"/>
          <w:szCs w:val="24"/>
        </w:rPr>
        <w:t>the</w:t>
      </w:r>
      <w:r>
        <w:rPr>
          <w:color w:val="000009"/>
          <w:spacing w:val="-1"/>
          <w:sz w:val="24"/>
          <w:szCs w:val="24"/>
        </w:rPr>
        <w:t>r</w:t>
      </w:r>
      <w:r>
        <w:rPr>
          <w:color w:val="000009"/>
          <w:sz w:val="24"/>
          <w:szCs w:val="24"/>
        </w:rPr>
        <w:t>e</w:t>
      </w:r>
      <w:r>
        <w:rPr>
          <w:color w:val="000009"/>
          <w:spacing w:val="3"/>
          <w:sz w:val="24"/>
          <w:szCs w:val="24"/>
        </w:rPr>
        <w:t xml:space="preserve"> </w:t>
      </w:r>
      <w:r>
        <w:rPr>
          <w:color w:val="000009"/>
          <w:sz w:val="24"/>
          <w:szCs w:val="24"/>
        </w:rPr>
        <w:t>f</w:t>
      </w:r>
      <w:r>
        <w:rPr>
          <w:color w:val="000009"/>
          <w:spacing w:val="1"/>
          <w:sz w:val="24"/>
          <w:szCs w:val="24"/>
        </w:rPr>
        <w:t>r</w:t>
      </w:r>
      <w:r>
        <w:rPr>
          <w:color w:val="000009"/>
          <w:sz w:val="24"/>
          <w:szCs w:val="24"/>
        </w:rPr>
        <w:t>om. The</w:t>
      </w:r>
      <w:r>
        <w:rPr>
          <w:color w:val="000009"/>
          <w:spacing w:val="3"/>
          <w:sz w:val="24"/>
          <w:szCs w:val="24"/>
        </w:rPr>
        <w:t xml:space="preserve"> </w:t>
      </w:r>
      <w:r>
        <w:rPr>
          <w:color w:val="000009"/>
          <w:sz w:val="24"/>
          <w:szCs w:val="24"/>
        </w:rPr>
        <w:t>b</w:t>
      </w:r>
      <w:r>
        <w:rPr>
          <w:color w:val="000009"/>
          <w:spacing w:val="-1"/>
          <w:sz w:val="24"/>
          <w:szCs w:val="24"/>
        </w:rPr>
        <w:t>a</w:t>
      </w:r>
      <w:r>
        <w:rPr>
          <w:color w:val="000009"/>
          <w:sz w:val="24"/>
          <w:szCs w:val="24"/>
        </w:rPr>
        <w:t>nk r</w:t>
      </w:r>
      <w:r>
        <w:rPr>
          <w:color w:val="000009"/>
          <w:spacing w:val="-2"/>
          <w:sz w:val="24"/>
          <w:szCs w:val="24"/>
        </w:rPr>
        <w:t>e</w:t>
      </w:r>
      <w:r>
        <w:rPr>
          <w:color w:val="000009"/>
          <w:sz w:val="24"/>
          <w:szCs w:val="24"/>
        </w:rPr>
        <w:t>s</w:t>
      </w:r>
      <w:r>
        <w:rPr>
          <w:color w:val="000009"/>
          <w:spacing w:val="-1"/>
          <w:sz w:val="24"/>
          <w:szCs w:val="24"/>
        </w:rPr>
        <w:t>e</w:t>
      </w:r>
      <w:r>
        <w:rPr>
          <w:color w:val="000009"/>
          <w:sz w:val="24"/>
          <w:szCs w:val="24"/>
        </w:rPr>
        <w:t>r</w:t>
      </w:r>
      <w:r>
        <w:rPr>
          <w:color w:val="000009"/>
          <w:spacing w:val="1"/>
          <w:sz w:val="24"/>
          <w:szCs w:val="24"/>
        </w:rPr>
        <w:t>v</w:t>
      </w:r>
      <w:r>
        <w:rPr>
          <w:color w:val="000009"/>
          <w:spacing w:val="-1"/>
          <w:sz w:val="24"/>
          <w:szCs w:val="24"/>
        </w:rPr>
        <w:t>e</w:t>
      </w:r>
      <w:r>
        <w:rPr>
          <w:color w:val="000009"/>
          <w:sz w:val="24"/>
          <w:szCs w:val="24"/>
        </w:rPr>
        <w:t>s r</w:t>
      </w:r>
      <w:r>
        <w:rPr>
          <w:color w:val="000009"/>
          <w:spacing w:val="2"/>
          <w:sz w:val="24"/>
          <w:szCs w:val="24"/>
        </w:rPr>
        <w:t>i</w:t>
      </w:r>
      <w:r>
        <w:rPr>
          <w:color w:val="000009"/>
          <w:spacing w:val="-2"/>
          <w:sz w:val="24"/>
          <w:szCs w:val="24"/>
        </w:rPr>
        <w:t>g</w:t>
      </w:r>
      <w:r>
        <w:rPr>
          <w:color w:val="000009"/>
          <w:sz w:val="24"/>
          <w:szCs w:val="24"/>
        </w:rPr>
        <w:t xml:space="preserve">ht </w:t>
      </w:r>
      <w:r>
        <w:rPr>
          <w:color w:val="000009"/>
          <w:spacing w:val="1"/>
          <w:sz w:val="24"/>
          <w:szCs w:val="24"/>
        </w:rPr>
        <w:t>t</w:t>
      </w:r>
      <w:r>
        <w:rPr>
          <w:color w:val="000009"/>
          <w:sz w:val="24"/>
          <w:szCs w:val="24"/>
        </w:rPr>
        <w:t>o d</w:t>
      </w:r>
      <w:r>
        <w:rPr>
          <w:color w:val="000009"/>
          <w:spacing w:val="-1"/>
          <w:sz w:val="24"/>
          <w:szCs w:val="24"/>
        </w:rPr>
        <w:t>e</w:t>
      </w:r>
      <w:r>
        <w:rPr>
          <w:color w:val="000009"/>
          <w:sz w:val="24"/>
          <w:szCs w:val="24"/>
        </w:rPr>
        <w:t>te</w:t>
      </w:r>
      <w:r>
        <w:rPr>
          <w:color w:val="000009"/>
          <w:spacing w:val="-1"/>
          <w:sz w:val="24"/>
          <w:szCs w:val="24"/>
        </w:rPr>
        <w:t>r</w:t>
      </w:r>
      <w:r>
        <w:rPr>
          <w:color w:val="000009"/>
          <w:sz w:val="24"/>
          <w:szCs w:val="24"/>
        </w:rPr>
        <w:t>m</w:t>
      </w:r>
      <w:r>
        <w:rPr>
          <w:color w:val="000009"/>
          <w:spacing w:val="3"/>
          <w:sz w:val="24"/>
          <w:szCs w:val="24"/>
        </w:rPr>
        <w:t>i</w:t>
      </w:r>
      <w:r>
        <w:rPr>
          <w:color w:val="000009"/>
          <w:sz w:val="24"/>
          <w:szCs w:val="24"/>
        </w:rPr>
        <w:t>ne</w:t>
      </w:r>
      <w:r>
        <w:rPr>
          <w:color w:val="000009"/>
          <w:spacing w:val="-1"/>
          <w:sz w:val="24"/>
          <w:szCs w:val="24"/>
        </w:rPr>
        <w:t xml:space="preserve"> </w:t>
      </w:r>
      <w:r>
        <w:rPr>
          <w:color w:val="000009"/>
          <w:sz w:val="24"/>
          <w:szCs w:val="24"/>
        </w:rPr>
        <w:t>wh</w:t>
      </w:r>
      <w:r>
        <w:rPr>
          <w:color w:val="000009"/>
          <w:spacing w:val="-1"/>
          <w:sz w:val="24"/>
          <w:szCs w:val="24"/>
        </w:rPr>
        <w:t>a</w:t>
      </w:r>
      <w:r>
        <w:rPr>
          <w:color w:val="000009"/>
          <w:sz w:val="24"/>
          <w:szCs w:val="24"/>
        </w:rPr>
        <w:t xml:space="preserve">t </w:t>
      </w:r>
      <w:r>
        <w:rPr>
          <w:color w:val="000009"/>
          <w:spacing w:val="1"/>
          <w:sz w:val="24"/>
          <w:szCs w:val="24"/>
        </w:rPr>
        <w:t>i</w:t>
      </w:r>
      <w:r>
        <w:rPr>
          <w:color w:val="000009"/>
          <w:sz w:val="24"/>
          <w:szCs w:val="24"/>
        </w:rPr>
        <w:t>s co</w:t>
      </w:r>
      <w:r>
        <w:rPr>
          <w:color w:val="000009"/>
          <w:spacing w:val="-1"/>
          <w:sz w:val="24"/>
          <w:szCs w:val="24"/>
        </w:rPr>
        <w:t>n</w:t>
      </w:r>
      <w:r>
        <w:rPr>
          <w:color w:val="000009"/>
          <w:sz w:val="24"/>
          <w:szCs w:val="24"/>
        </w:rPr>
        <w:t>side</w:t>
      </w:r>
      <w:r>
        <w:rPr>
          <w:color w:val="000009"/>
          <w:spacing w:val="1"/>
          <w:sz w:val="24"/>
          <w:szCs w:val="24"/>
        </w:rPr>
        <w:t>r</w:t>
      </w:r>
      <w:r>
        <w:rPr>
          <w:color w:val="000009"/>
          <w:spacing w:val="-1"/>
          <w:sz w:val="24"/>
          <w:szCs w:val="24"/>
        </w:rPr>
        <w:t>e</w:t>
      </w:r>
      <w:r>
        <w:rPr>
          <w:color w:val="000009"/>
          <w:sz w:val="24"/>
          <w:szCs w:val="24"/>
        </w:rPr>
        <w:t>d to be "</w:t>
      </w:r>
      <w:r>
        <w:rPr>
          <w:color w:val="000009"/>
          <w:spacing w:val="-1"/>
          <w:sz w:val="24"/>
          <w:szCs w:val="24"/>
        </w:rPr>
        <w:t>e</w:t>
      </w:r>
      <w:r>
        <w:rPr>
          <w:color w:val="000009"/>
          <w:sz w:val="24"/>
          <w:szCs w:val="24"/>
        </w:rPr>
        <w:t>quival</w:t>
      </w:r>
      <w:r>
        <w:rPr>
          <w:color w:val="000009"/>
          <w:spacing w:val="-1"/>
          <w:sz w:val="24"/>
          <w:szCs w:val="24"/>
        </w:rPr>
        <w:t>e</w:t>
      </w:r>
      <w:r>
        <w:rPr>
          <w:color w:val="000009"/>
          <w:sz w:val="24"/>
          <w:szCs w:val="24"/>
        </w:rPr>
        <w:t>n</w:t>
      </w:r>
      <w:r>
        <w:rPr>
          <w:color w:val="000009"/>
          <w:spacing w:val="3"/>
          <w:sz w:val="24"/>
          <w:szCs w:val="24"/>
        </w:rPr>
        <w:t>t</w:t>
      </w:r>
      <w:r>
        <w:rPr>
          <w:color w:val="000009"/>
          <w:sz w:val="24"/>
          <w:szCs w:val="24"/>
        </w:rPr>
        <w:t>"</w:t>
      </w:r>
      <w:r>
        <w:rPr>
          <w:color w:val="000009"/>
          <w:spacing w:val="-2"/>
          <w:sz w:val="24"/>
          <w:szCs w:val="24"/>
        </w:rPr>
        <w:t xml:space="preserve"> </w:t>
      </w:r>
      <w:r>
        <w:rPr>
          <w:color w:val="000009"/>
          <w:sz w:val="24"/>
          <w:szCs w:val="24"/>
        </w:rPr>
        <w:t>or</w:t>
      </w:r>
      <w:r>
        <w:rPr>
          <w:color w:val="000009"/>
          <w:spacing w:val="1"/>
          <w:sz w:val="24"/>
          <w:szCs w:val="24"/>
        </w:rPr>
        <w:t xml:space="preserve"> </w:t>
      </w:r>
      <w:r>
        <w:rPr>
          <w:color w:val="000009"/>
          <w:spacing w:val="-2"/>
          <w:sz w:val="24"/>
          <w:szCs w:val="24"/>
        </w:rPr>
        <w:t>"</w:t>
      </w:r>
      <w:r>
        <w:rPr>
          <w:color w:val="000009"/>
          <w:spacing w:val="-1"/>
          <w:sz w:val="24"/>
          <w:szCs w:val="24"/>
        </w:rPr>
        <w:t>e</w:t>
      </w:r>
      <w:r>
        <w:rPr>
          <w:color w:val="000009"/>
          <w:sz w:val="24"/>
          <w:szCs w:val="24"/>
        </w:rPr>
        <w:t>qu</w:t>
      </w:r>
      <w:r>
        <w:rPr>
          <w:color w:val="000009"/>
          <w:spacing w:val="-1"/>
          <w:sz w:val="24"/>
          <w:szCs w:val="24"/>
        </w:rPr>
        <w:t>a</w:t>
      </w:r>
      <w:r>
        <w:rPr>
          <w:color w:val="000009"/>
          <w:spacing w:val="3"/>
          <w:sz w:val="24"/>
          <w:szCs w:val="24"/>
        </w:rPr>
        <w:t>l</w:t>
      </w:r>
      <w:r>
        <w:rPr>
          <w:color w:val="000009"/>
          <w:spacing w:val="-2"/>
          <w:sz w:val="24"/>
          <w:szCs w:val="24"/>
        </w:rPr>
        <w:t>"</w:t>
      </w:r>
      <w:r>
        <w:rPr>
          <w:color w:val="000009"/>
          <w:sz w:val="24"/>
          <w:szCs w:val="24"/>
        </w:rPr>
        <w:t>.</w:t>
      </w:r>
    </w:p>
    <w:p w14:paraId="47928755" w14:textId="77777777" w:rsidR="004932F3" w:rsidRDefault="00DB4484">
      <w:pPr>
        <w:spacing w:before="1"/>
        <w:ind w:left="460"/>
        <w:rPr>
          <w:sz w:val="24"/>
          <w:szCs w:val="24"/>
        </w:rPr>
      </w:pPr>
      <w:r>
        <w:rPr>
          <w:color w:val="000009"/>
          <w:sz w:val="24"/>
          <w:szCs w:val="24"/>
        </w:rPr>
        <w:t xml:space="preserve">22. </w:t>
      </w:r>
      <w:r>
        <w:rPr>
          <w:color w:val="000009"/>
          <w:spacing w:val="31"/>
          <w:sz w:val="24"/>
          <w:szCs w:val="24"/>
        </w:rPr>
        <w:t xml:space="preserve"> </w:t>
      </w:r>
      <w:r>
        <w:rPr>
          <w:b/>
          <w:color w:val="000009"/>
          <w:sz w:val="24"/>
          <w:szCs w:val="24"/>
        </w:rPr>
        <w:t>Ea</w:t>
      </w:r>
      <w:r>
        <w:rPr>
          <w:b/>
          <w:color w:val="000009"/>
          <w:spacing w:val="-1"/>
          <w:sz w:val="24"/>
          <w:szCs w:val="24"/>
        </w:rPr>
        <w:t>r</w:t>
      </w:r>
      <w:r>
        <w:rPr>
          <w:b/>
          <w:color w:val="000009"/>
          <w:spacing w:val="1"/>
          <w:sz w:val="24"/>
          <w:szCs w:val="24"/>
        </w:rPr>
        <w:t>n</w:t>
      </w:r>
      <w:r>
        <w:rPr>
          <w:b/>
          <w:color w:val="000009"/>
          <w:spacing w:val="-1"/>
          <w:sz w:val="24"/>
          <w:szCs w:val="24"/>
        </w:rPr>
        <w:t>e</w:t>
      </w:r>
      <w:r>
        <w:rPr>
          <w:b/>
          <w:color w:val="000009"/>
          <w:sz w:val="24"/>
          <w:szCs w:val="24"/>
        </w:rPr>
        <w:t xml:space="preserve">st </w:t>
      </w:r>
      <w:r>
        <w:rPr>
          <w:b/>
          <w:color w:val="000009"/>
          <w:spacing w:val="-1"/>
          <w:sz w:val="24"/>
          <w:szCs w:val="24"/>
        </w:rPr>
        <w:t>M</w:t>
      </w:r>
      <w:r>
        <w:rPr>
          <w:b/>
          <w:color w:val="000009"/>
          <w:sz w:val="24"/>
          <w:szCs w:val="24"/>
        </w:rPr>
        <w:t>o</w:t>
      </w:r>
      <w:r>
        <w:rPr>
          <w:b/>
          <w:color w:val="000009"/>
          <w:spacing w:val="1"/>
          <w:sz w:val="24"/>
          <w:szCs w:val="24"/>
        </w:rPr>
        <w:t>n</w:t>
      </w:r>
      <w:r>
        <w:rPr>
          <w:b/>
          <w:color w:val="000009"/>
          <w:spacing w:val="-1"/>
          <w:sz w:val="24"/>
          <w:szCs w:val="24"/>
        </w:rPr>
        <w:t>e</w:t>
      </w:r>
      <w:r>
        <w:rPr>
          <w:b/>
          <w:color w:val="000009"/>
          <w:sz w:val="24"/>
          <w:szCs w:val="24"/>
        </w:rPr>
        <w:t>y D</w:t>
      </w:r>
      <w:r>
        <w:rPr>
          <w:b/>
          <w:color w:val="000009"/>
          <w:spacing w:val="-1"/>
          <w:sz w:val="24"/>
          <w:szCs w:val="24"/>
        </w:rPr>
        <w:t>e</w:t>
      </w:r>
      <w:r>
        <w:rPr>
          <w:b/>
          <w:color w:val="000009"/>
          <w:spacing w:val="1"/>
          <w:sz w:val="24"/>
          <w:szCs w:val="24"/>
        </w:rPr>
        <w:t>p</w:t>
      </w:r>
      <w:r>
        <w:rPr>
          <w:b/>
          <w:color w:val="000009"/>
          <w:sz w:val="24"/>
          <w:szCs w:val="24"/>
        </w:rPr>
        <w:t>osi</w:t>
      </w:r>
      <w:r>
        <w:rPr>
          <w:b/>
          <w:color w:val="000009"/>
          <w:spacing w:val="2"/>
          <w:sz w:val="24"/>
          <w:szCs w:val="24"/>
        </w:rPr>
        <w:t>t</w:t>
      </w:r>
      <w:r>
        <w:rPr>
          <w:b/>
          <w:color w:val="000009"/>
          <w:sz w:val="24"/>
          <w:szCs w:val="24"/>
        </w:rPr>
        <w:t>:</w:t>
      </w:r>
    </w:p>
    <w:p w14:paraId="5B5E9E0C" w14:textId="77777777" w:rsidR="004932F3" w:rsidRPr="00922C7E" w:rsidRDefault="00DB4484" w:rsidP="00922C7E">
      <w:pPr>
        <w:pStyle w:val="ListParagraph"/>
        <w:numPr>
          <w:ilvl w:val="0"/>
          <w:numId w:val="7"/>
        </w:numPr>
        <w:spacing w:line="240" w:lineRule="exact"/>
        <w:ind w:left="1571"/>
        <w:rPr>
          <w:sz w:val="22"/>
          <w:szCs w:val="22"/>
        </w:rPr>
      </w:pPr>
      <w:r w:rsidRPr="00922C7E">
        <w:rPr>
          <w:spacing w:val="-1"/>
          <w:sz w:val="22"/>
          <w:szCs w:val="22"/>
        </w:rPr>
        <w:t>B</w:t>
      </w:r>
      <w:r w:rsidRPr="00922C7E">
        <w:rPr>
          <w:spacing w:val="1"/>
          <w:sz w:val="22"/>
          <w:szCs w:val="22"/>
        </w:rPr>
        <w:t>i</w:t>
      </w:r>
      <w:r w:rsidRPr="00922C7E">
        <w:rPr>
          <w:sz w:val="22"/>
          <w:szCs w:val="22"/>
        </w:rPr>
        <w:t>d</w:t>
      </w:r>
      <w:r w:rsidRPr="00922C7E">
        <w:rPr>
          <w:spacing w:val="-2"/>
          <w:sz w:val="22"/>
          <w:szCs w:val="22"/>
        </w:rPr>
        <w:t>d</w:t>
      </w:r>
      <w:r w:rsidRPr="00922C7E">
        <w:rPr>
          <w:sz w:val="22"/>
          <w:szCs w:val="22"/>
        </w:rPr>
        <w:t>e</w:t>
      </w:r>
      <w:r w:rsidRPr="00922C7E">
        <w:rPr>
          <w:spacing w:val="1"/>
          <w:sz w:val="22"/>
          <w:szCs w:val="22"/>
        </w:rPr>
        <w:t>r</w:t>
      </w:r>
      <w:r w:rsidRPr="00922C7E">
        <w:rPr>
          <w:sz w:val="22"/>
          <w:szCs w:val="22"/>
        </w:rPr>
        <w:t>s a</w:t>
      </w:r>
      <w:r w:rsidRPr="00922C7E">
        <w:rPr>
          <w:spacing w:val="-1"/>
          <w:sz w:val="22"/>
          <w:szCs w:val="22"/>
        </w:rPr>
        <w:t>l</w:t>
      </w:r>
      <w:r w:rsidRPr="00922C7E">
        <w:rPr>
          <w:sz w:val="22"/>
          <w:szCs w:val="22"/>
        </w:rPr>
        <w:t>so</w:t>
      </w:r>
      <w:r w:rsidRPr="00922C7E">
        <w:rPr>
          <w:spacing w:val="3"/>
          <w:sz w:val="22"/>
          <w:szCs w:val="22"/>
        </w:rPr>
        <w:t xml:space="preserve"> </w:t>
      </w:r>
      <w:r w:rsidRPr="00922C7E">
        <w:rPr>
          <w:sz w:val="22"/>
          <w:szCs w:val="22"/>
        </w:rPr>
        <w:t>ha</w:t>
      </w:r>
      <w:r w:rsidRPr="00922C7E">
        <w:rPr>
          <w:spacing w:val="-2"/>
          <w:sz w:val="22"/>
          <w:szCs w:val="22"/>
        </w:rPr>
        <w:t>v</w:t>
      </w:r>
      <w:r w:rsidRPr="00922C7E">
        <w:rPr>
          <w:sz w:val="22"/>
          <w:szCs w:val="22"/>
        </w:rPr>
        <w:t>e</w:t>
      </w:r>
      <w:r w:rsidRPr="00922C7E">
        <w:rPr>
          <w:spacing w:val="3"/>
          <w:sz w:val="22"/>
          <w:szCs w:val="22"/>
        </w:rPr>
        <w:t xml:space="preserve"> </w:t>
      </w:r>
      <w:r w:rsidRPr="00922C7E">
        <w:rPr>
          <w:spacing w:val="-1"/>
          <w:sz w:val="22"/>
          <w:szCs w:val="22"/>
        </w:rPr>
        <w:t>t</w:t>
      </w:r>
      <w:r w:rsidRPr="00922C7E">
        <w:rPr>
          <w:sz w:val="22"/>
          <w:szCs w:val="22"/>
        </w:rPr>
        <w:t>o</w:t>
      </w:r>
      <w:r w:rsidRPr="00922C7E">
        <w:rPr>
          <w:spacing w:val="2"/>
          <w:sz w:val="22"/>
          <w:szCs w:val="22"/>
        </w:rPr>
        <w:t xml:space="preserve"> </w:t>
      </w:r>
      <w:r w:rsidRPr="00922C7E">
        <w:rPr>
          <w:sz w:val="22"/>
          <w:szCs w:val="22"/>
        </w:rPr>
        <w:t>su</w:t>
      </w:r>
      <w:r w:rsidRPr="00922C7E">
        <w:rPr>
          <w:spacing w:val="-2"/>
          <w:sz w:val="22"/>
          <w:szCs w:val="22"/>
        </w:rPr>
        <w:t>b</w:t>
      </w:r>
      <w:r w:rsidRPr="00922C7E">
        <w:rPr>
          <w:spacing w:val="-4"/>
          <w:sz w:val="22"/>
          <w:szCs w:val="22"/>
        </w:rPr>
        <w:t>m</w:t>
      </w:r>
      <w:r w:rsidRPr="00922C7E">
        <w:rPr>
          <w:spacing w:val="1"/>
          <w:sz w:val="22"/>
          <w:szCs w:val="22"/>
        </w:rPr>
        <w:t>i</w:t>
      </w:r>
      <w:r w:rsidRPr="00922C7E">
        <w:rPr>
          <w:sz w:val="22"/>
          <w:szCs w:val="22"/>
        </w:rPr>
        <w:t>t</w:t>
      </w:r>
      <w:r w:rsidRPr="00922C7E">
        <w:rPr>
          <w:spacing w:val="3"/>
          <w:sz w:val="22"/>
          <w:szCs w:val="22"/>
        </w:rPr>
        <w:t xml:space="preserve"> </w:t>
      </w:r>
      <w:r w:rsidRPr="00922C7E">
        <w:rPr>
          <w:spacing w:val="1"/>
          <w:sz w:val="22"/>
          <w:szCs w:val="22"/>
        </w:rPr>
        <w:t>t</w:t>
      </w:r>
      <w:r w:rsidRPr="00922C7E">
        <w:rPr>
          <w:sz w:val="22"/>
          <w:szCs w:val="22"/>
        </w:rPr>
        <w:t>he</w:t>
      </w:r>
      <w:r w:rsidRPr="00922C7E">
        <w:rPr>
          <w:spacing w:val="3"/>
          <w:sz w:val="22"/>
          <w:szCs w:val="22"/>
        </w:rPr>
        <w:t xml:space="preserve"> </w:t>
      </w:r>
      <w:r w:rsidRPr="00922C7E">
        <w:rPr>
          <w:sz w:val="22"/>
          <w:szCs w:val="22"/>
        </w:rPr>
        <w:t>EMD</w:t>
      </w:r>
      <w:r w:rsidRPr="00922C7E">
        <w:rPr>
          <w:spacing w:val="1"/>
          <w:sz w:val="22"/>
          <w:szCs w:val="22"/>
        </w:rPr>
        <w:t xml:space="preserve"> </w:t>
      </w:r>
      <w:r w:rsidRPr="00922C7E">
        <w:rPr>
          <w:spacing w:val="-2"/>
          <w:sz w:val="22"/>
          <w:szCs w:val="22"/>
        </w:rPr>
        <w:t>o</w:t>
      </w:r>
      <w:r w:rsidRPr="00922C7E">
        <w:rPr>
          <w:sz w:val="22"/>
          <w:szCs w:val="22"/>
        </w:rPr>
        <w:t>f</w:t>
      </w:r>
      <w:r w:rsidRPr="00922C7E">
        <w:rPr>
          <w:spacing w:val="3"/>
          <w:sz w:val="22"/>
          <w:szCs w:val="22"/>
        </w:rPr>
        <w:t xml:space="preserve"> </w:t>
      </w:r>
      <w:r w:rsidRPr="00922C7E">
        <w:rPr>
          <w:spacing w:val="-1"/>
          <w:sz w:val="22"/>
          <w:szCs w:val="22"/>
        </w:rPr>
        <w:t>R</w:t>
      </w:r>
      <w:r w:rsidRPr="00922C7E">
        <w:rPr>
          <w:sz w:val="22"/>
          <w:szCs w:val="22"/>
        </w:rPr>
        <w:t>s.</w:t>
      </w:r>
      <w:r w:rsidRPr="00922C7E">
        <w:rPr>
          <w:spacing w:val="7"/>
          <w:sz w:val="22"/>
          <w:szCs w:val="22"/>
        </w:rPr>
        <w:t xml:space="preserve"> </w:t>
      </w:r>
      <w:r w:rsidRPr="00922C7E">
        <w:rPr>
          <w:sz w:val="22"/>
          <w:szCs w:val="22"/>
        </w:rPr>
        <w:t>2</w:t>
      </w:r>
      <w:r w:rsidRPr="00922C7E">
        <w:rPr>
          <w:spacing w:val="-2"/>
          <w:sz w:val="22"/>
          <w:szCs w:val="22"/>
        </w:rPr>
        <w:t>5</w:t>
      </w:r>
      <w:r w:rsidRPr="00922C7E">
        <w:rPr>
          <w:sz w:val="22"/>
          <w:szCs w:val="22"/>
        </w:rPr>
        <w:t>,00</w:t>
      </w:r>
      <w:r w:rsidRPr="00922C7E">
        <w:rPr>
          <w:spacing w:val="-2"/>
          <w:sz w:val="22"/>
          <w:szCs w:val="22"/>
        </w:rPr>
        <w:t>0</w:t>
      </w:r>
      <w:r w:rsidRPr="00922C7E">
        <w:rPr>
          <w:spacing w:val="1"/>
          <w:sz w:val="22"/>
          <w:szCs w:val="22"/>
        </w:rPr>
        <w:t>/</w:t>
      </w:r>
      <w:r w:rsidRPr="00922C7E">
        <w:rPr>
          <w:sz w:val="22"/>
          <w:szCs w:val="22"/>
        </w:rPr>
        <w:t>-</w:t>
      </w:r>
      <w:r w:rsidRPr="00922C7E">
        <w:rPr>
          <w:spacing w:val="-1"/>
          <w:sz w:val="22"/>
          <w:szCs w:val="22"/>
        </w:rPr>
        <w:t xml:space="preserve"> </w:t>
      </w:r>
      <w:r w:rsidRPr="00922C7E">
        <w:rPr>
          <w:spacing w:val="1"/>
          <w:sz w:val="22"/>
          <w:szCs w:val="22"/>
        </w:rPr>
        <w:t>(</w:t>
      </w:r>
      <w:r w:rsidRPr="00922C7E">
        <w:rPr>
          <w:spacing w:val="-1"/>
          <w:sz w:val="22"/>
          <w:szCs w:val="22"/>
        </w:rPr>
        <w:t>R</w:t>
      </w:r>
      <w:r w:rsidRPr="00922C7E">
        <w:rPr>
          <w:sz w:val="22"/>
          <w:szCs w:val="22"/>
        </w:rPr>
        <w:t>s</w:t>
      </w:r>
      <w:r w:rsidRPr="00922C7E">
        <w:rPr>
          <w:spacing w:val="3"/>
          <w:sz w:val="22"/>
          <w:szCs w:val="22"/>
        </w:rPr>
        <w:t xml:space="preserve"> </w:t>
      </w:r>
      <w:r w:rsidRPr="00922C7E">
        <w:rPr>
          <w:spacing w:val="2"/>
          <w:sz w:val="22"/>
          <w:szCs w:val="22"/>
        </w:rPr>
        <w:t>T</w:t>
      </w:r>
      <w:r w:rsidRPr="00922C7E">
        <w:rPr>
          <w:spacing w:val="-1"/>
          <w:sz w:val="22"/>
          <w:szCs w:val="22"/>
        </w:rPr>
        <w:t>w</w:t>
      </w:r>
      <w:r w:rsidRPr="00922C7E">
        <w:rPr>
          <w:sz w:val="22"/>
          <w:szCs w:val="22"/>
        </w:rPr>
        <w:t>e</w:t>
      </w:r>
      <w:r w:rsidRPr="00922C7E">
        <w:rPr>
          <w:spacing w:val="-2"/>
          <w:sz w:val="22"/>
          <w:szCs w:val="22"/>
        </w:rPr>
        <w:t>n</w:t>
      </w:r>
      <w:r w:rsidRPr="00922C7E">
        <w:rPr>
          <w:spacing w:val="1"/>
          <w:sz w:val="22"/>
          <w:szCs w:val="22"/>
        </w:rPr>
        <w:t>t</w:t>
      </w:r>
      <w:r w:rsidRPr="00922C7E">
        <w:rPr>
          <w:sz w:val="22"/>
          <w:szCs w:val="22"/>
        </w:rPr>
        <w:t>y Fi</w:t>
      </w:r>
      <w:r w:rsidRPr="00922C7E">
        <w:rPr>
          <w:spacing w:val="-2"/>
          <w:sz w:val="22"/>
          <w:szCs w:val="22"/>
        </w:rPr>
        <w:t>v</w:t>
      </w:r>
      <w:r w:rsidRPr="00922C7E">
        <w:rPr>
          <w:sz w:val="22"/>
          <w:szCs w:val="22"/>
        </w:rPr>
        <w:t>e</w:t>
      </w:r>
      <w:r w:rsidRPr="00922C7E">
        <w:rPr>
          <w:spacing w:val="4"/>
          <w:sz w:val="22"/>
          <w:szCs w:val="22"/>
        </w:rPr>
        <w:t xml:space="preserve"> </w:t>
      </w:r>
      <w:r w:rsidRPr="00922C7E">
        <w:rPr>
          <w:spacing w:val="2"/>
          <w:sz w:val="22"/>
          <w:szCs w:val="22"/>
        </w:rPr>
        <w:t>T</w:t>
      </w:r>
      <w:r w:rsidRPr="00922C7E">
        <w:rPr>
          <w:sz w:val="22"/>
          <w:szCs w:val="22"/>
        </w:rPr>
        <w:t>ho</w:t>
      </w:r>
      <w:r w:rsidRPr="00922C7E">
        <w:rPr>
          <w:spacing w:val="-2"/>
          <w:sz w:val="22"/>
          <w:szCs w:val="22"/>
        </w:rPr>
        <w:t>u</w:t>
      </w:r>
      <w:r w:rsidRPr="00922C7E">
        <w:rPr>
          <w:sz w:val="22"/>
          <w:szCs w:val="22"/>
        </w:rPr>
        <w:t>s</w:t>
      </w:r>
      <w:r w:rsidRPr="00922C7E">
        <w:rPr>
          <w:spacing w:val="-2"/>
          <w:sz w:val="22"/>
          <w:szCs w:val="22"/>
        </w:rPr>
        <w:t>a</w:t>
      </w:r>
      <w:r w:rsidRPr="00922C7E">
        <w:rPr>
          <w:sz w:val="22"/>
          <w:szCs w:val="22"/>
        </w:rPr>
        <w:t>nd</w:t>
      </w:r>
      <w:r w:rsidRPr="00922C7E">
        <w:rPr>
          <w:spacing w:val="2"/>
          <w:sz w:val="22"/>
          <w:szCs w:val="22"/>
        </w:rPr>
        <w:t xml:space="preserve"> </w:t>
      </w:r>
      <w:r w:rsidRPr="00922C7E">
        <w:rPr>
          <w:spacing w:val="-1"/>
          <w:sz w:val="22"/>
          <w:szCs w:val="22"/>
        </w:rPr>
        <w:t>O</w:t>
      </w:r>
      <w:r w:rsidRPr="00922C7E">
        <w:rPr>
          <w:sz w:val="22"/>
          <w:szCs w:val="22"/>
        </w:rPr>
        <w:t>n</w:t>
      </w:r>
      <w:r w:rsidRPr="00922C7E">
        <w:rPr>
          <w:spacing w:val="1"/>
          <w:sz w:val="22"/>
          <w:szCs w:val="22"/>
        </w:rPr>
        <w:t>l</w:t>
      </w:r>
      <w:r w:rsidRPr="00922C7E">
        <w:rPr>
          <w:spacing w:val="-2"/>
          <w:sz w:val="22"/>
          <w:szCs w:val="22"/>
        </w:rPr>
        <w:t>y</w:t>
      </w:r>
      <w:r w:rsidRPr="00922C7E">
        <w:rPr>
          <w:sz w:val="22"/>
          <w:szCs w:val="22"/>
        </w:rPr>
        <w:t>)</w:t>
      </w:r>
      <w:r w:rsidR="00922C7E" w:rsidRPr="00922C7E">
        <w:rPr>
          <w:sz w:val="22"/>
          <w:szCs w:val="22"/>
        </w:rPr>
        <w:t xml:space="preserve"> </w:t>
      </w:r>
      <w:r w:rsidRPr="00922C7E">
        <w:rPr>
          <w:sz w:val="22"/>
          <w:szCs w:val="22"/>
        </w:rPr>
        <w:t>by</w:t>
      </w:r>
      <w:r w:rsidRPr="00922C7E">
        <w:rPr>
          <w:spacing w:val="-2"/>
          <w:sz w:val="22"/>
          <w:szCs w:val="22"/>
        </w:rPr>
        <w:t xml:space="preserve"> </w:t>
      </w:r>
      <w:r w:rsidR="00922C7E" w:rsidRPr="00922C7E">
        <w:rPr>
          <w:sz w:val="22"/>
          <w:szCs w:val="22"/>
        </w:rPr>
        <w:t>DD</w:t>
      </w:r>
      <w:r w:rsidRPr="00922C7E">
        <w:rPr>
          <w:spacing w:val="-2"/>
          <w:sz w:val="22"/>
          <w:szCs w:val="22"/>
        </w:rPr>
        <w:t xml:space="preserve"> </w:t>
      </w:r>
      <w:r w:rsidRPr="00922C7E">
        <w:rPr>
          <w:sz w:val="22"/>
          <w:szCs w:val="22"/>
        </w:rPr>
        <w:t>a</w:t>
      </w:r>
      <w:r w:rsidRPr="00922C7E">
        <w:rPr>
          <w:spacing w:val="1"/>
          <w:sz w:val="22"/>
          <w:szCs w:val="22"/>
        </w:rPr>
        <w:t>l</w:t>
      </w:r>
      <w:r w:rsidRPr="00922C7E">
        <w:rPr>
          <w:spacing w:val="-2"/>
          <w:sz w:val="22"/>
          <w:szCs w:val="22"/>
        </w:rPr>
        <w:t>o</w:t>
      </w:r>
      <w:r w:rsidRPr="00922C7E">
        <w:rPr>
          <w:sz w:val="22"/>
          <w:szCs w:val="22"/>
        </w:rPr>
        <w:t>ng</w:t>
      </w:r>
      <w:r w:rsidRPr="00922C7E">
        <w:rPr>
          <w:spacing w:val="-2"/>
          <w:sz w:val="22"/>
          <w:szCs w:val="22"/>
        </w:rPr>
        <w:t xml:space="preserve"> </w:t>
      </w:r>
      <w:r w:rsidRPr="00922C7E">
        <w:rPr>
          <w:spacing w:val="-1"/>
          <w:sz w:val="22"/>
          <w:szCs w:val="22"/>
        </w:rPr>
        <w:t>w</w:t>
      </w:r>
      <w:r w:rsidRPr="00922C7E">
        <w:rPr>
          <w:spacing w:val="1"/>
          <w:sz w:val="22"/>
          <w:szCs w:val="22"/>
        </w:rPr>
        <w:t>it</w:t>
      </w:r>
      <w:r w:rsidRPr="00922C7E">
        <w:rPr>
          <w:sz w:val="22"/>
          <w:szCs w:val="22"/>
        </w:rPr>
        <w:t>h c</w:t>
      </w:r>
      <w:r w:rsidRPr="00922C7E">
        <w:rPr>
          <w:spacing w:val="2"/>
          <w:sz w:val="22"/>
          <w:szCs w:val="22"/>
        </w:rPr>
        <w:t>o</w:t>
      </w:r>
      <w:r w:rsidRPr="00922C7E">
        <w:rPr>
          <w:spacing w:val="-4"/>
          <w:sz w:val="22"/>
          <w:szCs w:val="22"/>
        </w:rPr>
        <w:t>m</w:t>
      </w:r>
      <w:r w:rsidRPr="00922C7E">
        <w:rPr>
          <w:sz w:val="22"/>
          <w:szCs w:val="22"/>
        </w:rPr>
        <w:t>p</w:t>
      </w:r>
      <w:r w:rsidRPr="00922C7E">
        <w:rPr>
          <w:spacing w:val="-1"/>
          <w:sz w:val="22"/>
          <w:szCs w:val="22"/>
        </w:rPr>
        <w:t>l</w:t>
      </w:r>
      <w:r w:rsidRPr="00922C7E">
        <w:rPr>
          <w:sz w:val="22"/>
          <w:szCs w:val="22"/>
        </w:rPr>
        <w:t>e</w:t>
      </w:r>
      <w:r w:rsidRPr="00922C7E">
        <w:rPr>
          <w:spacing w:val="1"/>
          <w:sz w:val="22"/>
          <w:szCs w:val="22"/>
        </w:rPr>
        <w:t>t</w:t>
      </w:r>
      <w:r w:rsidRPr="00922C7E">
        <w:rPr>
          <w:sz w:val="22"/>
          <w:szCs w:val="22"/>
        </w:rPr>
        <w:t>ed</w:t>
      </w:r>
      <w:r w:rsidRPr="00922C7E">
        <w:rPr>
          <w:spacing w:val="-2"/>
          <w:sz w:val="22"/>
          <w:szCs w:val="22"/>
        </w:rPr>
        <w:t xml:space="preserve"> </w:t>
      </w:r>
      <w:r w:rsidRPr="00922C7E">
        <w:rPr>
          <w:sz w:val="22"/>
          <w:szCs w:val="22"/>
        </w:rPr>
        <w:t>b</w:t>
      </w:r>
      <w:r w:rsidRPr="00922C7E">
        <w:rPr>
          <w:spacing w:val="1"/>
          <w:sz w:val="22"/>
          <w:szCs w:val="22"/>
        </w:rPr>
        <w:t>i</w:t>
      </w:r>
      <w:r w:rsidRPr="00922C7E">
        <w:rPr>
          <w:spacing w:val="-2"/>
          <w:sz w:val="22"/>
          <w:szCs w:val="22"/>
        </w:rPr>
        <w:t>d</w:t>
      </w:r>
      <w:r w:rsidRPr="00922C7E">
        <w:rPr>
          <w:spacing w:val="1"/>
          <w:sz w:val="22"/>
          <w:szCs w:val="22"/>
        </w:rPr>
        <w:t>s</w:t>
      </w:r>
      <w:r w:rsidRPr="00922C7E">
        <w:rPr>
          <w:sz w:val="22"/>
          <w:szCs w:val="22"/>
        </w:rPr>
        <w:t>.</w:t>
      </w:r>
    </w:p>
    <w:p w14:paraId="57E207DA" w14:textId="77777777" w:rsidR="004932F3" w:rsidRDefault="004932F3" w:rsidP="00922C7E">
      <w:pPr>
        <w:spacing w:before="1" w:line="120" w:lineRule="exact"/>
        <w:ind w:left="360"/>
        <w:rPr>
          <w:sz w:val="12"/>
          <w:szCs w:val="12"/>
        </w:rPr>
      </w:pPr>
    </w:p>
    <w:p w14:paraId="155419B4" w14:textId="77777777" w:rsidR="00922C7E" w:rsidRPr="00922C7E" w:rsidRDefault="00DB4484" w:rsidP="00922C7E">
      <w:pPr>
        <w:pStyle w:val="ListParagraph"/>
        <w:numPr>
          <w:ilvl w:val="0"/>
          <w:numId w:val="7"/>
        </w:numPr>
        <w:spacing w:line="371" w:lineRule="auto"/>
        <w:ind w:left="1571" w:right="4017"/>
        <w:rPr>
          <w:sz w:val="22"/>
          <w:szCs w:val="22"/>
        </w:rPr>
      </w:pPr>
      <w:r w:rsidRPr="00922C7E">
        <w:rPr>
          <w:spacing w:val="2"/>
          <w:sz w:val="22"/>
          <w:szCs w:val="22"/>
        </w:rPr>
        <w:t>T</w:t>
      </w:r>
      <w:r w:rsidRPr="00922C7E">
        <w:rPr>
          <w:sz w:val="22"/>
          <w:szCs w:val="22"/>
        </w:rPr>
        <w:t>e</w:t>
      </w:r>
      <w:r w:rsidRPr="00922C7E">
        <w:rPr>
          <w:spacing w:val="-2"/>
          <w:sz w:val="22"/>
          <w:szCs w:val="22"/>
        </w:rPr>
        <w:t>n</w:t>
      </w:r>
      <w:r w:rsidRPr="00922C7E">
        <w:rPr>
          <w:sz w:val="22"/>
          <w:szCs w:val="22"/>
        </w:rPr>
        <w:t>der</w:t>
      </w:r>
      <w:r w:rsidRPr="00922C7E">
        <w:rPr>
          <w:spacing w:val="-1"/>
          <w:sz w:val="22"/>
          <w:szCs w:val="22"/>
        </w:rPr>
        <w:t xml:space="preserve"> </w:t>
      </w:r>
      <w:r w:rsidRPr="00922C7E">
        <w:rPr>
          <w:spacing w:val="-4"/>
          <w:sz w:val="22"/>
          <w:szCs w:val="22"/>
        </w:rPr>
        <w:t>m</w:t>
      </w:r>
      <w:r w:rsidRPr="00922C7E">
        <w:rPr>
          <w:sz w:val="22"/>
          <w:szCs w:val="22"/>
        </w:rPr>
        <w:t>ade</w:t>
      </w:r>
      <w:r w:rsidRPr="00922C7E">
        <w:rPr>
          <w:spacing w:val="1"/>
          <w:sz w:val="22"/>
          <w:szCs w:val="22"/>
        </w:rPr>
        <w:t xml:space="preserve"> </w:t>
      </w:r>
      <w:r w:rsidRPr="00922C7E">
        <w:rPr>
          <w:spacing w:val="-1"/>
          <w:sz w:val="22"/>
          <w:szCs w:val="22"/>
        </w:rPr>
        <w:t>w</w:t>
      </w:r>
      <w:r w:rsidRPr="00922C7E">
        <w:rPr>
          <w:spacing w:val="1"/>
          <w:sz w:val="22"/>
          <w:szCs w:val="22"/>
        </w:rPr>
        <w:t>it</w:t>
      </w:r>
      <w:r w:rsidRPr="00922C7E">
        <w:rPr>
          <w:sz w:val="22"/>
          <w:szCs w:val="22"/>
        </w:rPr>
        <w:t>ho</w:t>
      </w:r>
      <w:r w:rsidRPr="00922C7E">
        <w:rPr>
          <w:spacing w:val="-2"/>
          <w:sz w:val="22"/>
          <w:szCs w:val="22"/>
        </w:rPr>
        <w:t>u</w:t>
      </w:r>
      <w:r w:rsidRPr="00922C7E">
        <w:rPr>
          <w:sz w:val="22"/>
          <w:szCs w:val="22"/>
        </w:rPr>
        <w:t>t</w:t>
      </w:r>
      <w:r w:rsidRPr="00922C7E">
        <w:rPr>
          <w:spacing w:val="1"/>
          <w:sz w:val="22"/>
          <w:szCs w:val="22"/>
        </w:rPr>
        <w:t xml:space="preserve"> </w:t>
      </w:r>
      <w:r w:rsidRPr="00922C7E">
        <w:rPr>
          <w:spacing w:val="-3"/>
          <w:sz w:val="22"/>
          <w:szCs w:val="22"/>
        </w:rPr>
        <w:t>E</w:t>
      </w:r>
      <w:r w:rsidRPr="00922C7E">
        <w:rPr>
          <w:sz w:val="22"/>
          <w:szCs w:val="22"/>
        </w:rPr>
        <w:t xml:space="preserve">MD </w:t>
      </w:r>
      <w:r w:rsidRPr="00922C7E">
        <w:rPr>
          <w:spacing w:val="-2"/>
          <w:sz w:val="22"/>
          <w:szCs w:val="22"/>
        </w:rPr>
        <w:t>w</w:t>
      </w:r>
      <w:r w:rsidRPr="00922C7E">
        <w:rPr>
          <w:spacing w:val="1"/>
          <w:sz w:val="22"/>
          <w:szCs w:val="22"/>
        </w:rPr>
        <w:t>il</w:t>
      </w:r>
      <w:r w:rsidRPr="00922C7E">
        <w:rPr>
          <w:sz w:val="22"/>
          <w:szCs w:val="22"/>
        </w:rPr>
        <w:t>l</w:t>
      </w:r>
      <w:r w:rsidRPr="00922C7E">
        <w:rPr>
          <w:spacing w:val="-1"/>
          <w:sz w:val="22"/>
          <w:szCs w:val="22"/>
        </w:rPr>
        <w:t xml:space="preserve"> </w:t>
      </w:r>
      <w:r w:rsidRPr="00922C7E">
        <w:rPr>
          <w:sz w:val="22"/>
          <w:szCs w:val="22"/>
        </w:rPr>
        <w:t>be</w:t>
      </w:r>
      <w:r w:rsidRPr="00922C7E">
        <w:rPr>
          <w:spacing w:val="-2"/>
          <w:sz w:val="22"/>
          <w:szCs w:val="22"/>
        </w:rPr>
        <w:t xml:space="preserve"> </w:t>
      </w:r>
      <w:r w:rsidRPr="00922C7E">
        <w:rPr>
          <w:spacing w:val="1"/>
          <w:sz w:val="22"/>
          <w:szCs w:val="22"/>
        </w:rPr>
        <w:t>r</w:t>
      </w:r>
      <w:r w:rsidRPr="00922C7E">
        <w:rPr>
          <w:spacing w:val="-2"/>
          <w:sz w:val="22"/>
          <w:szCs w:val="22"/>
        </w:rPr>
        <w:t>e</w:t>
      </w:r>
      <w:r w:rsidRPr="00922C7E">
        <w:rPr>
          <w:spacing w:val="1"/>
          <w:sz w:val="22"/>
          <w:szCs w:val="22"/>
        </w:rPr>
        <w:t>j</w:t>
      </w:r>
      <w:r w:rsidRPr="00922C7E">
        <w:rPr>
          <w:sz w:val="22"/>
          <w:szCs w:val="22"/>
        </w:rPr>
        <w:t>e</w:t>
      </w:r>
      <w:r w:rsidRPr="00922C7E">
        <w:rPr>
          <w:spacing w:val="-2"/>
          <w:sz w:val="22"/>
          <w:szCs w:val="22"/>
        </w:rPr>
        <w:t>c</w:t>
      </w:r>
      <w:r w:rsidRPr="00922C7E">
        <w:rPr>
          <w:spacing w:val="1"/>
          <w:sz w:val="22"/>
          <w:szCs w:val="22"/>
        </w:rPr>
        <w:t>t</w:t>
      </w:r>
      <w:r w:rsidRPr="00922C7E">
        <w:rPr>
          <w:sz w:val="22"/>
          <w:szCs w:val="22"/>
        </w:rPr>
        <w:t>ed.</w:t>
      </w:r>
    </w:p>
    <w:p w14:paraId="566ACA42" w14:textId="77777777" w:rsidR="004932F3" w:rsidRPr="00922C7E" w:rsidRDefault="00DB4484" w:rsidP="00922C7E">
      <w:pPr>
        <w:pStyle w:val="ListParagraph"/>
        <w:numPr>
          <w:ilvl w:val="0"/>
          <w:numId w:val="7"/>
        </w:numPr>
        <w:spacing w:line="371" w:lineRule="auto"/>
        <w:ind w:left="1571" w:right="4017"/>
        <w:rPr>
          <w:sz w:val="22"/>
          <w:szCs w:val="22"/>
        </w:rPr>
      </w:pPr>
      <w:r w:rsidRPr="00922C7E">
        <w:rPr>
          <w:spacing w:val="2"/>
          <w:sz w:val="22"/>
          <w:szCs w:val="22"/>
        </w:rPr>
        <w:t>T</w:t>
      </w:r>
      <w:r w:rsidRPr="00922C7E">
        <w:rPr>
          <w:sz w:val="22"/>
          <w:szCs w:val="22"/>
        </w:rPr>
        <w:t>he</w:t>
      </w:r>
      <w:r w:rsidRPr="00922C7E">
        <w:rPr>
          <w:spacing w:val="-2"/>
          <w:sz w:val="22"/>
          <w:szCs w:val="22"/>
        </w:rPr>
        <w:t xml:space="preserve"> </w:t>
      </w:r>
      <w:r w:rsidRPr="00922C7E">
        <w:rPr>
          <w:sz w:val="22"/>
          <w:szCs w:val="22"/>
        </w:rPr>
        <w:t>EMD</w:t>
      </w:r>
      <w:r w:rsidRPr="00922C7E">
        <w:rPr>
          <w:spacing w:val="-1"/>
          <w:sz w:val="22"/>
          <w:szCs w:val="22"/>
        </w:rPr>
        <w:t xml:space="preserve"> i</w:t>
      </w:r>
      <w:r w:rsidRPr="00922C7E">
        <w:rPr>
          <w:sz w:val="22"/>
          <w:szCs w:val="22"/>
        </w:rPr>
        <w:t>s no</w:t>
      </w:r>
      <w:r w:rsidRPr="00922C7E">
        <w:rPr>
          <w:spacing w:val="1"/>
          <w:sz w:val="22"/>
          <w:szCs w:val="22"/>
        </w:rPr>
        <w:t>n</w:t>
      </w:r>
      <w:r w:rsidRPr="00922C7E">
        <w:rPr>
          <w:spacing w:val="-4"/>
          <w:sz w:val="22"/>
          <w:szCs w:val="22"/>
        </w:rPr>
        <w:t>-</w:t>
      </w:r>
      <w:r w:rsidRPr="00922C7E">
        <w:rPr>
          <w:spacing w:val="1"/>
          <w:sz w:val="22"/>
          <w:szCs w:val="22"/>
        </w:rPr>
        <w:t>i</w:t>
      </w:r>
      <w:r w:rsidRPr="00922C7E">
        <w:rPr>
          <w:sz w:val="22"/>
          <w:szCs w:val="22"/>
        </w:rPr>
        <w:t>n</w:t>
      </w:r>
      <w:r w:rsidRPr="00922C7E">
        <w:rPr>
          <w:spacing w:val="1"/>
          <w:sz w:val="22"/>
          <w:szCs w:val="22"/>
        </w:rPr>
        <w:t>t</w:t>
      </w:r>
      <w:r w:rsidRPr="00922C7E">
        <w:rPr>
          <w:spacing w:val="-2"/>
          <w:sz w:val="22"/>
          <w:szCs w:val="22"/>
        </w:rPr>
        <w:t>e</w:t>
      </w:r>
      <w:r w:rsidRPr="00922C7E">
        <w:rPr>
          <w:spacing w:val="1"/>
          <w:sz w:val="22"/>
          <w:szCs w:val="22"/>
        </w:rPr>
        <w:t>r</w:t>
      </w:r>
      <w:r w:rsidRPr="00922C7E">
        <w:rPr>
          <w:sz w:val="22"/>
          <w:szCs w:val="22"/>
        </w:rPr>
        <w:t>e</w:t>
      </w:r>
      <w:r w:rsidRPr="00922C7E">
        <w:rPr>
          <w:spacing w:val="-2"/>
          <w:sz w:val="22"/>
          <w:szCs w:val="22"/>
        </w:rPr>
        <w:t>s</w:t>
      </w:r>
      <w:r w:rsidRPr="00922C7E">
        <w:rPr>
          <w:sz w:val="22"/>
          <w:szCs w:val="22"/>
        </w:rPr>
        <w:t>t</w:t>
      </w:r>
      <w:r w:rsidRPr="00922C7E">
        <w:rPr>
          <w:spacing w:val="1"/>
          <w:sz w:val="22"/>
          <w:szCs w:val="22"/>
        </w:rPr>
        <w:t xml:space="preserve"> </w:t>
      </w:r>
      <w:r w:rsidRPr="00922C7E">
        <w:rPr>
          <w:spacing w:val="-2"/>
          <w:sz w:val="22"/>
          <w:szCs w:val="22"/>
        </w:rPr>
        <w:t>be</w:t>
      </w:r>
      <w:r w:rsidRPr="00922C7E">
        <w:rPr>
          <w:sz w:val="22"/>
          <w:szCs w:val="22"/>
        </w:rPr>
        <w:t>a</w:t>
      </w:r>
      <w:r w:rsidRPr="00922C7E">
        <w:rPr>
          <w:spacing w:val="1"/>
          <w:sz w:val="22"/>
          <w:szCs w:val="22"/>
        </w:rPr>
        <w:t>ri</w:t>
      </w:r>
      <w:r w:rsidRPr="00922C7E">
        <w:rPr>
          <w:sz w:val="22"/>
          <w:szCs w:val="22"/>
        </w:rPr>
        <w:t>n</w:t>
      </w:r>
      <w:r w:rsidRPr="00922C7E">
        <w:rPr>
          <w:spacing w:val="-2"/>
          <w:sz w:val="22"/>
          <w:szCs w:val="22"/>
        </w:rPr>
        <w:t>g</w:t>
      </w:r>
      <w:r w:rsidRPr="00922C7E">
        <w:rPr>
          <w:sz w:val="22"/>
          <w:szCs w:val="22"/>
        </w:rPr>
        <w:t>.</w:t>
      </w:r>
    </w:p>
    <w:p w14:paraId="59DE24D6" w14:textId="77777777" w:rsidR="004932F3" w:rsidRPr="00922C7E" w:rsidRDefault="00DB4484" w:rsidP="00922C7E">
      <w:pPr>
        <w:pStyle w:val="ListParagraph"/>
        <w:numPr>
          <w:ilvl w:val="0"/>
          <w:numId w:val="7"/>
        </w:numPr>
        <w:spacing w:before="11" w:line="240" w:lineRule="exact"/>
        <w:ind w:left="1571" w:right="78"/>
        <w:rPr>
          <w:sz w:val="22"/>
          <w:szCs w:val="22"/>
        </w:rPr>
      </w:pPr>
      <w:r w:rsidRPr="00922C7E">
        <w:rPr>
          <w:spacing w:val="2"/>
          <w:sz w:val="22"/>
          <w:szCs w:val="22"/>
        </w:rPr>
        <w:t>T</w:t>
      </w:r>
      <w:r w:rsidRPr="00922C7E">
        <w:rPr>
          <w:sz w:val="22"/>
          <w:szCs w:val="22"/>
        </w:rPr>
        <w:t>he</w:t>
      </w:r>
      <w:r w:rsidRPr="00922C7E">
        <w:rPr>
          <w:spacing w:val="-2"/>
          <w:sz w:val="22"/>
          <w:szCs w:val="22"/>
        </w:rPr>
        <w:t xml:space="preserve"> </w:t>
      </w:r>
      <w:r w:rsidRPr="00922C7E">
        <w:rPr>
          <w:sz w:val="22"/>
          <w:szCs w:val="22"/>
        </w:rPr>
        <w:t>EMD</w:t>
      </w:r>
      <w:r w:rsidRPr="00922C7E">
        <w:rPr>
          <w:spacing w:val="-1"/>
          <w:sz w:val="22"/>
          <w:szCs w:val="22"/>
        </w:rPr>
        <w:t xml:space="preserve"> </w:t>
      </w:r>
      <w:r w:rsidRPr="00922C7E">
        <w:rPr>
          <w:spacing w:val="-4"/>
          <w:sz w:val="22"/>
          <w:szCs w:val="22"/>
        </w:rPr>
        <w:t>m</w:t>
      </w:r>
      <w:r w:rsidRPr="00922C7E">
        <w:rPr>
          <w:sz w:val="22"/>
          <w:szCs w:val="22"/>
        </w:rPr>
        <w:t>ay</w:t>
      </w:r>
      <w:r w:rsidRPr="00922C7E">
        <w:rPr>
          <w:spacing w:val="-2"/>
          <w:sz w:val="22"/>
          <w:szCs w:val="22"/>
        </w:rPr>
        <w:t xml:space="preserve"> </w:t>
      </w:r>
      <w:r w:rsidRPr="00922C7E">
        <w:rPr>
          <w:sz w:val="22"/>
          <w:szCs w:val="22"/>
        </w:rPr>
        <w:t xml:space="preserve">be </w:t>
      </w:r>
      <w:r w:rsidRPr="00922C7E">
        <w:rPr>
          <w:spacing w:val="1"/>
          <w:sz w:val="22"/>
          <w:szCs w:val="22"/>
        </w:rPr>
        <w:t>f</w:t>
      </w:r>
      <w:r w:rsidRPr="00922C7E">
        <w:rPr>
          <w:sz w:val="22"/>
          <w:szCs w:val="22"/>
        </w:rPr>
        <w:t>o</w:t>
      </w:r>
      <w:r w:rsidRPr="00922C7E">
        <w:rPr>
          <w:spacing w:val="1"/>
          <w:sz w:val="22"/>
          <w:szCs w:val="22"/>
        </w:rPr>
        <w:t>r</w:t>
      </w:r>
      <w:r w:rsidRPr="00922C7E">
        <w:rPr>
          <w:spacing w:val="-2"/>
          <w:sz w:val="22"/>
          <w:szCs w:val="22"/>
        </w:rPr>
        <w:t>f</w:t>
      </w:r>
      <w:r w:rsidRPr="00922C7E">
        <w:rPr>
          <w:sz w:val="22"/>
          <w:szCs w:val="22"/>
        </w:rPr>
        <w:t>e</w:t>
      </w:r>
      <w:r w:rsidRPr="00922C7E">
        <w:rPr>
          <w:spacing w:val="-1"/>
          <w:sz w:val="22"/>
          <w:szCs w:val="22"/>
        </w:rPr>
        <w:t>i</w:t>
      </w:r>
      <w:r w:rsidRPr="00922C7E">
        <w:rPr>
          <w:spacing w:val="1"/>
          <w:sz w:val="22"/>
          <w:szCs w:val="22"/>
        </w:rPr>
        <w:t>t</w:t>
      </w:r>
      <w:r w:rsidRPr="00922C7E">
        <w:rPr>
          <w:sz w:val="22"/>
          <w:szCs w:val="22"/>
        </w:rPr>
        <w:t>ed</w:t>
      </w:r>
      <w:r w:rsidRPr="00922C7E">
        <w:rPr>
          <w:spacing w:val="-2"/>
          <w:sz w:val="22"/>
          <w:szCs w:val="22"/>
        </w:rPr>
        <w:t xml:space="preserve"> </w:t>
      </w:r>
      <w:r w:rsidRPr="00922C7E">
        <w:rPr>
          <w:spacing w:val="1"/>
          <w:sz w:val="22"/>
          <w:szCs w:val="22"/>
        </w:rPr>
        <w:t>i</w:t>
      </w:r>
      <w:r w:rsidRPr="00922C7E">
        <w:rPr>
          <w:sz w:val="22"/>
          <w:szCs w:val="22"/>
        </w:rPr>
        <w:t>f</w:t>
      </w:r>
      <w:r w:rsidRPr="00922C7E">
        <w:rPr>
          <w:spacing w:val="1"/>
          <w:sz w:val="22"/>
          <w:szCs w:val="22"/>
        </w:rPr>
        <w:t xml:space="preserve"> </w:t>
      </w:r>
      <w:r w:rsidRPr="00922C7E">
        <w:rPr>
          <w:sz w:val="22"/>
          <w:szCs w:val="22"/>
        </w:rPr>
        <w:t>a</w:t>
      </w:r>
      <w:r w:rsidRPr="00922C7E">
        <w:rPr>
          <w:spacing w:val="-2"/>
          <w:sz w:val="22"/>
          <w:szCs w:val="22"/>
        </w:rPr>
        <w:t xml:space="preserve"> </w:t>
      </w:r>
      <w:r w:rsidRPr="00922C7E">
        <w:rPr>
          <w:sz w:val="22"/>
          <w:szCs w:val="22"/>
        </w:rPr>
        <w:t>b</w:t>
      </w:r>
      <w:r w:rsidRPr="00922C7E">
        <w:rPr>
          <w:spacing w:val="1"/>
          <w:sz w:val="22"/>
          <w:szCs w:val="22"/>
        </w:rPr>
        <w:t>i</w:t>
      </w:r>
      <w:r w:rsidRPr="00922C7E">
        <w:rPr>
          <w:sz w:val="22"/>
          <w:szCs w:val="22"/>
        </w:rPr>
        <w:t>d</w:t>
      </w:r>
      <w:r w:rsidRPr="00922C7E">
        <w:rPr>
          <w:spacing w:val="-2"/>
          <w:sz w:val="22"/>
          <w:szCs w:val="22"/>
        </w:rPr>
        <w:t>d</w:t>
      </w:r>
      <w:r w:rsidRPr="00922C7E">
        <w:rPr>
          <w:sz w:val="22"/>
          <w:szCs w:val="22"/>
        </w:rPr>
        <w:t>er</w:t>
      </w:r>
      <w:r w:rsidRPr="00922C7E">
        <w:rPr>
          <w:spacing w:val="1"/>
          <w:sz w:val="22"/>
          <w:szCs w:val="22"/>
        </w:rPr>
        <w:t xml:space="preserve"> </w:t>
      </w:r>
      <w:r w:rsidRPr="00922C7E">
        <w:rPr>
          <w:spacing w:val="-3"/>
          <w:sz w:val="22"/>
          <w:szCs w:val="22"/>
        </w:rPr>
        <w:t>w</w:t>
      </w:r>
      <w:r w:rsidRPr="00922C7E">
        <w:rPr>
          <w:spacing w:val="1"/>
          <w:sz w:val="22"/>
          <w:szCs w:val="22"/>
        </w:rPr>
        <w:t>it</w:t>
      </w:r>
      <w:r w:rsidRPr="00922C7E">
        <w:rPr>
          <w:spacing w:val="-2"/>
          <w:sz w:val="22"/>
          <w:szCs w:val="22"/>
        </w:rPr>
        <w:t>h</w:t>
      </w:r>
      <w:r w:rsidRPr="00922C7E">
        <w:rPr>
          <w:sz w:val="22"/>
          <w:szCs w:val="22"/>
        </w:rPr>
        <w:t>d</w:t>
      </w:r>
      <w:r w:rsidRPr="00922C7E">
        <w:rPr>
          <w:spacing w:val="1"/>
          <w:sz w:val="22"/>
          <w:szCs w:val="22"/>
        </w:rPr>
        <w:t>r</w:t>
      </w:r>
      <w:r w:rsidRPr="00922C7E">
        <w:rPr>
          <w:sz w:val="22"/>
          <w:szCs w:val="22"/>
        </w:rPr>
        <w:t>aws</w:t>
      </w:r>
      <w:r w:rsidRPr="00922C7E">
        <w:rPr>
          <w:spacing w:val="-2"/>
          <w:sz w:val="22"/>
          <w:szCs w:val="22"/>
        </w:rPr>
        <w:t xml:space="preserve"> </w:t>
      </w:r>
      <w:r w:rsidRPr="00922C7E">
        <w:rPr>
          <w:sz w:val="22"/>
          <w:szCs w:val="22"/>
        </w:rPr>
        <w:t>h</w:t>
      </w:r>
      <w:r w:rsidRPr="00922C7E">
        <w:rPr>
          <w:spacing w:val="-1"/>
          <w:sz w:val="22"/>
          <w:szCs w:val="22"/>
        </w:rPr>
        <w:t>i</w:t>
      </w:r>
      <w:r w:rsidRPr="00922C7E">
        <w:rPr>
          <w:sz w:val="22"/>
          <w:szCs w:val="22"/>
        </w:rPr>
        <w:t xml:space="preserve">s </w:t>
      </w:r>
      <w:r w:rsidRPr="00922C7E">
        <w:rPr>
          <w:spacing w:val="1"/>
          <w:sz w:val="22"/>
          <w:szCs w:val="22"/>
        </w:rPr>
        <w:t>t</w:t>
      </w:r>
      <w:r w:rsidRPr="00922C7E">
        <w:rPr>
          <w:spacing w:val="-2"/>
          <w:sz w:val="22"/>
          <w:szCs w:val="22"/>
        </w:rPr>
        <w:t>e</w:t>
      </w:r>
      <w:r w:rsidRPr="00922C7E">
        <w:rPr>
          <w:sz w:val="22"/>
          <w:szCs w:val="22"/>
        </w:rPr>
        <w:t>nder</w:t>
      </w:r>
      <w:r w:rsidRPr="00922C7E">
        <w:rPr>
          <w:spacing w:val="1"/>
          <w:sz w:val="22"/>
          <w:szCs w:val="22"/>
        </w:rPr>
        <w:t xml:space="preserve"> </w:t>
      </w:r>
      <w:r w:rsidRPr="00922C7E">
        <w:rPr>
          <w:spacing w:val="-2"/>
          <w:sz w:val="22"/>
          <w:szCs w:val="22"/>
        </w:rPr>
        <w:t>d</w:t>
      </w:r>
      <w:r w:rsidRPr="00922C7E">
        <w:rPr>
          <w:sz w:val="22"/>
          <w:szCs w:val="22"/>
        </w:rPr>
        <w:t>u</w:t>
      </w:r>
      <w:r w:rsidRPr="00922C7E">
        <w:rPr>
          <w:spacing w:val="-2"/>
          <w:sz w:val="22"/>
          <w:szCs w:val="22"/>
        </w:rPr>
        <w:t>r</w:t>
      </w:r>
      <w:r w:rsidRPr="00922C7E">
        <w:rPr>
          <w:spacing w:val="1"/>
          <w:sz w:val="22"/>
          <w:szCs w:val="22"/>
        </w:rPr>
        <w:t>i</w:t>
      </w:r>
      <w:r w:rsidRPr="00922C7E">
        <w:rPr>
          <w:sz w:val="22"/>
          <w:szCs w:val="22"/>
        </w:rPr>
        <w:t>ng</w:t>
      </w:r>
      <w:r w:rsidRPr="00922C7E">
        <w:rPr>
          <w:spacing w:val="1"/>
          <w:sz w:val="22"/>
          <w:szCs w:val="22"/>
        </w:rPr>
        <w:t xml:space="preserve"> t</w:t>
      </w:r>
      <w:r w:rsidRPr="00922C7E">
        <w:rPr>
          <w:sz w:val="22"/>
          <w:szCs w:val="22"/>
        </w:rPr>
        <w:t xml:space="preserve">he  </w:t>
      </w:r>
      <w:r w:rsidRPr="00922C7E">
        <w:rPr>
          <w:spacing w:val="26"/>
          <w:sz w:val="22"/>
          <w:szCs w:val="22"/>
        </w:rPr>
        <w:t xml:space="preserve"> </w:t>
      </w:r>
      <w:r w:rsidRPr="00922C7E">
        <w:rPr>
          <w:sz w:val="22"/>
          <w:szCs w:val="22"/>
        </w:rPr>
        <w:t>pe</w:t>
      </w:r>
      <w:r w:rsidRPr="00922C7E">
        <w:rPr>
          <w:spacing w:val="1"/>
          <w:sz w:val="22"/>
          <w:szCs w:val="22"/>
        </w:rPr>
        <w:t>r</w:t>
      </w:r>
      <w:r w:rsidRPr="00922C7E">
        <w:rPr>
          <w:spacing w:val="-1"/>
          <w:sz w:val="22"/>
          <w:szCs w:val="22"/>
        </w:rPr>
        <w:t>i</w:t>
      </w:r>
      <w:r w:rsidRPr="00922C7E">
        <w:rPr>
          <w:sz w:val="22"/>
          <w:szCs w:val="22"/>
        </w:rPr>
        <w:t xml:space="preserve">od  </w:t>
      </w:r>
      <w:r w:rsidRPr="00922C7E">
        <w:rPr>
          <w:spacing w:val="41"/>
          <w:sz w:val="22"/>
          <w:szCs w:val="22"/>
        </w:rPr>
        <w:t xml:space="preserve"> </w:t>
      </w:r>
      <w:r w:rsidRPr="00922C7E">
        <w:rPr>
          <w:sz w:val="22"/>
          <w:szCs w:val="22"/>
        </w:rPr>
        <w:t xml:space="preserve">of  </w:t>
      </w:r>
      <w:r w:rsidRPr="00922C7E">
        <w:rPr>
          <w:spacing w:val="42"/>
          <w:sz w:val="22"/>
          <w:szCs w:val="22"/>
        </w:rPr>
        <w:t xml:space="preserve"> </w:t>
      </w:r>
      <w:r w:rsidRPr="00922C7E">
        <w:rPr>
          <w:spacing w:val="-2"/>
          <w:sz w:val="22"/>
          <w:szCs w:val="22"/>
        </w:rPr>
        <w:t>b</w:t>
      </w:r>
      <w:r w:rsidRPr="00922C7E">
        <w:rPr>
          <w:spacing w:val="1"/>
          <w:sz w:val="22"/>
          <w:szCs w:val="22"/>
        </w:rPr>
        <w:t>i</w:t>
      </w:r>
      <w:r w:rsidRPr="00922C7E">
        <w:rPr>
          <w:sz w:val="22"/>
          <w:szCs w:val="22"/>
        </w:rPr>
        <w:t xml:space="preserve">d </w:t>
      </w:r>
      <w:r w:rsidRPr="00922C7E">
        <w:rPr>
          <w:spacing w:val="-2"/>
          <w:sz w:val="22"/>
          <w:szCs w:val="22"/>
        </w:rPr>
        <w:t>v</w:t>
      </w:r>
      <w:r w:rsidRPr="00922C7E">
        <w:rPr>
          <w:sz w:val="22"/>
          <w:szCs w:val="22"/>
        </w:rPr>
        <w:t>a</w:t>
      </w:r>
      <w:r w:rsidRPr="00922C7E">
        <w:rPr>
          <w:spacing w:val="1"/>
          <w:sz w:val="22"/>
          <w:szCs w:val="22"/>
        </w:rPr>
        <w:t>li</w:t>
      </w:r>
      <w:r w:rsidRPr="00922C7E">
        <w:rPr>
          <w:sz w:val="22"/>
          <w:szCs w:val="22"/>
        </w:rPr>
        <w:t>d</w:t>
      </w:r>
      <w:r w:rsidRPr="00922C7E">
        <w:rPr>
          <w:spacing w:val="-1"/>
          <w:sz w:val="22"/>
          <w:szCs w:val="22"/>
        </w:rPr>
        <w:t>i</w:t>
      </w:r>
      <w:r w:rsidRPr="00922C7E">
        <w:rPr>
          <w:spacing w:val="1"/>
          <w:sz w:val="22"/>
          <w:szCs w:val="22"/>
        </w:rPr>
        <w:t>t</w:t>
      </w:r>
      <w:r w:rsidRPr="00922C7E">
        <w:rPr>
          <w:sz w:val="22"/>
          <w:szCs w:val="22"/>
        </w:rPr>
        <w:t>y</w:t>
      </w:r>
      <w:r w:rsidRPr="00922C7E">
        <w:rPr>
          <w:spacing w:val="-2"/>
          <w:sz w:val="22"/>
          <w:szCs w:val="22"/>
        </w:rPr>
        <w:t xml:space="preserve"> </w:t>
      </w:r>
      <w:r w:rsidRPr="00922C7E">
        <w:rPr>
          <w:sz w:val="22"/>
          <w:szCs w:val="22"/>
        </w:rPr>
        <w:t>or</w:t>
      </w:r>
      <w:r w:rsidRPr="00922C7E">
        <w:rPr>
          <w:spacing w:val="1"/>
          <w:sz w:val="22"/>
          <w:szCs w:val="22"/>
        </w:rPr>
        <w:t xml:space="preserve"> </w:t>
      </w:r>
      <w:r w:rsidRPr="00922C7E">
        <w:rPr>
          <w:sz w:val="22"/>
          <w:szCs w:val="22"/>
        </w:rPr>
        <w:t>p</w:t>
      </w:r>
      <w:r w:rsidRPr="00922C7E">
        <w:rPr>
          <w:spacing w:val="-2"/>
          <w:sz w:val="22"/>
          <w:szCs w:val="22"/>
        </w:rPr>
        <w:t>e</w:t>
      </w:r>
      <w:r w:rsidRPr="00922C7E">
        <w:rPr>
          <w:spacing w:val="1"/>
          <w:sz w:val="22"/>
          <w:szCs w:val="22"/>
        </w:rPr>
        <w:t>rf</w:t>
      </w:r>
      <w:r w:rsidRPr="00922C7E">
        <w:rPr>
          <w:spacing w:val="-2"/>
          <w:sz w:val="22"/>
          <w:szCs w:val="22"/>
        </w:rPr>
        <w:t>o</w:t>
      </w:r>
      <w:r w:rsidRPr="00922C7E">
        <w:rPr>
          <w:spacing w:val="1"/>
          <w:sz w:val="22"/>
          <w:szCs w:val="22"/>
        </w:rPr>
        <w:t>r</w:t>
      </w:r>
      <w:r w:rsidRPr="00922C7E">
        <w:rPr>
          <w:spacing w:val="-4"/>
          <w:sz w:val="22"/>
          <w:szCs w:val="22"/>
        </w:rPr>
        <w:t>m</w:t>
      </w:r>
      <w:r w:rsidRPr="00922C7E">
        <w:rPr>
          <w:sz w:val="22"/>
          <w:szCs w:val="22"/>
        </w:rPr>
        <w:t>s b</w:t>
      </w:r>
      <w:r w:rsidRPr="00922C7E">
        <w:rPr>
          <w:spacing w:val="1"/>
          <w:sz w:val="22"/>
          <w:szCs w:val="22"/>
        </w:rPr>
        <w:t>r</w:t>
      </w:r>
      <w:r w:rsidRPr="00922C7E">
        <w:rPr>
          <w:sz w:val="22"/>
          <w:szCs w:val="22"/>
        </w:rPr>
        <w:t>ea</w:t>
      </w:r>
      <w:r w:rsidRPr="00922C7E">
        <w:rPr>
          <w:spacing w:val="-2"/>
          <w:sz w:val="22"/>
          <w:szCs w:val="22"/>
        </w:rPr>
        <w:t>c</w:t>
      </w:r>
      <w:r w:rsidRPr="00922C7E">
        <w:rPr>
          <w:sz w:val="22"/>
          <w:szCs w:val="22"/>
        </w:rPr>
        <w:t>h</w:t>
      </w:r>
      <w:r w:rsidRPr="00922C7E">
        <w:rPr>
          <w:spacing w:val="-2"/>
          <w:sz w:val="22"/>
          <w:szCs w:val="22"/>
        </w:rPr>
        <w:t xml:space="preserve"> </w:t>
      </w:r>
      <w:r w:rsidRPr="00922C7E">
        <w:rPr>
          <w:spacing w:val="1"/>
          <w:sz w:val="22"/>
          <w:szCs w:val="22"/>
        </w:rPr>
        <w:t>t</w:t>
      </w:r>
      <w:r w:rsidRPr="00922C7E">
        <w:rPr>
          <w:sz w:val="22"/>
          <w:szCs w:val="22"/>
        </w:rPr>
        <w:t xml:space="preserve">o </w:t>
      </w:r>
      <w:r w:rsidRPr="00922C7E">
        <w:rPr>
          <w:spacing w:val="1"/>
          <w:sz w:val="22"/>
          <w:szCs w:val="22"/>
        </w:rPr>
        <w:t>t</w:t>
      </w:r>
      <w:r w:rsidRPr="00922C7E">
        <w:rPr>
          <w:spacing w:val="-2"/>
          <w:sz w:val="22"/>
          <w:szCs w:val="22"/>
        </w:rPr>
        <w:t>h</w:t>
      </w:r>
      <w:r w:rsidRPr="00922C7E">
        <w:rPr>
          <w:sz w:val="22"/>
          <w:szCs w:val="22"/>
        </w:rPr>
        <w:t>e</w:t>
      </w:r>
      <w:r w:rsidRPr="00922C7E">
        <w:rPr>
          <w:spacing w:val="1"/>
          <w:sz w:val="22"/>
          <w:szCs w:val="22"/>
        </w:rPr>
        <w:t>s</w:t>
      </w:r>
      <w:r w:rsidRPr="00922C7E">
        <w:rPr>
          <w:sz w:val="22"/>
          <w:szCs w:val="22"/>
        </w:rPr>
        <w:t>e</w:t>
      </w:r>
      <w:r w:rsidRPr="00922C7E">
        <w:rPr>
          <w:spacing w:val="-2"/>
          <w:sz w:val="22"/>
          <w:szCs w:val="22"/>
        </w:rPr>
        <w:t xml:space="preserve"> </w:t>
      </w:r>
      <w:r w:rsidRPr="00922C7E">
        <w:rPr>
          <w:spacing w:val="1"/>
          <w:sz w:val="22"/>
          <w:szCs w:val="22"/>
        </w:rPr>
        <w:t>t</w:t>
      </w:r>
      <w:r w:rsidRPr="00922C7E">
        <w:rPr>
          <w:sz w:val="22"/>
          <w:szCs w:val="22"/>
        </w:rPr>
        <w:t>e</w:t>
      </w:r>
      <w:r w:rsidRPr="00922C7E">
        <w:rPr>
          <w:spacing w:val="-2"/>
          <w:sz w:val="22"/>
          <w:szCs w:val="22"/>
        </w:rPr>
        <w:t>n</w:t>
      </w:r>
      <w:r w:rsidRPr="00922C7E">
        <w:rPr>
          <w:sz w:val="22"/>
          <w:szCs w:val="22"/>
        </w:rPr>
        <w:t>der</w:t>
      </w:r>
      <w:r w:rsidRPr="00922C7E">
        <w:rPr>
          <w:spacing w:val="-1"/>
          <w:sz w:val="22"/>
          <w:szCs w:val="22"/>
        </w:rPr>
        <w:t xml:space="preserve"> </w:t>
      </w:r>
      <w:r w:rsidRPr="00922C7E">
        <w:rPr>
          <w:sz w:val="22"/>
          <w:szCs w:val="22"/>
        </w:rPr>
        <w:t>con</w:t>
      </w:r>
      <w:r w:rsidRPr="00922C7E">
        <w:rPr>
          <w:spacing w:val="-2"/>
          <w:sz w:val="22"/>
          <w:szCs w:val="22"/>
        </w:rPr>
        <w:t>d</w:t>
      </w:r>
      <w:r w:rsidRPr="00922C7E">
        <w:rPr>
          <w:spacing w:val="1"/>
          <w:sz w:val="22"/>
          <w:szCs w:val="22"/>
        </w:rPr>
        <w:t>i</w:t>
      </w:r>
      <w:r w:rsidRPr="00922C7E">
        <w:rPr>
          <w:spacing w:val="-1"/>
          <w:sz w:val="22"/>
          <w:szCs w:val="22"/>
        </w:rPr>
        <w:t>t</w:t>
      </w:r>
      <w:r w:rsidRPr="00922C7E">
        <w:rPr>
          <w:spacing w:val="1"/>
          <w:sz w:val="22"/>
          <w:szCs w:val="22"/>
        </w:rPr>
        <w:t>i</w:t>
      </w:r>
      <w:r w:rsidRPr="00922C7E">
        <w:rPr>
          <w:sz w:val="22"/>
          <w:szCs w:val="22"/>
        </w:rPr>
        <w:t>o</w:t>
      </w:r>
      <w:r w:rsidRPr="00922C7E">
        <w:rPr>
          <w:spacing w:val="-2"/>
          <w:sz w:val="22"/>
          <w:szCs w:val="22"/>
        </w:rPr>
        <w:t>n</w:t>
      </w:r>
      <w:r w:rsidRPr="00922C7E">
        <w:rPr>
          <w:sz w:val="22"/>
          <w:szCs w:val="22"/>
        </w:rPr>
        <w:t>s.</w:t>
      </w:r>
    </w:p>
    <w:p w14:paraId="3A37FDEF" w14:textId="77777777" w:rsidR="004932F3" w:rsidRDefault="004932F3" w:rsidP="00922C7E">
      <w:pPr>
        <w:spacing w:before="8" w:line="120" w:lineRule="exact"/>
        <w:ind w:left="360"/>
        <w:rPr>
          <w:sz w:val="13"/>
          <w:szCs w:val="13"/>
        </w:rPr>
      </w:pPr>
    </w:p>
    <w:p w14:paraId="11158BA6" w14:textId="77777777" w:rsidR="004932F3" w:rsidRPr="00922C7E" w:rsidRDefault="00DB4484" w:rsidP="00922C7E">
      <w:pPr>
        <w:pStyle w:val="ListParagraph"/>
        <w:numPr>
          <w:ilvl w:val="0"/>
          <w:numId w:val="7"/>
        </w:numPr>
        <w:ind w:left="1571"/>
        <w:rPr>
          <w:sz w:val="22"/>
          <w:szCs w:val="22"/>
        </w:rPr>
      </w:pPr>
      <w:r w:rsidRPr="00922C7E">
        <w:rPr>
          <w:sz w:val="22"/>
          <w:szCs w:val="22"/>
        </w:rPr>
        <w:t>EMD</w:t>
      </w:r>
      <w:r w:rsidRPr="00922C7E">
        <w:rPr>
          <w:spacing w:val="-1"/>
          <w:sz w:val="22"/>
          <w:szCs w:val="22"/>
        </w:rPr>
        <w:t xml:space="preserve"> </w:t>
      </w:r>
      <w:r w:rsidRPr="00922C7E">
        <w:rPr>
          <w:sz w:val="22"/>
          <w:szCs w:val="22"/>
        </w:rPr>
        <w:t>of</w:t>
      </w:r>
      <w:r w:rsidRPr="00922C7E">
        <w:rPr>
          <w:spacing w:val="1"/>
          <w:sz w:val="22"/>
          <w:szCs w:val="22"/>
        </w:rPr>
        <w:t xml:space="preserve"> </w:t>
      </w:r>
      <w:r w:rsidRPr="00922C7E">
        <w:rPr>
          <w:sz w:val="22"/>
          <w:szCs w:val="22"/>
        </w:rPr>
        <w:t>u</w:t>
      </w:r>
      <w:r w:rsidRPr="00922C7E">
        <w:rPr>
          <w:spacing w:val="-2"/>
          <w:sz w:val="22"/>
          <w:szCs w:val="22"/>
        </w:rPr>
        <w:t>n</w:t>
      </w:r>
      <w:r w:rsidRPr="00922C7E">
        <w:rPr>
          <w:sz w:val="22"/>
          <w:szCs w:val="22"/>
        </w:rPr>
        <w:t>su</w:t>
      </w:r>
      <w:r w:rsidRPr="00922C7E">
        <w:rPr>
          <w:spacing w:val="-2"/>
          <w:sz w:val="22"/>
          <w:szCs w:val="22"/>
        </w:rPr>
        <w:t>c</w:t>
      </w:r>
      <w:r w:rsidRPr="00922C7E">
        <w:rPr>
          <w:sz w:val="22"/>
          <w:szCs w:val="22"/>
        </w:rPr>
        <w:t>ces</w:t>
      </w:r>
      <w:r w:rsidRPr="00922C7E">
        <w:rPr>
          <w:spacing w:val="-1"/>
          <w:sz w:val="22"/>
          <w:szCs w:val="22"/>
        </w:rPr>
        <w:t>s</w:t>
      </w:r>
      <w:r w:rsidRPr="00922C7E">
        <w:rPr>
          <w:spacing w:val="1"/>
          <w:sz w:val="22"/>
          <w:szCs w:val="22"/>
        </w:rPr>
        <w:t>f</w:t>
      </w:r>
      <w:r w:rsidRPr="00922C7E">
        <w:rPr>
          <w:spacing w:val="-2"/>
          <w:sz w:val="22"/>
          <w:szCs w:val="22"/>
        </w:rPr>
        <w:t>u</w:t>
      </w:r>
      <w:r w:rsidRPr="00922C7E">
        <w:rPr>
          <w:sz w:val="22"/>
          <w:szCs w:val="22"/>
        </w:rPr>
        <w:t>l</w:t>
      </w:r>
      <w:r w:rsidRPr="00922C7E">
        <w:rPr>
          <w:spacing w:val="1"/>
          <w:sz w:val="22"/>
          <w:szCs w:val="22"/>
        </w:rPr>
        <w:t xml:space="preserve"> </w:t>
      </w:r>
      <w:r w:rsidRPr="00922C7E">
        <w:rPr>
          <w:sz w:val="22"/>
          <w:szCs w:val="22"/>
        </w:rPr>
        <w:t>b</w:t>
      </w:r>
      <w:r w:rsidRPr="00922C7E">
        <w:rPr>
          <w:spacing w:val="-1"/>
          <w:sz w:val="22"/>
          <w:szCs w:val="22"/>
        </w:rPr>
        <w:t>i</w:t>
      </w:r>
      <w:r w:rsidRPr="00922C7E">
        <w:rPr>
          <w:sz w:val="22"/>
          <w:szCs w:val="22"/>
        </w:rPr>
        <w:t>dd</w:t>
      </w:r>
      <w:r w:rsidRPr="00922C7E">
        <w:rPr>
          <w:spacing w:val="-2"/>
          <w:sz w:val="22"/>
          <w:szCs w:val="22"/>
        </w:rPr>
        <w:t>e</w:t>
      </w:r>
      <w:r w:rsidRPr="00922C7E">
        <w:rPr>
          <w:spacing w:val="1"/>
          <w:sz w:val="22"/>
          <w:szCs w:val="22"/>
        </w:rPr>
        <w:t>r</w:t>
      </w:r>
      <w:r w:rsidRPr="00922C7E">
        <w:rPr>
          <w:sz w:val="22"/>
          <w:szCs w:val="22"/>
        </w:rPr>
        <w:t>s</w:t>
      </w:r>
      <w:r w:rsidRPr="00922C7E">
        <w:rPr>
          <w:spacing w:val="2"/>
          <w:sz w:val="22"/>
          <w:szCs w:val="22"/>
        </w:rPr>
        <w:t xml:space="preserve"> </w:t>
      </w:r>
      <w:r w:rsidRPr="00922C7E">
        <w:rPr>
          <w:spacing w:val="-1"/>
          <w:sz w:val="22"/>
          <w:szCs w:val="22"/>
        </w:rPr>
        <w:t>wi</w:t>
      </w:r>
      <w:r w:rsidRPr="00922C7E">
        <w:rPr>
          <w:spacing w:val="1"/>
          <w:sz w:val="22"/>
          <w:szCs w:val="22"/>
        </w:rPr>
        <w:t>l</w:t>
      </w:r>
      <w:r w:rsidRPr="00922C7E">
        <w:rPr>
          <w:sz w:val="22"/>
          <w:szCs w:val="22"/>
        </w:rPr>
        <w:t>l</w:t>
      </w:r>
      <w:r w:rsidRPr="00922C7E">
        <w:rPr>
          <w:spacing w:val="-1"/>
          <w:sz w:val="22"/>
          <w:szCs w:val="22"/>
        </w:rPr>
        <w:t xml:space="preserve"> </w:t>
      </w:r>
      <w:r w:rsidRPr="00922C7E">
        <w:rPr>
          <w:sz w:val="22"/>
          <w:szCs w:val="22"/>
        </w:rPr>
        <w:t xml:space="preserve">be </w:t>
      </w:r>
      <w:r w:rsidRPr="00922C7E">
        <w:rPr>
          <w:spacing w:val="-1"/>
          <w:sz w:val="22"/>
          <w:szCs w:val="22"/>
        </w:rPr>
        <w:t>r</w:t>
      </w:r>
      <w:r w:rsidRPr="00922C7E">
        <w:rPr>
          <w:sz w:val="22"/>
          <w:szCs w:val="22"/>
        </w:rPr>
        <w:t>e</w:t>
      </w:r>
      <w:r w:rsidRPr="00922C7E">
        <w:rPr>
          <w:spacing w:val="-1"/>
          <w:sz w:val="22"/>
          <w:szCs w:val="22"/>
        </w:rPr>
        <w:t>l</w:t>
      </w:r>
      <w:r w:rsidRPr="00922C7E">
        <w:rPr>
          <w:sz w:val="22"/>
          <w:szCs w:val="22"/>
        </w:rPr>
        <w:t>eas</w:t>
      </w:r>
      <w:r w:rsidRPr="00922C7E">
        <w:rPr>
          <w:spacing w:val="-2"/>
          <w:sz w:val="22"/>
          <w:szCs w:val="22"/>
        </w:rPr>
        <w:t>e</w:t>
      </w:r>
      <w:r w:rsidRPr="00922C7E">
        <w:rPr>
          <w:sz w:val="22"/>
          <w:szCs w:val="22"/>
        </w:rPr>
        <w:t xml:space="preserve">d </w:t>
      </w:r>
      <w:r w:rsidRPr="00922C7E">
        <w:rPr>
          <w:spacing w:val="1"/>
          <w:sz w:val="22"/>
          <w:szCs w:val="22"/>
        </w:rPr>
        <w:t>i</w:t>
      </w:r>
      <w:r w:rsidRPr="00922C7E">
        <w:rPr>
          <w:sz w:val="22"/>
          <w:szCs w:val="22"/>
        </w:rPr>
        <w:t>n</w:t>
      </w:r>
      <w:r w:rsidRPr="00922C7E">
        <w:rPr>
          <w:spacing w:val="-2"/>
          <w:sz w:val="22"/>
          <w:szCs w:val="22"/>
        </w:rPr>
        <w:t xml:space="preserve"> </w:t>
      </w:r>
      <w:r w:rsidRPr="00922C7E">
        <w:rPr>
          <w:sz w:val="22"/>
          <w:szCs w:val="22"/>
        </w:rPr>
        <w:t>due</w:t>
      </w:r>
      <w:r w:rsidRPr="00922C7E">
        <w:rPr>
          <w:spacing w:val="-2"/>
          <w:sz w:val="22"/>
          <w:szCs w:val="22"/>
        </w:rPr>
        <w:t xml:space="preserve"> </w:t>
      </w:r>
      <w:r w:rsidRPr="00922C7E">
        <w:rPr>
          <w:sz w:val="22"/>
          <w:szCs w:val="22"/>
        </w:rPr>
        <w:t>c</w:t>
      </w:r>
      <w:r w:rsidRPr="00922C7E">
        <w:rPr>
          <w:spacing w:val="-2"/>
          <w:sz w:val="22"/>
          <w:szCs w:val="22"/>
        </w:rPr>
        <w:t>o</w:t>
      </w:r>
      <w:r w:rsidRPr="00922C7E">
        <w:rPr>
          <w:sz w:val="22"/>
          <w:szCs w:val="22"/>
        </w:rPr>
        <w:t>u</w:t>
      </w:r>
      <w:r w:rsidRPr="00922C7E">
        <w:rPr>
          <w:spacing w:val="1"/>
          <w:sz w:val="22"/>
          <w:szCs w:val="22"/>
        </w:rPr>
        <w:t>r</w:t>
      </w:r>
      <w:r w:rsidRPr="00922C7E">
        <w:rPr>
          <w:sz w:val="22"/>
          <w:szCs w:val="22"/>
        </w:rPr>
        <w:t>s</w:t>
      </w:r>
      <w:r w:rsidRPr="00922C7E">
        <w:rPr>
          <w:spacing w:val="1"/>
          <w:sz w:val="22"/>
          <w:szCs w:val="22"/>
        </w:rPr>
        <w:t>e</w:t>
      </w:r>
      <w:r w:rsidRPr="00922C7E">
        <w:rPr>
          <w:sz w:val="22"/>
          <w:szCs w:val="22"/>
        </w:rPr>
        <w:t>.</w:t>
      </w:r>
    </w:p>
    <w:p w14:paraId="029B2046" w14:textId="77777777" w:rsidR="004932F3" w:rsidRPr="00922C7E" w:rsidRDefault="00DB4484" w:rsidP="00922C7E">
      <w:pPr>
        <w:pStyle w:val="ListParagraph"/>
        <w:numPr>
          <w:ilvl w:val="0"/>
          <w:numId w:val="7"/>
        </w:numPr>
        <w:ind w:left="1571"/>
        <w:rPr>
          <w:sz w:val="22"/>
          <w:szCs w:val="22"/>
        </w:rPr>
      </w:pPr>
      <w:r w:rsidRPr="00922C7E">
        <w:rPr>
          <w:sz w:val="22"/>
          <w:szCs w:val="22"/>
        </w:rPr>
        <w:t xml:space="preserve">EMD </w:t>
      </w:r>
      <w:r w:rsidRPr="00922C7E">
        <w:rPr>
          <w:spacing w:val="47"/>
          <w:sz w:val="22"/>
          <w:szCs w:val="22"/>
        </w:rPr>
        <w:t xml:space="preserve"> </w:t>
      </w:r>
      <w:r w:rsidRPr="00922C7E">
        <w:rPr>
          <w:sz w:val="22"/>
          <w:szCs w:val="22"/>
        </w:rPr>
        <w:t xml:space="preserve">of </w:t>
      </w:r>
      <w:r w:rsidRPr="00922C7E">
        <w:rPr>
          <w:spacing w:val="49"/>
          <w:sz w:val="22"/>
          <w:szCs w:val="22"/>
        </w:rPr>
        <w:t xml:space="preserve"> </w:t>
      </w:r>
      <w:r w:rsidRPr="00922C7E">
        <w:rPr>
          <w:sz w:val="22"/>
          <w:szCs w:val="22"/>
        </w:rPr>
        <w:t>su</w:t>
      </w:r>
      <w:r w:rsidRPr="00922C7E">
        <w:rPr>
          <w:spacing w:val="-2"/>
          <w:sz w:val="22"/>
          <w:szCs w:val="22"/>
        </w:rPr>
        <w:t>c</w:t>
      </w:r>
      <w:r w:rsidRPr="00922C7E">
        <w:rPr>
          <w:sz w:val="22"/>
          <w:szCs w:val="22"/>
        </w:rPr>
        <w:t>ce</w:t>
      </w:r>
      <w:r w:rsidRPr="00922C7E">
        <w:rPr>
          <w:spacing w:val="-2"/>
          <w:sz w:val="22"/>
          <w:szCs w:val="22"/>
        </w:rPr>
        <w:t>s</w:t>
      </w:r>
      <w:r w:rsidRPr="00922C7E">
        <w:rPr>
          <w:sz w:val="22"/>
          <w:szCs w:val="22"/>
        </w:rPr>
        <w:t>s</w:t>
      </w:r>
      <w:r w:rsidRPr="00922C7E">
        <w:rPr>
          <w:spacing w:val="1"/>
          <w:sz w:val="22"/>
          <w:szCs w:val="22"/>
        </w:rPr>
        <w:t>f</w:t>
      </w:r>
      <w:r w:rsidRPr="00922C7E">
        <w:rPr>
          <w:spacing w:val="-2"/>
          <w:sz w:val="22"/>
          <w:szCs w:val="22"/>
        </w:rPr>
        <w:t>u</w:t>
      </w:r>
      <w:r w:rsidRPr="00922C7E">
        <w:rPr>
          <w:sz w:val="22"/>
          <w:szCs w:val="22"/>
        </w:rPr>
        <w:t xml:space="preserve">l </w:t>
      </w:r>
      <w:r w:rsidRPr="00922C7E">
        <w:rPr>
          <w:spacing w:val="49"/>
          <w:sz w:val="22"/>
          <w:szCs w:val="22"/>
        </w:rPr>
        <w:t xml:space="preserve"> </w:t>
      </w:r>
      <w:r w:rsidRPr="00922C7E">
        <w:rPr>
          <w:sz w:val="22"/>
          <w:szCs w:val="22"/>
        </w:rPr>
        <w:t>b</w:t>
      </w:r>
      <w:r w:rsidRPr="00922C7E">
        <w:rPr>
          <w:spacing w:val="-1"/>
          <w:sz w:val="22"/>
          <w:szCs w:val="22"/>
        </w:rPr>
        <w:t>i</w:t>
      </w:r>
      <w:r w:rsidRPr="00922C7E">
        <w:rPr>
          <w:sz w:val="22"/>
          <w:szCs w:val="22"/>
        </w:rPr>
        <w:t>d</w:t>
      </w:r>
      <w:r w:rsidRPr="00922C7E">
        <w:rPr>
          <w:spacing w:val="-2"/>
          <w:sz w:val="22"/>
          <w:szCs w:val="22"/>
        </w:rPr>
        <w:t>d</w:t>
      </w:r>
      <w:r w:rsidRPr="00922C7E">
        <w:rPr>
          <w:sz w:val="22"/>
          <w:szCs w:val="22"/>
        </w:rPr>
        <w:t xml:space="preserve">er </w:t>
      </w:r>
      <w:r w:rsidRPr="00922C7E">
        <w:rPr>
          <w:spacing w:val="49"/>
          <w:sz w:val="22"/>
          <w:szCs w:val="22"/>
        </w:rPr>
        <w:t xml:space="preserve"> </w:t>
      </w:r>
      <w:r w:rsidRPr="00922C7E">
        <w:rPr>
          <w:spacing w:val="-1"/>
          <w:sz w:val="22"/>
          <w:szCs w:val="22"/>
        </w:rPr>
        <w:t>wi</w:t>
      </w:r>
      <w:r w:rsidRPr="00922C7E">
        <w:rPr>
          <w:spacing w:val="1"/>
          <w:sz w:val="22"/>
          <w:szCs w:val="22"/>
        </w:rPr>
        <w:t>l</w:t>
      </w:r>
      <w:r w:rsidRPr="00922C7E">
        <w:rPr>
          <w:sz w:val="22"/>
          <w:szCs w:val="22"/>
        </w:rPr>
        <w:t xml:space="preserve">l </w:t>
      </w:r>
      <w:r w:rsidRPr="00922C7E">
        <w:rPr>
          <w:spacing w:val="49"/>
          <w:sz w:val="22"/>
          <w:szCs w:val="22"/>
        </w:rPr>
        <w:t xml:space="preserve"> </w:t>
      </w:r>
      <w:r w:rsidRPr="00922C7E">
        <w:rPr>
          <w:sz w:val="22"/>
          <w:szCs w:val="22"/>
        </w:rPr>
        <w:t xml:space="preserve">be </w:t>
      </w:r>
      <w:r w:rsidRPr="00922C7E">
        <w:rPr>
          <w:spacing w:val="49"/>
          <w:sz w:val="22"/>
          <w:szCs w:val="22"/>
        </w:rPr>
        <w:t xml:space="preserve"> </w:t>
      </w:r>
      <w:r w:rsidRPr="00922C7E">
        <w:rPr>
          <w:spacing w:val="-2"/>
          <w:sz w:val="22"/>
          <w:szCs w:val="22"/>
        </w:rPr>
        <w:t>d</w:t>
      </w:r>
      <w:r w:rsidRPr="00922C7E">
        <w:rPr>
          <w:spacing w:val="1"/>
          <w:sz w:val="22"/>
          <w:szCs w:val="22"/>
        </w:rPr>
        <w:t>i</w:t>
      </w:r>
      <w:r w:rsidRPr="00922C7E">
        <w:rPr>
          <w:spacing w:val="-2"/>
          <w:sz w:val="22"/>
          <w:szCs w:val="22"/>
        </w:rPr>
        <w:t>s</w:t>
      </w:r>
      <w:r w:rsidRPr="00922C7E">
        <w:rPr>
          <w:sz w:val="22"/>
          <w:szCs w:val="22"/>
        </w:rPr>
        <w:t>ch</w:t>
      </w:r>
      <w:r w:rsidRPr="00922C7E">
        <w:rPr>
          <w:spacing w:val="-2"/>
          <w:sz w:val="22"/>
          <w:szCs w:val="22"/>
        </w:rPr>
        <w:t>a</w:t>
      </w:r>
      <w:r w:rsidRPr="00922C7E">
        <w:rPr>
          <w:spacing w:val="1"/>
          <w:sz w:val="22"/>
          <w:szCs w:val="22"/>
        </w:rPr>
        <w:t>r</w:t>
      </w:r>
      <w:r w:rsidRPr="00922C7E">
        <w:rPr>
          <w:spacing w:val="-2"/>
          <w:sz w:val="22"/>
          <w:szCs w:val="22"/>
        </w:rPr>
        <w:t>g</w:t>
      </w:r>
      <w:r w:rsidRPr="00922C7E">
        <w:rPr>
          <w:sz w:val="22"/>
          <w:szCs w:val="22"/>
        </w:rPr>
        <w:t xml:space="preserve">ed </w:t>
      </w:r>
      <w:r w:rsidRPr="00922C7E">
        <w:rPr>
          <w:spacing w:val="49"/>
          <w:sz w:val="22"/>
          <w:szCs w:val="22"/>
        </w:rPr>
        <w:t xml:space="preserve"> </w:t>
      </w:r>
      <w:r w:rsidRPr="00922C7E">
        <w:rPr>
          <w:sz w:val="22"/>
          <w:szCs w:val="22"/>
        </w:rPr>
        <w:t xml:space="preserve">upon </w:t>
      </w:r>
      <w:r w:rsidRPr="00922C7E">
        <w:rPr>
          <w:spacing w:val="48"/>
          <w:sz w:val="22"/>
          <w:szCs w:val="22"/>
        </w:rPr>
        <w:t xml:space="preserve"> </w:t>
      </w:r>
      <w:r w:rsidRPr="00922C7E">
        <w:rPr>
          <w:sz w:val="22"/>
          <w:szCs w:val="22"/>
        </w:rPr>
        <w:t>exe</w:t>
      </w:r>
      <w:r w:rsidRPr="00922C7E">
        <w:rPr>
          <w:spacing w:val="-2"/>
          <w:sz w:val="22"/>
          <w:szCs w:val="22"/>
        </w:rPr>
        <w:t>c</w:t>
      </w:r>
      <w:r w:rsidRPr="00922C7E">
        <w:rPr>
          <w:sz w:val="22"/>
          <w:szCs w:val="22"/>
        </w:rPr>
        <w:t>u</w:t>
      </w:r>
      <w:r w:rsidRPr="00922C7E">
        <w:rPr>
          <w:spacing w:val="-1"/>
          <w:sz w:val="22"/>
          <w:szCs w:val="22"/>
        </w:rPr>
        <w:t>t</w:t>
      </w:r>
      <w:r w:rsidRPr="00922C7E">
        <w:rPr>
          <w:spacing w:val="1"/>
          <w:sz w:val="22"/>
          <w:szCs w:val="22"/>
        </w:rPr>
        <w:t>i</w:t>
      </w:r>
      <w:r w:rsidRPr="00922C7E">
        <w:rPr>
          <w:sz w:val="22"/>
          <w:szCs w:val="22"/>
        </w:rPr>
        <w:t xml:space="preserve">ng </w:t>
      </w:r>
      <w:r w:rsidRPr="00922C7E">
        <w:rPr>
          <w:spacing w:val="46"/>
          <w:sz w:val="22"/>
          <w:szCs w:val="22"/>
        </w:rPr>
        <w:t xml:space="preserve"> </w:t>
      </w:r>
      <w:r w:rsidRPr="00922C7E">
        <w:rPr>
          <w:spacing w:val="1"/>
          <w:sz w:val="22"/>
          <w:szCs w:val="22"/>
        </w:rPr>
        <w:t>t</w:t>
      </w:r>
      <w:r w:rsidRPr="00922C7E">
        <w:rPr>
          <w:sz w:val="22"/>
          <w:szCs w:val="22"/>
        </w:rPr>
        <w:t xml:space="preserve">he </w:t>
      </w:r>
      <w:r w:rsidRPr="00922C7E">
        <w:rPr>
          <w:spacing w:val="49"/>
          <w:sz w:val="22"/>
          <w:szCs w:val="22"/>
        </w:rPr>
        <w:t xml:space="preserve"> </w:t>
      </w:r>
      <w:r w:rsidRPr="00922C7E">
        <w:rPr>
          <w:sz w:val="22"/>
          <w:szCs w:val="22"/>
        </w:rPr>
        <w:t>co</w:t>
      </w:r>
      <w:r w:rsidRPr="00922C7E">
        <w:rPr>
          <w:spacing w:val="-2"/>
          <w:sz w:val="22"/>
          <w:szCs w:val="22"/>
        </w:rPr>
        <w:t>n</w:t>
      </w:r>
      <w:r w:rsidRPr="00922C7E">
        <w:rPr>
          <w:spacing w:val="1"/>
          <w:sz w:val="22"/>
          <w:szCs w:val="22"/>
        </w:rPr>
        <w:t>t</w:t>
      </w:r>
      <w:r w:rsidRPr="00922C7E">
        <w:rPr>
          <w:spacing w:val="-2"/>
          <w:sz w:val="22"/>
          <w:szCs w:val="22"/>
        </w:rPr>
        <w:t>r</w:t>
      </w:r>
      <w:r w:rsidRPr="00922C7E">
        <w:rPr>
          <w:sz w:val="22"/>
          <w:szCs w:val="22"/>
        </w:rPr>
        <w:t xml:space="preserve">act </w:t>
      </w:r>
      <w:r w:rsidRPr="00922C7E">
        <w:rPr>
          <w:spacing w:val="47"/>
          <w:sz w:val="22"/>
          <w:szCs w:val="22"/>
        </w:rPr>
        <w:t xml:space="preserve"> </w:t>
      </w:r>
      <w:r w:rsidRPr="00922C7E">
        <w:rPr>
          <w:sz w:val="22"/>
          <w:szCs w:val="22"/>
        </w:rPr>
        <w:t>&amp;</w:t>
      </w:r>
      <w:r w:rsidR="00922C7E" w:rsidRPr="00922C7E">
        <w:rPr>
          <w:sz w:val="22"/>
          <w:szCs w:val="22"/>
        </w:rPr>
        <w:t xml:space="preserve"> </w:t>
      </w:r>
      <w:r w:rsidRPr="00922C7E">
        <w:rPr>
          <w:spacing w:val="1"/>
          <w:sz w:val="22"/>
          <w:szCs w:val="22"/>
        </w:rPr>
        <w:t>f</w:t>
      </w:r>
      <w:r w:rsidRPr="00922C7E">
        <w:rPr>
          <w:sz w:val="22"/>
          <w:szCs w:val="22"/>
        </w:rPr>
        <w:t>u</w:t>
      </w:r>
      <w:r w:rsidRPr="00922C7E">
        <w:rPr>
          <w:spacing w:val="1"/>
          <w:sz w:val="22"/>
          <w:szCs w:val="22"/>
        </w:rPr>
        <w:t>r</w:t>
      </w:r>
      <w:r w:rsidRPr="00922C7E">
        <w:rPr>
          <w:spacing w:val="-2"/>
          <w:sz w:val="22"/>
          <w:szCs w:val="22"/>
        </w:rPr>
        <w:t>n</w:t>
      </w:r>
      <w:r w:rsidRPr="00922C7E">
        <w:rPr>
          <w:spacing w:val="1"/>
          <w:sz w:val="22"/>
          <w:szCs w:val="22"/>
        </w:rPr>
        <w:t>i</w:t>
      </w:r>
      <w:r w:rsidRPr="00922C7E">
        <w:rPr>
          <w:sz w:val="22"/>
          <w:szCs w:val="22"/>
        </w:rPr>
        <w:t>s</w:t>
      </w:r>
      <w:r w:rsidRPr="00922C7E">
        <w:rPr>
          <w:spacing w:val="-2"/>
          <w:sz w:val="22"/>
          <w:szCs w:val="22"/>
        </w:rPr>
        <w:t>h</w:t>
      </w:r>
      <w:r w:rsidRPr="00922C7E">
        <w:rPr>
          <w:spacing w:val="1"/>
          <w:sz w:val="22"/>
          <w:szCs w:val="22"/>
        </w:rPr>
        <w:t>i</w:t>
      </w:r>
      <w:r w:rsidRPr="00922C7E">
        <w:rPr>
          <w:sz w:val="22"/>
          <w:szCs w:val="22"/>
        </w:rPr>
        <w:t>ng</w:t>
      </w:r>
      <w:r w:rsidRPr="00922C7E">
        <w:rPr>
          <w:spacing w:val="-2"/>
          <w:sz w:val="22"/>
          <w:szCs w:val="22"/>
        </w:rPr>
        <w:t xml:space="preserve"> </w:t>
      </w:r>
      <w:r w:rsidRPr="00922C7E">
        <w:rPr>
          <w:spacing w:val="1"/>
          <w:sz w:val="22"/>
          <w:szCs w:val="22"/>
        </w:rPr>
        <w:t>t</w:t>
      </w:r>
      <w:r w:rsidRPr="00922C7E">
        <w:rPr>
          <w:sz w:val="22"/>
          <w:szCs w:val="22"/>
        </w:rPr>
        <w:t>he</w:t>
      </w:r>
      <w:r w:rsidRPr="00922C7E">
        <w:rPr>
          <w:spacing w:val="-2"/>
          <w:sz w:val="22"/>
          <w:szCs w:val="22"/>
        </w:rPr>
        <w:t xml:space="preserve"> </w:t>
      </w:r>
      <w:r w:rsidRPr="00922C7E">
        <w:rPr>
          <w:sz w:val="22"/>
          <w:szCs w:val="22"/>
        </w:rPr>
        <w:t>s</w:t>
      </w:r>
      <w:r w:rsidRPr="00922C7E">
        <w:rPr>
          <w:spacing w:val="1"/>
          <w:sz w:val="22"/>
          <w:szCs w:val="22"/>
        </w:rPr>
        <w:t>e</w:t>
      </w:r>
      <w:r w:rsidRPr="00922C7E">
        <w:rPr>
          <w:sz w:val="22"/>
          <w:szCs w:val="22"/>
        </w:rPr>
        <w:t>c</w:t>
      </w:r>
      <w:r w:rsidRPr="00922C7E">
        <w:rPr>
          <w:spacing w:val="-2"/>
          <w:sz w:val="22"/>
          <w:szCs w:val="22"/>
        </w:rPr>
        <w:t>u</w:t>
      </w:r>
      <w:r w:rsidRPr="00922C7E">
        <w:rPr>
          <w:spacing w:val="1"/>
          <w:sz w:val="22"/>
          <w:szCs w:val="22"/>
        </w:rPr>
        <w:t>r</w:t>
      </w:r>
      <w:r w:rsidRPr="00922C7E">
        <w:rPr>
          <w:spacing w:val="-1"/>
          <w:sz w:val="22"/>
          <w:szCs w:val="22"/>
        </w:rPr>
        <w:t>i</w:t>
      </w:r>
      <w:r w:rsidRPr="00922C7E">
        <w:rPr>
          <w:spacing w:val="1"/>
          <w:sz w:val="22"/>
          <w:szCs w:val="22"/>
        </w:rPr>
        <w:t>t</w:t>
      </w:r>
      <w:r w:rsidRPr="00922C7E">
        <w:rPr>
          <w:sz w:val="22"/>
          <w:szCs w:val="22"/>
        </w:rPr>
        <w:t>y</w:t>
      </w:r>
      <w:r w:rsidRPr="00922C7E">
        <w:rPr>
          <w:spacing w:val="-2"/>
          <w:sz w:val="22"/>
          <w:szCs w:val="22"/>
        </w:rPr>
        <w:t xml:space="preserve"> </w:t>
      </w:r>
      <w:r w:rsidRPr="00922C7E">
        <w:rPr>
          <w:sz w:val="22"/>
          <w:szCs w:val="22"/>
        </w:rPr>
        <w:t>de</w:t>
      </w:r>
      <w:r w:rsidRPr="00922C7E">
        <w:rPr>
          <w:spacing w:val="-2"/>
          <w:sz w:val="22"/>
          <w:szCs w:val="22"/>
        </w:rPr>
        <w:t>p</w:t>
      </w:r>
      <w:r w:rsidRPr="00922C7E">
        <w:rPr>
          <w:sz w:val="22"/>
          <w:szCs w:val="22"/>
        </w:rPr>
        <w:t>os</w:t>
      </w:r>
      <w:r w:rsidRPr="00922C7E">
        <w:rPr>
          <w:spacing w:val="-1"/>
          <w:sz w:val="22"/>
          <w:szCs w:val="22"/>
        </w:rPr>
        <w:t>i</w:t>
      </w:r>
      <w:r w:rsidRPr="00922C7E">
        <w:rPr>
          <w:spacing w:val="1"/>
          <w:sz w:val="22"/>
          <w:szCs w:val="22"/>
        </w:rPr>
        <w:t>t/</w:t>
      </w:r>
      <w:r w:rsidRPr="00922C7E">
        <w:rPr>
          <w:spacing w:val="-2"/>
          <w:sz w:val="22"/>
          <w:szCs w:val="22"/>
        </w:rPr>
        <w:t>p</w:t>
      </w:r>
      <w:r w:rsidRPr="00922C7E">
        <w:rPr>
          <w:sz w:val="22"/>
          <w:szCs w:val="22"/>
        </w:rPr>
        <w:t>e</w:t>
      </w:r>
      <w:r w:rsidRPr="00922C7E">
        <w:rPr>
          <w:spacing w:val="1"/>
          <w:sz w:val="22"/>
          <w:szCs w:val="22"/>
        </w:rPr>
        <w:t>r</w:t>
      </w:r>
      <w:r w:rsidRPr="00922C7E">
        <w:rPr>
          <w:spacing w:val="-2"/>
          <w:sz w:val="22"/>
          <w:szCs w:val="22"/>
        </w:rPr>
        <w:t>f</w:t>
      </w:r>
      <w:r w:rsidRPr="00922C7E">
        <w:rPr>
          <w:sz w:val="22"/>
          <w:szCs w:val="22"/>
        </w:rPr>
        <w:t>o</w:t>
      </w:r>
      <w:r w:rsidRPr="00922C7E">
        <w:rPr>
          <w:spacing w:val="1"/>
          <w:sz w:val="22"/>
          <w:szCs w:val="22"/>
        </w:rPr>
        <w:t>r</w:t>
      </w:r>
      <w:r w:rsidRPr="00922C7E">
        <w:rPr>
          <w:spacing w:val="-4"/>
          <w:sz w:val="22"/>
          <w:szCs w:val="22"/>
        </w:rPr>
        <w:t>m</w:t>
      </w:r>
      <w:r w:rsidRPr="00922C7E">
        <w:rPr>
          <w:sz w:val="22"/>
          <w:szCs w:val="22"/>
        </w:rPr>
        <w:t>ance d</w:t>
      </w:r>
      <w:r w:rsidRPr="00922C7E">
        <w:rPr>
          <w:spacing w:val="-2"/>
          <w:sz w:val="22"/>
          <w:szCs w:val="22"/>
        </w:rPr>
        <w:t>e</w:t>
      </w:r>
      <w:r w:rsidRPr="00922C7E">
        <w:rPr>
          <w:sz w:val="22"/>
          <w:szCs w:val="22"/>
        </w:rPr>
        <w:t>po</w:t>
      </w:r>
      <w:r w:rsidRPr="00922C7E">
        <w:rPr>
          <w:spacing w:val="-2"/>
          <w:sz w:val="22"/>
          <w:szCs w:val="22"/>
        </w:rPr>
        <w:t>s</w:t>
      </w:r>
      <w:r w:rsidRPr="00922C7E">
        <w:rPr>
          <w:spacing w:val="1"/>
          <w:sz w:val="22"/>
          <w:szCs w:val="22"/>
        </w:rPr>
        <w:t>i</w:t>
      </w:r>
      <w:r w:rsidRPr="00922C7E">
        <w:rPr>
          <w:spacing w:val="-1"/>
          <w:sz w:val="22"/>
          <w:szCs w:val="22"/>
        </w:rPr>
        <w:t>t</w:t>
      </w:r>
      <w:r w:rsidRPr="00922C7E">
        <w:rPr>
          <w:spacing w:val="1"/>
          <w:sz w:val="22"/>
          <w:szCs w:val="22"/>
        </w:rPr>
        <w:t>/</w:t>
      </w:r>
      <w:r w:rsidRPr="00922C7E">
        <w:rPr>
          <w:sz w:val="22"/>
          <w:szCs w:val="22"/>
        </w:rPr>
        <w:t>b</w:t>
      </w:r>
      <w:r w:rsidRPr="00922C7E">
        <w:rPr>
          <w:spacing w:val="-2"/>
          <w:sz w:val="22"/>
          <w:szCs w:val="22"/>
        </w:rPr>
        <w:t>a</w:t>
      </w:r>
      <w:r w:rsidRPr="00922C7E">
        <w:rPr>
          <w:sz w:val="22"/>
          <w:szCs w:val="22"/>
        </w:rPr>
        <w:t>nk</w:t>
      </w:r>
      <w:r w:rsidRPr="00922C7E">
        <w:rPr>
          <w:spacing w:val="-2"/>
          <w:sz w:val="22"/>
          <w:szCs w:val="22"/>
        </w:rPr>
        <w:t xml:space="preserve"> g</w:t>
      </w:r>
      <w:r w:rsidRPr="00922C7E">
        <w:rPr>
          <w:sz w:val="22"/>
          <w:szCs w:val="22"/>
        </w:rPr>
        <w:t>ua</w:t>
      </w:r>
      <w:r w:rsidRPr="00922C7E">
        <w:rPr>
          <w:spacing w:val="1"/>
          <w:sz w:val="22"/>
          <w:szCs w:val="22"/>
        </w:rPr>
        <w:t>r</w:t>
      </w:r>
      <w:r w:rsidRPr="00922C7E">
        <w:rPr>
          <w:sz w:val="22"/>
          <w:szCs w:val="22"/>
        </w:rPr>
        <w:t>an</w:t>
      </w:r>
      <w:r w:rsidRPr="00922C7E">
        <w:rPr>
          <w:spacing w:val="1"/>
          <w:sz w:val="22"/>
          <w:szCs w:val="22"/>
        </w:rPr>
        <w:t>t</w:t>
      </w:r>
      <w:r w:rsidRPr="00922C7E">
        <w:rPr>
          <w:sz w:val="22"/>
          <w:szCs w:val="22"/>
        </w:rPr>
        <w:t>ee.</w:t>
      </w:r>
    </w:p>
    <w:p w14:paraId="1431BD0D" w14:textId="77777777" w:rsidR="004932F3" w:rsidRDefault="004932F3" w:rsidP="00922C7E">
      <w:pPr>
        <w:spacing w:before="1" w:line="140" w:lineRule="exact"/>
        <w:ind w:left="360"/>
        <w:rPr>
          <w:sz w:val="14"/>
          <w:szCs w:val="14"/>
        </w:rPr>
      </w:pPr>
    </w:p>
    <w:p w14:paraId="532E683A" w14:textId="77777777" w:rsidR="004932F3" w:rsidRPr="00922C7E" w:rsidRDefault="00DB4484" w:rsidP="00922C7E">
      <w:pPr>
        <w:pStyle w:val="ListParagraph"/>
        <w:numPr>
          <w:ilvl w:val="0"/>
          <w:numId w:val="7"/>
        </w:numPr>
        <w:ind w:left="1571" w:right="78"/>
        <w:rPr>
          <w:sz w:val="22"/>
          <w:szCs w:val="22"/>
        </w:rPr>
      </w:pPr>
      <w:r w:rsidRPr="00922C7E">
        <w:rPr>
          <w:spacing w:val="2"/>
          <w:sz w:val="22"/>
          <w:szCs w:val="22"/>
        </w:rPr>
        <w:t>T</w:t>
      </w:r>
      <w:r w:rsidRPr="00922C7E">
        <w:rPr>
          <w:sz w:val="22"/>
          <w:szCs w:val="22"/>
        </w:rPr>
        <w:t>he</w:t>
      </w:r>
      <w:r w:rsidRPr="00922C7E">
        <w:rPr>
          <w:spacing w:val="-2"/>
          <w:sz w:val="22"/>
          <w:szCs w:val="22"/>
        </w:rPr>
        <w:t xml:space="preserve"> </w:t>
      </w:r>
      <w:r w:rsidRPr="00922C7E">
        <w:rPr>
          <w:sz w:val="22"/>
          <w:szCs w:val="22"/>
        </w:rPr>
        <w:t>EMD</w:t>
      </w:r>
      <w:r w:rsidRPr="00922C7E">
        <w:rPr>
          <w:spacing w:val="-1"/>
          <w:sz w:val="22"/>
          <w:szCs w:val="22"/>
        </w:rPr>
        <w:t xml:space="preserve"> </w:t>
      </w:r>
      <w:r w:rsidRPr="00922C7E">
        <w:rPr>
          <w:spacing w:val="-2"/>
          <w:sz w:val="22"/>
          <w:szCs w:val="22"/>
        </w:rPr>
        <w:t>o</w:t>
      </w:r>
      <w:r w:rsidRPr="00922C7E">
        <w:rPr>
          <w:sz w:val="22"/>
          <w:szCs w:val="22"/>
        </w:rPr>
        <w:t>f</w:t>
      </w:r>
      <w:r w:rsidRPr="00922C7E">
        <w:rPr>
          <w:spacing w:val="1"/>
          <w:sz w:val="22"/>
          <w:szCs w:val="22"/>
        </w:rPr>
        <w:t xml:space="preserve"> </w:t>
      </w:r>
      <w:r w:rsidRPr="00922C7E">
        <w:rPr>
          <w:sz w:val="22"/>
          <w:szCs w:val="22"/>
        </w:rPr>
        <w:t>su</w:t>
      </w:r>
      <w:r w:rsidRPr="00922C7E">
        <w:rPr>
          <w:spacing w:val="-2"/>
          <w:sz w:val="22"/>
          <w:szCs w:val="22"/>
        </w:rPr>
        <w:t>c</w:t>
      </w:r>
      <w:r w:rsidRPr="00922C7E">
        <w:rPr>
          <w:sz w:val="22"/>
          <w:szCs w:val="22"/>
        </w:rPr>
        <w:t>ce</w:t>
      </w:r>
      <w:r w:rsidRPr="00922C7E">
        <w:rPr>
          <w:spacing w:val="-2"/>
          <w:sz w:val="22"/>
          <w:szCs w:val="22"/>
        </w:rPr>
        <w:t>s</w:t>
      </w:r>
      <w:r w:rsidRPr="00922C7E">
        <w:rPr>
          <w:sz w:val="22"/>
          <w:szCs w:val="22"/>
        </w:rPr>
        <w:t>s</w:t>
      </w:r>
      <w:r w:rsidRPr="00922C7E">
        <w:rPr>
          <w:spacing w:val="1"/>
          <w:sz w:val="22"/>
          <w:szCs w:val="22"/>
        </w:rPr>
        <w:t>f</w:t>
      </w:r>
      <w:r w:rsidRPr="00922C7E">
        <w:rPr>
          <w:spacing w:val="-2"/>
          <w:sz w:val="22"/>
          <w:szCs w:val="22"/>
        </w:rPr>
        <w:t>u</w:t>
      </w:r>
      <w:r w:rsidRPr="00922C7E">
        <w:rPr>
          <w:sz w:val="22"/>
          <w:szCs w:val="22"/>
        </w:rPr>
        <w:t>l</w:t>
      </w:r>
      <w:r w:rsidRPr="00922C7E">
        <w:rPr>
          <w:spacing w:val="1"/>
          <w:sz w:val="22"/>
          <w:szCs w:val="22"/>
        </w:rPr>
        <w:t xml:space="preserve"> </w:t>
      </w:r>
      <w:r w:rsidRPr="00922C7E">
        <w:rPr>
          <w:spacing w:val="-2"/>
          <w:sz w:val="22"/>
          <w:szCs w:val="22"/>
        </w:rPr>
        <w:t>b</w:t>
      </w:r>
      <w:r w:rsidRPr="00922C7E">
        <w:rPr>
          <w:spacing w:val="1"/>
          <w:sz w:val="22"/>
          <w:szCs w:val="22"/>
        </w:rPr>
        <w:t>i</w:t>
      </w:r>
      <w:r w:rsidRPr="00922C7E">
        <w:rPr>
          <w:spacing w:val="-2"/>
          <w:sz w:val="22"/>
          <w:szCs w:val="22"/>
        </w:rPr>
        <w:t>d</w:t>
      </w:r>
      <w:r w:rsidRPr="00922C7E">
        <w:rPr>
          <w:sz w:val="22"/>
          <w:szCs w:val="22"/>
        </w:rPr>
        <w:t>der</w:t>
      </w:r>
      <w:r w:rsidRPr="00922C7E">
        <w:rPr>
          <w:spacing w:val="1"/>
          <w:sz w:val="22"/>
          <w:szCs w:val="22"/>
        </w:rPr>
        <w:t xml:space="preserve"> </w:t>
      </w:r>
      <w:r w:rsidRPr="00922C7E">
        <w:rPr>
          <w:spacing w:val="-1"/>
          <w:sz w:val="22"/>
          <w:szCs w:val="22"/>
        </w:rPr>
        <w:t>wi</w:t>
      </w:r>
      <w:r w:rsidRPr="00922C7E">
        <w:rPr>
          <w:spacing w:val="1"/>
          <w:sz w:val="22"/>
          <w:szCs w:val="22"/>
        </w:rPr>
        <w:t>l</w:t>
      </w:r>
      <w:r w:rsidRPr="00922C7E">
        <w:rPr>
          <w:sz w:val="22"/>
          <w:szCs w:val="22"/>
        </w:rPr>
        <w:t>l</w:t>
      </w:r>
      <w:r w:rsidRPr="00922C7E">
        <w:rPr>
          <w:spacing w:val="-1"/>
          <w:sz w:val="22"/>
          <w:szCs w:val="22"/>
        </w:rPr>
        <w:t xml:space="preserve"> </w:t>
      </w:r>
      <w:r w:rsidRPr="00922C7E">
        <w:rPr>
          <w:sz w:val="22"/>
          <w:szCs w:val="22"/>
        </w:rPr>
        <w:t>be</w:t>
      </w:r>
      <w:r w:rsidRPr="00922C7E">
        <w:rPr>
          <w:spacing w:val="-2"/>
          <w:sz w:val="22"/>
          <w:szCs w:val="22"/>
        </w:rPr>
        <w:t xml:space="preserve"> </w:t>
      </w:r>
      <w:r w:rsidRPr="00922C7E">
        <w:rPr>
          <w:spacing w:val="1"/>
          <w:sz w:val="22"/>
          <w:szCs w:val="22"/>
        </w:rPr>
        <w:t>f</w:t>
      </w:r>
      <w:r w:rsidRPr="00922C7E">
        <w:rPr>
          <w:sz w:val="22"/>
          <w:szCs w:val="22"/>
        </w:rPr>
        <w:t>o</w:t>
      </w:r>
      <w:r w:rsidRPr="00922C7E">
        <w:rPr>
          <w:spacing w:val="-2"/>
          <w:sz w:val="22"/>
          <w:szCs w:val="22"/>
        </w:rPr>
        <w:t>r</w:t>
      </w:r>
      <w:r w:rsidRPr="00922C7E">
        <w:rPr>
          <w:spacing w:val="1"/>
          <w:sz w:val="22"/>
          <w:szCs w:val="22"/>
        </w:rPr>
        <w:t>f</w:t>
      </w:r>
      <w:r w:rsidRPr="00922C7E">
        <w:rPr>
          <w:sz w:val="22"/>
          <w:szCs w:val="22"/>
        </w:rPr>
        <w:t>e</w:t>
      </w:r>
      <w:r w:rsidRPr="00922C7E">
        <w:rPr>
          <w:spacing w:val="-1"/>
          <w:sz w:val="22"/>
          <w:szCs w:val="22"/>
        </w:rPr>
        <w:t>i</w:t>
      </w:r>
      <w:r w:rsidRPr="00922C7E">
        <w:rPr>
          <w:spacing w:val="1"/>
          <w:sz w:val="22"/>
          <w:szCs w:val="22"/>
        </w:rPr>
        <w:t>t</w:t>
      </w:r>
      <w:r w:rsidRPr="00922C7E">
        <w:rPr>
          <w:sz w:val="22"/>
          <w:szCs w:val="22"/>
        </w:rPr>
        <w:t>ed</w:t>
      </w:r>
      <w:r w:rsidRPr="00922C7E">
        <w:rPr>
          <w:spacing w:val="-2"/>
          <w:sz w:val="22"/>
          <w:szCs w:val="22"/>
        </w:rPr>
        <w:t xml:space="preserve"> </w:t>
      </w:r>
      <w:r w:rsidRPr="00922C7E">
        <w:rPr>
          <w:spacing w:val="-1"/>
          <w:sz w:val="22"/>
          <w:szCs w:val="22"/>
        </w:rPr>
        <w:t>i</w:t>
      </w:r>
      <w:r w:rsidRPr="00922C7E">
        <w:rPr>
          <w:sz w:val="22"/>
          <w:szCs w:val="22"/>
        </w:rPr>
        <w:t>f</w:t>
      </w:r>
      <w:r w:rsidRPr="00922C7E">
        <w:rPr>
          <w:spacing w:val="1"/>
          <w:sz w:val="22"/>
          <w:szCs w:val="22"/>
        </w:rPr>
        <w:t xml:space="preserve"> </w:t>
      </w:r>
      <w:r w:rsidRPr="00922C7E">
        <w:rPr>
          <w:sz w:val="22"/>
          <w:szCs w:val="22"/>
        </w:rPr>
        <w:t>he</w:t>
      </w:r>
      <w:r w:rsidRPr="00922C7E">
        <w:rPr>
          <w:spacing w:val="-2"/>
          <w:sz w:val="22"/>
          <w:szCs w:val="22"/>
        </w:rPr>
        <w:t xml:space="preserve"> </w:t>
      </w:r>
      <w:r w:rsidRPr="00922C7E">
        <w:rPr>
          <w:spacing w:val="1"/>
          <w:sz w:val="22"/>
          <w:szCs w:val="22"/>
        </w:rPr>
        <w:t>f</w:t>
      </w:r>
      <w:r w:rsidRPr="00922C7E">
        <w:rPr>
          <w:spacing w:val="-2"/>
          <w:sz w:val="22"/>
          <w:szCs w:val="22"/>
        </w:rPr>
        <w:t>a</w:t>
      </w:r>
      <w:r w:rsidRPr="00922C7E">
        <w:rPr>
          <w:spacing w:val="1"/>
          <w:sz w:val="22"/>
          <w:szCs w:val="22"/>
        </w:rPr>
        <w:t>il</w:t>
      </w:r>
      <w:r w:rsidRPr="00922C7E">
        <w:rPr>
          <w:sz w:val="22"/>
          <w:szCs w:val="22"/>
        </w:rPr>
        <w:t>s</w:t>
      </w:r>
      <w:r w:rsidRPr="00922C7E">
        <w:rPr>
          <w:spacing w:val="-2"/>
          <w:sz w:val="22"/>
          <w:szCs w:val="22"/>
        </w:rPr>
        <w:t xml:space="preserve"> </w:t>
      </w:r>
      <w:r w:rsidRPr="00922C7E">
        <w:rPr>
          <w:spacing w:val="1"/>
          <w:sz w:val="22"/>
          <w:szCs w:val="22"/>
        </w:rPr>
        <w:t>t</w:t>
      </w:r>
      <w:r w:rsidRPr="00922C7E">
        <w:rPr>
          <w:sz w:val="22"/>
          <w:szCs w:val="22"/>
        </w:rPr>
        <w:t>o</w:t>
      </w:r>
      <w:r w:rsidRPr="00922C7E">
        <w:rPr>
          <w:spacing w:val="-2"/>
          <w:sz w:val="22"/>
          <w:szCs w:val="22"/>
        </w:rPr>
        <w:t xml:space="preserve"> </w:t>
      </w:r>
      <w:r w:rsidRPr="00922C7E">
        <w:rPr>
          <w:sz w:val="22"/>
          <w:szCs w:val="22"/>
        </w:rPr>
        <w:t>s</w:t>
      </w:r>
      <w:r w:rsidRPr="00922C7E">
        <w:rPr>
          <w:spacing w:val="1"/>
          <w:sz w:val="22"/>
          <w:szCs w:val="22"/>
        </w:rPr>
        <w:t>i</w:t>
      </w:r>
      <w:r w:rsidRPr="00922C7E">
        <w:rPr>
          <w:spacing w:val="-2"/>
          <w:sz w:val="22"/>
          <w:szCs w:val="22"/>
        </w:rPr>
        <w:t>g</w:t>
      </w:r>
      <w:r w:rsidRPr="00922C7E">
        <w:rPr>
          <w:sz w:val="22"/>
          <w:szCs w:val="22"/>
        </w:rPr>
        <w:t xml:space="preserve">n </w:t>
      </w:r>
      <w:r w:rsidRPr="00922C7E">
        <w:rPr>
          <w:spacing w:val="1"/>
          <w:sz w:val="22"/>
          <w:szCs w:val="22"/>
        </w:rPr>
        <w:t>t</w:t>
      </w:r>
      <w:r w:rsidRPr="00922C7E">
        <w:rPr>
          <w:spacing w:val="-2"/>
          <w:sz w:val="22"/>
          <w:szCs w:val="22"/>
        </w:rPr>
        <w:t>h</w:t>
      </w:r>
      <w:r w:rsidRPr="00922C7E">
        <w:rPr>
          <w:sz w:val="22"/>
          <w:szCs w:val="22"/>
        </w:rPr>
        <w:t>e con</w:t>
      </w:r>
      <w:r w:rsidRPr="00922C7E">
        <w:rPr>
          <w:spacing w:val="-1"/>
          <w:sz w:val="22"/>
          <w:szCs w:val="22"/>
        </w:rPr>
        <w:t>t</w:t>
      </w:r>
      <w:r w:rsidRPr="00922C7E">
        <w:rPr>
          <w:spacing w:val="1"/>
          <w:sz w:val="22"/>
          <w:szCs w:val="22"/>
        </w:rPr>
        <w:t>r</w:t>
      </w:r>
      <w:r w:rsidRPr="00922C7E">
        <w:rPr>
          <w:sz w:val="22"/>
          <w:szCs w:val="22"/>
        </w:rPr>
        <w:t>a</w:t>
      </w:r>
      <w:r w:rsidRPr="00922C7E">
        <w:rPr>
          <w:spacing w:val="-2"/>
          <w:sz w:val="22"/>
          <w:szCs w:val="22"/>
        </w:rPr>
        <w:t>c</w:t>
      </w:r>
      <w:r w:rsidRPr="00922C7E">
        <w:rPr>
          <w:sz w:val="22"/>
          <w:szCs w:val="22"/>
        </w:rPr>
        <w:t>t on acc</w:t>
      </w:r>
      <w:r w:rsidRPr="00922C7E">
        <w:rPr>
          <w:spacing w:val="-2"/>
          <w:sz w:val="22"/>
          <w:szCs w:val="22"/>
        </w:rPr>
        <w:t>o</w:t>
      </w:r>
      <w:r w:rsidRPr="00922C7E">
        <w:rPr>
          <w:spacing w:val="1"/>
          <w:sz w:val="22"/>
          <w:szCs w:val="22"/>
        </w:rPr>
        <w:t>r</w:t>
      </w:r>
      <w:r w:rsidRPr="00922C7E">
        <w:rPr>
          <w:sz w:val="22"/>
          <w:szCs w:val="22"/>
        </w:rPr>
        <w:t>da</w:t>
      </w:r>
      <w:r w:rsidRPr="00922C7E">
        <w:rPr>
          <w:spacing w:val="-2"/>
          <w:sz w:val="22"/>
          <w:szCs w:val="22"/>
        </w:rPr>
        <w:t>n</w:t>
      </w:r>
      <w:r w:rsidRPr="00922C7E">
        <w:rPr>
          <w:sz w:val="22"/>
          <w:szCs w:val="22"/>
        </w:rPr>
        <w:t>ce</w:t>
      </w:r>
      <w:r w:rsidRPr="00922C7E">
        <w:rPr>
          <w:spacing w:val="1"/>
          <w:sz w:val="22"/>
          <w:szCs w:val="22"/>
        </w:rPr>
        <w:t xml:space="preserve"> </w:t>
      </w:r>
      <w:r w:rsidRPr="00922C7E">
        <w:rPr>
          <w:spacing w:val="-1"/>
          <w:sz w:val="22"/>
          <w:szCs w:val="22"/>
        </w:rPr>
        <w:t>wi</w:t>
      </w:r>
      <w:r w:rsidRPr="00922C7E">
        <w:rPr>
          <w:spacing w:val="1"/>
          <w:sz w:val="22"/>
          <w:szCs w:val="22"/>
        </w:rPr>
        <w:t>t</w:t>
      </w:r>
      <w:r w:rsidRPr="00922C7E">
        <w:rPr>
          <w:sz w:val="22"/>
          <w:szCs w:val="22"/>
        </w:rPr>
        <w:t>h</w:t>
      </w:r>
      <w:r w:rsidRPr="00922C7E">
        <w:rPr>
          <w:spacing w:val="-2"/>
          <w:sz w:val="22"/>
          <w:szCs w:val="22"/>
        </w:rPr>
        <w:t xml:space="preserve"> </w:t>
      </w:r>
      <w:r w:rsidRPr="00922C7E">
        <w:rPr>
          <w:spacing w:val="1"/>
          <w:sz w:val="22"/>
          <w:szCs w:val="22"/>
        </w:rPr>
        <w:t>t</w:t>
      </w:r>
      <w:r w:rsidRPr="00922C7E">
        <w:rPr>
          <w:sz w:val="22"/>
          <w:szCs w:val="22"/>
        </w:rPr>
        <w:t>e</w:t>
      </w:r>
      <w:r w:rsidRPr="00922C7E">
        <w:rPr>
          <w:spacing w:val="1"/>
          <w:sz w:val="22"/>
          <w:szCs w:val="22"/>
        </w:rPr>
        <w:t>r</w:t>
      </w:r>
      <w:r w:rsidRPr="00922C7E">
        <w:rPr>
          <w:spacing w:val="-4"/>
          <w:sz w:val="22"/>
          <w:szCs w:val="22"/>
        </w:rPr>
        <w:t>m</w:t>
      </w:r>
      <w:r w:rsidRPr="00922C7E">
        <w:rPr>
          <w:sz w:val="22"/>
          <w:szCs w:val="22"/>
        </w:rPr>
        <w:t>s &amp;</w:t>
      </w:r>
      <w:r w:rsidRPr="00922C7E">
        <w:rPr>
          <w:spacing w:val="-1"/>
          <w:sz w:val="22"/>
          <w:szCs w:val="22"/>
        </w:rPr>
        <w:t xml:space="preserve"> </w:t>
      </w:r>
      <w:r w:rsidRPr="00922C7E">
        <w:rPr>
          <w:spacing w:val="-2"/>
          <w:sz w:val="22"/>
          <w:szCs w:val="22"/>
        </w:rPr>
        <w:t>c</w:t>
      </w:r>
      <w:r w:rsidRPr="00922C7E">
        <w:rPr>
          <w:sz w:val="22"/>
          <w:szCs w:val="22"/>
        </w:rPr>
        <w:t>ond</w:t>
      </w:r>
      <w:r w:rsidRPr="00922C7E">
        <w:rPr>
          <w:spacing w:val="-1"/>
          <w:sz w:val="22"/>
          <w:szCs w:val="22"/>
        </w:rPr>
        <w:t>i</w:t>
      </w:r>
      <w:r w:rsidRPr="00922C7E">
        <w:rPr>
          <w:spacing w:val="1"/>
          <w:sz w:val="22"/>
          <w:szCs w:val="22"/>
        </w:rPr>
        <w:t>ti</w:t>
      </w:r>
      <w:r w:rsidRPr="00922C7E">
        <w:rPr>
          <w:sz w:val="22"/>
          <w:szCs w:val="22"/>
        </w:rPr>
        <w:t>o</w:t>
      </w:r>
      <w:r w:rsidRPr="00922C7E">
        <w:rPr>
          <w:spacing w:val="-2"/>
          <w:sz w:val="22"/>
          <w:szCs w:val="22"/>
        </w:rPr>
        <w:t>n</w:t>
      </w:r>
      <w:r w:rsidRPr="00922C7E">
        <w:rPr>
          <w:sz w:val="22"/>
          <w:szCs w:val="22"/>
        </w:rPr>
        <w:t>s.</w:t>
      </w:r>
    </w:p>
    <w:p w14:paraId="36615502" w14:textId="77777777" w:rsidR="004932F3" w:rsidRDefault="004932F3">
      <w:pPr>
        <w:spacing w:before="7" w:line="120" w:lineRule="exact"/>
        <w:rPr>
          <w:sz w:val="13"/>
          <w:szCs w:val="13"/>
        </w:rPr>
      </w:pPr>
    </w:p>
    <w:p w14:paraId="4F0702B2" w14:textId="77777777" w:rsidR="004932F3" w:rsidRDefault="00DB4484" w:rsidP="00922C7E">
      <w:pPr>
        <w:spacing w:line="275" w:lineRule="auto"/>
        <w:ind w:left="720" w:right="86" w:hanging="294"/>
        <w:jc w:val="both"/>
        <w:rPr>
          <w:sz w:val="22"/>
          <w:szCs w:val="22"/>
        </w:rPr>
      </w:pPr>
      <w:r>
        <w:rPr>
          <w:sz w:val="22"/>
          <w:szCs w:val="22"/>
        </w:rPr>
        <w:t>23.</w:t>
      </w:r>
      <w:r>
        <w:rPr>
          <w:spacing w:val="9"/>
          <w:sz w:val="22"/>
          <w:szCs w:val="22"/>
        </w:rPr>
        <w:t xml:space="preserve"> </w:t>
      </w:r>
      <w:r>
        <w:rPr>
          <w:spacing w:val="-1"/>
          <w:sz w:val="22"/>
          <w:szCs w:val="22"/>
        </w:rPr>
        <w:t>A</w:t>
      </w:r>
      <w:r>
        <w:rPr>
          <w:sz w:val="22"/>
          <w:szCs w:val="22"/>
        </w:rPr>
        <w:t>s</w:t>
      </w:r>
      <w:r>
        <w:rPr>
          <w:spacing w:val="10"/>
          <w:sz w:val="22"/>
          <w:szCs w:val="22"/>
        </w:rPr>
        <w:t xml:space="preserve"> </w:t>
      </w:r>
      <w:r>
        <w:rPr>
          <w:sz w:val="22"/>
          <w:szCs w:val="22"/>
        </w:rPr>
        <w:t>p</w:t>
      </w:r>
      <w:r>
        <w:rPr>
          <w:spacing w:val="-2"/>
          <w:sz w:val="22"/>
          <w:szCs w:val="22"/>
        </w:rPr>
        <w:t>ar</w:t>
      </w:r>
      <w:r>
        <w:rPr>
          <w:sz w:val="22"/>
          <w:szCs w:val="22"/>
        </w:rPr>
        <w:t>t</w:t>
      </w:r>
      <w:r>
        <w:rPr>
          <w:spacing w:val="10"/>
          <w:sz w:val="22"/>
          <w:szCs w:val="22"/>
        </w:rPr>
        <w:t xml:space="preserve"> </w:t>
      </w:r>
      <w:r>
        <w:rPr>
          <w:sz w:val="22"/>
          <w:szCs w:val="22"/>
        </w:rPr>
        <w:t>of</w:t>
      </w:r>
      <w:r>
        <w:rPr>
          <w:spacing w:val="8"/>
          <w:sz w:val="22"/>
          <w:szCs w:val="22"/>
        </w:rPr>
        <w:t xml:space="preserve"> </w:t>
      </w:r>
      <w:r>
        <w:rPr>
          <w:spacing w:val="1"/>
          <w:sz w:val="22"/>
          <w:szCs w:val="22"/>
        </w:rPr>
        <w:t>t</w:t>
      </w:r>
      <w:r>
        <w:rPr>
          <w:spacing w:val="-2"/>
          <w:sz w:val="22"/>
          <w:szCs w:val="22"/>
        </w:rPr>
        <w:t>h</w:t>
      </w:r>
      <w:r>
        <w:rPr>
          <w:spacing w:val="1"/>
          <w:sz w:val="22"/>
          <w:szCs w:val="22"/>
        </w:rPr>
        <w:t>i</w:t>
      </w:r>
      <w:r>
        <w:rPr>
          <w:sz w:val="22"/>
          <w:szCs w:val="22"/>
        </w:rPr>
        <w:t>s</w:t>
      </w:r>
      <w:r>
        <w:rPr>
          <w:spacing w:val="8"/>
          <w:sz w:val="22"/>
          <w:szCs w:val="22"/>
        </w:rPr>
        <w:t xml:space="preserve"> </w:t>
      </w:r>
      <w:r>
        <w:rPr>
          <w:sz w:val="22"/>
          <w:szCs w:val="22"/>
        </w:rPr>
        <w:t>so</w:t>
      </w:r>
      <w:r>
        <w:rPr>
          <w:spacing w:val="1"/>
          <w:sz w:val="22"/>
          <w:szCs w:val="22"/>
        </w:rPr>
        <w:t>l</w:t>
      </w:r>
      <w:r>
        <w:rPr>
          <w:spacing w:val="-2"/>
          <w:sz w:val="22"/>
          <w:szCs w:val="22"/>
        </w:rPr>
        <w:t>u</w:t>
      </w:r>
      <w:r>
        <w:rPr>
          <w:spacing w:val="1"/>
          <w:sz w:val="22"/>
          <w:szCs w:val="22"/>
        </w:rPr>
        <w:t>t</w:t>
      </w:r>
      <w:r>
        <w:rPr>
          <w:spacing w:val="-1"/>
          <w:sz w:val="22"/>
          <w:szCs w:val="22"/>
        </w:rPr>
        <w:t>i</w:t>
      </w:r>
      <w:r>
        <w:rPr>
          <w:spacing w:val="-2"/>
          <w:sz w:val="22"/>
          <w:szCs w:val="22"/>
        </w:rPr>
        <w:t>o</w:t>
      </w:r>
      <w:r>
        <w:rPr>
          <w:sz w:val="22"/>
          <w:szCs w:val="22"/>
        </w:rPr>
        <w:t>n</w:t>
      </w:r>
      <w:r>
        <w:rPr>
          <w:spacing w:val="9"/>
          <w:sz w:val="22"/>
          <w:szCs w:val="22"/>
        </w:rPr>
        <w:t xml:space="preserve"> </w:t>
      </w:r>
      <w:r>
        <w:rPr>
          <w:sz w:val="22"/>
          <w:szCs w:val="22"/>
        </w:rPr>
        <w:t>and</w:t>
      </w:r>
      <w:r>
        <w:rPr>
          <w:spacing w:val="10"/>
          <w:sz w:val="22"/>
          <w:szCs w:val="22"/>
        </w:rPr>
        <w:t xml:space="preserve"> </w:t>
      </w:r>
      <w:r>
        <w:rPr>
          <w:spacing w:val="-2"/>
          <w:sz w:val="22"/>
          <w:szCs w:val="22"/>
        </w:rPr>
        <w:t>o</w:t>
      </w:r>
      <w:r>
        <w:rPr>
          <w:spacing w:val="1"/>
          <w:sz w:val="22"/>
          <w:szCs w:val="22"/>
        </w:rPr>
        <w:t>f</w:t>
      </w:r>
      <w:r>
        <w:rPr>
          <w:spacing w:val="-2"/>
          <w:sz w:val="22"/>
          <w:szCs w:val="22"/>
        </w:rPr>
        <w:t>f</w:t>
      </w:r>
      <w:r>
        <w:rPr>
          <w:sz w:val="22"/>
          <w:szCs w:val="22"/>
        </w:rPr>
        <w:t>e</w:t>
      </w:r>
      <w:r>
        <w:rPr>
          <w:spacing w:val="-1"/>
          <w:sz w:val="22"/>
          <w:szCs w:val="22"/>
        </w:rPr>
        <w:t>r</w:t>
      </w:r>
      <w:r>
        <w:rPr>
          <w:spacing w:val="1"/>
          <w:sz w:val="22"/>
          <w:szCs w:val="22"/>
        </w:rPr>
        <w:t>i</w:t>
      </w:r>
      <w:r>
        <w:rPr>
          <w:sz w:val="22"/>
          <w:szCs w:val="22"/>
        </w:rPr>
        <w:t>n</w:t>
      </w:r>
      <w:r>
        <w:rPr>
          <w:spacing w:val="-2"/>
          <w:sz w:val="22"/>
          <w:szCs w:val="22"/>
        </w:rPr>
        <w:t>g</w:t>
      </w:r>
      <w:r>
        <w:rPr>
          <w:sz w:val="22"/>
          <w:szCs w:val="22"/>
        </w:rPr>
        <w:t>,</w:t>
      </w:r>
      <w:r>
        <w:rPr>
          <w:spacing w:val="9"/>
          <w:sz w:val="22"/>
          <w:szCs w:val="22"/>
        </w:rPr>
        <w:t xml:space="preserve"> </w:t>
      </w:r>
      <w:r>
        <w:rPr>
          <w:spacing w:val="-2"/>
          <w:sz w:val="22"/>
          <w:szCs w:val="22"/>
        </w:rPr>
        <w:t>v</w:t>
      </w:r>
      <w:r>
        <w:rPr>
          <w:sz w:val="22"/>
          <w:szCs w:val="22"/>
        </w:rPr>
        <w:t>endor</w:t>
      </w:r>
      <w:r>
        <w:rPr>
          <w:spacing w:val="11"/>
          <w:sz w:val="22"/>
          <w:szCs w:val="22"/>
        </w:rPr>
        <w:t xml:space="preserve"> </w:t>
      </w:r>
      <w:r>
        <w:rPr>
          <w:sz w:val="22"/>
          <w:szCs w:val="22"/>
        </w:rPr>
        <w:t>h</w:t>
      </w:r>
      <w:r>
        <w:rPr>
          <w:spacing w:val="-2"/>
          <w:sz w:val="22"/>
          <w:szCs w:val="22"/>
        </w:rPr>
        <w:t>a</w:t>
      </w:r>
      <w:r>
        <w:rPr>
          <w:sz w:val="22"/>
          <w:szCs w:val="22"/>
        </w:rPr>
        <w:t>s</w:t>
      </w:r>
      <w:r>
        <w:rPr>
          <w:spacing w:val="8"/>
          <w:sz w:val="22"/>
          <w:szCs w:val="22"/>
        </w:rPr>
        <w:t xml:space="preserve"> </w:t>
      </w:r>
      <w:r>
        <w:rPr>
          <w:spacing w:val="1"/>
          <w:sz w:val="22"/>
          <w:szCs w:val="22"/>
        </w:rPr>
        <w:t>t</w:t>
      </w:r>
      <w:r>
        <w:rPr>
          <w:sz w:val="22"/>
          <w:szCs w:val="22"/>
        </w:rPr>
        <w:t>o</w:t>
      </w:r>
      <w:r>
        <w:rPr>
          <w:spacing w:val="9"/>
          <w:sz w:val="22"/>
          <w:szCs w:val="22"/>
        </w:rPr>
        <w:t xml:space="preserve"> </w:t>
      </w:r>
      <w:r>
        <w:rPr>
          <w:sz w:val="22"/>
          <w:szCs w:val="22"/>
        </w:rPr>
        <w:t>s</w:t>
      </w:r>
      <w:r>
        <w:rPr>
          <w:spacing w:val="-2"/>
          <w:sz w:val="22"/>
          <w:szCs w:val="22"/>
        </w:rPr>
        <w:t>u</w:t>
      </w:r>
      <w:r>
        <w:rPr>
          <w:sz w:val="22"/>
          <w:szCs w:val="22"/>
        </w:rPr>
        <w:t>pp</w:t>
      </w:r>
      <w:r>
        <w:rPr>
          <w:spacing w:val="1"/>
          <w:sz w:val="22"/>
          <w:szCs w:val="22"/>
        </w:rPr>
        <w:t>l</w:t>
      </w:r>
      <w:r>
        <w:rPr>
          <w:spacing w:val="-2"/>
          <w:sz w:val="22"/>
          <w:szCs w:val="22"/>
        </w:rPr>
        <w:t>y</w:t>
      </w:r>
      <w:r>
        <w:rPr>
          <w:sz w:val="22"/>
          <w:szCs w:val="22"/>
        </w:rPr>
        <w:t>,</w:t>
      </w:r>
      <w:r>
        <w:rPr>
          <w:spacing w:val="9"/>
          <w:sz w:val="22"/>
          <w:szCs w:val="22"/>
        </w:rPr>
        <w:t xml:space="preserve"> </w:t>
      </w:r>
      <w:r>
        <w:rPr>
          <w:spacing w:val="1"/>
          <w:sz w:val="22"/>
          <w:szCs w:val="22"/>
        </w:rPr>
        <w:t>i</w:t>
      </w:r>
      <w:r>
        <w:rPr>
          <w:spacing w:val="-2"/>
          <w:sz w:val="22"/>
          <w:szCs w:val="22"/>
        </w:rPr>
        <w:t>n</w:t>
      </w:r>
      <w:r>
        <w:rPr>
          <w:sz w:val="22"/>
          <w:szCs w:val="22"/>
        </w:rPr>
        <w:t>s</w:t>
      </w:r>
      <w:r>
        <w:rPr>
          <w:spacing w:val="1"/>
          <w:sz w:val="22"/>
          <w:szCs w:val="22"/>
        </w:rPr>
        <w:t>t</w:t>
      </w:r>
      <w:r>
        <w:rPr>
          <w:spacing w:val="-2"/>
          <w:sz w:val="22"/>
          <w:szCs w:val="22"/>
        </w:rPr>
        <w:t>a</w:t>
      </w:r>
      <w:r>
        <w:rPr>
          <w:spacing w:val="-1"/>
          <w:sz w:val="22"/>
          <w:szCs w:val="22"/>
        </w:rPr>
        <w:t>l</w:t>
      </w:r>
      <w:r>
        <w:rPr>
          <w:spacing w:val="1"/>
          <w:sz w:val="22"/>
          <w:szCs w:val="22"/>
        </w:rPr>
        <w:t>l</w:t>
      </w:r>
      <w:r>
        <w:rPr>
          <w:sz w:val="22"/>
          <w:szCs w:val="22"/>
        </w:rPr>
        <w:t>,</w:t>
      </w:r>
      <w:r>
        <w:rPr>
          <w:spacing w:val="9"/>
          <w:sz w:val="22"/>
          <w:szCs w:val="22"/>
        </w:rPr>
        <w:t xml:space="preserve"> </w:t>
      </w:r>
      <w:r>
        <w:rPr>
          <w:sz w:val="22"/>
          <w:szCs w:val="22"/>
        </w:rPr>
        <w:t>co</w:t>
      </w:r>
      <w:r>
        <w:rPr>
          <w:spacing w:val="-2"/>
          <w:sz w:val="22"/>
          <w:szCs w:val="22"/>
        </w:rPr>
        <w:t>n</w:t>
      </w:r>
      <w:r>
        <w:rPr>
          <w:spacing w:val="1"/>
          <w:sz w:val="22"/>
          <w:szCs w:val="22"/>
        </w:rPr>
        <w:t>fi</w:t>
      </w:r>
      <w:r>
        <w:rPr>
          <w:spacing w:val="-2"/>
          <w:sz w:val="22"/>
          <w:szCs w:val="22"/>
        </w:rPr>
        <w:t>g</w:t>
      </w:r>
      <w:r>
        <w:rPr>
          <w:sz w:val="22"/>
          <w:szCs w:val="22"/>
        </w:rPr>
        <w:t>u</w:t>
      </w:r>
      <w:r>
        <w:rPr>
          <w:spacing w:val="-2"/>
          <w:sz w:val="22"/>
          <w:szCs w:val="22"/>
        </w:rPr>
        <w:t>r</w:t>
      </w:r>
      <w:r>
        <w:rPr>
          <w:sz w:val="22"/>
          <w:szCs w:val="22"/>
        </w:rPr>
        <w:t>e</w:t>
      </w:r>
      <w:r>
        <w:rPr>
          <w:spacing w:val="7"/>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ent</w:t>
      </w:r>
      <w:r>
        <w:rPr>
          <w:spacing w:val="11"/>
          <w:sz w:val="22"/>
          <w:szCs w:val="22"/>
        </w:rPr>
        <w:t xml:space="preserve"> </w:t>
      </w:r>
      <w:r>
        <w:rPr>
          <w:sz w:val="22"/>
          <w:szCs w:val="22"/>
        </w:rPr>
        <w:t xml:space="preserve">and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a</w:t>
      </w:r>
      <w:r>
        <w:rPr>
          <w:spacing w:val="1"/>
          <w:sz w:val="22"/>
          <w:szCs w:val="22"/>
        </w:rPr>
        <w:t>i</w:t>
      </w:r>
      <w:r>
        <w:rPr>
          <w:sz w:val="22"/>
          <w:szCs w:val="22"/>
        </w:rPr>
        <w:t xml:space="preserve">n  </w:t>
      </w:r>
      <w:r>
        <w:rPr>
          <w:spacing w:val="3"/>
          <w:sz w:val="22"/>
          <w:szCs w:val="22"/>
        </w:rPr>
        <w:t xml:space="preserve"> </w:t>
      </w:r>
      <w:r>
        <w:rPr>
          <w:spacing w:val="-1"/>
          <w:sz w:val="22"/>
          <w:szCs w:val="22"/>
        </w:rPr>
        <w:t>N</w:t>
      </w:r>
      <w:r>
        <w:rPr>
          <w:sz w:val="22"/>
          <w:szCs w:val="22"/>
        </w:rPr>
        <w:t>FS</w:t>
      </w:r>
      <w:r>
        <w:rPr>
          <w:spacing w:val="2"/>
          <w:sz w:val="22"/>
          <w:szCs w:val="22"/>
        </w:rPr>
        <w:t xml:space="preserve"> </w:t>
      </w:r>
      <w:r>
        <w:rPr>
          <w:spacing w:val="1"/>
          <w:sz w:val="22"/>
          <w:szCs w:val="22"/>
        </w:rPr>
        <w:t>(</w:t>
      </w:r>
      <w:r>
        <w:rPr>
          <w:spacing w:val="-1"/>
          <w:sz w:val="22"/>
          <w:szCs w:val="22"/>
        </w:rPr>
        <w:t>N</w:t>
      </w:r>
      <w:r>
        <w:rPr>
          <w:spacing w:val="-2"/>
          <w:sz w:val="22"/>
          <w:szCs w:val="22"/>
        </w:rPr>
        <w:t>a</w:t>
      </w:r>
      <w:r>
        <w:rPr>
          <w:spacing w:val="1"/>
          <w:sz w:val="22"/>
          <w:szCs w:val="22"/>
        </w:rPr>
        <w:t>t</w:t>
      </w:r>
      <w:r>
        <w:rPr>
          <w:spacing w:val="-1"/>
          <w:sz w:val="22"/>
          <w:szCs w:val="22"/>
        </w:rPr>
        <w:t>i</w:t>
      </w:r>
      <w:r>
        <w:rPr>
          <w:sz w:val="22"/>
          <w:szCs w:val="22"/>
        </w:rPr>
        <w:t>on</w:t>
      </w:r>
      <w:r>
        <w:rPr>
          <w:spacing w:val="-2"/>
          <w:sz w:val="22"/>
          <w:szCs w:val="22"/>
        </w:rPr>
        <w:t>a</w:t>
      </w:r>
      <w:r>
        <w:rPr>
          <w:sz w:val="22"/>
          <w:szCs w:val="22"/>
        </w:rPr>
        <w:t>l</w:t>
      </w:r>
      <w:r>
        <w:rPr>
          <w:spacing w:val="3"/>
          <w:sz w:val="22"/>
          <w:szCs w:val="22"/>
        </w:rPr>
        <w:t xml:space="preserve"> </w:t>
      </w:r>
      <w:r>
        <w:rPr>
          <w:spacing w:val="-3"/>
          <w:sz w:val="22"/>
          <w:szCs w:val="22"/>
        </w:rPr>
        <w:t>F</w:t>
      </w:r>
      <w:r>
        <w:rPr>
          <w:spacing w:val="1"/>
          <w:sz w:val="22"/>
          <w:szCs w:val="22"/>
        </w:rPr>
        <w:t>i</w:t>
      </w:r>
      <w:r>
        <w:rPr>
          <w:sz w:val="22"/>
          <w:szCs w:val="22"/>
        </w:rPr>
        <w:t>nan</w:t>
      </w:r>
      <w:r>
        <w:rPr>
          <w:spacing w:val="-2"/>
          <w:sz w:val="22"/>
          <w:szCs w:val="22"/>
        </w:rPr>
        <w:t>c</w:t>
      </w:r>
      <w:r>
        <w:rPr>
          <w:spacing w:val="1"/>
          <w:sz w:val="22"/>
          <w:szCs w:val="22"/>
        </w:rPr>
        <w:t>i</w:t>
      </w:r>
      <w:r>
        <w:rPr>
          <w:spacing w:val="-2"/>
          <w:sz w:val="22"/>
          <w:szCs w:val="22"/>
        </w:rPr>
        <w:t>a</w:t>
      </w:r>
      <w:r>
        <w:rPr>
          <w:sz w:val="22"/>
          <w:szCs w:val="22"/>
        </w:rPr>
        <w:t>l</w:t>
      </w:r>
      <w:r>
        <w:rPr>
          <w:spacing w:val="3"/>
          <w:sz w:val="22"/>
          <w:szCs w:val="22"/>
        </w:rPr>
        <w:t xml:space="preserve"> </w:t>
      </w:r>
      <w:r>
        <w:rPr>
          <w:sz w:val="22"/>
          <w:szCs w:val="22"/>
        </w:rPr>
        <w:t>S</w:t>
      </w:r>
      <w:r>
        <w:rPr>
          <w:spacing w:val="-4"/>
          <w:sz w:val="22"/>
          <w:szCs w:val="22"/>
        </w:rPr>
        <w:t>w</w:t>
      </w:r>
      <w:r>
        <w:rPr>
          <w:spacing w:val="1"/>
          <w:sz w:val="22"/>
          <w:szCs w:val="22"/>
        </w:rPr>
        <w:t>it</w:t>
      </w:r>
      <w:r>
        <w:rPr>
          <w:spacing w:val="-2"/>
          <w:sz w:val="22"/>
          <w:szCs w:val="22"/>
        </w:rPr>
        <w:t>c</w:t>
      </w:r>
      <w:r>
        <w:rPr>
          <w:sz w:val="22"/>
          <w:szCs w:val="22"/>
        </w:rPr>
        <w:t>h)</w:t>
      </w:r>
      <w:r>
        <w:rPr>
          <w:spacing w:val="1"/>
          <w:sz w:val="22"/>
          <w:szCs w:val="22"/>
        </w:rPr>
        <w:t xml:space="preserve"> </w:t>
      </w:r>
      <w:r>
        <w:rPr>
          <w:sz w:val="22"/>
          <w:szCs w:val="22"/>
        </w:rPr>
        <w:t>ba</w:t>
      </w:r>
      <w:r>
        <w:rPr>
          <w:spacing w:val="-2"/>
          <w:sz w:val="22"/>
          <w:szCs w:val="22"/>
        </w:rPr>
        <w:t>s</w:t>
      </w:r>
      <w:r>
        <w:rPr>
          <w:sz w:val="22"/>
          <w:szCs w:val="22"/>
        </w:rPr>
        <w:t>ed</w:t>
      </w:r>
      <w:r>
        <w:rPr>
          <w:spacing w:val="3"/>
          <w:sz w:val="22"/>
          <w:szCs w:val="22"/>
        </w:rPr>
        <w:t xml:space="preserve"> </w:t>
      </w:r>
      <w:r>
        <w:rPr>
          <w:spacing w:val="-1"/>
          <w:sz w:val="22"/>
          <w:szCs w:val="22"/>
        </w:rPr>
        <w:t>R</w:t>
      </w:r>
      <w:r>
        <w:rPr>
          <w:sz w:val="22"/>
          <w:szCs w:val="22"/>
        </w:rPr>
        <w:t>u</w:t>
      </w:r>
      <w:r>
        <w:rPr>
          <w:spacing w:val="-3"/>
          <w:sz w:val="22"/>
          <w:szCs w:val="22"/>
        </w:rPr>
        <w:t>P</w:t>
      </w:r>
      <w:r>
        <w:rPr>
          <w:sz w:val="22"/>
          <w:szCs w:val="22"/>
        </w:rPr>
        <w:t xml:space="preserve">ay </w:t>
      </w:r>
      <w:r>
        <w:rPr>
          <w:spacing w:val="-1"/>
          <w:sz w:val="22"/>
          <w:szCs w:val="22"/>
        </w:rPr>
        <w:t>D</w:t>
      </w:r>
      <w:r>
        <w:rPr>
          <w:sz w:val="22"/>
          <w:szCs w:val="22"/>
        </w:rPr>
        <w:t>eb</w:t>
      </w:r>
      <w:r>
        <w:rPr>
          <w:spacing w:val="1"/>
          <w:sz w:val="22"/>
          <w:szCs w:val="22"/>
        </w:rPr>
        <w:t>i</w:t>
      </w:r>
      <w:r>
        <w:rPr>
          <w:sz w:val="22"/>
          <w:szCs w:val="22"/>
        </w:rPr>
        <w:t>t</w:t>
      </w:r>
      <w:r>
        <w:rPr>
          <w:spacing w:val="1"/>
          <w:sz w:val="22"/>
          <w:szCs w:val="22"/>
        </w:rPr>
        <w:t xml:space="preserve"> </w:t>
      </w:r>
      <w:r>
        <w:rPr>
          <w:sz w:val="22"/>
          <w:szCs w:val="22"/>
        </w:rPr>
        <w:t>and</w:t>
      </w:r>
      <w:r>
        <w:rPr>
          <w:spacing w:val="-2"/>
          <w:sz w:val="22"/>
          <w:szCs w:val="22"/>
        </w:rPr>
        <w:t xml:space="preserve"> </w:t>
      </w:r>
      <w:r>
        <w:rPr>
          <w:spacing w:val="1"/>
          <w:sz w:val="22"/>
          <w:szCs w:val="22"/>
        </w:rPr>
        <w:t>K</w:t>
      </w:r>
      <w:r>
        <w:rPr>
          <w:spacing w:val="-1"/>
          <w:sz w:val="22"/>
          <w:szCs w:val="22"/>
        </w:rPr>
        <w:t>C</w:t>
      </w:r>
      <w:r>
        <w:rPr>
          <w:sz w:val="22"/>
          <w:szCs w:val="22"/>
        </w:rPr>
        <w:t>C</w:t>
      </w:r>
      <w:r>
        <w:rPr>
          <w:spacing w:val="2"/>
          <w:sz w:val="22"/>
          <w:szCs w:val="22"/>
        </w:rPr>
        <w:t xml:space="preserve"> </w:t>
      </w:r>
      <w:r>
        <w:rPr>
          <w:sz w:val="22"/>
          <w:szCs w:val="22"/>
        </w:rPr>
        <w:t>s</w:t>
      </w:r>
      <w:r>
        <w:rPr>
          <w:spacing w:val="-2"/>
          <w:sz w:val="22"/>
          <w:szCs w:val="22"/>
        </w:rPr>
        <w:t>y</w:t>
      </w:r>
      <w:r>
        <w:rPr>
          <w:sz w:val="22"/>
          <w:szCs w:val="22"/>
        </w:rPr>
        <w:t>s</w:t>
      </w:r>
      <w:r>
        <w:rPr>
          <w:spacing w:val="1"/>
          <w:sz w:val="22"/>
          <w:szCs w:val="22"/>
        </w:rPr>
        <w:t>t</w:t>
      </w:r>
      <w:r>
        <w:rPr>
          <w:sz w:val="22"/>
          <w:szCs w:val="22"/>
        </w:rPr>
        <w:t>em</w:t>
      </w:r>
      <w:r>
        <w:rPr>
          <w:spacing w:val="-1"/>
          <w:sz w:val="22"/>
          <w:szCs w:val="22"/>
        </w:rPr>
        <w:t xml:space="preserve"> </w:t>
      </w:r>
      <w:r>
        <w:rPr>
          <w:spacing w:val="-2"/>
          <w:sz w:val="22"/>
          <w:szCs w:val="22"/>
        </w:rPr>
        <w:t>f</w:t>
      </w:r>
      <w:r>
        <w:rPr>
          <w:sz w:val="22"/>
          <w:szCs w:val="22"/>
        </w:rPr>
        <w:t>or</w:t>
      </w:r>
      <w:r>
        <w:rPr>
          <w:spacing w:val="1"/>
          <w:sz w:val="22"/>
          <w:szCs w:val="22"/>
        </w:rPr>
        <w:t xml:space="preserve"> t</w:t>
      </w:r>
      <w:r>
        <w:rPr>
          <w:sz w:val="22"/>
          <w:szCs w:val="22"/>
        </w:rPr>
        <w:t>he pe</w:t>
      </w:r>
      <w:r>
        <w:rPr>
          <w:spacing w:val="-1"/>
          <w:sz w:val="22"/>
          <w:szCs w:val="22"/>
        </w:rPr>
        <w:t>r</w:t>
      </w:r>
      <w:r>
        <w:rPr>
          <w:spacing w:val="1"/>
          <w:sz w:val="22"/>
          <w:szCs w:val="22"/>
        </w:rPr>
        <w:t>i</w:t>
      </w:r>
      <w:r>
        <w:rPr>
          <w:sz w:val="22"/>
          <w:szCs w:val="22"/>
        </w:rPr>
        <w:t xml:space="preserve">od </w:t>
      </w:r>
      <w:r>
        <w:rPr>
          <w:spacing w:val="-2"/>
          <w:sz w:val="22"/>
          <w:szCs w:val="22"/>
        </w:rPr>
        <w:t>o</w:t>
      </w:r>
      <w:r>
        <w:rPr>
          <w:sz w:val="22"/>
          <w:szCs w:val="22"/>
        </w:rPr>
        <w:t>f</w:t>
      </w:r>
      <w:r w:rsidR="00922C7E">
        <w:rPr>
          <w:sz w:val="22"/>
          <w:szCs w:val="22"/>
        </w:rPr>
        <w:t xml:space="preserve"> </w:t>
      </w:r>
      <w:r>
        <w:rPr>
          <w:sz w:val="22"/>
          <w:szCs w:val="22"/>
        </w:rPr>
        <w:t xml:space="preserve">05 </w:t>
      </w:r>
      <w:r>
        <w:rPr>
          <w:spacing w:val="-2"/>
          <w:sz w:val="22"/>
          <w:szCs w:val="22"/>
        </w:rPr>
        <w:t>y</w:t>
      </w:r>
      <w:r>
        <w:rPr>
          <w:sz w:val="22"/>
          <w:szCs w:val="22"/>
        </w:rPr>
        <w:t>ea</w:t>
      </w:r>
      <w:r>
        <w:rPr>
          <w:spacing w:val="1"/>
          <w:sz w:val="22"/>
          <w:szCs w:val="22"/>
        </w:rPr>
        <w:t>r</w:t>
      </w:r>
      <w:r>
        <w:rPr>
          <w:sz w:val="22"/>
          <w:szCs w:val="22"/>
        </w:rPr>
        <w:t>s.</w:t>
      </w:r>
    </w:p>
    <w:p w14:paraId="5AFF3FC1" w14:textId="77777777" w:rsidR="004932F3" w:rsidRDefault="004932F3">
      <w:pPr>
        <w:spacing w:before="9" w:line="120" w:lineRule="exact"/>
        <w:rPr>
          <w:sz w:val="12"/>
          <w:szCs w:val="12"/>
        </w:rPr>
      </w:pPr>
    </w:p>
    <w:p w14:paraId="0D3DA7D5" w14:textId="77777777" w:rsidR="004932F3" w:rsidRDefault="00DB4484" w:rsidP="00922C7E">
      <w:pPr>
        <w:spacing w:line="275" w:lineRule="auto"/>
        <w:ind w:left="720" w:right="104" w:hanging="294"/>
        <w:rPr>
          <w:sz w:val="22"/>
          <w:szCs w:val="22"/>
        </w:rPr>
      </w:pPr>
      <w:r>
        <w:rPr>
          <w:sz w:val="22"/>
          <w:szCs w:val="22"/>
        </w:rPr>
        <w:t>24.</w:t>
      </w:r>
      <w:r>
        <w:rPr>
          <w:spacing w:val="2"/>
          <w:sz w:val="22"/>
          <w:szCs w:val="22"/>
        </w:rPr>
        <w:t xml:space="preserve"> T</w:t>
      </w:r>
      <w:r>
        <w:rPr>
          <w:spacing w:val="-2"/>
          <w:sz w:val="22"/>
          <w:szCs w:val="22"/>
        </w:rPr>
        <w:t>h</w:t>
      </w:r>
      <w:r>
        <w:rPr>
          <w:sz w:val="22"/>
          <w:szCs w:val="22"/>
        </w:rPr>
        <w:t>e</w:t>
      </w:r>
      <w:r>
        <w:rPr>
          <w:spacing w:val="3"/>
          <w:sz w:val="22"/>
          <w:szCs w:val="22"/>
        </w:rPr>
        <w:t xml:space="preserve"> </w:t>
      </w:r>
      <w:r>
        <w:rPr>
          <w:spacing w:val="-2"/>
          <w:sz w:val="22"/>
          <w:szCs w:val="22"/>
        </w:rPr>
        <w:t>v</w:t>
      </w:r>
      <w:r>
        <w:rPr>
          <w:sz w:val="22"/>
          <w:szCs w:val="22"/>
        </w:rPr>
        <w:t>endor</w:t>
      </w:r>
      <w:r>
        <w:rPr>
          <w:spacing w:val="4"/>
          <w:sz w:val="22"/>
          <w:szCs w:val="22"/>
        </w:rPr>
        <w:t xml:space="preserve"> </w:t>
      </w:r>
      <w:r>
        <w:rPr>
          <w:sz w:val="22"/>
          <w:szCs w:val="22"/>
        </w:rPr>
        <w:t>has</w:t>
      </w:r>
      <w:r>
        <w:rPr>
          <w:spacing w:val="3"/>
          <w:sz w:val="22"/>
          <w:szCs w:val="22"/>
        </w:rPr>
        <w:t xml:space="preserve"> </w:t>
      </w:r>
      <w:r>
        <w:rPr>
          <w:sz w:val="22"/>
          <w:szCs w:val="22"/>
        </w:rPr>
        <w:t>a</w:t>
      </w:r>
      <w:r>
        <w:rPr>
          <w:spacing w:val="3"/>
          <w:sz w:val="22"/>
          <w:szCs w:val="22"/>
        </w:rPr>
        <w:t xml:space="preserve"> </w:t>
      </w:r>
      <w:r>
        <w:rPr>
          <w:spacing w:val="-2"/>
          <w:sz w:val="22"/>
          <w:szCs w:val="22"/>
        </w:rPr>
        <w:t>r</w:t>
      </w:r>
      <w:r>
        <w:rPr>
          <w:sz w:val="22"/>
          <w:szCs w:val="22"/>
        </w:rPr>
        <w:t>e</w:t>
      </w:r>
      <w:r>
        <w:rPr>
          <w:spacing w:val="1"/>
          <w:sz w:val="22"/>
          <w:szCs w:val="22"/>
        </w:rPr>
        <w:t>s</w:t>
      </w:r>
      <w:r>
        <w:rPr>
          <w:sz w:val="22"/>
          <w:szCs w:val="22"/>
        </w:rPr>
        <w:t>p</w:t>
      </w:r>
      <w:r>
        <w:rPr>
          <w:spacing w:val="-2"/>
          <w:sz w:val="22"/>
          <w:szCs w:val="22"/>
        </w:rPr>
        <w:t>o</w:t>
      </w:r>
      <w:r>
        <w:rPr>
          <w:sz w:val="22"/>
          <w:szCs w:val="22"/>
        </w:rPr>
        <w:t>ns</w:t>
      </w:r>
      <w:r>
        <w:rPr>
          <w:spacing w:val="1"/>
          <w:sz w:val="22"/>
          <w:szCs w:val="22"/>
        </w:rPr>
        <w:t>i</w:t>
      </w:r>
      <w:r>
        <w:rPr>
          <w:spacing w:val="-2"/>
          <w:sz w:val="22"/>
          <w:szCs w:val="22"/>
        </w:rPr>
        <w:t>b</w:t>
      </w:r>
      <w:r>
        <w:rPr>
          <w:spacing w:val="1"/>
          <w:sz w:val="22"/>
          <w:szCs w:val="22"/>
        </w:rPr>
        <w:t>i</w:t>
      </w:r>
      <w:r>
        <w:rPr>
          <w:spacing w:val="-1"/>
          <w:sz w:val="22"/>
          <w:szCs w:val="22"/>
        </w:rPr>
        <w:t>l</w:t>
      </w:r>
      <w:r>
        <w:rPr>
          <w:spacing w:val="1"/>
          <w:sz w:val="22"/>
          <w:szCs w:val="22"/>
        </w:rPr>
        <w:t>it</w:t>
      </w:r>
      <w:r>
        <w:rPr>
          <w:sz w:val="22"/>
          <w:szCs w:val="22"/>
        </w:rPr>
        <w:t xml:space="preserve">y </w:t>
      </w:r>
      <w:r>
        <w:rPr>
          <w:spacing w:val="1"/>
          <w:sz w:val="22"/>
          <w:szCs w:val="22"/>
        </w:rPr>
        <w:t>t</w:t>
      </w:r>
      <w:r>
        <w:rPr>
          <w:sz w:val="22"/>
          <w:szCs w:val="22"/>
        </w:rPr>
        <w:t>o</w:t>
      </w:r>
      <w:r>
        <w:rPr>
          <w:spacing w:val="2"/>
          <w:sz w:val="22"/>
          <w:szCs w:val="22"/>
        </w:rPr>
        <w:t xml:space="preserve"> </w:t>
      </w:r>
      <w:r>
        <w:rPr>
          <w:sz w:val="22"/>
          <w:szCs w:val="22"/>
        </w:rPr>
        <w:t>a</w:t>
      </w:r>
      <w:r>
        <w:rPr>
          <w:spacing w:val="1"/>
          <w:sz w:val="22"/>
          <w:szCs w:val="22"/>
        </w:rPr>
        <w:t>s</w:t>
      </w:r>
      <w:r>
        <w:rPr>
          <w:spacing w:val="-2"/>
          <w:sz w:val="22"/>
          <w:szCs w:val="22"/>
        </w:rPr>
        <w:t>s</w:t>
      </w:r>
      <w:r>
        <w:rPr>
          <w:spacing w:val="1"/>
          <w:sz w:val="22"/>
          <w:szCs w:val="22"/>
        </w:rPr>
        <w:t>i</w:t>
      </w:r>
      <w:r>
        <w:rPr>
          <w:spacing w:val="-2"/>
          <w:sz w:val="22"/>
          <w:szCs w:val="22"/>
        </w:rPr>
        <w:t>s</w:t>
      </w:r>
      <w:r>
        <w:rPr>
          <w:sz w:val="22"/>
          <w:szCs w:val="22"/>
        </w:rPr>
        <w:t>t</w:t>
      </w:r>
      <w:r>
        <w:rPr>
          <w:spacing w:val="3"/>
          <w:sz w:val="22"/>
          <w:szCs w:val="22"/>
        </w:rPr>
        <w:t xml:space="preserve"> </w:t>
      </w:r>
      <w:r>
        <w:rPr>
          <w:sz w:val="22"/>
          <w:szCs w:val="22"/>
        </w:rPr>
        <w:t>and</w:t>
      </w:r>
      <w:r>
        <w:rPr>
          <w:spacing w:val="3"/>
          <w:sz w:val="22"/>
          <w:szCs w:val="22"/>
        </w:rPr>
        <w:t xml:space="preserve"> </w:t>
      </w:r>
      <w:r>
        <w:rPr>
          <w:sz w:val="22"/>
          <w:szCs w:val="22"/>
        </w:rPr>
        <w:t>su</w:t>
      </w:r>
      <w:r>
        <w:rPr>
          <w:spacing w:val="-2"/>
          <w:sz w:val="22"/>
          <w:szCs w:val="22"/>
        </w:rPr>
        <w:t>p</w:t>
      </w:r>
      <w:r>
        <w:rPr>
          <w:sz w:val="22"/>
          <w:szCs w:val="22"/>
        </w:rPr>
        <w:t>p</w:t>
      </w:r>
      <w:r>
        <w:rPr>
          <w:spacing w:val="-2"/>
          <w:sz w:val="22"/>
          <w:szCs w:val="22"/>
        </w:rPr>
        <w:t>o</w:t>
      </w:r>
      <w:r>
        <w:rPr>
          <w:spacing w:val="1"/>
          <w:sz w:val="22"/>
          <w:szCs w:val="22"/>
        </w:rPr>
        <w:t>r</w:t>
      </w:r>
      <w:r>
        <w:rPr>
          <w:sz w:val="22"/>
          <w:szCs w:val="22"/>
        </w:rPr>
        <w:t>t</w:t>
      </w:r>
      <w:r>
        <w:rPr>
          <w:spacing w:val="3"/>
          <w:sz w:val="22"/>
          <w:szCs w:val="22"/>
        </w:rPr>
        <w:t xml:space="preserve"> </w:t>
      </w:r>
      <w:r>
        <w:rPr>
          <w:sz w:val="22"/>
          <w:szCs w:val="22"/>
        </w:rPr>
        <w:t xml:space="preserve">bank </w:t>
      </w:r>
      <w:r>
        <w:rPr>
          <w:spacing w:val="1"/>
          <w:sz w:val="22"/>
          <w:szCs w:val="22"/>
        </w:rPr>
        <w:t>f</w:t>
      </w:r>
      <w:r>
        <w:rPr>
          <w:sz w:val="22"/>
          <w:szCs w:val="22"/>
        </w:rPr>
        <w:t>or</w:t>
      </w:r>
      <w:r>
        <w:rPr>
          <w:spacing w:val="3"/>
          <w:sz w:val="22"/>
          <w:szCs w:val="22"/>
        </w:rPr>
        <w:t xml:space="preserve"> </w:t>
      </w:r>
      <w:r>
        <w:rPr>
          <w:sz w:val="22"/>
          <w:szCs w:val="22"/>
        </w:rPr>
        <w:t>e</w:t>
      </w:r>
      <w:r>
        <w:rPr>
          <w:spacing w:val="-2"/>
          <w:sz w:val="22"/>
          <w:szCs w:val="22"/>
        </w:rPr>
        <w:t>n</w:t>
      </w:r>
      <w:r>
        <w:rPr>
          <w:spacing w:val="1"/>
          <w:sz w:val="22"/>
          <w:szCs w:val="22"/>
        </w:rPr>
        <w:t>t</w:t>
      </w:r>
      <w:r>
        <w:rPr>
          <w:spacing w:val="-1"/>
          <w:sz w:val="22"/>
          <w:szCs w:val="22"/>
        </w:rPr>
        <w:t>i</w:t>
      </w:r>
      <w:r>
        <w:rPr>
          <w:spacing w:val="1"/>
          <w:sz w:val="22"/>
          <w:szCs w:val="22"/>
        </w:rPr>
        <w:t>r</w:t>
      </w:r>
      <w:r>
        <w:rPr>
          <w:sz w:val="22"/>
          <w:szCs w:val="22"/>
        </w:rPr>
        <w:t>e</w:t>
      </w:r>
      <w:r>
        <w:rPr>
          <w:spacing w:val="3"/>
          <w:sz w:val="22"/>
          <w:szCs w:val="22"/>
        </w:rPr>
        <w:t xml:space="preserve"> </w:t>
      </w:r>
      <w:r>
        <w:rPr>
          <w:sz w:val="22"/>
          <w:szCs w:val="22"/>
        </w:rPr>
        <w:t>d</w:t>
      </w:r>
      <w:r>
        <w:rPr>
          <w:spacing w:val="-2"/>
          <w:sz w:val="22"/>
          <w:szCs w:val="22"/>
        </w:rPr>
        <w:t>o</w:t>
      </w:r>
      <w:r>
        <w:rPr>
          <w:sz w:val="22"/>
          <w:szCs w:val="22"/>
        </w:rPr>
        <w:t>cu</w:t>
      </w:r>
      <w:r>
        <w:rPr>
          <w:spacing w:val="-3"/>
          <w:sz w:val="22"/>
          <w:szCs w:val="22"/>
        </w:rPr>
        <w:t>m</w:t>
      </w:r>
      <w:r>
        <w:rPr>
          <w:sz w:val="22"/>
          <w:szCs w:val="22"/>
        </w:rPr>
        <w:t>en</w:t>
      </w:r>
      <w:r>
        <w:rPr>
          <w:spacing w:val="1"/>
          <w:sz w:val="22"/>
          <w:szCs w:val="22"/>
        </w:rPr>
        <w:t>t</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1"/>
          <w:sz w:val="22"/>
          <w:szCs w:val="22"/>
        </w:rPr>
        <w:t>f</w:t>
      </w:r>
      <w:r>
        <w:rPr>
          <w:sz w:val="22"/>
          <w:szCs w:val="22"/>
        </w:rPr>
        <w:t>or</w:t>
      </w:r>
      <w:r>
        <w:rPr>
          <w:spacing w:val="3"/>
          <w:sz w:val="22"/>
          <w:szCs w:val="22"/>
        </w:rPr>
        <w:t xml:space="preserve"> </w:t>
      </w:r>
      <w:r>
        <w:rPr>
          <w:spacing w:val="-1"/>
          <w:sz w:val="22"/>
          <w:szCs w:val="22"/>
        </w:rPr>
        <w:t>R</w:t>
      </w:r>
      <w:r>
        <w:rPr>
          <w:sz w:val="22"/>
          <w:szCs w:val="22"/>
        </w:rPr>
        <w:t>uPay S</w:t>
      </w:r>
      <w:r>
        <w:rPr>
          <w:spacing w:val="-3"/>
          <w:sz w:val="22"/>
          <w:szCs w:val="22"/>
        </w:rPr>
        <w:t>y</w:t>
      </w:r>
      <w:r>
        <w:rPr>
          <w:sz w:val="22"/>
          <w:szCs w:val="22"/>
        </w:rPr>
        <w:t>s</w:t>
      </w:r>
      <w:r>
        <w:rPr>
          <w:spacing w:val="1"/>
          <w:sz w:val="22"/>
          <w:szCs w:val="22"/>
        </w:rPr>
        <w:t>t</w:t>
      </w:r>
      <w:r>
        <w:rPr>
          <w:sz w:val="22"/>
          <w:szCs w:val="22"/>
        </w:rPr>
        <w:t xml:space="preserve">em </w:t>
      </w:r>
      <w:r>
        <w:rPr>
          <w:spacing w:val="-1"/>
          <w:sz w:val="22"/>
          <w:szCs w:val="22"/>
        </w:rPr>
        <w:t>w</w:t>
      </w:r>
      <w:r>
        <w:rPr>
          <w:spacing w:val="1"/>
          <w:sz w:val="22"/>
          <w:szCs w:val="22"/>
        </w:rPr>
        <w:t>it</w:t>
      </w:r>
      <w:r>
        <w:rPr>
          <w:sz w:val="22"/>
          <w:szCs w:val="22"/>
        </w:rPr>
        <w:t xml:space="preserve">h  </w:t>
      </w:r>
      <w:r>
        <w:rPr>
          <w:spacing w:val="-1"/>
          <w:sz w:val="22"/>
          <w:szCs w:val="22"/>
        </w:rPr>
        <w:t>N</w:t>
      </w:r>
      <w:r>
        <w:rPr>
          <w:sz w:val="22"/>
          <w:szCs w:val="22"/>
        </w:rPr>
        <w:t>P</w:t>
      </w:r>
      <w:r>
        <w:rPr>
          <w:spacing w:val="-1"/>
          <w:sz w:val="22"/>
          <w:szCs w:val="22"/>
        </w:rPr>
        <w:t>C</w:t>
      </w:r>
      <w:r>
        <w:rPr>
          <w:spacing w:val="-4"/>
          <w:sz w:val="22"/>
          <w:szCs w:val="22"/>
        </w:rPr>
        <w:t>I</w:t>
      </w:r>
      <w:r>
        <w:rPr>
          <w:sz w:val="22"/>
          <w:szCs w:val="22"/>
        </w:rPr>
        <w:t xml:space="preserve">,  Sponsor </w:t>
      </w:r>
      <w:r>
        <w:rPr>
          <w:spacing w:val="1"/>
          <w:sz w:val="22"/>
          <w:szCs w:val="22"/>
        </w:rPr>
        <w:t xml:space="preserve"> </w:t>
      </w:r>
      <w:r>
        <w:rPr>
          <w:spacing w:val="-1"/>
          <w:sz w:val="22"/>
          <w:szCs w:val="22"/>
        </w:rPr>
        <w:t>B</w:t>
      </w:r>
      <w:r>
        <w:rPr>
          <w:sz w:val="22"/>
          <w:szCs w:val="22"/>
        </w:rPr>
        <w:t>a</w:t>
      </w:r>
      <w:r>
        <w:rPr>
          <w:spacing w:val="-2"/>
          <w:sz w:val="22"/>
          <w:szCs w:val="22"/>
        </w:rPr>
        <w:t>n</w:t>
      </w:r>
      <w:r>
        <w:rPr>
          <w:sz w:val="22"/>
          <w:szCs w:val="22"/>
        </w:rPr>
        <w:t>k</w:t>
      </w:r>
      <w:r>
        <w:rPr>
          <w:spacing w:val="53"/>
          <w:sz w:val="22"/>
          <w:szCs w:val="22"/>
        </w:rPr>
        <w:t xml:space="preserve"> </w:t>
      </w:r>
      <w:r>
        <w:rPr>
          <w:sz w:val="22"/>
          <w:szCs w:val="22"/>
        </w:rPr>
        <w:t xml:space="preserve">or </w:t>
      </w:r>
      <w:r>
        <w:rPr>
          <w:spacing w:val="1"/>
          <w:sz w:val="22"/>
          <w:szCs w:val="22"/>
        </w:rPr>
        <w:t xml:space="preserve"> </w:t>
      </w:r>
      <w:r>
        <w:rPr>
          <w:sz w:val="22"/>
          <w:szCs w:val="22"/>
        </w:rPr>
        <w:t>any</w:t>
      </w:r>
      <w:r>
        <w:rPr>
          <w:spacing w:val="53"/>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2"/>
          <w:sz w:val="22"/>
          <w:szCs w:val="22"/>
        </w:rPr>
        <w:t>o</w:t>
      </w:r>
      <w:r>
        <w:rPr>
          <w:spacing w:val="1"/>
          <w:sz w:val="22"/>
          <w:szCs w:val="22"/>
        </w:rPr>
        <w:t>r</w:t>
      </w:r>
      <w:r>
        <w:rPr>
          <w:sz w:val="22"/>
          <w:szCs w:val="22"/>
        </w:rPr>
        <w:t>y</w:t>
      </w:r>
      <w:r>
        <w:rPr>
          <w:spacing w:val="53"/>
          <w:sz w:val="22"/>
          <w:szCs w:val="22"/>
        </w:rPr>
        <w:t xml:space="preserve"> </w:t>
      </w:r>
      <w:r>
        <w:rPr>
          <w:sz w:val="22"/>
          <w:szCs w:val="22"/>
        </w:rPr>
        <w:t>au</w:t>
      </w:r>
      <w:r>
        <w:rPr>
          <w:spacing w:val="1"/>
          <w:sz w:val="22"/>
          <w:szCs w:val="22"/>
        </w:rPr>
        <w:t>t</w:t>
      </w:r>
      <w:r>
        <w:rPr>
          <w:sz w:val="22"/>
          <w:szCs w:val="22"/>
        </w:rPr>
        <w:t>h</w:t>
      </w:r>
      <w:r>
        <w:rPr>
          <w:spacing w:val="-2"/>
          <w:sz w:val="22"/>
          <w:szCs w:val="22"/>
        </w:rPr>
        <w:t>o</w:t>
      </w:r>
      <w:r>
        <w:rPr>
          <w:spacing w:val="1"/>
          <w:sz w:val="22"/>
          <w:szCs w:val="22"/>
        </w:rPr>
        <w:t>r</w:t>
      </w:r>
      <w:r>
        <w:rPr>
          <w:spacing w:val="-1"/>
          <w:sz w:val="22"/>
          <w:szCs w:val="22"/>
        </w:rPr>
        <w:t>i</w:t>
      </w:r>
      <w:r>
        <w:rPr>
          <w:spacing w:val="1"/>
          <w:sz w:val="22"/>
          <w:szCs w:val="22"/>
        </w:rPr>
        <w:t>t</w:t>
      </w:r>
      <w:r>
        <w:rPr>
          <w:sz w:val="22"/>
          <w:szCs w:val="22"/>
        </w:rPr>
        <w:t>y</w:t>
      </w:r>
      <w:r>
        <w:rPr>
          <w:spacing w:val="53"/>
          <w:sz w:val="22"/>
          <w:szCs w:val="22"/>
        </w:rPr>
        <w:t xml:space="preserve"> </w:t>
      </w:r>
      <w:r>
        <w:rPr>
          <w:spacing w:val="1"/>
          <w:sz w:val="22"/>
          <w:szCs w:val="22"/>
        </w:rPr>
        <w:t>li</w:t>
      </w:r>
      <w:r>
        <w:rPr>
          <w:spacing w:val="-2"/>
          <w:sz w:val="22"/>
          <w:szCs w:val="22"/>
        </w:rPr>
        <w:t>k</w:t>
      </w:r>
      <w:r>
        <w:rPr>
          <w:sz w:val="22"/>
          <w:szCs w:val="22"/>
        </w:rPr>
        <w:t xml:space="preserve">e </w:t>
      </w:r>
      <w:r>
        <w:rPr>
          <w:spacing w:val="1"/>
          <w:sz w:val="22"/>
          <w:szCs w:val="22"/>
        </w:rPr>
        <w:t xml:space="preserve"> </w:t>
      </w:r>
      <w:r>
        <w:rPr>
          <w:spacing w:val="-1"/>
          <w:sz w:val="22"/>
          <w:szCs w:val="22"/>
        </w:rPr>
        <w:t>NABARD</w:t>
      </w:r>
      <w:r>
        <w:rPr>
          <w:sz w:val="22"/>
          <w:szCs w:val="22"/>
        </w:rPr>
        <w:t xml:space="preserve">/ </w:t>
      </w:r>
      <w:r>
        <w:rPr>
          <w:spacing w:val="1"/>
          <w:sz w:val="22"/>
          <w:szCs w:val="22"/>
        </w:rPr>
        <w:t xml:space="preserve"> </w:t>
      </w:r>
      <w:r>
        <w:rPr>
          <w:spacing w:val="-1"/>
          <w:sz w:val="22"/>
          <w:szCs w:val="22"/>
        </w:rPr>
        <w:t>R</w:t>
      </w:r>
      <w:r>
        <w:rPr>
          <w:spacing w:val="1"/>
          <w:sz w:val="22"/>
          <w:szCs w:val="22"/>
        </w:rPr>
        <w:t>B</w:t>
      </w:r>
      <w:r>
        <w:rPr>
          <w:sz w:val="22"/>
          <w:szCs w:val="22"/>
        </w:rPr>
        <w:t>I</w:t>
      </w:r>
      <w:r>
        <w:rPr>
          <w:spacing w:val="54"/>
          <w:sz w:val="22"/>
          <w:szCs w:val="22"/>
        </w:rPr>
        <w:t xml:space="preserve"> </w:t>
      </w:r>
      <w:r>
        <w:rPr>
          <w:spacing w:val="1"/>
          <w:sz w:val="22"/>
          <w:szCs w:val="22"/>
        </w:rPr>
        <w:t>/</w:t>
      </w:r>
      <w:r>
        <w:rPr>
          <w:spacing w:val="-1"/>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w:t>
      </w:r>
      <w:r>
        <w:rPr>
          <w:spacing w:val="-4"/>
          <w:sz w:val="22"/>
          <w:szCs w:val="22"/>
        </w:rPr>
        <w:t>m</w:t>
      </w:r>
      <w:r>
        <w:rPr>
          <w:sz w:val="22"/>
          <w:szCs w:val="22"/>
        </w:rPr>
        <w:t xml:space="preserve">ent </w:t>
      </w:r>
      <w:r>
        <w:rPr>
          <w:spacing w:val="1"/>
          <w:sz w:val="22"/>
          <w:szCs w:val="22"/>
        </w:rPr>
        <w:t xml:space="preserve"> </w:t>
      </w:r>
      <w:r>
        <w:rPr>
          <w:spacing w:val="-1"/>
          <w:sz w:val="22"/>
          <w:szCs w:val="22"/>
        </w:rPr>
        <w:t>A</w:t>
      </w:r>
      <w:r>
        <w:rPr>
          <w:spacing w:val="-2"/>
          <w:sz w:val="22"/>
          <w:szCs w:val="22"/>
        </w:rPr>
        <w:t>g</w:t>
      </w:r>
      <w:r>
        <w:rPr>
          <w:sz w:val="22"/>
          <w:szCs w:val="22"/>
        </w:rPr>
        <w:t>ency</w:t>
      </w:r>
      <w:r>
        <w:rPr>
          <w:spacing w:val="53"/>
          <w:sz w:val="22"/>
          <w:szCs w:val="22"/>
        </w:rPr>
        <w:t xml:space="preserve"> </w:t>
      </w:r>
      <w:r>
        <w:rPr>
          <w:sz w:val="22"/>
          <w:szCs w:val="22"/>
        </w:rPr>
        <w:t>/</w:t>
      </w:r>
      <w:r>
        <w:rPr>
          <w:spacing w:val="-1"/>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w:t>
      </w:r>
      <w:r>
        <w:rPr>
          <w:spacing w:val="-4"/>
          <w:sz w:val="22"/>
          <w:szCs w:val="22"/>
        </w:rPr>
        <w:t>m</w:t>
      </w:r>
      <w:r>
        <w:rPr>
          <w:sz w:val="22"/>
          <w:szCs w:val="22"/>
        </w:rPr>
        <w:t>en</w:t>
      </w:r>
      <w:r>
        <w:rPr>
          <w:spacing w:val="1"/>
          <w:sz w:val="22"/>
          <w:szCs w:val="22"/>
        </w:rPr>
        <w:t>t/</w:t>
      </w:r>
      <w:r>
        <w:rPr>
          <w:sz w:val="22"/>
          <w:szCs w:val="22"/>
        </w:rPr>
        <w:t>s.</w:t>
      </w:r>
      <w:r>
        <w:rPr>
          <w:spacing w:val="8"/>
          <w:sz w:val="22"/>
          <w:szCs w:val="22"/>
        </w:rPr>
        <w:t xml:space="preserve"> </w:t>
      </w:r>
    </w:p>
    <w:p w14:paraId="115C4C41" w14:textId="77777777" w:rsidR="004932F3" w:rsidRDefault="00DB4484" w:rsidP="00922C7E">
      <w:pPr>
        <w:spacing w:line="276" w:lineRule="auto"/>
        <w:ind w:left="720" w:right="78" w:hanging="294"/>
        <w:jc w:val="both"/>
        <w:rPr>
          <w:sz w:val="22"/>
          <w:szCs w:val="22"/>
        </w:rPr>
      </w:pPr>
      <w:r>
        <w:rPr>
          <w:sz w:val="22"/>
          <w:szCs w:val="22"/>
        </w:rPr>
        <w:t>25.</w:t>
      </w:r>
      <w:r>
        <w:rPr>
          <w:spacing w:val="38"/>
          <w:sz w:val="22"/>
          <w:szCs w:val="22"/>
        </w:rPr>
        <w:t xml:space="preserve"> </w:t>
      </w:r>
      <w:r>
        <w:rPr>
          <w:spacing w:val="-4"/>
          <w:sz w:val="22"/>
          <w:szCs w:val="22"/>
        </w:rPr>
        <w:t>I</w:t>
      </w:r>
      <w:r>
        <w:rPr>
          <w:sz w:val="22"/>
          <w:szCs w:val="22"/>
        </w:rPr>
        <w:t>n</w:t>
      </w:r>
      <w:r>
        <w:rPr>
          <w:spacing w:val="41"/>
          <w:sz w:val="22"/>
          <w:szCs w:val="22"/>
        </w:rPr>
        <w:t xml:space="preserve"> </w:t>
      </w:r>
      <w:r>
        <w:rPr>
          <w:spacing w:val="-2"/>
          <w:sz w:val="22"/>
          <w:szCs w:val="22"/>
        </w:rPr>
        <w:t>v</w:t>
      </w:r>
      <w:r>
        <w:rPr>
          <w:spacing w:val="1"/>
          <w:sz w:val="22"/>
          <w:szCs w:val="22"/>
        </w:rPr>
        <w:t>i</w:t>
      </w:r>
      <w:r>
        <w:rPr>
          <w:sz w:val="22"/>
          <w:szCs w:val="22"/>
        </w:rPr>
        <w:t>ew</w:t>
      </w:r>
      <w:r>
        <w:rPr>
          <w:spacing w:val="38"/>
          <w:sz w:val="22"/>
          <w:szCs w:val="22"/>
        </w:rPr>
        <w:t xml:space="preserve"> </w:t>
      </w:r>
      <w:r>
        <w:rPr>
          <w:sz w:val="22"/>
          <w:szCs w:val="22"/>
        </w:rPr>
        <w:t>of</w:t>
      </w:r>
      <w:r>
        <w:rPr>
          <w:spacing w:val="39"/>
          <w:sz w:val="22"/>
          <w:szCs w:val="22"/>
        </w:rPr>
        <w:t xml:space="preserve"> </w:t>
      </w:r>
      <w:r>
        <w:rPr>
          <w:spacing w:val="-1"/>
          <w:sz w:val="22"/>
          <w:szCs w:val="22"/>
        </w:rPr>
        <w:t>NABARD</w:t>
      </w:r>
      <w:r>
        <w:rPr>
          <w:spacing w:val="3"/>
          <w:sz w:val="22"/>
          <w:szCs w:val="22"/>
        </w:rPr>
        <w:t>’</w:t>
      </w:r>
      <w:r>
        <w:rPr>
          <w:sz w:val="22"/>
          <w:szCs w:val="22"/>
        </w:rPr>
        <w:t>s</w:t>
      </w:r>
      <w:r>
        <w:rPr>
          <w:spacing w:val="39"/>
          <w:sz w:val="22"/>
          <w:szCs w:val="22"/>
        </w:rPr>
        <w:t xml:space="preserve"> </w:t>
      </w:r>
      <w:r>
        <w:rPr>
          <w:spacing w:val="-2"/>
          <w:sz w:val="22"/>
          <w:szCs w:val="22"/>
        </w:rPr>
        <w:t>g</w:t>
      </w:r>
      <w:r>
        <w:rPr>
          <w:sz w:val="22"/>
          <w:szCs w:val="22"/>
        </w:rPr>
        <w:t>u</w:t>
      </w:r>
      <w:r>
        <w:rPr>
          <w:spacing w:val="1"/>
          <w:sz w:val="22"/>
          <w:szCs w:val="22"/>
        </w:rPr>
        <w:t>i</w:t>
      </w:r>
      <w:r>
        <w:rPr>
          <w:sz w:val="22"/>
          <w:szCs w:val="22"/>
        </w:rPr>
        <w:t>de</w:t>
      </w:r>
      <w:r>
        <w:rPr>
          <w:spacing w:val="-1"/>
          <w:sz w:val="22"/>
          <w:szCs w:val="22"/>
        </w:rPr>
        <w:t>l</w:t>
      </w:r>
      <w:r>
        <w:rPr>
          <w:spacing w:val="1"/>
          <w:sz w:val="22"/>
          <w:szCs w:val="22"/>
        </w:rPr>
        <w:t>i</w:t>
      </w:r>
      <w:r>
        <w:rPr>
          <w:sz w:val="22"/>
          <w:szCs w:val="22"/>
        </w:rPr>
        <w:t>nes</w:t>
      </w:r>
      <w:r>
        <w:rPr>
          <w:spacing w:val="37"/>
          <w:sz w:val="22"/>
          <w:szCs w:val="22"/>
        </w:rPr>
        <w:t xml:space="preserve"> </w:t>
      </w:r>
      <w:r>
        <w:rPr>
          <w:sz w:val="22"/>
          <w:szCs w:val="22"/>
        </w:rPr>
        <w:t>and</w:t>
      </w:r>
      <w:r>
        <w:rPr>
          <w:spacing w:val="39"/>
          <w:sz w:val="22"/>
          <w:szCs w:val="22"/>
        </w:rPr>
        <w:t xml:space="preserve"> </w:t>
      </w:r>
      <w:r>
        <w:rPr>
          <w:spacing w:val="-2"/>
          <w:sz w:val="22"/>
          <w:szCs w:val="22"/>
        </w:rPr>
        <w:t>c</w:t>
      </w:r>
      <w:r>
        <w:rPr>
          <w:spacing w:val="1"/>
          <w:sz w:val="22"/>
          <w:szCs w:val="22"/>
        </w:rPr>
        <w:t>ir</w:t>
      </w:r>
      <w:r>
        <w:rPr>
          <w:spacing w:val="-2"/>
          <w:sz w:val="22"/>
          <w:szCs w:val="22"/>
        </w:rPr>
        <w:t>c</w:t>
      </w:r>
      <w:r>
        <w:rPr>
          <w:sz w:val="22"/>
          <w:szCs w:val="22"/>
        </w:rPr>
        <w:t>u</w:t>
      </w:r>
      <w:r>
        <w:rPr>
          <w:spacing w:val="1"/>
          <w:sz w:val="22"/>
          <w:szCs w:val="22"/>
        </w:rPr>
        <w:t>l</w:t>
      </w:r>
      <w:r>
        <w:rPr>
          <w:spacing w:val="-2"/>
          <w:sz w:val="22"/>
          <w:szCs w:val="22"/>
        </w:rPr>
        <w:t>a</w:t>
      </w:r>
      <w:r>
        <w:rPr>
          <w:sz w:val="22"/>
          <w:szCs w:val="22"/>
        </w:rPr>
        <w:t>r</w:t>
      </w:r>
      <w:r>
        <w:rPr>
          <w:spacing w:val="39"/>
          <w:sz w:val="22"/>
          <w:szCs w:val="22"/>
        </w:rPr>
        <w:t xml:space="preserve"> </w:t>
      </w:r>
      <w:r>
        <w:rPr>
          <w:spacing w:val="-2"/>
          <w:sz w:val="22"/>
          <w:szCs w:val="22"/>
        </w:rPr>
        <w:t>f</w:t>
      </w:r>
      <w:r>
        <w:rPr>
          <w:sz w:val="22"/>
          <w:szCs w:val="22"/>
        </w:rPr>
        <w:t>or</w:t>
      </w:r>
      <w:r>
        <w:rPr>
          <w:spacing w:val="39"/>
          <w:sz w:val="22"/>
          <w:szCs w:val="22"/>
        </w:rPr>
        <w:t xml:space="preserve"> </w:t>
      </w:r>
      <w:r>
        <w:rPr>
          <w:spacing w:val="-1"/>
          <w:sz w:val="22"/>
          <w:szCs w:val="22"/>
        </w:rPr>
        <w:t>R</w:t>
      </w:r>
      <w:r>
        <w:rPr>
          <w:sz w:val="22"/>
          <w:szCs w:val="22"/>
        </w:rPr>
        <w:t>uPay</w:t>
      </w:r>
      <w:r>
        <w:rPr>
          <w:spacing w:val="36"/>
          <w:sz w:val="22"/>
          <w:szCs w:val="22"/>
        </w:rPr>
        <w:t xml:space="preserve"> </w:t>
      </w:r>
      <w:r>
        <w:rPr>
          <w:spacing w:val="-1"/>
          <w:sz w:val="22"/>
          <w:szCs w:val="22"/>
        </w:rPr>
        <w:t>D</w:t>
      </w:r>
      <w:r>
        <w:rPr>
          <w:sz w:val="22"/>
          <w:szCs w:val="22"/>
        </w:rPr>
        <w:t>eb</w:t>
      </w:r>
      <w:r>
        <w:rPr>
          <w:spacing w:val="1"/>
          <w:sz w:val="22"/>
          <w:szCs w:val="22"/>
        </w:rPr>
        <w:t>i</w:t>
      </w:r>
      <w:r>
        <w:rPr>
          <w:sz w:val="22"/>
          <w:szCs w:val="22"/>
        </w:rPr>
        <w:t>t</w:t>
      </w:r>
      <w:r>
        <w:rPr>
          <w:spacing w:val="39"/>
          <w:sz w:val="22"/>
          <w:szCs w:val="22"/>
        </w:rPr>
        <w:t xml:space="preserve"> </w:t>
      </w:r>
      <w:r>
        <w:rPr>
          <w:spacing w:val="-2"/>
          <w:sz w:val="22"/>
          <w:szCs w:val="22"/>
        </w:rPr>
        <w:t>a</w:t>
      </w:r>
      <w:r>
        <w:rPr>
          <w:sz w:val="22"/>
          <w:szCs w:val="22"/>
        </w:rPr>
        <w:t>nd</w:t>
      </w:r>
      <w:r>
        <w:rPr>
          <w:spacing w:val="38"/>
          <w:sz w:val="22"/>
          <w:szCs w:val="22"/>
        </w:rPr>
        <w:t xml:space="preserve"> </w:t>
      </w:r>
      <w:r>
        <w:rPr>
          <w:spacing w:val="1"/>
          <w:sz w:val="22"/>
          <w:szCs w:val="22"/>
        </w:rPr>
        <w:t>K</w:t>
      </w:r>
      <w:r>
        <w:rPr>
          <w:spacing w:val="-1"/>
          <w:sz w:val="22"/>
          <w:szCs w:val="22"/>
        </w:rPr>
        <w:t>C</w:t>
      </w:r>
      <w:r>
        <w:rPr>
          <w:sz w:val="22"/>
          <w:szCs w:val="22"/>
        </w:rPr>
        <w:t>C</w:t>
      </w:r>
      <w:r>
        <w:rPr>
          <w:spacing w:val="35"/>
          <w:sz w:val="22"/>
          <w:szCs w:val="22"/>
        </w:rPr>
        <w:t xml:space="preserve"> </w:t>
      </w:r>
      <w:r>
        <w:rPr>
          <w:spacing w:val="-1"/>
          <w:sz w:val="22"/>
          <w:szCs w:val="22"/>
        </w:rPr>
        <w:t>C</w:t>
      </w:r>
      <w:r>
        <w:rPr>
          <w:sz w:val="22"/>
          <w:szCs w:val="22"/>
        </w:rPr>
        <w:t>a</w:t>
      </w:r>
      <w:r>
        <w:rPr>
          <w:spacing w:val="1"/>
          <w:sz w:val="22"/>
          <w:szCs w:val="22"/>
        </w:rPr>
        <w:t>r</w:t>
      </w:r>
      <w:r>
        <w:rPr>
          <w:sz w:val="22"/>
          <w:szCs w:val="22"/>
        </w:rPr>
        <w:t>d</w:t>
      </w:r>
      <w:r>
        <w:rPr>
          <w:spacing w:val="38"/>
          <w:sz w:val="22"/>
          <w:szCs w:val="22"/>
        </w:rPr>
        <w:t xml:space="preserve"> </w:t>
      </w:r>
      <w:r>
        <w:rPr>
          <w:sz w:val="22"/>
          <w:szCs w:val="22"/>
        </w:rPr>
        <w:t>S</w:t>
      </w:r>
      <w:r>
        <w:rPr>
          <w:spacing w:val="-3"/>
          <w:sz w:val="22"/>
          <w:szCs w:val="22"/>
        </w:rPr>
        <w:t>y</w:t>
      </w:r>
      <w:r>
        <w:rPr>
          <w:sz w:val="22"/>
          <w:szCs w:val="22"/>
        </w:rPr>
        <w:t>s</w:t>
      </w:r>
      <w:r>
        <w:rPr>
          <w:spacing w:val="1"/>
          <w:sz w:val="22"/>
          <w:szCs w:val="22"/>
        </w:rPr>
        <w:t>t</w:t>
      </w:r>
      <w:r>
        <w:rPr>
          <w:sz w:val="22"/>
          <w:szCs w:val="22"/>
        </w:rPr>
        <w:t>e</w:t>
      </w:r>
      <w:r>
        <w:rPr>
          <w:spacing w:val="-3"/>
          <w:sz w:val="22"/>
          <w:szCs w:val="22"/>
        </w:rPr>
        <w:t>m</w:t>
      </w:r>
      <w:r>
        <w:rPr>
          <w:sz w:val="22"/>
          <w:szCs w:val="22"/>
        </w:rPr>
        <w:t>,</w:t>
      </w:r>
      <w:r>
        <w:rPr>
          <w:spacing w:val="38"/>
          <w:sz w:val="22"/>
          <w:szCs w:val="22"/>
        </w:rPr>
        <w:t xml:space="preserve"> </w:t>
      </w:r>
      <w:r>
        <w:rPr>
          <w:sz w:val="22"/>
          <w:szCs w:val="22"/>
        </w:rPr>
        <w:t>bank</w:t>
      </w:r>
      <w:r>
        <w:rPr>
          <w:spacing w:val="36"/>
          <w:sz w:val="22"/>
          <w:szCs w:val="22"/>
        </w:rPr>
        <w:t xml:space="preserve"> </w:t>
      </w:r>
      <w:r>
        <w:rPr>
          <w:spacing w:val="1"/>
          <w:sz w:val="22"/>
          <w:szCs w:val="22"/>
        </w:rPr>
        <w:t>i</w:t>
      </w:r>
      <w:r>
        <w:rPr>
          <w:sz w:val="22"/>
          <w:szCs w:val="22"/>
        </w:rPr>
        <w:t xml:space="preserve">s </w:t>
      </w:r>
      <w:r>
        <w:rPr>
          <w:spacing w:val="-1"/>
          <w:sz w:val="22"/>
          <w:szCs w:val="22"/>
        </w:rPr>
        <w:t>w</w:t>
      </w:r>
      <w:r>
        <w:rPr>
          <w:spacing w:val="1"/>
          <w:sz w:val="22"/>
          <w:szCs w:val="22"/>
        </w:rPr>
        <w:t>il</w:t>
      </w:r>
      <w:r>
        <w:rPr>
          <w:spacing w:val="-1"/>
          <w:sz w:val="22"/>
          <w:szCs w:val="22"/>
        </w:rPr>
        <w:t>l</w:t>
      </w:r>
      <w:r>
        <w:rPr>
          <w:spacing w:val="1"/>
          <w:sz w:val="22"/>
          <w:szCs w:val="22"/>
        </w:rPr>
        <w:t>i</w:t>
      </w:r>
      <w:r>
        <w:rPr>
          <w:sz w:val="22"/>
          <w:szCs w:val="22"/>
        </w:rPr>
        <w:t>ng</w:t>
      </w:r>
      <w:r>
        <w:rPr>
          <w:spacing w:val="34"/>
          <w:sz w:val="22"/>
          <w:szCs w:val="22"/>
        </w:rPr>
        <w:t xml:space="preserve"> </w:t>
      </w:r>
      <w:r>
        <w:rPr>
          <w:spacing w:val="1"/>
          <w:sz w:val="22"/>
          <w:szCs w:val="22"/>
        </w:rPr>
        <w:t>t</w:t>
      </w:r>
      <w:r>
        <w:rPr>
          <w:sz w:val="22"/>
          <w:szCs w:val="22"/>
        </w:rPr>
        <w:t>o</w:t>
      </w:r>
      <w:r>
        <w:rPr>
          <w:spacing w:val="34"/>
          <w:sz w:val="22"/>
          <w:szCs w:val="22"/>
        </w:rPr>
        <w:t xml:space="preserve"> </w:t>
      </w:r>
      <w:r>
        <w:rPr>
          <w:sz w:val="22"/>
          <w:szCs w:val="22"/>
        </w:rPr>
        <w:t>s</w:t>
      </w:r>
      <w:r>
        <w:rPr>
          <w:spacing w:val="1"/>
          <w:sz w:val="22"/>
          <w:szCs w:val="22"/>
        </w:rPr>
        <w:t>t</w:t>
      </w:r>
      <w:r>
        <w:rPr>
          <w:spacing w:val="-2"/>
          <w:sz w:val="22"/>
          <w:szCs w:val="22"/>
        </w:rPr>
        <w:t>a</w:t>
      </w:r>
      <w:r>
        <w:rPr>
          <w:spacing w:val="1"/>
          <w:sz w:val="22"/>
          <w:szCs w:val="22"/>
        </w:rPr>
        <w:t>r</w:t>
      </w:r>
      <w:r>
        <w:rPr>
          <w:sz w:val="22"/>
          <w:szCs w:val="22"/>
        </w:rPr>
        <w:t>t</w:t>
      </w:r>
      <w:r>
        <w:rPr>
          <w:spacing w:val="35"/>
          <w:sz w:val="22"/>
          <w:szCs w:val="22"/>
        </w:rPr>
        <w:t xml:space="preserve"> </w:t>
      </w:r>
      <w:r>
        <w:rPr>
          <w:spacing w:val="-1"/>
          <w:sz w:val="22"/>
          <w:szCs w:val="22"/>
        </w:rPr>
        <w:t>R</w:t>
      </w:r>
      <w:r>
        <w:rPr>
          <w:sz w:val="22"/>
          <w:szCs w:val="22"/>
        </w:rPr>
        <w:t>uPay</w:t>
      </w:r>
      <w:r>
        <w:rPr>
          <w:spacing w:val="34"/>
          <w:sz w:val="22"/>
          <w:szCs w:val="22"/>
        </w:rPr>
        <w:t xml:space="preserve"> </w:t>
      </w:r>
      <w:r>
        <w:rPr>
          <w:spacing w:val="-1"/>
          <w:sz w:val="22"/>
          <w:szCs w:val="22"/>
        </w:rPr>
        <w:t>D</w:t>
      </w:r>
      <w:r>
        <w:rPr>
          <w:sz w:val="22"/>
          <w:szCs w:val="22"/>
        </w:rPr>
        <w:t>eb</w:t>
      </w:r>
      <w:r>
        <w:rPr>
          <w:spacing w:val="1"/>
          <w:sz w:val="22"/>
          <w:szCs w:val="22"/>
        </w:rPr>
        <w:t>i</w:t>
      </w:r>
      <w:r>
        <w:rPr>
          <w:sz w:val="22"/>
          <w:szCs w:val="22"/>
        </w:rPr>
        <w:t>t</w:t>
      </w:r>
      <w:r>
        <w:rPr>
          <w:spacing w:val="37"/>
          <w:sz w:val="22"/>
          <w:szCs w:val="22"/>
        </w:rPr>
        <w:t xml:space="preserve"> </w:t>
      </w:r>
      <w:r>
        <w:rPr>
          <w:spacing w:val="-3"/>
          <w:sz w:val="22"/>
          <w:szCs w:val="22"/>
        </w:rPr>
        <w:t>C</w:t>
      </w:r>
      <w:r>
        <w:rPr>
          <w:sz w:val="22"/>
          <w:szCs w:val="22"/>
        </w:rPr>
        <w:t>a</w:t>
      </w:r>
      <w:r>
        <w:rPr>
          <w:spacing w:val="1"/>
          <w:sz w:val="22"/>
          <w:szCs w:val="22"/>
        </w:rPr>
        <w:t>r</w:t>
      </w:r>
      <w:r>
        <w:rPr>
          <w:sz w:val="22"/>
          <w:szCs w:val="22"/>
        </w:rPr>
        <w:t>d</w:t>
      </w:r>
      <w:r>
        <w:rPr>
          <w:spacing w:val="34"/>
          <w:sz w:val="22"/>
          <w:szCs w:val="22"/>
        </w:rPr>
        <w:t xml:space="preserve"> </w:t>
      </w:r>
      <w:r>
        <w:rPr>
          <w:sz w:val="22"/>
          <w:szCs w:val="22"/>
        </w:rPr>
        <w:t>and</w:t>
      </w:r>
      <w:r>
        <w:rPr>
          <w:spacing w:val="34"/>
          <w:sz w:val="22"/>
          <w:szCs w:val="22"/>
        </w:rPr>
        <w:t xml:space="preserve"> </w:t>
      </w:r>
      <w:r>
        <w:rPr>
          <w:spacing w:val="1"/>
          <w:sz w:val="22"/>
          <w:szCs w:val="22"/>
        </w:rPr>
        <w:t>K</w:t>
      </w:r>
      <w:r>
        <w:rPr>
          <w:spacing w:val="-1"/>
          <w:sz w:val="22"/>
          <w:szCs w:val="22"/>
        </w:rPr>
        <w:t>C</w:t>
      </w:r>
      <w:r>
        <w:rPr>
          <w:sz w:val="22"/>
          <w:szCs w:val="22"/>
        </w:rPr>
        <w:t>C</w:t>
      </w:r>
      <w:r>
        <w:rPr>
          <w:spacing w:val="35"/>
          <w:sz w:val="22"/>
          <w:szCs w:val="22"/>
        </w:rPr>
        <w:t xml:space="preserve"> </w:t>
      </w:r>
      <w:r>
        <w:rPr>
          <w:sz w:val="22"/>
          <w:szCs w:val="22"/>
        </w:rPr>
        <w:t>s</w:t>
      </w:r>
      <w:r>
        <w:rPr>
          <w:spacing w:val="-2"/>
          <w:sz w:val="22"/>
          <w:szCs w:val="22"/>
        </w:rPr>
        <w:t>y</w:t>
      </w:r>
      <w:r>
        <w:rPr>
          <w:sz w:val="22"/>
          <w:szCs w:val="22"/>
        </w:rPr>
        <w:t>s</w:t>
      </w:r>
      <w:r>
        <w:rPr>
          <w:spacing w:val="-1"/>
          <w:sz w:val="22"/>
          <w:szCs w:val="22"/>
        </w:rPr>
        <w:t>t</w:t>
      </w:r>
      <w:r>
        <w:rPr>
          <w:sz w:val="22"/>
          <w:szCs w:val="22"/>
        </w:rPr>
        <w:t>em</w:t>
      </w:r>
      <w:r>
        <w:rPr>
          <w:spacing w:val="35"/>
          <w:sz w:val="22"/>
          <w:szCs w:val="22"/>
        </w:rPr>
        <w:t xml:space="preserve"> </w:t>
      </w:r>
      <w:r w:rsidR="00922C7E">
        <w:rPr>
          <w:spacing w:val="1"/>
          <w:sz w:val="22"/>
          <w:szCs w:val="22"/>
        </w:rPr>
        <w:t>for</w:t>
      </w:r>
      <w:r>
        <w:rPr>
          <w:spacing w:val="36"/>
          <w:sz w:val="22"/>
          <w:szCs w:val="22"/>
        </w:rPr>
        <w:t xml:space="preserve"> </w:t>
      </w:r>
      <w:r>
        <w:rPr>
          <w:spacing w:val="-2"/>
          <w:sz w:val="22"/>
          <w:szCs w:val="22"/>
        </w:rPr>
        <w:t>c</w:t>
      </w:r>
      <w:r>
        <w:rPr>
          <w:sz w:val="22"/>
          <w:szCs w:val="22"/>
        </w:rPr>
        <w:t>us</w:t>
      </w:r>
      <w:r>
        <w:rPr>
          <w:spacing w:val="-1"/>
          <w:sz w:val="22"/>
          <w:szCs w:val="22"/>
        </w:rPr>
        <w:t>t</w:t>
      </w:r>
      <w:r>
        <w:rPr>
          <w:sz w:val="22"/>
          <w:szCs w:val="22"/>
        </w:rPr>
        <w:t>o</w:t>
      </w:r>
      <w:r>
        <w:rPr>
          <w:spacing w:val="-4"/>
          <w:sz w:val="22"/>
          <w:szCs w:val="22"/>
        </w:rPr>
        <w:t>m</w:t>
      </w:r>
      <w:r>
        <w:rPr>
          <w:sz w:val="22"/>
          <w:szCs w:val="22"/>
        </w:rPr>
        <w:t>e</w:t>
      </w:r>
      <w:r>
        <w:rPr>
          <w:spacing w:val="1"/>
          <w:sz w:val="22"/>
          <w:szCs w:val="22"/>
        </w:rPr>
        <w:t>r</w:t>
      </w:r>
      <w:r>
        <w:rPr>
          <w:sz w:val="22"/>
          <w:szCs w:val="22"/>
        </w:rPr>
        <w:t>s.</w:t>
      </w:r>
      <w:r>
        <w:rPr>
          <w:spacing w:val="34"/>
          <w:sz w:val="22"/>
          <w:szCs w:val="22"/>
        </w:rPr>
        <w:t xml:space="preserve"> </w:t>
      </w:r>
      <w:r>
        <w:rPr>
          <w:spacing w:val="2"/>
          <w:sz w:val="22"/>
          <w:szCs w:val="22"/>
        </w:rPr>
        <w:t>T</w:t>
      </w:r>
      <w:r>
        <w:rPr>
          <w:sz w:val="22"/>
          <w:szCs w:val="22"/>
        </w:rPr>
        <w:t>he</w:t>
      </w:r>
      <w:r>
        <w:rPr>
          <w:spacing w:val="36"/>
          <w:sz w:val="22"/>
          <w:szCs w:val="22"/>
        </w:rPr>
        <w:t xml:space="preserve"> </w:t>
      </w:r>
      <w:r>
        <w:rPr>
          <w:spacing w:val="-2"/>
          <w:sz w:val="22"/>
          <w:szCs w:val="22"/>
        </w:rPr>
        <w:t>v</w:t>
      </w:r>
      <w:r>
        <w:rPr>
          <w:sz w:val="22"/>
          <w:szCs w:val="22"/>
        </w:rPr>
        <w:t>end</w:t>
      </w:r>
      <w:r>
        <w:rPr>
          <w:spacing w:val="-2"/>
          <w:sz w:val="22"/>
          <w:szCs w:val="22"/>
        </w:rPr>
        <w:t>o</w:t>
      </w:r>
      <w:r>
        <w:rPr>
          <w:sz w:val="22"/>
          <w:szCs w:val="22"/>
        </w:rPr>
        <w:t>r</w:t>
      </w:r>
      <w:r>
        <w:rPr>
          <w:spacing w:val="34"/>
          <w:sz w:val="22"/>
          <w:szCs w:val="22"/>
        </w:rPr>
        <w:t xml:space="preserve"> </w:t>
      </w:r>
      <w:r>
        <w:rPr>
          <w:sz w:val="22"/>
          <w:szCs w:val="22"/>
        </w:rPr>
        <w:t>p</w:t>
      </w:r>
      <w:r>
        <w:rPr>
          <w:spacing w:val="1"/>
          <w:sz w:val="22"/>
          <w:szCs w:val="22"/>
        </w:rPr>
        <w:t>r</w:t>
      </w:r>
      <w:r>
        <w:rPr>
          <w:sz w:val="22"/>
          <w:szCs w:val="22"/>
        </w:rPr>
        <w:t>op</w:t>
      </w:r>
      <w:r>
        <w:rPr>
          <w:spacing w:val="-2"/>
          <w:sz w:val="22"/>
          <w:szCs w:val="22"/>
        </w:rPr>
        <w:t>o</w:t>
      </w:r>
      <w:r>
        <w:rPr>
          <w:sz w:val="22"/>
          <w:szCs w:val="22"/>
        </w:rPr>
        <w:t>s</w:t>
      </w:r>
      <w:r>
        <w:rPr>
          <w:spacing w:val="1"/>
          <w:sz w:val="22"/>
          <w:szCs w:val="22"/>
        </w:rPr>
        <w:t>e</w:t>
      </w:r>
      <w:r>
        <w:rPr>
          <w:sz w:val="22"/>
          <w:szCs w:val="22"/>
        </w:rPr>
        <w:t>d</w:t>
      </w:r>
      <w:r>
        <w:rPr>
          <w:spacing w:val="36"/>
          <w:sz w:val="22"/>
          <w:szCs w:val="22"/>
        </w:rPr>
        <w:t xml:space="preserve"> </w:t>
      </w:r>
      <w:r>
        <w:rPr>
          <w:spacing w:val="-3"/>
          <w:sz w:val="22"/>
          <w:szCs w:val="22"/>
        </w:rPr>
        <w:t>A</w:t>
      </w:r>
      <w:r>
        <w:rPr>
          <w:sz w:val="22"/>
          <w:szCs w:val="22"/>
        </w:rPr>
        <w:t>TM</w:t>
      </w:r>
      <w:r>
        <w:rPr>
          <w:spacing w:val="36"/>
          <w:sz w:val="22"/>
          <w:szCs w:val="22"/>
        </w:rPr>
        <w:t xml:space="preserve"> </w:t>
      </w:r>
      <w:r>
        <w:rPr>
          <w:sz w:val="22"/>
          <w:szCs w:val="22"/>
        </w:rPr>
        <w:t>sw</w:t>
      </w:r>
      <w:r>
        <w:rPr>
          <w:spacing w:val="-2"/>
          <w:sz w:val="22"/>
          <w:szCs w:val="22"/>
        </w:rPr>
        <w:t>i</w:t>
      </w:r>
      <w:r>
        <w:rPr>
          <w:spacing w:val="1"/>
          <w:sz w:val="22"/>
          <w:szCs w:val="22"/>
        </w:rPr>
        <w:t>t</w:t>
      </w:r>
      <w:r>
        <w:rPr>
          <w:spacing w:val="6"/>
          <w:sz w:val="22"/>
          <w:szCs w:val="22"/>
        </w:rPr>
        <w:t>c</w:t>
      </w:r>
      <w:r>
        <w:rPr>
          <w:sz w:val="22"/>
          <w:szCs w:val="22"/>
        </w:rPr>
        <w:t>h under</w:t>
      </w:r>
      <w:r>
        <w:rPr>
          <w:spacing w:val="3"/>
          <w:sz w:val="22"/>
          <w:szCs w:val="22"/>
        </w:rPr>
        <w:t xml:space="preserve"> </w:t>
      </w:r>
      <w:r>
        <w:rPr>
          <w:spacing w:val="-1"/>
          <w:sz w:val="22"/>
          <w:szCs w:val="22"/>
        </w:rPr>
        <w:t>A</w:t>
      </w:r>
      <w:r>
        <w:rPr>
          <w:sz w:val="22"/>
          <w:szCs w:val="22"/>
        </w:rPr>
        <w:t>SP</w:t>
      </w:r>
      <w:r>
        <w:rPr>
          <w:spacing w:val="1"/>
          <w:sz w:val="22"/>
          <w:szCs w:val="22"/>
        </w:rPr>
        <w:t xml:space="preserve"> </w:t>
      </w:r>
      <w:r>
        <w:rPr>
          <w:spacing w:val="-4"/>
          <w:sz w:val="22"/>
          <w:szCs w:val="22"/>
        </w:rPr>
        <w:t>m</w:t>
      </w:r>
      <w:r>
        <w:rPr>
          <w:sz w:val="22"/>
          <w:szCs w:val="22"/>
        </w:rPr>
        <w:t>ust</w:t>
      </w:r>
      <w:r>
        <w:rPr>
          <w:spacing w:val="4"/>
          <w:sz w:val="22"/>
          <w:szCs w:val="22"/>
        </w:rPr>
        <w:t xml:space="preserve"> </w:t>
      </w:r>
      <w:r>
        <w:rPr>
          <w:sz w:val="22"/>
          <w:szCs w:val="22"/>
        </w:rPr>
        <w:t>ha</w:t>
      </w:r>
      <w:r>
        <w:rPr>
          <w:spacing w:val="-2"/>
          <w:sz w:val="22"/>
          <w:szCs w:val="22"/>
        </w:rPr>
        <w:t>v</w:t>
      </w:r>
      <w:r>
        <w:rPr>
          <w:sz w:val="22"/>
          <w:szCs w:val="22"/>
        </w:rPr>
        <w:t>e</w:t>
      </w:r>
      <w:r>
        <w:rPr>
          <w:spacing w:val="3"/>
          <w:sz w:val="22"/>
          <w:szCs w:val="22"/>
        </w:rPr>
        <w:t xml:space="preserve"> </w:t>
      </w:r>
      <w:r>
        <w:rPr>
          <w:sz w:val="22"/>
          <w:szCs w:val="22"/>
        </w:rPr>
        <w:t>capa</w:t>
      </w:r>
      <w:r>
        <w:rPr>
          <w:spacing w:val="-2"/>
          <w:sz w:val="22"/>
          <w:szCs w:val="22"/>
        </w:rPr>
        <w:t>b</w:t>
      </w:r>
      <w:r>
        <w:rPr>
          <w:spacing w:val="1"/>
          <w:sz w:val="22"/>
          <w:szCs w:val="22"/>
        </w:rPr>
        <w:t>i</w:t>
      </w:r>
      <w:r>
        <w:rPr>
          <w:spacing w:val="-1"/>
          <w:sz w:val="22"/>
          <w:szCs w:val="22"/>
        </w:rPr>
        <w:t>l</w:t>
      </w:r>
      <w:r>
        <w:rPr>
          <w:spacing w:val="1"/>
          <w:sz w:val="22"/>
          <w:szCs w:val="22"/>
        </w:rPr>
        <w:t>it</w:t>
      </w:r>
      <w:r>
        <w:rPr>
          <w:sz w:val="22"/>
          <w:szCs w:val="22"/>
        </w:rPr>
        <w:t>y and</w:t>
      </w:r>
      <w:r>
        <w:rPr>
          <w:spacing w:val="3"/>
          <w:sz w:val="22"/>
          <w:szCs w:val="22"/>
        </w:rPr>
        <w:t xml:space="preserve"> </w:t>
      </w:r>
      <w:r>
        <w:rPr>
          <w:sz w:val="22"/>
          <w:szCs w:val="22"/>
        </w:rPr>
        <w:t>cap</w:t>
      </w:r>
      <w:r>
        <w:rPr>
          <w:spacing w:val="-2"/>
          <w:sz w:val="22"/>
          <w:szCs w:val="22"/>
        </w:rPr>
        <w:t>a</w:t>
      </w:r>
      <w:r>
        <w:rPr>
          <w:sz w:val="22"/>
          <w:szCs w:val="22"/>
        </w:rPr>
        <w:t>c</w:t>
      </w:r>
      <w:r>
        <w:rPr>
          <w:spacing w:val="-1"/>
          <w:sz w:val="22"/>
          <w:szCs w:val="22"/>
        </w:rPr>
        <w:t>i</w:t>
      </w:r>
      <w:r>
        <w:rPr>
          <w:spacing w:val="1"/>
          <w:sz w:val="22"/>
          <w:szCs w:val="22"/>
        </w:rPr>
        <w:t>t</w:t>
      </w:r>
      <w:r>
        <w:rPr>
          <w:sz w:val="22"/>
          <w:szCs w:val="22"/>
        </w:rPr>
        <w:t xml:space="preserve">y </w:t>
      </w:r>
      <w:r>
        <w:rPr>
          <w:spacing w:val="1"/>
          <w:sz w:val="22"/>
          <w:szCs w:val="22"/>
        </w:rPr>
        <w:t>t</w:t>
      </w:r>
      <w:r>
        <w:rPr>
          <w:sz w:val="22"/>
          <w:szCs w:val="22"/>
        </w:rPr>
        <w:t>o</w:t>
      </w:r>
      <w:r>
        <w:rPr>
          <w:spacing w:val="2"/>
          <w:sz w:val="22"/>
          <w:szCs w:val="22"/>
        </w:rPr>
        <w:t xml:space="preserve"> </w:t>
      </w:r>
      <w:r>
        <w:rPr>
          <w:sz w:val="22"/>
          <w:szCs w:val="22"/>
        </w:rPr>
        <w:t>suppo</w:t>
      </w:r>
      <w:r>
        <w:rPr>
          <w:spacing w:val="-1"/>
          <w:sz w:val="22"/>
          <w:szCs w:val="22"/>
        </w:rPr>
        <w:t>r</w:t>
      </w:r>
      <w:r>
        <w:rPr>
          <w:sz w:val="22"/>
          <w:szCs w:val="22"/>
        </w:rPr>
        <w:t>t</w:t>
      </w:r>
      <w:r>
        <w:rPr>
          <w:spacing w:val="3"/>
          <w:sz w:val="22"/>
          <w:szCs w:val="22"/>
        </w:rPr>
        <w:t xml:space="preserve"> </w:t>
      </w:r>
      <w:r>
        <w:rPr>
          <w:spacing w:val="-1"/>
          <w:sz w:val="22"/>
          <w:szCs w:val="22"/>
        </w:rPr>
        <w:t>D</w:t>
      </w:r>
      <w:r>
        <w:rPr>
          <w:sz w:val="22"/>
          <w:szCs w:val="22"/>
        </w:rPr>
        <w:t>eb</w:t>
      </w:r>
      <w:r>
        <w:rPr>
          <w:spacing w:val="-1"/>
          <w:sz w:val="22"/>
          <w:szCs w:val="22"/>
        </w:rPr>
        <w:t>i</w:t>
      </w:r>
      <w:r>
        <w:rPr>
          <w:sz w:val="22"/>
          <w:szCs w:val="22"/>
        </w:rPr>
        <w:t>t</w:t>
      </w:r>
      <w:r>
        <w:rPr>
          <w:spacing w:val="1"/>
          <w:sz w:val="22"/>
          <w:szCs w:val="22"/>
        </w:rPr>
        <w:t xml:space="preserve"> </w:t>
      </w:r>
      <w:r>
        <w:rPr>
          <w:sz w:val="22"/>
          <w:szCs w:val="22"/>
        </w:rPr>
        <w:t>ca</w:t>
      </w:r>
      <w:r>
        <w:rPr>
          <w:spacing w:val="1"/>
          <w:sz w:val="22"/>
          <w:szCs w:val="22"/>
        </w:rPr>
        <w:t>r</w:t>
      </w:r>
      <w:r>
        <w:rPr>
          <w:sz w:val="22"/>
          <w:szCs w:val="22"/>
        </w:rPr>
        <w:t>d</w:t>
      </w:r>
      <w:r>
        <w:rPr>
          <w:spacing w:val="2"/>
          <w:sz w:val="22"/>
          <w:szCs w:val="22"/>
        </w:rPr>
        <w:t xml:space="preserve"> </w:t>
      </w:r>
      <w:r>
        <w:rPr>
          <w:sz w:val="22"/>
          <w:szCs w:val="22"/>
        </w:rPr>
        <w:t>a</w:t>
      </w:r>
      <w:r>
        <w:rPr>
          <w:spacing w:val="-2"/>
          <w:sz w:val="22"/>
          <w:szCs w:val="22"/>
        </w:rPr>
        <w:t>n</w:t>
      </w:r>
      <w:r>
        <w:rPr>
          <w:sz w:val="22"/>
          <w:szCs w:val="22"/>
        </w:rPr>
        <w:t>d</w:t>
      </w:r>
      <w:r>
        <w:rPr>
          <w:spacing w:val="2"/>
          <w:sz w:val="22"/>
          <w:szCs w:val="22"/>
        </w:rPr>
        <w:t xml:space="preserve"> </w:t>
      </w:r>
      <w:r>
        <w:rPr>
          <w:spacing w:val="1"/>
          <w:sz w:val="22"/>
          <w:szCs w:val="22"/>
        </w:rPr>
        <w:t>K</w:t>
      </w:r>
      <w:r>
        <w:rPr>
          <w:spacing w:val="-1"/>
          <w:sz w:val="22"/>
          <w:szCs w:val="22"/>
        </w:rPr>
        <w:t>C</w:t>
      </w:r>
      <w:r>
        <w:rPr>
          <w:sz w:val="22"/>
          <w:szCs w:val="22"/>
        </w:rPr>
        <w:t>C</w:t>
      </w:r>
      <w:r>
        <w:rPr>
          <w:spacing w:val="1"/>
          <w:sz w:val="22"/>
          <w:szCs w:val="22"/>
        </w:rPr>
        <w:t xml:space="preserve"> </w:t>
      </w:r>
      <w:r>
        <w:rPr>
          <w:sz w:val="22"/>
          <w:szCs w:val="22"/>
        </w:rPr>
        <w:t>c</w:t>
      </w:r>
      <w:r>
        <w:rPr>
          <w:spacing w:val="-2"/>
          <w:sz w:val="22"/>
          <w:szCs w:val="22"/>
        </w:rPr>
        <w:t>a</w:t>
      </w:r>
      <w:r>
        <w:rPr>
          <w:spacing w:val="1"/>
          <w:sz w:val="22"/>
          <w:szCs w:val="22"/>
        </w:rPr>
        <w:t>r</w:t>
      </w:r>
      <w:r>
        <w:rPr>
          <w:sz w:val="22"/>
          <w:szCs w:val="22"/>
        </w:rPr>
        <w:t xml:space="preserve">d </w:t>
      </w:r>
      <w:r>
        <w:rPr>
          <w:spacing w:val="1"/>
          <w:sz w:val="22"/>
          <w:szCs w:val="22"/>
        </w:rPr>
        <w:t>f</w:t>
      </w:r>
      <w:r>
        <w:rPr>
          <w:sz w:val="22"/>
          <w:szCs w:val="22"/>
        </w:rPr>
        <w:t>un</w:t>
      </w:r>
      <w:r>
        <w:rPr>
          <w:spacing w:val="-2"/>
          <w:sz w:val="22"/>
          <w:szCs w:val="22"/>
        </w:rPr>
        <w:t>c</w:t>
      </w:r>
      <w:r>
        <w:rPr>
          <w:spacing w:val="1"/>
          <w:sz w:val="22"/>
          <w:szCs w:val="22"/>
        </w:rPr>
        <w:t>ti</w:t>
      </w:r>
      <w:r>
        <w:rPr>
          <w:sz w:val="22"/>
          <w:szCs w:val="22"/>
        </w:rPr>
        <w:t>o</w:t>
      </w:r>
      <w:r>
        <w:rPr>
          <w:spacing w:val="-2"/>
          <w:sz w:val="22"/>
          <w:szCs w:val="22"/>
        </w:rPr>
        <w:t>n</w:t>
      </w:r>
      <w:r>
        <w:rPr>
          <w:sz w:val="22"/>
          <w:szCs w:val="22"/>
        </w:rPr>
        <w:t>a</w:t>
      </w:r>
      <w:r>
        <w:rPr>
          <w:spacing w:val="-1"/>
          <w:sz w:val="22"/>
          <w:szCs w:val="22"/>
        </w:rPr>
        <w:t>l</w:t>
      </w:r>
      <w:r>
        <w:rPr>
          <w:spacing w:val="1"/>
          <w:sz w:val="22"/>
          <w:szCs w:val="22"/>
        </w:rPr>
        <w:t>it</w:t>
      </w:r>
      <w:r>
        <w:rPr>
          <w:spacing w:val="-2"/>
          <w:sz w:val="22"/>
          <w:szCs w:val="22"/>
        </w:rPr>
        <w:t>y</w:t>
      </w:r>
      <w:r>
        <w:rPr>
          <w:spacing w:val="1"/>
          <w:sz w:val="22"/>
          <w:szCs w:val="22"/>
        </w:rPr>
        <w:t>/</w:t>
      </w:r>
      <w:r>
        <w:rPr>
          <w:spacing w:val="-2"/>
          <w:sz w:val="22"/>
          <w:szCs w:val="22"/>
        </w:rPr>
        <w:t>p</w:t>
      </w:r>
      <w:r>
        <w:rPr>
          <w:sz w:val="22"/>
          <w:szCs w:val="22"/>
        </w:rPr>
        <w:t>a</w:t>
      </w:r>
      <w:r>
        <w:rPr>
          <w:spacing w:val="1"/>
          <w:sz w:val="22"/>
          <w:szCs w:val="22"/>
        </w:rPr>
        <w:t>r</w:t>
      </w:r>
      <w:r>
        <w:rPr>
          <w:sz w:val="22"/>
          <w:szCs w:val="22"/>
        </w:rPr>
        <w:t>a</w:t>
      </w:r>
      <w:r>
        <w:rPr>
          <w:spacing w:val="-3"/>
          <w:sz w:val="22"/>
          <w:szCs w:val="22"/>
        </w:rPr>
        <w:t>m</w:t>
      </w:r>
      <w:r>
        <w:rPr>
          <w:sz w:val="22"/>
          <w:szCs w:val="22"/>
        </w:rPr>
        <w:t>e</w:t>
      </w:r>
      <w:r>
        <w:rPr>
          <w:spacing w:val="1"/>
          <w:sz w:val="22"/>
          <w:szCs w:val="22"/>
        </w:rPr>
        <w:t>t</w:t>
      </w:r>
      <w:r>
        <w:rPr>
          <w:spacing w:val="-2"/>
          <w:sz w:val="22"/>
          <w:szCs w:val="22"/>
        </w:rPr>
        <w:t>e</w:t>
      </w:r>
      <w:r>
        <w:rPr>
          <w:spacing w:val="1"/>
          <w:sz w:val="22"/>
          <w:szCs w:val="22"/>
        </w:rPr>
        <w:t>r</w:t>
      </w:r>
      <w:r>
        <w:rPr>
          <w:spacing w:val="-2"/>
          <w:sz w:val="22"/>
          <w:szCs w:val="22"/>
        </w:rPr>
        <w:t>s</w:t>
      </w:r>
      <w:r>
        <w:rPr>
          <w:spacing w:val="1"/>
          <w:sz w:val="22"/>
          <w:szCs w:val="22"/>
        </w:rPr>
        <w:t>/</w:t>
      </w:r>
      <w:r>
        <w:rPr>
          <w:sz w:val="22"/>
          <w:szCs w:val="22"/>
        </w:rPr>
        <w:t>c</w:t>
      </w:r>
      <w:r>
        <w:rPr>
          <w:spacing w:val="-2"/>
          <w:sz w:val="22"/>
          <w:szCs w:val="22"/>
        </w:rPr>
        <w:t>h</w:t>
      </w:r>
      <w:r>
        <w:rPr>
          <w:sz w:val="22"/>
          <w:szCs w:val="22"/>
        </w:rPr>
        <w:t>an</w:t>
      </w:r>
      <w:r>
        <w:rPr>
          <w:spacing w:val="-2"/>
          <w:sz w:val="22"/>
          <w:szCs w:val="22"/>
        </w:rPr>
        <w:t>g</w:t>
      </w:r>
      <w:r>
        <w:rPr>
          <w:sz w:val="22"/>
          <w:szCs w:val="22"/>
        </w:rPr>
        <w:t>es</w:t>
      </w:r>
      <w:r>
        <w:rPr>
          <w:spacing w:val="3"/>
          <w:sz w:val="22"/>
          <w:szCs w:val="22"/>
        </w:rPr>
        <w:t xml:space="preserve"> </w:t>
      </w:r>
      <w:r>
        <w:rPr>
          <w:sz w:val="22"/>
          <w:szCs w:val="22"/>
        </w:rPr>
        <w:t>e</w:t>
      </w:r>
      <w:r>
        <w:rPr>
          <w:spacing w:val="1"/>
          <w:sz w:val="22"/>
          <w:szCs w:val="22"/>
        </w:rPr>
        <w:t>t</w:t>
      </w:r>
      <w:r>
        <w:rPr>
          <w:sz w:val="22"/>
          <w:szCs w:val="22"/>
        </w:rPr>
        <w:t>c.</w:t>
      </w:r>
      <w:r>
        <w:rPr>
          <w:spacing w:val="3"/>
          <w:sz w:val="22"/>
          <w:szCs w:val="22"/>
        </w:rPr>
        <w:t xml:space="preserve"> </w:t>
      </w:r>
      <w:r>
        <w:rPr>
          <w:spacing w:val="-4"/>
          <w:sz w:val="22"/>
          <w:szCs w:val="22"/>
        </w:rPr>
        <w:t>I</w:t>
      </w:r>
      <w:r>
        <w:rPr>
          <w:sz w:val="22"/>
          <w:szCs w:val="22"/>
        </w:rPr>
        <w:t>t</w:t>
      </w:r>
      <w:r>
        <w:rPr>
          <w:spacing w:val="6"/>
          <w:sz w:val="22"/>
          <w:szCs w:val="22"/>
        </w:rPr>
        <w:t xml:space="preserve"> </w:t>
      </w:r>
      <w:r>
        <w:rPr>
          <w:spacing w:val="-4"/>
          <w:sz w:val="22"/>
          <w:szCs w:val="22"/>
        </w:rPr>
        <w:t>m</w:t>
      </w:r>
      <w:r>
        <w:rPr>
          <w:sz w:val="22"/>
          <w:szCs w:val="22"/>
        </w:rPr>
        <w:t>ust</w:t>
      </w:r>
      <w:r>
        <w:rPr>
          <w:spacing w:val="4"/>
          <w:sz w:val="22"/>
          <w:szCs w:val="22"/>
        </w:rPr>
        <w:t xml:space="preserve"> </w:t>
      </w:r>
      <w:r>
        <w:rPr>
          <w:sz w:val="22"/>
          <w:szCs w:val="22"/>
        </w:rPr>
        <w:t>suppo</w:t>
      </w:r>
      <w:r>
        <w:rPr>
          <w:spacing w:val="1"/>
          <w:sz w:val="22"/>
          <w:szCs w:val="22"/>
        </w:rPr>
        <w:t>r</w:t>
      </w:r>
      <w:r>
        <w:rPr>
          <w:sz w:val="22"/>
          <w:szCs w:val="22"/>
        </w:rPr>
        <w:t>t</w:t>
      </w:r>
      <w:r>
        <w:rPr>
          <w:spacing w:val="1"/>
          <w:sz w:val="22"/>
          <w:szCs w:val="22"/>
        </w:rPr>
        <w:t xml:space="preserve"> </w:t>
      </w:r>
      <w:r>
        <w:rPr>
          <w:sz w:val="22"/>
          <w:szCs w:val="22"/>
        </w:rPr>
        <w:t>Point</w:t>
      </w:r>
      <w:r>
        <w:rPr>
          <w:spacing w:val="4"/>
          <w:sz w:val="22"/>
          <w:szCs w:val="22"/>
        </w:rPr>
        <w:t xml:space="preserve"> </w:t>
      </w:r>
      <w:r>
        <w:rPr>
          <w:spacing w:val="-2"/>
          <w:sz w:val="22"/>
          <w:szCs w:val="22"/>
        </w:rPr>
        <w:t>o</w:t>
      </w:r>
      <w:r>
        <w:rPr>
          <w:sz w:val="22"/>
          <w:szCs w:val="22"/>
        </w:rPr>
        <w:t>f</w:t>
      </w:r>
      <w:r>
        <w:rPr>
          <w:spacing w:val="3"/>
          <w:sz w:val="22"/>
          <w:szCs w:val="22"/>
        </w:rPr>
        <w:t xml:space="preserve"> </w:t>
      </w:r>
      <w:r>
        <w:rPr>
          <w:sz w:val="22"/>
          <w:szCs w:val="22"/>
        </w:rPr>
        <w:t>Sa</w:t>
      </w:r>
      <w:r>
        <w:rPr>
          <w:spacing w:val="1"/>
          <w:sz w:val="22"/>
          <w:szCs w:val="22"/>
        </w:rPr>
        <w:t>l</w:t>
      </w:r>
      <w:r>
        <w:rPr>
          <w:sz w:val="22"/>
          <w:szCs w:val="22"/>
        </w:rPr>
        <w:t>e</w:t>
      </w:r>
      <w:r>
        <w:rPr>
          <w:spacing w:val="3"/>
          <w:sz w:val="22"/>
          <w:szCs w:val="22"/>
        </w:rPr>
        <w:t xml:space="preserve"> </w:t>
      </w:r>
      <w:r>
        <w:rPr>
          <w:spacing w:val="1"/>
          <w:sz w:val="22"/>
          <w:szCs w:val="22"/>
        </w:rPr>
        <w:t>(</w:t>
      </w:r>
      <w:r>
        <w:rPr>
          <w:sz w:val="22"/>
          <w:szCs w:val="22"/>
        </w:rPr>
        <w:t>P</w:t>
      </w:r>
      <w:r>
        <w:rPr>
          <w:spacing w:val="-1"/>
          <w:sz w:val="22"/>
          <w:szCs w:val="22"/>
        </w:rPr>
        <w:t>O</w:t>
      </w:r>
      <w:r>
        <w:rPr>
          <w:spacing w:val="-3"/>
          <w:sz w:val="22"/>
          <w:szCs w:val="22"/>
        </w:rPr>
        <w:t>S</w:t>
      </w:r>
      <w:r>
        <w:rPr>
          <w:sz w:val="22"/>
          <w:szCs w:val="22"/>
        </w:rPr>
        <w:t>).</w:t>
      </w:r>
      <w:r>
        <w:rPr>
          <w:spacing w:val="38"/>
          <w:sz w:val="22"/>
          <w:szCs w:val="22"/>
        </w:rPr>
        <w:t xml:space="preserve"> </w:t>
      </w:r>
      <w:r>
        <w:rPr>
          <w:spacing w:val="-1"/>
          <w:sz w:val="22"/>
          <w:szCs w:val="22"/>
        </w:rPr>
        <w:t>NAB</w:t>
      </w:r>
      <w:r>
        <w:rPr>
          <w:spacing w:val="1"/>
          <w:sz w:val="22"/>
          <w:szCs w:val="22"/>
        </w:rPr>
        <w:t>A</w:t>
      </w:r>
      <w:r>
        <w:rPr>
          <w:spacing w:val="-1"/>
          <w:sz w:val="22"/>
          <w:szCs w:val="22"/>
        </w:rPr>
        <w:t>RD</w:t>
      </w:r>
      <w:r>
        <w:rPr>
          <w:spacing w:val="1"/>
          <w:sz w:val="22"/>
          <w:szCs w:val="22"/>
        </w:rPr>
        <w:t>’</w:t>
      </w:r>
      <w:r>
        <w:rPr>
          <w:sz w:val="22"/>
          <w:szCs w:val="22"/>
        </w:rPr>
        <w:t>s</w:t>
      </w:r>
      <w:r>
        <w:rPr>
          <w:spacing w:val="39"/>
          <w:sz w:val="22"/>
          <w:szCs w:val="22"/>
        </w:rPr>
        <w:t xml:space="preserve"> </w:t>
      </w:r>
      <w:r>
        <w:rPr>
          <w:spacing w:val="-2"/>
          <w:sz w:val="22"/>
          <w:szCs w:val="22"/>
        </w:rPr>
        <w:t>v</w:t>
      </w:r>
      <w:r>
        <w:rPr>
          <w:spacing w:val="1"/>
          <w:sz w:val="22"/>
          <w:szCs w:val="22"/>
        </w:rPr>
        <w:t>i</w:t>
      </w:r>
      <w:r>
        <w:rPr>
          <w:sz w:val="22"/>
          <w:szCs w:val="22"/>
        </w:rPr>
        <w:t>ew</w:t>
      </w:r>
      <w:r>
        <w:rPr>
          <w:spacing w:val="38"/>
          <w:sz w:val="22"/>
          <w:szCs w:val="22"/>
        </w:rPr>
        <w:t xml:space="preserve"> </w:t>
      </w:r>
      <w:r>
        <w:rPr>
          <w:sz w:val="22"/>
          <w:szCs w:val="22"/>
        </w:rPr>
        <w:t>and</w:t>
      </w:r>
      <w:r>
        <w:rPr>
          <w:spacing w:val="39"/>
          <w:sz w:val="22"/>
          <w:szCs w:val="22"/>
        </w:rPr>
        <w:t xml:space="preserve"> </w:t>
      </w:r>
      <w:r>
        <w:rPr>
          <w:sz w:val="22"/>
          <w:szCs w:val="22"/>
        </w:rPr>
        <w:t>p</w:t>
      </w:r>
      <w:r>
        <w:rPr>
          <w:spacing w:val="8"/>
          <w:sz w:val="22"/>
          <w:szCs w:val="22"/>
        </w:rPr>
        <w:t>r</w:t>
      </w:r>
      <w:r>
        <w:rPr>
          <w:spacing w:val="-2"/>
          <w:sz w:val="22"/>
          <w:szCs w:val="22"/>
        </w:rPr>
        <w:t>o</w:t>
      </w:r>
      <w:r>
        <w:rPr>
          <w:sz w:val="22"/>
          <w:szCs w:val="22"/>
        </w:rPr>
        <w:t>ced</w:t>
      </w:r>
      <w:r>
        <w:rPr>
          <w:spacing w:val="-2"/>
          <w:sz w:val="22"/>
          <w:szCs w:val="22"/>
        </w:rPr>
        <w:t>u</w:t>
      </w:r>
      <w:r>
        <w:rPr>
          <w:spacing w:val="1"/>
          <w:sz w:val="22"/>
          <w:szCs w:val="22"/>
        </w:rPr>
        <w:t>r</w:t>
      </w:r>
      <w:r>
        <w:rPr>
          <w:sz w:val="22"/>
          <w:szCs w:val="22"/>
        </w:rPr>
        <w:t>e</w:t>
      </w:r>
      <w:r>
        <w:rPr>
          <w:spacing w:val="39"/>
          <w:sz w:val="22"/>
          <w:szCs w:val="22"/>
        </w:rPr>
        <w:t xml:space="preserve"> </w:t>
      </w:r>
      <w:r>
        <w:rPr>
          <w:sz w:val="22"/>
          <w:szCs w:val="22"/>
        </w:rPr>
        <w:t>on</w:t>
      </w:r>
      <w:r>
        <w:rPr>
          <w:spacing w:val="36"/>
          <w:sz w:val="22"/>
          <w:szCs w:val="22"/>
        </w:rPr>
        <w:t xml:space="preserve"> </w:t>
      </w:r>
      <w:r>
        <w:rPr>
          <w:spacing w:val="-1"/>
          <w:sz w:val="22"/>
          <w:szCs w:val="22"/>
        </w:rPr>
        <w:t>K</w:t>
      </w:r>
      <w:r>
        <w:rPr>
          <w:spacing w:val="1"/>
          <w:sz w:val="22"/>
          <w:szCs w:val="22"/>
        </w:rPr>
        <w:t>i</w:t>
      </w:r>
      <w:r>
        <w:rPr>
          <w:spacing w:val="-2"/>
          <w:sz w:val="22"/>
          <w:szCs w:val="22"/>
        </w:rPr>
        <w:t>s</w:t>
      </w:r>
      <w:r>
        <w:rPr>
          <w:sz w:val="22"/>
          <w:szCs w:val="22"/>
        </w:rPr>
        <w:t xml:space="preserve">an </w:t>
      </w:r>
      <w:r>
        <w:rPr>
          <w:spacing w:val="-1"/>
          <w:sz w:val="22"/>
          <w:szCs w:val="22"/>
        </w:rPr>
        <w:t>C</w:t>
      </w:r>
      <w:r>
        <w:rPr>
          <w:spacing w:val="1"/>
          <w:sz w:val="22"/>
          <w:szCs w:val="22"/>
        </w:rPr>
        <w:t>r</w:t>
      </w:r>
      <w:r>
        <w:rPr>
          <w:sz w:val="22"/>
          <w:szCs w:val="22"/>
        </w:rPr>
        <w:t>ed</w:t>
      </w:r>
      <w:r>
        <w:rPr>
          <w:spacing w:val="-1"/>
          <w:sz w:val="22"/>
          <w:szCs w:val="22"/>
        </w:rPr>
        <w:t>i</w:t>
      </w:r>
      <w:r>
        <w:rPr>
          <w:sz w:val="22"/>
          <w:szCs w:val="22"/>
        </w:rPr>
        <w:t>t</w:t>
      </w:r>
      <w:r>
        <w:rPr>
          <w:spacing w:val="1"/>
          <w:sz w:val="22"/>
          <w:szCs w:val="22"/>
        </w:rPr>
        <w:t xml:space="preserve"> </w:t>
      </w:r>
      <w:r>
        <w:rPr>
          <w:spacing w:val="-1"/>
          <w:sz w:val="22"/>
          <w:szCs w:val="22"/>
        </w:rPr>
        <w:t>C</w:t>
      </w:r>
      <w:r>
        <w:rPr>
          <w:spacing w:val="-2"/>
          <w:sz w:val="22"/>
          <w:szCs w:val="22"/>
        </w:rPr>
        <w:t>a</w:t>
      </w:r>
      <w:r>
        <w:rPr>
          <w:spacing w:val="1"/>
          <w:sz w:val="22"/>
          <w:szCs w:val="22"/>
        </w:rPr>
        <w:t>r</w:t>
      </w:r>
      <w:r>
        <w:rPr>
          <w:sz w:val="22"/>
          <w:szCs w:val="22"/>
        </w:rPr>
        <w:t xml:space="preserve">d </w:t>
      </w:r>
      <w:r>
        <w:rPr>
          <w:spacing w:val="-4"/>
          <w:sz w:val="22"/>
          <w:szCs w:val="22"/>
        </w:rPr>
        <w:t>m</w:t>
      </w:r>
      <w:r>
        <w:rPr>
          <w:sz w:val="22"/>
          <w:szCs w:val="22"/>
        </w:rPr>
        <w:t>ust</w:t>
      </w:r>
      <w:r>
        <w:rPr>
          <w:spacing w:val="2"/>
          <w:sz w:val="22"/>
          <w:szCs w:val="22"/>
        </w:rPr>
        <w:t xml:space="preserve"> </w:t>
      </w:r>
      <w:r>
        <w:rPr>
          <w:sz w:val="22"/>
          <w:szCs w:val="22"/>
        </w:rPr>
        <w:t>be</w:t>
      </w:r>
      <w:r>
        <w:rPr>
          <w:spacing w:val="-2"/>
          <w:sz w:val="22"/>
          <w:szCs w:val="22"/>
        </w:rPr>
        <w:t xml:space="preserve"> </w:t>
      </w:r>
      <w:r>
        <w:rPr>
          <w:spacing w:val="1"/>
          <w:sz w:val="22"/>
          <w:szCs w:val="22"/>
        </w:rPr>
        <w:t>f</w:t>
      </w:r>
      <w:r>
        <w:rPr>
          <w:sz w:val="22"/>
          <w:szCs w:val="22"/>
        </w:rPr>
        <w:t>o</w:t>
      </w:r>
      <w:r>
        <w:rPr>
          <w:spacing w:val="-1"/>
          <w:sz w:val="22"/>
          <w:szCs w:val="22"/>
        </w:rPr>
        <w:t>l</w:t>
      </w:r>
      <w:r>
        <w:rPr>
          <w:spacing w:val="1"/>
          <w:sz w:val="22"/>
          <w:szCs w:val="22"/>
        </w:rPr>
        <w:t>l</w:t>
      </w:r>
      <w:r>
        <w:rPr>
          <w:sz w:val="22"/>
          <w:szCs w:val="22"/>
        </w:rPr>
        <w:t>o</w:t>
      </w:r>
      <w:r>
        <w:rPr>
          <w:spacing w:val="-3"/>
          <w:sz w:val="22"/>
          <w:szCs w:val="22"/>
        </w:rPr>
        <w:t>w</w:t>
      </w:r>
      <w:r>
        <w:rPr>
          <w:sz w:val="22"/>
          <w:szCs w:val="22"/>
        </w:rPr>
        <w:t>ed wh</w:t>
      </w:r>
      <w:r>
        <w:rPr>
          <w:spacing w:val="-2"/>
          <w:sz w:val="22"/>
          <w:szCs w:val="22"/>
        </w:rPr>
        <w:t>i</w:t>
      </w:r>
      <w:r>
        <w:rPr>
          <w:spacing w:val="1"/>
          <w:sz w:val="22"/>
          <w:szCs w:val="22"/>
        </w:rPr>
        <w:t>l</w:t>
      </w:r>
      <w:r>
        <w:rPr>
          <w:sz w:val="22"/>
          <w:szCs w:val="22"/>
        </w:rPr>
        <w:t>e e</w:t>
      </w:r>
      <w:r>
        <w:rPr>
          <w:spacing w:val="-2"/>
          <w:sz w:val="22"/>
          <w:szCs w:val="22"/>
        </w:rPr>
        <w:t>n</w:t>
      </w:r>
      <w:r>
        <w:rPr>
          <w:sz w:val="22"/>
          <w:szCs w:val="22"/>
        </w:rPr>
        <w:t>ab</w:t>
      </w:r>
      <w:r>
        <w:rPr>
          <w:spacing w:val="-1"/>
          <w:sz w:val="22"/>
          <w:szCs w:val="22"/>
        </w:rPr>
        <w:t>l</w:t>
      </w:r>
      <w:r>
        <w:rPr>
          <w:spacing w:val="1"/>
          <w:sz w:val="22"/>
          <w:szCs w:val="22"/>
        </w:rPr>
        <w:t>i</w:t>
      </w:r>
      <w:r>
        <w:rPr>
          <w:sz w:val="22"/>
          <w:szCs w:val="22"/>
        </w:rPr>
        <w:t>ng</w:t>
      </w:r>
      <w:r>
        <w:rPr>
          <w:spacing w:val="-2"/>
          <w:sz w:val="22"/>
          <w:szCs w:val="22"/>
        </w:rPr>
        <w:t xml:space="preserve"> </w:t>
      </w:r>
      <w:r>
        <w:rPr>
          <w:spacing w:val="1"/>
          <w:sz w:val="22"/>
          <w:szCs w:val="22"/>
        </w:rPr>
        <w:t>K</w:t>
      </w:r>
      <w:r>
        <w:rPr>
          <w:spacing w:val="-1"/>
          <w:sz w:val="22"/>
          <w:szCs w:val="22"/>
        </w:rPr>
        <w:t>C</w:t>
      </w:r>
      <w:r>
        <w:rPr>
          <w:sz w:val="22"/>
          <w:szCs w:val="22"/>
        </w:rPr>
        <w:t>C</w:t>
      </w:r>
      <w:r>
        <w:rPr>
          <w:spacing w:val="-1"/>
          <w:sz w:val="22"/>
          <w:szCs w:val="22"/>
        </w:rPr>
        <w:t xml:space="preserve"> </w:t>
      </w:r>
      <w:r>
        <w:rPr>
          <w:sz w:val="22"/>
          <w:szCs w:val="22"/>
        </w:rPr>
        <w:t>s</w:t>
      </w:r>
      <w:r>
        <w:rPr>
          <w:spacing w:val="-2"/>
          <w:sz w:val="22"/>
          <w:szCs w:val="22"/>
        </w:rPr>
        <w:t>ys</w:t>
      </w:r>
      <w:r>
        <w:rPr>
          <w:spacing w:val="1"/>
          <w:sz w:val="22"/>
          <w:szCs w:val="22"/>
        </w:rPr>
        <w:t>t</w:t>
      </w:r>
      <w:r>
        <w:rPr>
          <w:sz w:val="22"/>
          <w:szCs w:val="22"/>
        </w:rPr>
        <w:t>em</w:t>
      </w:r>
      <w:r>
        <w:rPr>
          <w:spacing w:val="-3"/>
          <w:sz w:val="22"/>
          <w:szCs w:val="22"/>
        </w:rPr>
        <w:t xml:space="preserve"> </w:t>
      </w:r>
      <w:r>
        <w:rPr>
          <w:spacing w:val="1"/>
          <w:sz w:val="22"/>
          <w:szCs w:val="22"/>
        </w:rPr>
        <w:t>t</w:t>
      </w:r>
      <w:r>
        <w:rPr>
          <w:sz w:val="22"/>
          <w:szCs w:val="22"/>
        </w:rPr>
        <w:t>h</w:t>
      </w:r>
      <w:r>
        <w:rPr>
          <w:spacing w:val="1"/>
          <w:sz w:val="22"/>
          <w:szCs w:val="22"/>
        </w:rPr>
        <w:t>r</w:t>
      </w:r>
      <w:r>
        <w:rPr>
          <w:sz w:val="22"/>
          <w:szCs w:val="22"/>
        </w:rPr>
        <w:t>ou</w:t>
      </w:r>
      <w:r>
        <w:rPr>
          <w:spacing w:val="-2"/>
          <w:sz w:val="22"/>
          <w:szCs w:val="22"/>
        </w:rPr>
        <w:t>g</w:t>
      </w:r>
      <w:r>
        <w:rPr>
          <w:sz w:val="22"/>
          <w:szCs w:val="22"/>
        </w:rPr>
        <w:t xml:space="preserve">h </w:t>
      </w:r>
      <w:r>
        <w:rPr>
          <w:spacing w:val="-1"/>
          <w:sz w:val="22"/>
          <w:szCs w:val="22"/>
        </w:rPr>
        <w:t>R</w:t>
      </w:r>
      <w:r>
        <w:rPr>
          <w:sz w:val="22"/>
          <w:szCs w:val="22"/>
        </w:rPr>
        <w:t>uPa</w:t>
      </w:r>
      <w:r>
        <w:rPr>
          <w:spacing w:val="-2"/>
          <w:sz w:val="22"/>
          <w:szCs w:val="22"/>
        </w:rPr>
        <w:t>y</w:t>
      </w:r>
      <w:r>
        <w:rPr>
          <w:sz w:val="22"/>
          <w:szCs w:val="22"/>
        </w:rPr>
        <w:t>.</w:t>
      </w:r>
    </w:p>
    <w:p w14:paraId="1CE62418" w14:textId="77777777" w:rsidR="004932F3" w:rsidRDefault="004932F3">
      <w:pPr>
        <w:spacing w:line="200" w:lineRule="exact"/>
      </w:pPr>
    </w:p>
    <w:p w14:paraId="44037553" w14:textId="77777777" w:rsidR="004932F3" w:rsidRDefault="00DB4484">
      <w:pPr>
        <w:ind w:left="100" w:right="87"/>
        <w:jc w:val="both"/>
        <w:rPr>
          <w:sz w:val="22"/>
          <w:szCs w:val="22"/>
        </w:rPr>
      </w:pPr>
      <w:r>
        <w:rPr>
          <w:sz w:val="22"/>
          <w:szCs w:val="22"/>
        </w:rPr>
        <w:t>26.</w:t>
      </w:r>
      <w:r>
        <w:rPr>
          <w:spacing w:val="29"/>
          <w:sz w:val="22"/>
          <w:szCs w:val="22"/>
        </w:rPr>
        <w:t xml:space="preserve"> </w:t>
      </w:r>
      <w:r>
        <w:rPr>
          <w:spacing w:val="2"/>
          <w:sz w:val="22"/>
          <w:szCs w:val="22"/>
        </w:rPr>
        <w:t>T</w:t>
      </w:r>
      <w:r>
        <w:rPr>
          <w:spacing w:val="-2"/>
          <w:sz w:val="22"/>
          <w:szCs w:val="22"/>
        </w:rPr>
        <w:t>h</w:t>
      </w:r>
      <w:r>
        <w:rPr>
          <w:sz w:val="22"/>
          <w:szCs w:val="22"/>
        </w:rPr>
        <w:t>e</w:t>
      </w:r>
      <w:r>
        <w:rPr>
          <w:spacing w:val="29"/>
          <w:sz w:val="22"/>
          <w:szCs w:val="22"/>
        </w:rPr>
        <w:t xml:space="preserve"> </w:t>
      </w:r>
      <w:r>
        <w:rPr>
          <w:spacing w:val="-2"/>
          <w:sz w:val="22"/>
          <w:szCs w:val="22"/>
        </w:rPr>
        <w:t>v</w:t>
      </w:r>
      <w:r>
        <w:rPr>
          <w:sz w:val="22"/>
          <w:szCs w:val="22"/>
        </w:rPr>
        <w:t>endor</w:t>
      </w:r>
      <w:r>
        <w:rPr>
          <w:spacing w:val="30"/>
          <w:sz w:val="22"/>
          <w:szCs w:val="22"/>
        </w:rPr>
        <w:t xml:space="preserve"> </w:t>
      </w:r>
      <w:r>
        <w:rPr>
          <w:sz w:val="22"/>
          <w:szCs w:val="22"/>
        </w:rPr>
        <w:t>sh</w:t>
      </w:r>
      <w:r>
        <w:rPr>
          <w:spacing w:val="-2"/>
          <w:sz w:val="22"/>
          <w:szCs w:val="22"/>
        </w:rPr>
        <w:t>o</w:t>
      </w:r>
      <w:r>
        <w:rPr>
          <w:sz w:val="22"/>
          <w:szCs w:val="22"/>
        </w:rPr>
        <w:t>u</w:t>
      </w:r>
      <w:r>
        <w:rPr>
          <w:spacing w:val="1"/>
          <w:sz w:val="22"/>
          <w:szCs w:val="22"/>
        </w:rPr>
        <w:t>l</w:t>
      </w:r>
      <w:r>
        <w:rPr>
          <w:sz w:val="22"/>
          <w:szCs w:val="22"/>
        </w:rPr>
        <w:t>d</w:t>
      </w:r>
      <w:r>
        <w:rPr>
          <w:spacing w:val="29"/>
          <w:sz w:val="22"/>
          <w:szCs w:val="22"/>
        </w:rPr>
        <w:t xml:space="preserve"> </w:t>
      </w:r>
      <w:r>
        <w:rPr>
          <w:sz w:val="22"/>
          <w:szCs w:val="22"/>
        </w:rPr>
        <w:t>h</w:t>
      </w:r>
      <w:r>
        <w:rPr>
          <w:spacing w:val="-2"/>
          <w:sz w:val="22"/>
          <w:szCs w:val="22"/>
        </w:rPr>
        <w:t>av</w:t>
      </w:r>
      <w:r>
        <w:rPr>
          <w:sz w:val="22"/>
          <w:szCs w:val="22"/>
        </w:rPr>
        <w:t>e</w:t>
      </w:r>
      <w:r>
        <w:rPr>
          <w:spacing w:val="29"/>
          <w:sz w:val="22"/>
          <w:szCs w:val="22"/>
        </w:rPr>
        <w:t xml:space="preserve"> </w:t>
      </w:r>
      <w:r>
        <w:rPr>
          <w:sz w:val="22"/>
          <w:szCs w:val="22"/>
        </w:rPr>
        <w:t>ded</w:t>
      </w:r>
      <w:r>
        <w:rPr>
          <w:spacing w:val="1"/>
          <w:sz w:val="22"/>
          <w:szCs w:val="22"/>
        </w:rPr>
        <w:t>i</w:t>
      </w:r>
      <w:r>
        <w:rPr>
          <w:sz w:val="22"/>
          <w:szCs w:val="22"/>
        </w:rPr>
        <w:t>c</w:t>
      </w:r>
      <w:r>
        <w:rPr>
          <w:spacing w:val="-2"/>
          <w:sz w:val="22"/>
          <w:szCs w:val="22"/>
        </w:rPr>
        <w:t>a</w:t>
      </w:r>
      <w:r>
        <w:rPr>
          <w:spacing w:val="1"/>
          <w:sz w:val="22"/>
          <w:szCs w:val="22"/>
        </w:rPr>
        <w:t>t</w:t>
      </w:r>
      <w:r>
        <w:rPr>
          <w:sz w:val="22"/>
          <w:szCs w:val="22"/>
        </w:rPr>
        <w:t>ed</w:t>
      </w:r>
      <w:r>
        <w:rPr>
          <w:spacing w:val="29"/>
          <w:sz w:val="22"/>
          <w:szCs w:val="22"/>
        </w:rPr>
        <w:t xml:space="preserve"> </w:t>
      </w:r>
      <w:r>
        <w:rPr>
          <w:sz w:val="22"/>
          <w:szCs w:val="22"/>
        </w:rPr>
        <w:t>c</w:t>
      </w:r>
      <w:r>
        <w:rPr>
          <w:spacing w:val="-2"/>
          <w:sz w:val="22"/>
          <w:szCs w:val="22"/>
        </w:rPr>
        <w:t>a</w:t>
      </w:r>
      <w:r>
        <w:rPr>
          <w:spacing w:val="-1"/>
          <w:sz w:val="22"/>
          <w:szCs w:val="22"/>
        </w:rPr>
        <w:t>l</w:t>
      </w:r>
      <w:r>
        <w:rPr>
          <w:sz w:val="22"/>
          <w:szCs w:val="22"/>
        </w:rPr>
        <w:t>l</w:t>
      </w:r>
      <w:r>
        <w:rPr>
          <w:spacing w:val="30"/>
          <w:sz w:val="22"/>
          <w:szCs w:val="22"/>
        </w:rPr>
        <w:t xml:space="preserve"> </w:t>
      </w:r>
      <w:r>
        <w:rPr>
          <w:sz w:val="22"/>
          <w:szCs w:val="22"/>
        </w:rPr>
        <w:t>ce</w:t>
      </w:r>
      <w:r>
        <w:rPr>
          <w:spacing w:val="-2"/>
          <w:sz w:val="22"/>
          <w:szCs w:val="22"/>
        </w:rPr>
        <w:t>n</w:t>
      </w:r>
      <w:r>
        <w:rPr>
          <w:spacing w:val="1"/>
          <w:sz w:val="22"/>
          <w:szCs w:val="22"/>
        </w:rPr>
        <w:t>tr</w:t>
      </w:r>
      <w:r>
        <w:rPr>
          <w:sz w:val="22"/>
          <w:szCs w:val="22"/>
        </w:rPr>
        <w:t>e</w:t>
      </w:r>
      <w:r>
        <w:rPr>
          <w:spacing w:val="27"/>
          <w:sz w:val="22"/>
          <w:szCs w:val="22"/>
        </w:rPr>
        <w:t xml:space="preserve"> </w:t>
      </w:r>
      <w:r>
        <w:rPr>
          <w:sz w:val="22"/>
          <w:szCs w:val="22"/>
        </w:rPr>
        <w:t>a</w:t>
      </w:r>
      <w:r>
        <w:rPr>
          <w:spacing w:val="-2"/>
          <w:sz w:val="22"/>
          <w:szCs w:val="22"/>
        </w:rPr>
        <w:t>n</w:t>
      </w:r>
      <w:r>
        <w:rPr>
          <w:sz w:val="22"/>
          <w:szCs w:val="22"/>
        </w:rPr>
        <w:t>d</w:t>
      </w:r>
      <w:r>
        <w:rPr>
          <w:spacing w:val="29"/>
          <w:sz w:val="22"/>
          <w:szCs w:val="22"/>
        </w:rPr>
        <w:t xml:space="preserve"> </w:t>
      </w:r>
      <w:r>
        <w:rPr>
          <w:sz w:val="22"/>
          <w:szCs w:val="22"/>
        </w:rPr>
        <w:t>suppo</w:t>
      </w:r>
      <w:r>
        <w:rPr>
          <w:spacing w:val="-1"/>
          <w:sz w:val="22"/>
          <w:szCs w:val="22"/>
        </w:rPr>
        <w:t>r</w:t>
      </w:r>
      <w:r>
        <w:rPr>
          <w:sz w:val="22"/>
          <w:szCs w:val="22"/>
        </w:rPr>
        <w:t>t</w:t>
      </w:r>
      <w:r>
        <w:rPr>
          <w:spacing w:val="30"/>
          <w:sz w:val="22"/>
          <w:szCs w:val="22"/>
        </w:rPr>
        <w:t xml:space="preserve"> </w:t>
      </w:r>
      <w:r>
        <w:rPr>
          <w:spacing w:val="-1"/>
          <w:sz w:val="22"/>
          <w:szCs w:val="22"/>
        </w:rPr>
        <w:t>t</w:t>
      </w:r>
      <w:r>
        <w:rPr>
          <w:sz w:val="22"/>
          <w:szCs w:val="22"/>
        </w:rPr>
        <w:t>eam</w:t>
      </w:r>
      <w:r>
        <w:rPr>
          <w:spacing w:val="25"/>
          <w:sz w:val="22"/>
          <w:szCs w:val="22"/>
        </w:rPr>
        <w:t xml:space="preserve"> </w:t>
      </w:r>
      <w:r>
        <w:rPr>
          <w:sz w:val="22"/>
          <w:szCs w:val="22"/>
        </w:rPr>
        <w:t>24x7</w:t>
      </w:r>
      <w:r>
        <w:rPr>
          <w:spacing w:val="29"/>
          <w:sz w:val="22"/>
          <w:szCs w:val="22"/>
        </w:rPr>
        <w:t xml:space="preserve"> </w:t>
      </w:r>
      <w:r>
        <w:rPr>
          <w:sz w:val="22"/>
          <w:szCs w:val="22"/>
        </w:rPr>
        <w:t>and</w:t>
      </w:r>
      <w:r>
        <w:rPr>
          <w:spacing w:val="29"/>
          <w:sz w:val="22"/>
          <w:szCs w:val="22"/>
        </w:rPr>
        <w:t xml:space="preserve"> </w:t>
      </w:r>
      <w:r>
        <w:rPr>
          <w:sz w:val="22"/>
          <w:szCs w:val="22"/>
        </w:rPr>
        <w:t>365</w:t>
      </w:r>
      <w:r>
        <w:rPr>
          <w:spacing w:val="29"/>
          <w:sz w:val="22"/>
          <w:szCs w:val="22"/>
        </w:rPr>
        <w:t xml:space="preserve"> </w:t>
      </w:r>
      <w:r>
        <w:rPr>
          <w:sz w:val="22"/>
          <w:szCs w:val="22"/>
        </w:rPr>
        <w:t>da</w:t>
      </w:r>
      <w:r>
        <w:rPr>
          <w:spacing w:val="-2"/>
          <w:sz w:val="22"/>
          <w:szCs w:val="22"/>
        </w:rPr>
        <w:t>y</w:t>
      </w:r>
      <w:r>
        <w:rPr>
          <w:sz w:val="22"/>
          <w:szCs w:val="22"/>
        </w:rPr>
        <w:t>s</w:t>
      </w:r>
      <w:r>
        <w:rPr>
          <w:spacing w:val="29"/>
          <w:sz w:val="22"/>
          <w:szCs w:val="22"/>
        </w:rPr>
        <w:t xml:space="preserve"> </w:t>
      </w:r>
      <w:r>
        <w:rPr>
          <w:spacing w:val="1"/>
          <w:sz w:val="22"/>
          <w:szCs w:val="22"/>
        </w:rPr>
        <w:t>t</w:t>
      </w:r>
      <w:r>
        <w:rPr>
          <w:sz w:val="22"/>
          <w:szCs w:val="22"/>
        </w:rPr>
        <w:t>o</w:t>
      </w:r>
      <w:r>
        <w:rPr>
          <w:spacing w:val="29"/>
          <w:sz w:val="22"/>
          <w:szCs w:val="22"/>
        </w:rPr>
        <w:t xml:space="preserve"> </w:t>
      </w:r>
      <w:r>
        <w:rPr>
          <w:sz w:val="22"/>
          <w:szCs w:val="22"/>
        </w:rPr>
        <w:t>sup</w:t>
      </w:r>
      <w:r>
        <w:rPr>
          <w:spacing w:val="-2"/>
          <w:sz w:val="22"/>
          <w:szCs w:val="22"/>
        </w:rPr>
        <w:t>p</w:t>
      </w:r>
      <w:r>
        <w:rPr>
          <w:sz w:val="22"/>
          <w:szCs w:val="22"/>
        </w:rPr>
        <w:t>o</w:t>
      </w:r>
      <w:r>
        <w:rPr>
          <w:spacing w:val="-2"/>
          <w:sz w:val="22"/>
          <w:szCs w:val="22"/>
        </w:rPr>
        <w:t>r</w:t>
      </w:r>
      <w:r>
        <w:rPr>
          <w:sz w:val="22"/>
          <w:szCs w:val="22"/>
        </w:rPr>
        <w:t>t</w:t>
      </w:r>
      <w:r>
        <w:rPr>
          <w:spacing w:val="30"/>
          <w:sz w:val="22"/>
          <w:szCs w:val="22"/>
        </w:rPr>
        <w:t xml:space="preserve"> </w:t>
      </w:r>
      <w:r>
        <w:rPr>
          <w:spacing w:val="1"/>
          <w:sz w:val="22"/>
          <w:szCs w:val="22"/>
        </w:rPr>
        <w:t>t</w:t>
      </w:r>
      <w:r>
        <w:rPr>
          <w:spacing w:val="-2"/>
          <w:sz w:val="22"/>
          <w:szCs w:val="22"/>
        </w:rPr>
        <w:t>h</w:t>
      </w:r>
      <w:r>
        <w:rPr>
          <w:sz w:val="22"/>
          <w:szCs w:val="22"/>
        </w:rPr>
        <w:t>e</w:t>
      </w:r>
    </w:p>
    <w:p w14:paraId="53B8CB5D" w14:textId="77777777" w:rsidR="004932F3" w:rsidRDefault="00DB4484">
      <w:pPr>
        <w:spacing w:before="40"/>
        <w:ind w:left="100" w:right="1440"/>
        <w:jc w:val="both"/>
        <w:rPr>
          <w:sz w:val="22"/>
          <w:szCs w:val="22"/>
        </w:rPr>
      </w:pPr>
      <w:r>
        <w:rPr>
          <w:sz w:val="22"/>
          <w:szCs w:val="22"/>
        </w:rPr>
        <w:lastRenderedPageBreak/>
        <w:t>cu</w:t>
      </w:r>
      <w:r>
        <w:rPr>
          <w:spacing w:val="1"/>
          <w:sz w:val="22"/>
          <w:szCs w:val="22"/>
        </w:rPr>
        <w:t>st</w:t>
      </w:r>
      <w:r>
        <w:rPr>
          <w:sz w:val="22"/>
          <w:szCs w:val="22"/>
        </w:rPr>
        <w:t>o</w:t>
      </w:r>
      <w:r>
        <w:rPr>
          <w:spacing w:val="-4"/>
          <w:sz w:val="22"/>
          <w:szCs w:val="22"/>
        </w:rPr>
        <w:t>m</w:t>
      </w:r>
      <w:r>
        <w:rPr>
          <w:sz w:val="22"/>
          <w:szCs w:val="22"/>
        </w:rPr>
        <w:t>e</w:t>
      </w:r>
      <w:r>
        <w:rPr>
          <w:spacing w:val="1"/>
          <w:sz w:val="22"/>
          <w:szCs w:val="22"/>
        </w:rPr>
        <w:t>r</w:t>
      </w:r>
      <w:r>
        <w:rPr>
          <w:sz w:val="22"/>
          <w:szCs w:val="22"/>
        </w:rPr>
        <w:t>s</w:t>
      </w:r>
      <w:r>
        <w:rPr>
          <w:spacing w:val="-2"/>
          <w:sz w:val="22"/>
          <w:szCs w:val="22"/>
        </w:rPr>
        <w:t xml:space="preserve"> </w:t>
      </w:r>
      <w:r>
        <w:rPr>
          <w:sz w:val="22"/>
          <w:szCs w:val="22"/>
        </w:rPr>
        <w:t>of</w:t>
      </w:r>
      <w:r>
        <w:rPr>
          <w:spacing w:val="-2"/>
          <w:sz w:val="22"/>
          <w:szCs w:val="22"/>
        </w:rPr>
        <w:t xml:space="preserve"> </w:t>
      </w:r>
      <w:r>
        <w:rPr>
          <w:spacing w:val="1"/>
          <w:sz w:val="22"/>
          <w:szCs w:val="22"/>
        </w:rPr>
        <w:t>t</w:t>
      </w:r>
      <w:r>
        <w:rPr>
          <w:sz w:val="22"/>
          <w:szCs w:val="22"/>
        </w:rPr>
        <w:t xml:space="preserve">he </w:t>
      </w:r>
      <w:r>
        <w:rPr>
          <w:spacing w:val="-2"/>
          <w:sz w:val="22"/>
          <w:szCs w:val="22"/>
        </w:rPr>
        <w:t>b</w:t>
      </w:r>
      <w:r>
        <w:rPr>
          <w:sz w:val="22"/>
          <w:szCs w:val="22"/>
        </w:rPr>
        <w:t>an</w:t>
      </w:r>
      <w:r>
        <w:rPr>
          <w:spacing w:val="-2"/>
          <w:sz w:val="22"/>
          <w:szCs w:val="22"/>
        </w:rPr>
        <w:t>k</w:t>
      </w:r>
      <w:r>
        <w:rPr>
          <w:sz w:val="22"/>
          <w:szCs w:val="22"/>
        </w:rPr>
        <w:t xml:space="preserve">. </w:t>
      </w:r>
      <w:r>
        <w:rPr>
          <w:spacing w:val="1"/>
          <w:sz w:val="22"/>
          <w:szCs w:val="22"/>
        </w:rPr>
        <w:t>V</w:t>
      </w:r>
      <w:r>
        <w:rPr>
          <w:sz w:val="22"/>
          <w:szCs w:val="22"/>
        </w:rPr>
        <w:t>e</w:t>
      </w:r>
      <w:r>
        <w:rPr>
          <w:spacing w:val="-2"/>
          <w:sz w:val="22"/>
          <w:szCs w:val="22"/>
        </w:rPr>
        <w:t>n</w:t>
      </w:r>
      <w:r>
        <w:rPr>
          <w:sz w:val="22"/>
          <w:szCs w:val="22"/>
        </w:rPr>
        <w:t>dor</w:t>
      </w:r>
      <w:r>
        <w:rPr>
          <w:spacing w:val="1"/>
          <w:sz w:val="22"/>
          <w:szCs w:val="22"/>
        </w:rPr>
        <w:t xml:space="preserve"> </w:t>
      </w:r>
      <w:r>
        <w:rPr>
          <w:spacing w:val="-4"/>
          <w:sz w:val="22"/>
          <w:szCs w:val="22"/>
        </w:rPr>
        <w:t>m</w:t>
      </w:r>
      <w:r>
        <w:rPr>
          <w:sz w:val="22"/>
          <w:szCs w:val="22"/>
        </w:rPr>
        <w:t>ust</w:t>
      </w:r>
      <w:r>
        <w:rPr>
          <w:spacing w:val="2"/>
          <w:sz w:val="22"/>
          <w:szCs w:val="22"/>
        </w:rPr>
        <w:t xml:space="preserve"> </w:t>
      </w:r>
      <w:r>
        <w:rPr>
          <w:sz w:val="22"/>
          <w:szCs w:val="22"/>
        </w:rPr>
        <w:t>ha</w:t>
      </w:r>
      <w:r>
        <w:rPr>
          <w:spacing w:val="-2"/>
          <w:sz w:val="22"/>
          <w:szCs w:val="22"/>
        </w:rPr>
        <w:t>v</w:t>
      </w:r>
      <w:r>
        <w:rPr>
          <w:sz w:val="22"/>
          <w:szCs w:val="22"/>
        </w:rPr>
        <w:t xml:space="preserve">e </w:t>
      </w:r>
      <w:r>
        <w:rPr>
          <w:spacing w:val="-1"/>
          <w:sz w:val="22"/>
          <w:szCs w:val="22"/>
        </w:rPr>
        <w:t>t</w:t>
      </w:r>
      <w:r>
        <w:rPr>
          <w:spacing w:val="1"/>
          <w:sz w:val="22"/>
          <w:szCs w:val="22"/>
        </w:rPr>
        <w:t>r</w:t>
      </w:r>
      <w:r>
        <w:rPr>
          <w:spacing w:val="-2"/>
          <w:sz w:val="22"/>
          <w:szCs w:val="22"/>
        </w:rPr>
        <w:t>a</w:t>
      </w:r>
      <w:r>
        <w:rPr>
          <w:spacing w:val="1"/>
          <w:sz w:val="22"/>
          <w:szCs w:val="22"/>
        </w:rPr>
        <w:t>i</w:t>
      </w:r>
      <w:r>
        <w:rPr>
          <w:sz w:val="22"/>
          <w:szCs w:val="22"/>
        </w:rPr>
        <w:t xml:space="preserve">ned </w:t>
      </w:r>
      <w:r>
        <w:rPr>
          <w:spacing w:val="-2"/>
          <w:sz w:val="22"/>
          <w:szCs w:val="22"/>
        </w:rPr>
        <w:t>p</w:t>
      </w:r>
      <w:r>
        <w:rPr>
          <w:sz w:val="22"/>
          <w:szCs w:val="22"/>
        </w:rPr>
        <w:t>e</w:t>
      </w:r>
      <w:r>
        <w:rPr>
          <w:spacing w:val="-1"/>
          <w:sz w:val="22"/>
          <w:szCs w:val="22"/>
        </w:rPr>
        <w:t>r</w:t>
      </w:r>
      <w:r>
        <w:rPr>
          <w:sz w:val="22"/>
          <w:szCs w:val="22"/>
        </w:rPr>
        <w:t>s</w:t>
      </w:r>
      <w:r>
        <w:rPr>
          <w:spacing w:val="-2"/>
          <w:sz w:val="22"/>
          <w:szCs w:val="22"/>
        </w:rPr>
        <w:t>o</w:t>
      </w:r>
      <w:r>
        <w:rPr>
          <w:sz w:val="22"/>
          <w:szCs w:val="22"/>
        </w:rPr>
        <w:t>nne</w:t>
      </w:r>
      <w:r>
        <w:rPr>
          <w:spacing w:val="-1"/>
          <w:sz w:val="22"/>
          <w:szCs w:val="22"/>
        </w:rPr>
        <w:t>l</w:t>
      </w:r>
      <w:r>
        <w:rPr>
          <w:spacing w:val="1"/>
          <w:sz w:val="22"/>
          <w:szCs w:val="22"/>
        </w:rPr>
        <w:t>’</w:t>
      </w:r>
      <w:r>
        <w:rPr>
          <w:sz w:val="22"/>
          <w:szCs w:val="22"/>
        </w:rPr>
        <w:t>s</w:t>
      </w:r>
      <w:r>
        <w:rPr>
          <w:spacing w:val="-2"/>
          <w:sz w:val="22"/>
          <w:szCs w:val="22"/>
        </w:rPr>
        <w:t xml:space="preserve"> </w:t>
      </w:r>
      <w:r>
        <w:rPr>
          <w:spacing w:val="1"/>
          <w:sz w:val="22"/>
          <w:szCs w:val="22"/>
        </w:rPr>
        <w:t>f</w:t>
      </w:r>
      <w:r>
        <w:rPr>
          <w:sz w:val="22"/>
          <w:szCs w:val="22"/>
        </w:rPr>
        <w:t>or</w:t>
      </w:r>
      <w:r>
        <w:rPr>
          <w:spacing w:val="-2"/>
          <w:sz w:val="22"/>
          <w:szCs w:val="22"/>
        </w:rPr>
        <w:t xml:space="preserve"> </w:t>
      </w:r>
      <w:r>
        <w:rPr>
          <w:spacing w:val="1"/>
          <w:sz w:val="22"/>
          <w:szCs w:val="22"/>
        </w:rPr>
        <w:t>r</w:t>
      </w:r>
      <w:r>
        <w:rPr>
          <w:sz w:val="22"/>
          <w:szCs w:val="22"/>
        </w:rPr>
        <w:t>o</w:t>
      </w:r>
      <w:r>
        <w:rPr>
          <w:spacing w:val="-2"/>
          <w:sz w:val="22"/>
          <w:szCs w:val="22"/>
        </w:rPr>
        <w:t>u</w:t>
      </w:r>
      <w:r>
        <w:rPr>
          <w:spacing w:val="1"/>
          <w:sz w:val="22"/>
          <w:szCs w:val="22"/>
        </w:rPr>
        <w:t>t</w:t>
      </w:r>
      <w:r>
        <w:rPr>
          <w:spacing w:val="5"/>
          <w:sz w:val="22"/>
          <w:szCs w:val="22"/>
        </w:rPr>
        <w:t>i</w:t>
      </w:r>
      <w:r>
        <w:rPr>
          <w:spacing w:val="-2"/>
          <w:sz w:val="22"/>
          <w:szCs w:val="22"/>
        </w:rPr>
        <w:t>n</w:t>
      </w:r>
      <w:r>
        <w:rPr>
          <w:sz w:val="22"/>
          <w:szCs w:val="22"/>
        </w:rPr>
        <w:t xml:space="preserve">e </w:t>
      </w:r>
      <w:r>
        <w:rPr>
          <w:spacing w:val="1"/>
          <w:sz w:val="22"/>
          <w:szCs w:val="22"/>
        </w:rPr>
        <w:t>t</w:t>
      </w:r>
      <w:r>
        <w:rPr>
          <w:spacing w:val="-2"/>
          <w:sz w:val="22"/>
          <w:szCs w:val="22"/>
        </w:rPr>
        <w:t>e</w:t>
      </w:r>
      <w:r>
        <w:rPr>
          <w:sz w:val="22"/>
          <w:szCs w:val="22"/>
        </w:rPr>
        <w:t>ch</w:t>
      </w:r>
      <w:r>
        <w:rPr>
          <w:spacing w:val="-2"/>
          <w:sz w:val="22"/>
          <w:szCs w:val="22"/>
        </w:rPr>
        <w:t>n</w:t>
      </w:r>
      <w:r>
        <w:rPr>
          <w:spacing w:val="1"/>
          <w:sz w:val="22"/>
          <w:szCs w:val="22"/>
        </w:rPr>
        <w:t>i</w:t>
      </w:r>
      <w:r>
        <w:rPr>
          <w:sz w:val="22"/>
          <w:szCs w:val="22"/>
        </w:rPr>
        <w:t>c</w:t>
      </w:r>
      <w:r>
        <w:rPr>
          <w:spacing w:val="-2"/>
          <w:sz w:val="22"/>
          <w:szCs w:val="22"/>
        </w:rPr>
        <w:t>a</w:t>
      </w:r>
      <w:r>
        <w:rPr>
          <w:sz w:val="22"/>
          <w:szCs w:val="22"/>
        </w:rPr>
        <w:t>l</w:t>
      </w:r>
      <w:r>
        <w:rPr>
          <w:spacing w:val="-1"/>
          <w:sz w:val="22"/>
          <w:szCs w:val="22"/>
        </w:rPr>
        <w:t xml:space="preserve"> </w:t>
      </w:r>
      <w:r>
        <w:rPr>
          <w:sz w:val="22"/>
          <w:szCs w:val="22"/>
        </w:rPr>
        <w:t>suppo</w:t>
      </w:r>
      <w:r>
        <w:rPr>
          <w:spacing w:val="-1"/>
          <w:sz w:val="22"/>
          <w:szCs w:val="22"/>
        </w:rPr>
        <w:t>r</w:t>
      </w:r>
      <w:r>
        <w:rPr>
          <w:spacing w:val="1"/>
          <w:sz w:val="22"/>
          <w:szCs w:val="22"/>
        </w:rPr>
        <w:t>t</w:t>
      </w:r>
      <w:r>
        <w:rPr>
          <w:sz w:val="22"/>
          <w:szCs w:val="22"/>
        </w:rPr>
        <w:t>.</w:t>
      </w:r>
    </w:p>
    <w:p w14:paraId="735EA34C" w14:textId="77777777" w:rsidR="004932F3" w:rsidRDefault="004932F3">
      <w:pPr>
        <w:spacing w:before="17" w:line="220" w:lineRule="exact"/>
        <w:rPr>
          <w:sz w:val="22"/>
          <w:szCs w:val="22"/>
        </w:rPr>
      </w:pPr>
    </w:p>
    <w:p w14:paraId="10AB85C3" w14:textId="77777777" w:rsidR="004932F3" w:rsidRDefault="00DB4484">
      <w:pPr>
        <w:spacing w:line="276" w:lineRule="auto"/>
        <w:ind w:left="100" w:right="80"/>
        <w:jc w:val="both"/>
        <w:rPr>
          <w:sz w:val="22"/>
          <w:szCs w:val="22"/>
        </w:rPr>
      </w:pPr>
      <w:r>
        <w:rPr>
          <w:sz w:val="22"/>
          <w:szCs w:val="22"/>
        </w:rPr>
        <w:t>2</w:t>
      </w:r>
      <w:r w:rsidR="005D4489">
        <w:rPr>
          <w:sz w:val="22"/>
          <w:szCs w:val="22"/>
        </w:rPr>
        <w:t>7</w:t>
      </w:r>
      <w:r>
        <w:rPr>
          <w:sz w:val="22"/>
          <w:szCs w:val="22"/>
        </w:rPr>
        <w:t>.</w:t>
      </w:r>
      <w:r>
        <w:rPr>
          <w:spacing w:val="3"/>
          <w:sz w:val="22"/>
          <w:szCs w:val="22"/>
        </w:rPr>
        <w:t xml:space="preserve"> </w:t>
      </w:r>
      <w:r>
        <w:rPr>
          <w:spacing w:val="2"/>
          <w:sz w:val="22"/>
          <w:szCs w:val="22"/>
        </w:rPr>
        <w:t>T</w:t>
      </w:r>
      <w:r>
        <w:rPr>
          <w:sz w:val="22"/>
          <w:szCs w:val="22"/>
        </w:rPr>
        <w:t>he</w:t>
      </w:r>
      <w:r>
        <w:rPr>
          <w:spacing w:val="3"/>
          <w:sz w:val="22"/>
          <w:szCs w:val="22"/>
        </w:rPr>
        <w:t xml:space="preserve"> </w:t>
      </w:r>
      <w:r>
        <w:rPr>
          <w:spacing w:val="-2"/>
          <w:sz w:val="22"/>
          <w:szCs w:val="22"/>
        </w:rPr>
        <w:t>v</w:t>
      </w:r>
      <w:r>
        <w:rPr>
          <w:sz w:val="22"/>
          <w:szCs w:val="22"/>
        </w:rPr>
        <w:t>end</w:t>
      </w:r>
      <w:r>
        <w:rPr>
          <w:spacing w:val="-2"/>
          <w:sz w:val="22"/>
          <w:szCs w:val="22"/>
        </w:rPr>
        <w:t>o</w:t>
      </w:r>
      <w:r>
        <w:rPr>
          <w:sz w:val="22"/>
          <w:szCs w:val="22"/>
        </w:rPr>
        <w:t>r</w:t>
      </w:r>
      <w:r>
        <w:rPr>
          <w:spacing w:val="3"/>
          <w:sz w:val="22"/>
          <w:szCs w:val="22"/>
        </w:rPr>
        <w:t xml:space="preserve"> </w:t>
      </w:r>
      <w:r>
        <w:rPr>
          <w:spacing w:val="-1"/>
          <w:sz w:val="22"/>
          <w:szCs w:val="22"/>
        </w:rPr>
        <w:t>w</w:t>
      </w:r>
      <w:r>
        <w:rPr>
          <w:spacing w:val="1"/>
          <w:sz w:val="22"/>
          <w:szCs w:val="22"/>
        </w:rPr>
        <w:t>il</w:t>
      </w:r>
      <w:r>
        <w:rPr>
          <w:sz w:val="22"/>
          <w:szCs w:val="22"/>
        </w:rPr>
        <w:t>l</w:t>
      </w:r>
      <w:r>
        <w:rPr>
          <w:spacing w:val="4"/>
          <w:sz w:val="22"/>
          <w:szCs w:val="22"/>
        </w:rPr>
        <w:t xml:space="preserve"> </w:t>
      </w:r>
      <w:r>
        <w:rPr>
          <w:spacing w:val="-2"/>
          <w:sz w:val="22"/>
          <w:szCs w:val="22"/>
        </w:rPr>
        <w:t>a</w:t>
      </w:r>
      <w:r>
        <w:rPr>
          <w:sz w:val="22"/>
          <w:szCs w:val="22"/>
        </w:rPr>
        <w:t>b</w:t>
      </w:r>
      <w:r>
        <w:rPr>
          <w:spacing w:val="1"/>
          <w:sz w:val="22"/>
          <w:szCs w:val="22"/>
        </w:rPr>
        <w:t>i</w:t>
      </w:r>
      <w:r>
        <w:rPr>
          <w:spacing w:val="-2"/>
          <w:sz w:val="22"/>
          <w:szCs w:val="22"/>
        </w:rPr>
        <w:t>d</w:t>
      </w:r>
      <w:r>
        <w:rPr>
          <w:sz w:val="22"/>
          <w:szCs w:val="22"/>
        </w:rPr>
        <w:t>e</w:t>
      </w:r>
      <w:r>
        <w:rPr>
          <w:spacing w:val="3"/>
          <w:sz w:val="22"/>
          <w:szCs w:val="22"/>
        </w:rPr>
        <w:t xml:space="preserve"> </w:t>
      </w:r>
      <w:r>
        <w:rPr>
          <w:sz w:val="22"/>
          <w:szCs w:val="22"/>
        </w:rPr>
        <w:t>by a</w:t>
      </w:r>
      <w:r>
        <w:rPr>
          <w:spacing w:val="1"/>
          <w:sz w:val="22"/>
          <w:szCs w:val="22"/>
        </w:rPr>
        <w:t>l</w:t>
      </w:r>
      <w:r>
        <w:rPr>
          <w:sz w:val="22"/>
          <w:szCs w:val="22"/>
        </w:rPr>
        <w:t>l</w:t>
      </w:r>
      <w:r>
        <w:rPr>
          <w:spacing w:val="4"/>
          <w:sz w:val="22"/>
          <w:szCs w:val="22"/>
        </w:rPr>
        <w:t xml:space="preserve"> </w:t>
      </w:r>
      <w:r>
        <w:rPr>
          <w:sz w:val="22"/>
          <w:szCs w:val="22"/>
        </w:rPr>
        <w:t>app</w:t>
      </w:r>
      <w:r>
        <w:rPr>
          <w:spacing w:val="-1"/>
          <w:sz w:val="22"/>
          <w:szCs w:val="22"/>
        </w:rPr>
        <w:t>l</w:t>
      </w:r>
      <w:r>
        <w:rPr>
          <w:spacing w:val="1"/>
          <w:sz w:val="22"/>
          <w:szCs w:val="22"/>
        </w:rPr>
        <w:t>i</w:t>
      </w:r>
      <w:r>
        <w:rPr>
          <w:sz w:val="22"/>
          <w:szCs w:val="22"/>
        </w:rPr>
        <w:t>ca</w:t>
      </w:r>
      <w:r>
        <w:rPr>
          <w:spacing w:val="-2"/>
          <w:sz w:val="22"/>
          <w:szCs w:val="22"/>
        </w:rPr>
        <w:t>b</w:t>
      </w:r>
      <w:r>
        <w:rPr>
          <w:spacing w:val="1"/>
          <w:sz w:val="22"/>
          <w:szCs w:val="22"/>
        </w:rPr>
        <w:t>l</w:t>
      </w:r>
      <w:r>
        <w:rPr>
          <w:sz w:val="22"/>
          <w:szCs w:val="22"/>
        </w:rPr>
        <w:t>e</w:t>
      </w:r>
      <w:r>
        <w:rPr>
          <w:spacing w:val="3"/>
          <w:sz w:val="22"/>
          <w:szCs w:val="22"/>
        </w:rPr>
        <w:t xml:space="preserve"> </w:t>
      </w:r>
      <w:r>
        <w:rPr>
          <w:spacing w:val="-4"/>
          <w:sz w:val="22"/>
          <w:szCs w:val="22"/>
        </w:rPr>
        <w:t>I</w:t>
      </w:r>
      <w:r>
        <w:rPr>
          <w:sz w:val="22"/>
          <w:szCs w:val="22"/>
        </w:rPr>
        <w:t>nd</w:t>
      </w:r>
      <w:r>
        <w:rPr>
          <w:spacing w:val="1"/>
          <w:sz w:val="22"/>
          <w:szCs w:val="22"/>
        </w:rPr>
        <w:t>i</w:t>
      </w:r>
      <w:r>
        <w:rPr>
          <w:sz w:val="22"/>
          <w:szCs w:val="22"/>
        </w:rPr>
        <w:t>an</w:t>
      </w:r>
      <w:r>
        <w:rPr>
          <w:spacing w:val="3"/>
          <w:sz w:val="22"/>
          <w:szCs w:val="22"/>
        </w:rPr>
        <w:t xml:space="preserve"> </w:t>
      </w:r>
      <w:r>
        <w:rPr>
          <w:spacing w:val="1"/>
          <w:sz w:val="22"/>
          <w:szCs w:val="22"/>
        </w:rPr>
        <w:t>l</w:t>
      </w:r>
      <w:r>
        <w:rPr>
          <w:spacing w:val="-2"/>
          <w:sz w:val="22"/>
          <w:szCs w:val="22"/>
        </w:rPr>
        <w:t>a</w:t>
      </w:r>
      <w:r>
        <w:rPr>
          <w:spacing w:val="-1"/>
          <w:sz w:val="22"/>
          <w:szCs w:val="22"/>
        </w:rPr>
        <w:t>w</w:t>
      </w:r>
      <w:r>
        <w:rPr>
          <w:sz w:val="22"/>
          <w:szCs w:val="22"/>
        </w:rPr>
        <w:t>s</w:t>
      </w:r>
      <w:r>
        <w:rPr>
          <w:spacing w:val="3"/>
          <w:sz w:val="22"/>
          <w:szCs w:val="22"/>
        </w:rPr>
        <w:t xml:space="preserve"> </w:t>
      </w:r>
      <w:r>
        <w:rPr>
          <w:sz w:val="22"/>
          <w:szCs w:val="22"/>
        </w:rPr>
        <w:t>and</w:t>
      </w:r>
      <w:r>
        <w:rPr>
          <w:spacing w:val="3"/>
          <w:sz w:val="22"/>
          <w:szCs w:val="22"/>
        </w:rPr>
        <w:t xml:space="preserve"> </w:t>
      </w:r>
      <w:r>
        <w:rPr>
          <w:spacing w:val="1"/>
          <w:sz w:val="22"/>
          <w:szCs w:val="22"/>
        </w:rPr>
        <w:t>r</w:t>
      </w:r>
      <w:r>
        <w:rPr>
          <w:sz w:val="22"/>
          <w:szCs w:val="22"/>
        </w:rPr>
        <w:t>e</w:t>
      </w:r>
      <w:r>
        <w:rPr>
          <w:spacing w:val="-2"/>
          <w:sz w:val="22"/>
          <w:szCs w:val="22"/>
        </w:rPr>
        <w:t>g</w:t>
      </w:r>
      <w:r>
        <w:rPr>
          <w:sz w:val="22"/>
          <w:szCs w:val="22"/>
        </w:rPr>
        <w:t>u</w:t>
      </w:r>
      <w:r>
        <w:rPr>
          <w:spacing w:val="1"/>
          <w:sz w:val="22"/>
          <w:szCs w:val="22"/>
        </w:rPr>
        <w:t>l</w:t>
      </w:r>
      <w:r>
        <w:rPr>
          <w:sz w:val="22"/>
          <w:szCs w:val="22"/>
        </w:rPr>
        <w:t>a</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z w:val="22"/>
          <w:szCs w:val="22"/>
        </w:rPr>
        <w:t>and</w:t>
      </w:r>
      <w:r>
        <w:rPr>
          <w:spacing w:val="3"/>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1"/>
          <w:sz w:val="22"/>
          <w:szCs w:val="22"/>
        </w:rPr>
        <w:t xml:space="preserve"> </w:t>
      </w:r>
      <w:r>
        <w:rPr>
          <w:sz w:val="22"/>
          <w:szCs w:val="22"/>
        </w:rPr>
        <w:t>ob</w:t>
      </w:r>
      <w:r>
        <w:rPr>
          <w:spacing w:val="1"/>
          <w:sz w:val="22"/>
          <w:szCs w:val="22"/>
        </w:rPr>
        <w:t>t</w:t>
      </w:r>
      <w:r>
        <w:rPr>
          <w:spacing w:val="-2"/>
          <w:sz w:val="22"/>
          <w:szCs w:val="22"/>
        </w:rPr>
        <w:t>a</w:t>
      </w:r>
      <w:r>
        <w:rPr>
          <w:spacing w:val="1"/>
          <w:sz w:val="22"/>
          <w:szCs w:val="22"/>
        </w:rPr>
        <w:t>i</w:t>
      </w:r>
      <w:r>
        <w:rPr>
          <w:sz w:val="22"/>
          <w:szCs w:val="22"/>
        </w:rPr>
        <w:t>n</w:t>
      </w:r>
      <w:r>
        <w:rPr>
          <w:spacing w:val="3"/>
          <w:sz w:val="22"/>
          <w:szCs w:val="22"/>
        </w:rPr>
        <w:t xml:space="preserve"> </w:t>
      </w:r>
      <w:r>
        <w:rPr>
          <w:spacing w:val="1"/>
          <w:sz w:val="22"/>
          <w:szCs w:val="22"/>
        </w:rPr>
        <w:t>(</w:t>
      </w:r>
      <w:r>
        <w:rPr>
          <w:spacing w:val="-2"/>
          <w:sz w:val="22"/>
          <w:szCs w:val="22"/>
        </w:rPr>
        <w:t>o</w:t>
      </w:r>
      <w:r>
        <w:rPr>
          <w:sz w:val="22"/>
          <w:szCs w:val="22"/>
        </w:rPr>
        <w:t>r</w:t>
      </w:r>
      <w:r>
        <w:rPr>
          <w:spacing w:val="3"/>
          <w:sz w:val="22"/>
          <w:szCs w:val="22"/>
        </w:rPr>
        <w:t xml:space="preserve"> </w:t>
      </w:r>
      <w:r>
        <w:rPr>
          <w:sz w:val="22"/>
          <w:szCs w:val="22"/>
        </w:rPr>
        <w:t>de</w:t>
      </w:r>
      <w:r>
        <w:rPr>
          <w:spacing w:val="-3"/>
          <w:sz w:val="22"/>
          <w:szCs w:val="22"/>
        </w:rPr>
        <w:t>m</w:t>
      </w:r>
      <w:r>
        <w:rPr>
          <w:sz w:val="22"/>
          <w:szCs w:val="22"/>
        </w:rPr>
        <w:t>ons</w:t>
      </w:r>
      <w:r>
        <w:rPr>
          <w:spacing w:val="1"/>
          <w:sz w:val="22"/>
          <w:szCs w:val="22"/>
        </w:rPr>
        <w:t>tr</w:t>
      </w:r>
      <w:r>
        <w:rPr>
          <w:spacing w:val="-2"/>
          <w:sz w:val="22"/>
          <w:szCs w:val="22"/>
        </w:rPr>
        <w:t>a</w:t>
      </w:r>
      <w:r>
        <w:rPr>
          <w:spacing w:val="-1"/>
          <w:sz w:val="22"/>
          <w:szCs w:val="22"/>
        </w:rPr>
        <w:t>t</w:t>
      </w:r>
      <w:r>
        <w:rPr>
          <w:sz w:val="22"/>
          <w:szCs w:val="22"/>
        </w:rPr>
        <w:t>e cu</w:t>
      </w:r>
      <w:r>
        <w:rPr>
          <w:spacing w:val="1"/>
          <w:sz w:val="22"/>
          <w:szCs w:val="22"/>
        </w:rPr>
        <w:t>r</w:t>
      </w:r>
      <w:r>
        <w:rPr>
          <w:spacing w:val="-2"/>
          <w:sz w:val="22"/>
          <w:szCs w:val="22"/>
        </w:rPr>
        <w:t>r</w:t>
      </w:r>
      <w:r>
        <w:rPr>
          <w:sz w:val="22"/>
          <w:szCs w:val="22"/>
        </w:rPr>
        <w:t>ent</w:t>
      </w:r>
      <w:r>
        <w:rPr>
          <w:spacing w:val="4"/>
          <w:sz w:val="22"/>
          <w:szCs w:val="22"/>
        </w:rPr>
        <w:t xml:space="preserve"> </w:t>
      </w:r>
      <w:r>
        <w:rPr>
          <w:spacing w:val="-2"/>
          <w:sz w:val="22"/>
          <w:szCs w:val="22"/>
        </w:rPr>
        <w:t>p</w:t>
      </w:r>
      <w:r>
        <w:rPr>
          <w:sz w:val="22"/>
          <w:szCs w:val="22"/>
        </w:rPr>
        <w:t>os</w:t>
      </w:r>
      <w:r>
        <w:rPr>
          <w:spacing w:val="1"/>
          <w:sz w:val="22"/>
          <w:szCs w:val="22"/>
        </w:rPr>
        <w:t>s</w:t>
      </w:r>
      <w:r>
        <w:rPr>
          <w:spacing w:val="-2"/>
          <w:sz w:val="22"/>
          <w:szCs w:val="22"/>
        </w:rPr>
        <w:t>e</w:t>
      </w:r>
      <w:r>
        <w:rPr>
          <w:sz w:val="22"/>
          <w:szCs w:val="22"/>
        </w:rPr>
        <w:t>s</w:t>
      </w:r>
      <w:r>
        <w:rPr>
          <w:spacing w:val="-1"/>
          <w:sz w:val="22"/>
          <w:szCs w:val="22"/>
        </w:rPr>
        <w:t>s</w:t>
      </w:r>
      <w:r>
        <w:rPr>
          <w:spacing w:val="1"/>
          <w:sz w:val="22"/>
          <w:szCs w:val="22"/>
        </w:rPr>
        <w:t>i</w:t>
      </w:r>
      <w:r>
        <w:rPr>
          <w:sz w:val="22"/>
          <w:szCs w:val="22"/>
        </w:rPr>
        <w:t>on</w:t>
      </w:r>
      <w:r>
        <w:rPr>
          <w:spacing w:val="2"/>
          <w:sz w:val="22"/>
          <w:szCs w:val="22"/>
        </w:rPr>
        <w:t xml:space="preserve"> </w:t>
      </w:r>
      <w:r>
        <w:rPr>
          <w:sz w:val="22"/>
          <w:szCs w:val="22"/>
        </w:rPr>
        <w:t>of</w:t>
      </w:r>
      <w:r>
        <w:rPr>
          <w:spacing w:val="1"/>
          <w:sz w:val="22"/>
          <w:szCs w:val="22"/>
        </w:rPr>
        <w:t xml:space="preserve"> </w:t>
      </w:r>
      <w:r>
        <w:rPr>
          <w:sz w:val="22"/>
          <w:szCs w:val="22"/>
        </w:rPr>
        <w:t>)</w:t>
      </w:r>
      <w:r>
        <w:rPr>
          <w:spacing w:val="3"/>
          <w:sz w:val="22"/>
          <w:szCs w:val="22"/>
        </w:rPr>
        <w:t xml:space="preserve"> </w:t>
      </w:r>
      <w:r>
        <w:rPr>
          <w:sz w:val="22"/>
          <w:szCs w:val="22"/>
        </w:rPr>
        <w:t>any and</w:t>
      </w:r>
      <w:r>
        <w:rPr>
          <w:spacing w:val="3"/>
          <w:sz w:val="22"/>
          <w:szCs w:val="22"/>
        </w:rPr>
        <w:t xml:space="preserve"> </w:t>
      </w:r>
      <w:r>
        <w:rPr>
          <w:sz w:val="22"/>
          <w:szCs w:val="22"/>
        </w:rPr>
        <w:t>a</w:t>
      </w:r>
      <w:r>
        <w:rPr>
          <w:spacing w:val="-1"/>
          <w:sz w:val="22"/>
          <w:szCs w:val="22"/>
        </w:rPr>
        <w:t>l</w:t>
      </w:r>
      <w:r>
        <w:rPr>
          <w:sz w:val="22"/>
          <w:szCs w:val="22"/>
        </w:rPr>
        <w:t>l</w:t>
      </w:r>
      <w:r>
        <w:rPr>
          <w:spacing w:val="3"/>
          <w:sz w:val="22"/>
          <w:szCs w:val="22"/>
        </w:rPr>
        <w:t xml:space="preserve"> </w:t>
      </w:r>
      <w:r>
        <w:rPr>
          <w:sz w:val="22"/>
          <w:szCs w:val="22"/>
        </w:rPr>
        <w:t>p</w:t>
      </w:r>
      <w:r>
        <w:rPr>
          <w:spacing w:val="-2"/>
          <w:sz w:val="22"/>
          <w:szCs w:val="22"/>
        </w:rPr>
        <w:t>e</w:t>
      </w:r>
      <w:r>
        <w:rPr>
          <w:spacing w:val="1"/>
          <w:sz w:val="22"/>
          <w:szCs w:val="22"/>
        </w:rPr>
        <w:t>r</w:t>
      </w:r>
      <w:r>
        <w:rPr>
          <w:spacing w:val="-4"/>
          <w:sz w:val="22"/>
          <w:szCs w:val="22"/>
        </w:rPr>
        <w:t>m</w:t>
      </w:r>
      <w:r>
        <w:rPr>
          <w:spacing w:val="1"/>
          <w:sz w:val="22"/>
          <w:szCs w:val="22"/>
        </w:rPr>
        <w:t>it</w:t>
      </w:r>
      <w:r>
        <w:rPr>
          <w:sz w:val="22"/>
          <w:szCs w:val="22"/>
        </w:rPr>
        <w:t>s,</w:t>
      </w:r>
      <w:r>
        <w:rPr>
          <w:spacing w:val="3"/>
          <w:sz w:val="22"/>
          <w:szCs w:val="22"/>
        </w:rPr>
        <w:t xml:space="preserve"> </w:t>
      </w:r>
      <w:r>
        <w:rPr>
          <w:spacing w:val="-1"/>
          <w:sz w:val="22"/>
          <w:szCs w:val="22"/>
        </w:rPr>
        <w:t>l</w:t>
      </w:r>
      <w:r>
        <w:rPr>
          <w:spacing w:val="1"/>
          <w:sz w:val="22"/>
          <w:szCs w:val="22"/>
        </w:rPr>
        <w:t>i</w:t>
      </w:r>
      <w:r>
        <w:rPr>
          <w:sz w:val="22"/>
          <w:szCs w:val="22"/>
        </w:rPr>
        <w:t>ce</w:t>
      </w:r>
      <w:r>
        <w:rPr>
          <w:spacing w:val="-2"/>
          <w:sz w:val="22"/>
          <w:szCs w:val="22"/>
        </w:rPr>
        <w:t>n</w:t>
      </w:r>
      <w:r>
        <w:rPr>
          <w:sz w:val="22"/>
          <w:szCs w:val="22"/>
        </w:rPr>
        <w:t>s</w:t>
      </w:r>
      <w:r>
        <w:rPr>
          <w:spacing w:val="1"/>
          <w:sz w:val="22"/>
          <w:szCs w:val="22"/>
        </w:rPr>
        <w:t>e</w:t>
      </w:r>
      <w:r>
        <w:rPr>
          <w:sz w:val="22"/>
          <w:szCs w:val="22"/>
        </w:rPr>
        <w:t>s,</w:t>
      </w:r>
      <w:r>
        <w:rPr>
          <w:spacing w:val="3"/>
          <w:sz w:val="22"/>
          <w:szCs w:val="22"/>
        </w:rPr>
        <w:t xml:space="preserve"> </w:t>
      </w:r>
      <w:r>
        <w:rPr>
          <w:spacing w:val="-2"/>
          <w:sz w:val="22"/>
          <w:szCs w:val="22"/>
        </w:rPr>
        <w:t>ce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ns</w:t>
      </w:r>
      <w:r>
        <w:rPr>
          <w:spacing w:val="3"/>
          <w:sz w:val="22"/>
          <w:szCs w:val="22"/>
        </w:rPr>
        <w:t xml:space="preserve"> </w:t>
      </w:r>
      <w:r>
        <w:rPr>
          <w:sz w:val="22"/>
          <w:szCs w:val="22"/>
        </w:rPr>
        <w:t>or</w:t>
      </w:r>
      <w:r>
        <w:rPr>
          <w:spacing w:val="3"/>
          <w:sz w:val="22"/>
          <w:szCs w:val="22"/>
        </w:rPr>
        <w:t xml:space="preserve"> </w:t>
      </w:r>
      <w:r>
        <w:rPr>
          <w:spacing w:val="-2"/>
          <w:sz w:val="22"/>
          <w:szCs w:val="22"/>
        </w:rPr>
        <w:t>o</w:t>
      </w:r>
      <w:r>
        <w:rPr>
          <w:spacing w:val="1"/>
          <w:sz w:val="22"/>
          <w:szCs w:val="22"/>
        </w:rPr>
        <w:t>t</w:t>
      </w:r>
      <w:r>
        <w:rPr>
          <w:sz w:val="22"/>
          <w:szCs w:val="22"/>
        </w:rPr>
        <w:t>h</w:t>
      </w:r>
      <w:r>
        <w:rPr>
          <w:spacing w:val="-2"/>
          <w:sz w:val="22"/>
          <w:szCs w:val="22"/>
        </w:rPr>
        <w:t>e</w:t>
      </w:r>
      <w:r>
        <w:rPr>
          <w:sz w:val="22"/>
          <w:szCs w:val="22"/>
        </w:rPr>
        <w:t>r</w:t>
      </w:r>
      <w:r>
        <w:rPr>
          <w:spacing w:val="3"/>
          <w:sz w:val="22"/>
          <w:szCs w:val="22"/>
        </w:rPr>
        <w:t xml:space="preserve"> </w:t>
      </w:r>
      <w:r>
        <w:rPr>
          <w:sz w:val="22"/>
          <w:szCs w:val="22"/>
        </w:rPr>
        <w:t>ap</w:t>
      </w:r>
      <w:r>
        <w:rPr>
          <w:spacing w:val="-2"/>
          <w:sz w:val="22"/>
          <w:szCs w:val="22"/>
        </w:rPr>
        <w:t>p</w:t>
      </w:r>
      <w:r>
        <w:rPr>
          <w:spacing w:val="1"/>
          <w:sz w:val="22"/>
          <w:szCs w:val="22"/>
        </w:rPr>
        <w:t>r</w:t>
      </w:r>
      <w:r>
        <w:rPr>
          <w:sz w:val="22"/>
          <w:szCs w:val="22"/>
        </w:rPr>
        <w:t>o</w:t>
      </w:r>
      <w:r>
        <w:rPr>
          <w:spacing w:val="-2"/>
          <w:sz w:val="22"/>
          <w:szCs w:val="22"/>
        </w:rPr>
        <w:t>v</w:t>
      </w:r>
      <w:r>
        <w:rPr>
          <w:sz w:val="22"/>
          <w:szCs w:val="22"/>
        </w:rPr>
        <w:t>a</w:t>
      </w:r>
      <w:r>
        <w:rPr>
          <w:spacing w:val="1"/>
          <w:sz w:val="22"/>
          <w:szCs w:val="22"/>
        </w:rPr>
        <w:t>l</w:t>
      </w:r>
      <w:r>
        <w:rPr>
          <w:sz w:val="22"/>
          <w:szCs w:val="22"/>
        </w:rPr>
        <w:t>s</w:t>
      </w:r>
      <w:r>
        <w:rPr>
          <w:spacing w:val="3"/>
          <w:sz w:val="22"/>
          <w:szCs w:val="22"/>
        </w:rPr>
        <w:t xml:space="preserve"> </w:t>
      </w:r>
      <w:r>
        <w:rPr>
          <w:spacing w:val="-1"/>
          <w:sz w:val="22"/>
          <w:szCs w:val="22"/>
        </w:rPr>
        <w:t>t</w:t>
      </w:r>
      <w:r>
        <w:rPr>
          <w:sz w:val="22"/>
          <w:szCs w:val="22"/>
        </w:rPr>
        <w:t>hat</w:t>
      </w:r>
      <w:r>
        <w:rPr>
          <w:spacing w:val="4"/>
          <w:sz w:val="22"/>
          <w:szCs w:val="22"/>
        </w:rPr>
        <w:t xml:space="preserve"> </w:t>
      </w:r>
      <w:r>
        <w:rPr>
          <w:spacing w:val="-4"/>
          <w:sz w:val="22"/>
          <w:szCs w:val="22"/>
        </w:rPr>
        <w:t>m</w:t>
      </w:r>
      <w:r>
        <w:rPr>
          <w:sz w:val="22"/>
          <w:szCs w:val="22"/>
        </w:rPr>
        <w:t>ay be</w:t>
      </w:r>
      <w:r>
        <w:rPr>
          <w:spacing w:val="3"/>
          <w:sz w:val="22"/>
          <w:szCs w:val="22"/>
        </w:rPr>
        <w:t xml:space="preserve"> </w:t>
      </w:r>
      <w:r>
        <w:rPr>
          <w:spacing w:val="1"/>
          <w:sz w:val="22"/>
          <w:szCs w:val="22"/>
        </w:rPr>
        <w:t>r</w:t>
      </w:r>
      <w:r>
        <w:rPr>
          <w:sz w:val="22"/>
          <w:szCs w:val="22"/>
        </w:rPr>
        <w:t>equ</w:t>
      </w:r>
      <w:r>
        <w:rPr>
          <w:spacing w:val="-1"/>
          <w:sz w:val="22"/>
          <w:szCs w:val="22"/>
        </w:rPr>
        <w:t>i</w:t>
      </w:r>
      <w:r>
        <w:rPr>
          <w:spacing w:val="1"/>
          <w:sz w:val="22"/>
          <w:szCs w:val="22"/>
        </w:rPr>
        <w:t>r</w:t>
      </w:r>
      <w:r>
        <w:rPr>
          <w:sz w:val="22"/>
          <w:szCs w:val="22"/>
        </w:rPr>
        <w:t>ed and</w:t>
      </w:r>
      <w:r>
        <w:rPr>
          <w:spacing w:val="29"/>
          <w:sz w:val="22"/>
          <w:szCs w:val="22"/>
        </w:rPr>
        <w:t xml:space="preserve"> </w:t>
      </w:r>
      <w:r>
        <w:rPr>
          <w:sz w:val="22"/>
          <w:szCs w:val="22"/>
        </w:rPr>
        <w:t>/</w:t>
      </w:r>
      <w:r>
        <w:rPr>
          <w:spacing w:val="27"/>
          <w:sz w:val="22"/>
          <w:szCs w:val="22"/>
        </w:rPr>
        <w:t xml:space="preserve"> </w:t>
      </w:r>
      <w:r>
        <w:rPr>
          <w:sz w:val="22"/>
          <w:szCs w:val="22"/>
        </w:rPr>
        <w:t>or</w:t>
      </w:r>
      <w:r>
        <w:rPr>
          <w:spacing w:val="29"/>
          <w:sz w:val="22"/>
          <w:szCs w:val="22"/>
        </w:rPr>
        <w:t xml:space="preserve"> </w:t>
      </w:r>
      <w:r>
        <w:rPr>
          <w:spacing w:val="-2"/>
          <w:sz w:val="22"/>
          <w:szCs w:val="22"/>
        </w:rPr>
        <w:t>a</w:t>
      </w:r>
      <w:r>
        <w:rPr>
          <w:sz w:val="22"/>
          <w:szCs w:val="22"/>
        </w:rPr>
        <w:t>pp</w:t>
      </w:r>
      <w:r>
        <w:rPr>
          <w:spacing w:val="1"/>
          <w:sz w:val="22"/>
          <w:szCs w:val="22"/>
        </w:rPr>
        <w:t>r</w:t>
      </w:r>
      <w:r>
        <w:rPr>
          <w:spacing w:val="-2"/>
          <w:sz w:val="22"/>
          <w:szCs w:val="22"/>
        </w:rPr>
        <w:t>o</w:t>
      </w:r>
      <w:r>
        <w:rPr>
          <w:sz w:val="22"/>
          <w:szCs w:val="22"/>
        </w:rPr>
        <w:t>p</w:t>
      </w:r>
      <w:r>
        <w:rPr>
          <w:spacing w:val="-2"/>
          <w:sz w:val="22"/>
          <w:szCs w:val="22"/>
        </w:rPr>
        <w:t>r</w:t>
      </w:r>
      <w:r>
        <w:rPr>
          <w:spacing w:val="1"/>
          <w:sz w:val="22"/>
          <w:szCs w:val="22"/>
        </w:rPr>
        <w:t>i</w:t>
      </w:r>
      <w:r>
        <w:rPr>
          <w:sz w:val="22"/>
          <w:szCs w:val="22"/>
        </w:rPr>
        <w:t>a</w:t>
      </w:r>
      <w:r>
        <w:rPr>
          <w:spacing w:val="-1"/>
          <w:sz w:val="22"/>
          <w:szCs w:val="22"/>
        </w:rPr>
        <w:t>t</w:t>
      </w:r>
      <w:r>
        <w:rPr>
          <w:sz w:val="22"/>
          <w:szCs w:val="22"/>
        </w:rPr>
        <w:t>e</w:t>
      </w:r>
      <w:r>
        <w:rPr>
          <w:spacing w:val="29"/>
          <w:sz w:val="22"/>
          <w:szCs w:val="22"/>
        </w:rPr>
        <w:t xml:space="preserve"> </w:t>
      </w:r>
      <w:r>
        <w:rPr>
          <w:spacing w:val="1"/>
          <w:sz w:val="22"/>
          <w:szCs w:val="22"/>
        </w:rPr>
        <w:t>f</w:t>
      </w:r>
      <w:r>
        <w:rPr>
          <w:spacing w:val="-2"/>
          <w:sz w:val="22"/>
          <w:szCs w:val="22"/>
        </w:rPr>
        <w:t>o</w:t>
      </w:r>
      <w:r>
        <w:rPr>
          <w:sz w:val="22"/>
          <w:szCs w:val="22"/>
        </w:rPr>
        <w:t>r</w:t>
      </w:r>
      <w:r>
        <w:rPr>
          <w:spacing w:val="29"/>
          <w:sz w:val="22"/>
          <w:szCs w:val="22"/>
        </w:rPr>
        <w:t xml:space="preserve"> </w:t>
      </w:r>
      <w:r>
        <w:rPr>
          <w:spacing w:val="-2"/>
          <w:sz w:val="22"/>
          <w:szCs w:val="22"/>
        </w:rPr>
        <w:t>pe</w:t>
      </w:r>
      <w:r>
        <w:rPr>
          <w:spacing w:val="1"/>
          <w:sz w:val="22"/>
          <w:szCs w:val="22"/>
        </w:rPr>
        <w:t>rf</w:t>
      </w:r>
      <w:r>
        <w:rPr>
          <w:spacing w:val="-2"/>
          <w:sz w:val="22"/>
          <w:szCs w:val="22"/>
        </w:rPr>
        <w:t>o</w:t>
      </w:r>
      <w:r>
        <w:rPr>
          <w:spacing w:val="1"/>
          <w:sz w:val="22"/>
          <w:szCs w:val="22"/>
        </w:rPr>
        <w:t>r</w:t>
      </w:r>
      <w:r>
        <w:rPr>
          <w:spacing w:val="-4"/>
          <w:sz w:val="22"/>
          <w:szCs w:val="22"/>
        </w:rPr>
        <w:t>m</w:t>
      </w:r>
      <w:r>
        <w:rPr>
          <w:spacing w:val="1"/>
          <w:sz w:val="22"/>
          <w:szCs w:val="22"/>
        </w:rPr>
        <w:t>i</w:t>
      </w:r>
      <w:r>
        <w:rPr>
          <w:sz w:val="22"/>
          <w:szCs w:val="22"/>
        </w:rPr>
        <w:t>ng</w:t>
      </w:r>
      <w:r>
        <w:rPr>
          <w:spacing w:val="26"/>
          <w:sz w:val="22"/>
          <w:szCs w:val="22"/>
        </w:rPr>
        <w:t xml:space="preserve"> </w:t>
      </w:r>
      <w:r>
        <w:rPr>
          <w:sz w:val="22"/>
          <w:szCs w:val="22"/>
        </w:rPr>
        <w:t>s</w:t>
      </w:r>
      <w:r>
        <w:rPr>
          <w:spacing w:val="1"/>
          <w:sz w:val="22"/>
          <w:szCs w:val="22"/>
        </w:rPr>
        <w:t>er</w:t>
      </w:r>
      <w:r>
        <w:rPr>
          <w:spacing w:val="-2"/>
          <w:sz w:val="22"/>
          <w:szCs w:val="22"/>
        </w:rPr>
        <w:t>v</w:t>
      </w:r>
      <w:r>
        <w:rPr>
          <w:spacing w:val="1"/>
          <w:sz w:val="22"/>
          <w:szCs w:val="22"/>
        </w:rPr>
        <w:t>i</w:t>
      </w:r>
      <w:r>
        <w:rPr>
          <w:sz w:val="22"/>
          <w:szCs w:val="22"/>
        </w:rPr>
        <w:t>ces</w:t>
      </w:r>
      <w:r>
        <w:rPr>
          <w:spacing w:val="29"/>
          <w:sz w:val="22"/>
          <w:szCs w:val="22"/>
        </w:rPr>
        <w:t xml:space="preserve"> </w:t>
      </w:r>
      <w:r>
        <w:rPr>
          <w:spacing w:val="-2"/>
          <w:sz w:val="22"/>
          <w:szCs w:val="22"/>
        </w:rPr>
        <w:t>h</w:t>
      </w:r>
      <w:r>
        <w:rPr>
          <w:sz w:val="22"/>
          <w:szCs w:val="22"/>
        </w:rPr>
        <w:t>e</w:t>
      </w:r>
      <w:r>
        <w:rPr>
          <w:spacing w:val="1"/>
          <w:sz w:val="22"/>
          <w:szCs w:val="22"/>
        </w:rPr>
        <w:t>r</w:t>
      </w:r>
      <w:r>
        <w:rPr>
          <w:spacing w:val="-2"/>
          <w:sz w:val="22"/>
          <w:szCs w:val="22"/>
        </w:rPr>
        <w:t>e</w:t>
      </w:r>
      <w:r>
        <w:rPr>
          <w:sz w:val="22"/>
          <w:szCs w:val="22"/>
        </w:rPr>
        <w:t>un</w:t>
      </w:r>
      <w:r>
        <w:rPr>
          <w:spacing w:val="-2"/>
          <w:sz w:val="22"/>
          <w:szCs w:val="22"/>
        </w:rPr>
        <w:t>d</w:t>
      </w:r>
      <w:r>
        <w:rPr>
          <w:sz w:val="22"/>
          <w:szCs w:val="22"/>
        </w:rPr>
        <w:t>e</w:t>
      </w:r>
      <w:r>
        <w:rPr>
          <w:spacing w:val="1"/>
          <w:sz w:val="22"/>
          <w:szCs w:val="22"/>
        </w:rPr>
        <w:t>r</w:t>
      </w:r>
      <w:r>
        <w:rPr>
          <w:sz w:val="22"/>
          <w:szCs w:val="22"/>
        </w:rPr>
        <w:t xml:space="preserve">.   </w:t>
      </w:r>
      <w:r>
        <w:rPr>
          <w:spacing w:val="2"/>
          <w:sz w:val="22"/>
          <w:szCs w:val="22"/>
        </w:rPr>
        <w:t>T</w:t>
      </w:r>
      <w:r>
        <w:rPr>
          <w:spacing w:val="-2"/>
          <w:sz w:val="22"/>
          <w:szCs w:val="22"/>
        </w:rPr>
        <w:t>h</w:t>
      </w:r>
      <w:r>
        <w:rPr>
          <w:sz w:val="22"/>
          <w:szCs w:val="22"/>
        </w:rPr>
        <w:t>e</w:t>
      </w:r>
      <w:r>
        <w:rPr>
          <w:spacing w:val="29"/>
          <w:sz w:val="22"/>
          <w:szCs w:val="22"/>
        </w:rPr>
        <w:t xml:space="preserve"> </w:t>
      </w:r>
      <w:r>
        <w:rPr>
          <w:spacing w:val="-1"/>
          <w:sz w:val="22"/>
          <w:szCs w:val="22"/>
        </w:rPr>
        <w:t>l</w:t>
      </w:r>
      <w:r>
        <w:rPr>
          <w:sz w:val="22"/>
          <w:szCs w:val="22"/>
        </w:rPr>
        <w:t>aws</w:t>
      </w:r>
      <w:r>
        <w:rPr>
          <w:spacing w:val="29"/>
          <w:sz w:val="22"/>
          <w:szCs w:val="22"/>
        </w:rPr>
        <w:t xml:space="preserve"> </w:t>
      </w:r>
      <w:r>
        <w:rPr>
          <w:sz w:val="22"/>
          <w:szCs w:val="22"/>
        </w:rPr>
        <w:t>of</w:t>
      </w:r>
      <w:r>
        <w:rPr>
          <w:spacing w:val="27"/>
          <w:sz w:val="22"/>
          <w:szCs w:val="22"/>
        </w:rPr>
        <w:t xml:space="preserve"> </w:t>
      </w:r>
      <w:r>
        <w:rPr>
          <w:spacing w:val="-4"/>
          <w:sz w:val="22"/>
          <w:szCs w:val="22"/>
        </w:rPr>
        <w:t>I</w:t>
      </w:r>
      <w:r>
        <w:rPr>
          <w:sz w:val="22"/>
          <w:szCs w:val="22"/>
        </w:rPr>
        <w:t>nd</w:t>
      </w:r>
      <w:r>
        <w:rPr>
          <w:spacing w:val="1"/>
          <w:sz w:val="22"/>
          <w:szCs w:val="22"/>
        </w:rPr>
        <w:t>i</w:t>
      </w:r>
      <w:r>
        <w:rPr>
          <w:sz w:val="22"/>
          <w:szCs w:val="22"/>
        </w:rPr>
        <w:t>a</w:t>
      </w:r>
      <w:r>
        <w:rPr>
          <w:spacing w:val="29"/>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27"/>
          <w:sz w:val="22"/>
          <w:szCs w:val="22"/>
        </w:rPr>
        <w:t xml:space="preserve"> </w:t>
      </w:r>
      <w:r>
        <w:rPr>
          <w:spacing w:val="-2"/>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w:t>
      </w:r>
      <w:r>
        <w:rPr>
          <w:spacing w:val="29"/>
          <w:sz w:val="22"/>
          <w:szCs w:val="22"/>
        </w:rPr>
        <w:t xml:space="preserve"> </w:t>
      </w:r>
      <w:r>
        <w:rPr>
          <w:sz w:val="22"/>
          <w:szCs w:val="22"/>
        </w:rPr>
        <w:t>any</w:t>
      </w:r>
      <w:r>
        <w:rPr>
          <w:spacing w:val="27"/>
          <w:sz w:val="22"/>
          <w:szCs w:val="22"/>
        </w:rPr>
        <w:t xml:space="preserve"> </w:t>
      </w:r>
      <w:r>
        <w:rPr>
          <w:sz w:val="22"/>
          <w:szCs w:val="22"/>
        </w:rPr>
        <w:t>a</w:t>
      </w:r>
      <w:r>
        <w:rPr>
          <w:spacing w:val="-2"/>
          <w:sz w:val="22"/>
          <w:szCs w:val="22"/>
        </w:rPr>
        <w:t>g</w:t>
      </w:r>
      <w:r>
        <w:rPr>
          <w:spacing w:val="1"/>
          <w:sz w:val="22"/>
          <w:szCs w:val="22"/>
        </w:rPr>
        <w:t>r</w:t>
      </w:r>
      <w:r>
        <w:rPr>
          <w:sz w:val="22"/>
          <w:szCs w:val="22"/>
        </w:rPr>
        <w:t>ee</w:t>
      </w:r>
      <w:r>
        <w:rPr>
          <w:spacing w:val="-4"/>
          <w:sz w:val="22"/>
          <w:szCs w:val="22"/>
        </w:rPr>
        <w:t>m</w:t>
      </w:r>
      <w:r>
        <w:rPr>
          <w:sz w:val="22"/>
          <w:szCs w:val="22"/>
        </w:rPr>
        <w:t xml:space="preserve">ent </w:t>
      </w:r>
      <w:r>
        <w:rPr>
          <w:spacing w:val="1"/>
          <w:sz w:val="22"/>
          <w:szCs w:val="22"/>
        </w:rPr>
        <w:t>r</w:t>
      </w:r>
      <w:r>
        <w:rPr>
          <w:sz w:val="22"/>
          <w:szCs w:val="22"/>
        </w:rPr>
        <w:t>e</w:t>
      </w:r>
      <w:r>
        <w:rPr>
          <w:spacing w:val="1"/>
          <w:sz w:val="22"/>
          <w:szCs w:val="22"/>
        </w:rPr>
        <w:t>s</w:t>
      </w:r>
      <w:r>
        <w:rPr>
          <w:spacing w:val="-2"/>
          <w:sz w:val="22"/>
          <w:szCs w:val="22"/>
        </w:rPr>
        <w:t>u</w:t>
      </w:r>
      <w:r>
        <w:rPr>
          <w:spacing w:val="1"/>
          <w:sz w:val="22"/>
          <w:szCs w:val="22"/>
        </w:rPr>
        <w:t>l</w:t>
      </w:r>
      <w:r>
        <w:rPr>
          <w:spacing w:val="-1"/>
          <w:sz w:val="22"/>
          <w:szCs w:val="22"/>
        </w:rPr>
        <w:t>t</w:t>
      </w:r>
      <w:r>
        <w:rPr>
          <w:spacing w:val="1"/>
          <w:sz w:val="22"/>
          <w:szCs w:val="22"/>
        </w:rPr>
        <w:t>i</w:t>
      </w:r>
      <w:r>
        <w:rPr>
          <w:sz w:val="22"/>
          <w:szCs w:val="22"/>
        </w:rPr>
        <w:t>ng</w:t>
      </w:r>
      <w:r>
        <w:rPr>
          <w:spacing w:val="-2"/>
          <w:sz w:val="22"/>
          <w:szCs w:val="22"/>
        </w:rPr>
        <w:t xml:space="preserve"> </w:t>
      </w:r>
      <w:r>
        <w:rPr>
          <w:spacing w:val="1"/>
          <w:sz w:val="22"/>
          <w:szCs w:val="22"/>
        </w:rPr>
        <w:t>fr</w:t>
      </w:r>
      <w:r>
        <w:rPr>
          <w:sz w:val="22"/>
          <w:szCs w:val="22"/>
        </w:rPr>
        <w:t>om</w:t>
      </w:r>
      <w:r>
        <w:rPr>
          <w:spacing w:val="-4"/>
          <w:sz w:val="22"/>
          <w:szCs w:val="22"/>
        </w:rPr>
        <w:t xml:space="preserve"> </w:t>
      </w:r>
      <w:r>
        <w:rPr>
          <w:spacing w:val="1"/>
          <w:sz w:val="22"/>
          <w:szCs w:val="22"/>
        </w:rPr>
        <w:t>t</w:t>
      </w:r>
      <w:r>
        <w:rPr>
          <w:sz w:val="22"/>
          <w:szCs w:val="22"/>
        </w:rPr>
        <w:t>h</w:t>
      </w:r>
      <w:r>
        <w:rPr>
          <w:spacing w:val="-1"/>
          <w:sz w:val="22"/>
          <w:szCs w:val="22"/>
        </w:rPr>
        <w:t>i</w:t>
      </w:r>
      <w:r>
        <w:rPr>
          <w:sz w:val="22"/>
          <w:szCs w:val="22"/>
        </w:rPr>
        <w:t>s tend</w:t>
      </w:r>
      <w:r>
        <w:rPr>
          <w:spacing w:val="-2"/>
          <w:sz w:val="22"/>
          <w:szCs w:val="22"/>
        </w:rPr>
        <w:t>e</w:t>
      </w:r>
      <w:r>
        <w:rPr>
          <w:spacing w:val="1"/>
          <w:sz w:val="22"/>
          <w:szCs w:val="22"/>
        </w:rPr>
        <w:t>r</w:t>
      </w:r>
      <w:r>
        <w:rPr>
          <w:sz w:val="22"/>
          <w:szCs w:val="22"/>
        </w:rPr>
        <w:t>.</w:t>
      </w:r>
    </w:p>
    <w:p w14:paraId="1F3733BA" w14:textId="77777777" w:rsidR="004932F3" w:rsidRDefault="004932F3">
      <w:pPr>
        <w:spacing w:before="10" w:line="180" w:lineRule="exact"/>
        <w:rPr>
          <w:sz w:val="19"/>
          <w:szCs w:val="19"/>
        </w:rPr>
      </w:pPr>
    </w:p>
    <w:p w14:paraId="23C82EA7" w14:textId="77777777" w:rsidR="004932F3" w:rsidRDefault="005D4489">
      <w:pPr>
        <w:spacing w:line="275" w:lineRule="auto"/>
        <w:ind w:left="100" w:right="88"/>
        <w:jc w:val="both"/>
        <w:rPr>
          <w:sz w:val="22"/>
          <w:szCs w:val="22"/>
        </w:rPr>
      </w:pPr>
      <w:r>
        <w:rPr>
          <w:sz w:val="22"/>
          <w:szCs w:val="22"/>
        </w:rPr>
        <w:t>28</w:t>
      </w:r>
      <w:r w:rsidR="00DB4484">
        <w:rPr>
          <w:sz w:val="22"/>
          <w:szCs w:val="22"/>
        </w:rPr>
        <w:t>.</w:t>
      </w:r>
      <w:r w:rsidR="00DB4484">
        <w:rPr>
          <w:spacing w:val="3"/>
          <w:sz w:val="22"/>
          <w:szCs w:val="22"/>
        </w:rPr>
        <w:t xml:space="preserve"> </w:t>
      </w:r>
      <w:r w:rsidR="00DB4484">
        <w:rPr>
          <w:spacing w:val="2"/>
          <w:sz w:val="22"/>
          <w:szCs w:val="22"/>
        </w:rPr>
        <w:t>T</w:t>
      </w:r>
      <w:r w:rsidR="00DB4484">
        <w:rPr>
          <w:spacing w:val="-2"/>
          <w:sz w:val="22"/>
          <w:szCs w:val="22"/>
        </w:rPr>
        <w:t>h</w:t>
      </w:r>
      <w:r w:rsidR="00DB4484">
        <w:rPr>
          <w:sz w:val="22"/>
          <w:szCs w:val="22"/>
        </w:rPr>
        <w:t>e</w:t>
      </w:r>
      <w:r w:rsidR="00DB4484">
        <w:rPr>
          <w:spacing w:val="3"/>
          <w:sz w:val="22"/>
          <w:szCs w:val="22"/>
        </w:rPr>
        <w:t xml:space="preserve"> </w:t>
      </w:r>
      <w:r w:rsidR="00DB4484">
        <w:rPr>
          <w:sz w:val="22"/>
          <w:szCs w:val="22"/>
        </w:rPr>
        <w:t>bank</w:t>
      </w:r>
      <w:r w:rsidR="00DB4484">
        <w:rPr>
          <w:spacing w:val="1"/>
          <w:sz w:val="22"/>
          <w:szCs w:val="22"/>
        </w:rPr>
        <w:t xml:space="preserve"> </w:t>
      </w:r>
      <w:r w:rsidR="00DB4484">
        <w:rPr>
          <w:sz w:val="22"/>
          <w:szCs w:val="22"/>
        </w:rPr>
        <w:t>s</w:t>
      </w:r>
      <w:r w:rsidR="00DB4484">
        <w:rPr>
          <w:spacing w:val="1"/>
          <w:sz w:val="22"/>
          <w:szCs w:val="22"/>
        </w:rPr>
        <w:t>t</w:t>
      </w:r>
      <w:r w:rsidR="00DB4484">
        <w:rPr>
          <w:spacing w:val="-2"/>
          <w:sz w:val="22"/>
          <w:szCs w:val="22"/>
        </w:rPr>
        <w:t>a</w:t>
      </w:r>
      <w:r w:rsidR="00DB4484">
        <w:rPr>
          <w:spacing w:val="1"/>
          <w:sz w:val="22"/>
          <w:szCs w:val="22"/>
        </w:rPr>
        <w:t>f</w:t>
      </w:r>
      <w:r w:rsidR="00DB4484">
        <w:rPr>
          <w:sz w:val="22"/>
          <w:szCs w:val="22"/>
        </w:rPr>
        <w:t>f</w:t>
      </w:r>
      <w:r w:rsidR="00DB4484">
        <w:rPr>
          <w:spacing w:val="3"/>
          <w:sz w:val="22"/>
          <w:szCs w:val="22"/>
        </w:rPr>
        <w:t xml:space="preserve"> </w:t>
      </w:r>
      <w:r w:rsidR="00DB4484">
        <w:rPr>
          <w:spacing w:val="-4"/>
          <w:sz w:val="22"/>
          <w:szCs w:val="22"/>
        </w:rPr>
        <w:t>m</w:t>
      </w:r>
      <w:r w:rsidR="00DB4484">
        <w:rPr>
          <w:sz w:val="22"/>
          <w:szCs w:val="22"/>
        </w:rPr>
        <w:t>ust</w:t>
      </w:r>
      <w:r w:rsidR="00DB4484">
        <w:rPr>
          <w:spacing w:val="4"/>
          <w:sz w:val="22"/>
          <w:szCs w:val="22"/>
        </w:rPr>
        <w:t xml:space="preserve"> </w:t>
      </w:r>
      <w:r w:rsidR="00DB4484">
        <w:rPr>
          <w:spacing w:val="-2"/>
          <w:sz w:val="22"/>
          <w:szCs w:val="22"/>
        </w:rPr>
        <w:t>b</w:t>
      </w:r>
      <w:r w:rsidR="00DB4484">
        <w:rPr>
          <w:sz w:val="22"/>
          <w:szCs w:val="22"/>
        </w:rPr>
        <w:t>e</w:t>
      </w:r>
      <w:r w:rsidR="00DB4484">
        <w:rPr>
          <w:spacing w:val="3"/>
          <w:sz w:val="22"/>
          <w:szCs w:val="22"/>
        </w:rPr>
        <w:t xml:space="preserve"> </w:t>
      </w:r>
      <w:r w:rsidR="00DB4484">
        <w:rPr>
          <w:spacing w:val="1"/>
          <w:sz w:val="22"/>
          <w:szCs w:val="22"/>
        </w:rPr>
        <w:t>tr</w:t>
      </w:r>
      <w:r w:rsidR="00DB4484">
        <w:rPr>
          <w:spacing w:val="-2"/>
          <w:sz w:val="22"/>
          <w:szCs w:val="22"/>
        </w:rPr>
        <w:t>a</w:t>
      </w:r>
      <w:r w:rsidR="00DB4484">
        <w:rPr>
          <w:spacing w:val="1"/>
          <w:sz w:val="22"/>
          <w:szCs w:val="22"/>
        </w:rPr>
        <w:t>i</w:t>
      </w:r>
      <w:r w:rsidR="00DB4484">
        <w:rPr>
          <w:sz w:val="22"/>
          <w:szCs w:val="22"/>
        </w:rPr>
        <w:t>n</w:t>
      </w:r>
      <w:r w:rsidR="00DB4484">
        <w:rPr>
          <w:spacing w:val="-2"/>
          <w:sz w:val="22"/>
          <w:szCs w:val="22"/>
        </w:rPr>
        <w:t>e</w:t>
      </w:r>
      <w:r w:rsidR="00DB4484">
        <w:rPr>
          <w:sz w:val="22"/>
          <w:szCs w:val="22"/>
        </w:rPr>
        <w:t>d</w:t>
      </w:r>
      <w:r w:rsidR="00DB4484">
        <w:rPr>
          <w:spacing w:val="3"/>
          <w:sz w:val="22"/>
          <w:szCs w:val="22"/>
        </w:rPr>
        <w:t xml:space="preserve"> </w:t>
      </w:r>
      <w:r w:rsidR="00DB4484">
        <w:rPr>
          <w:spacing w:val="1"/>
          <w:sz w:val="22"/>
          <w:szCs w:val="22"/>
        </w:rPr>
        <w:t>f</w:t>
      </w:r>
      <w:r w:rsidR="00DB4484">
        <w:rPr>
          <w:spacing w:val="-2"/>
          <w:sz w:val="22"/>
          <w:szCs w:val="22"/>
        </w:rPr>
        <w:t>o</w:t>
      </w:r>
      <w:r w:rsidR="00DB4484">
        <w:rPr>
          <w:sz w:val="22"/>
          <w:szCs w:val="22"/>
        </w:rPr>
        <w:t>r</w:t>
      </w:r>
      <w:r w:rsidR="00DB4484">
        <w:rPr>
          <w:spacing w:val="3"/>
          <w:sz w:val="22"/>
          <w:szCs w:val="22"/>
        </w:rPr>
        <w:t xml:space="preserve"> </w:t>
      </w:r>
      <w:r w:rsidR="00DB4484">
        <w:rPr>
          <w:sz w:val="22"/>
          <w:szCs w:val="22"/>
        </w:rPr>
        <w:t>au</w:t>
      </w:r>
      <w:r w:rsidR="00DB4484">
        <w:rPr>
          <w:spacing w:val="-1"/>
          <w:sz w:val="22"/>
          <w:szCs w:val="22"/>
        </w:rPr>
        <w:t>t</w:t>
      </w:r>
      <w:r w:rsidR="00DB4484">
        <w:rPr>
          <w:sz w:val="22"/>
          <w:szCs w:val="22"/>
        </w:rPr>
        <w:t>o</w:t>
      </w:r>
      <w:r w:rsidR="00DB4484">
        <w:rPr>
          <w:spacing w:val="-4"/>
          <w:sz w:val="22"/>
          <w:szCs w:val="22"/>
        </w:rPr>
        <w:t>m</w:t>
      </w:r>
      <w:r w:rsidR="00DB4484">
        <w:rPr>
          <w:sz w:val="22"/>
          <w:szCs w:val="22"/>
        </w:rPr>
        <w:t>a</w:t>
      </w:r>
      <w:r w:rsidR="00DB4484">
        <w:rPr>
          <w:spacing w:val="1"/>
          <w:sz w:val="22"/>
          <w:szCs w:val="22"/>
        </w:rPr>
        <w:t>t</w:t>
      </w:r>
      <w:r w:rsidR="00DB4484">
        <w:rPr>
          <w:sz w:val="22"/>
          <w:szCs w:val="22"/>
        </w:rPr>
        <w:t>ed</w:t>
      </w:r>
      <w:r w:rsidR="00DB4484">
        <w:rPr>
          <w:spacing w:val="3"/>
          <w:sz w:val="22"/>
          <w:szCs w:val="22"/>
        </w:rPr>
        <w:t xml:space="preserve"> </w:t>
      </w:r>
      <w:r w:rsidR="00DB4484">
        <w:rPr>
          <w:spacing w:val="1"/>
          <w:sz w:val="22"/>
          <w:szCs w:val="22"/>
        </w:rPr>
        <w:t>r</w:t>
      </w:r>
      <w:r w:rsidR="00DB4484">
        <w:rPr>
          <w:spacing w:val="-2"/>
          <w:sz w:val="22"/>
          <w:szCs w:val="22"/>
        </w:rPr>
        <w:t>e</w:t>
      </w:r>
      <w:r w:rsidR="00DB4484">
        <w:rPr>
          <w:sz w:val="22"/>
          <w:szCs w:val="22"/>
        </w:rPr>
        <w:t>conc</w:t>
      </w:r>
      <w:r w:rsidR="00DB4484">
        <w:rPr>
          <w:spacing w:val="-1"/>
          <w:sz w:val="22"/>
          <w:szCs w:val="22"/>
        </w:rPr>
        <w:t>il</w:t>
      </w:r>
      <w:r w:rsidR="00DB4484">
        <w:rPr>
          <w:spacing w:val="1"/>
          <w:sz w:val="22"/>
          <w:szCs w:val="22"/>
        </w:rPr>
        <w:t>i</w:t>
      </w:r>
      <w:r w:rsidR="00DB4484">
        <w:rPr>
          <w:sz w:val="22"/>
          <w:szCs w:val="22"/>
        </w:rPr>
        <w:t>a</w:t>
      </w:r>
      <w:r w:rsidR="00DB4484">
        <w:rPr>
          <w:spacing w:val="-1"/>
          <w:sz w:val="22"/>
          <w:szCs w:val="22"/>
        </w:rPr>
        <w:t>t</w:t>
      </w:r>
      <w:r w:rsidR="00DB4484">
        <w:rPr>
          <w:spacing w:val="1"/>
          <w:sz w:val="22"/>
          <w:szCs w:val="22"/>
        </w:rPr>
        <w:t>i</w:t>
      </w:r>
      <w:r w:rsidR="00DB4484">
        <w:rPr>
          <w:sz w:val="22"/>
          <w:szCs w:val="22"/>
        </w:rPr>
        <w:t xml:space="preserve">on </w:t>
      </w:r>
      <w:r w:rsidR="00DB4484">
        <w:rPr>
          <w:spacing w:val="1"/>
          <w:sz w:val="22"/>
          <w:szCs w:val="22"/>
        </w:rPr>
        <w:t>t</w:t>
      </w:r>
      <w:r w:rsidR="00DB4484">
        <w:rPr>
          <w:sz w:val="22"/>
          <w:szCs w:val="22"/>
        </w:rPr>
        <w:t>ool</w:t>
      </w:r>
      <w:r w:rsidR="00DB4484">
        <w:rPr>
          <w:spacing w:val="4"/>
          <w:sz w:val="22"/>
          <w:szCs w:val="22"/>
        </w:rPr>
        <w:t xml:space="preserve"> </w:t>
      </w:r>
      <w:r w:rsidR="00DB4484">
        <w:rPr>
          <w:spacing w:val="-2"/>
          <w:sz w:val="22"/>
          <w:szCs w:val="22"/>
        </w:rPr>
        <w:t>u</w:t>
      </w:r>
      <w:r w:rsidR="00DB4484">
        <w:rPr>
          <w:sz w:val="22"/>
          <w:szCs w:val="22"/>
        </w:rPr>
        <w:t>p</w:t>
      </w:r>
      <w:r w:rsidR="00DB4484">
        <w:rPr>
          <w:spacing w:val="3"/>
          <w:sz w:val="22"/>
          <w:szCs w:val="22"/>
        </w:rPr>
        <w:t xml:space="preserve"> </w:t>
      </w:r>
      <w:r w:rsidR="00DB4484">
        <w:rPr>
          <w:spacing w:val="1"/>
          <w:sz w:val="22"/>
          <w:szCs w:val="22"/>
        </w:rPr>
        <w:t>t</w:t>
      </w:r>
      <w:r w:rsidR="00DB4484">
        <w:rPr>
          <w:sz w:val="22"/>
          <w:szCs w:val="22"/>
        </w:rPr>
        <w:t xml:space="preserve">o </w:t>
      </w:r>
      <w:r w:rsidR="00DB4484">
        <w:rPr>
          <w:spacing w:val="1"/>
          <w:sz w:val="22"/>
          <w:szCs w:val="22"/>
        </w:rPr>
        <w:t>t</w:t>
      </w:r>
      <w:r w:rsidR="00DB4484">
        <w:rPr>
          <w:sz w:val="22"/>
          <w:szCs w:val="22"/>
        </w:rPr>
        <w:t>he</w:t>
      </w:r>
      <w:r w:rsidR="00DB4484">
        <w:rPr>
          <w:spacing w:val="1"/>
          <w:sz w:val="22"/>
          <w:szCs w:val="22"/>
        </w:rPr>
        <w:t xml:space="preserve"> </w:t>
      </w:r>
      <w:r w:rsidR="00DB4484">
        <w:rPr>
          <w:sz w:val="22"/>
          <w:szCs w:val="22"/>
        </w:rPr>
        <w:t>s</w:t>
      </w:r>
      <w:r w:rsidR="00DB4484">
        <w:rPr>
          <w:spacing w:val="1"/>
          <w:sz w:val="22"/>
          <w:szCs w:val="22"/>
        </w:rPr>
        <w:t>a</w:t>
      </w:r>
      <w:r w:rsidR="00DB4484">
        <w:rPr>
          <w:spacing w:val="-1"/>
          <w:sz w:val="22"/>
          <w:szCs w:val="22"/>
        </w:rPr>
        <w:t>t</w:t>
      </w:r>
      <w:r w:rsidR="00DB4484">
        <w:rPr>
          <w:spacing w:val="1"/>
          <w:sz w:val="22"/>
          <w:szCs w:val="22"/>
        </w:rPr>
        <w:t>i</w:t>
      </w:r>
      <w:r w:rsidR="00DB4484">
        <w:rPr>
          <w:sz w:val="22"/>
          <w:szCs w:val="22"/>
        </w:rPr>
        <w:t>s</w:t>
      </w:r>
      <w:r w:rsidR="00DB4484">
        <w:rPr>
          <w:spacing w:val="-1"/>
          <w:sz w:val="22"/>
          <w:szCs w:val="22"/>
        </w:rPr>
        <w:t>f</w:t>
      </w:r>
      <w:r w:rsidR="00DB4484">
        <w:rPr>
          <w:sz w:val="22"/>
          <w:szCs w:val="22"/>
        </w:rPr>
        <w:t>a</w:t>
      </w:r>
      <w:r w:rsidR="00DB4484">
        <w:rPr>
          <w:spacing w:val="-2"/>
          <w:sz w:val="22"/>
          <w:szCs w:val="22"/>
        </w:rPr>
        <w:t>c</w:t>
      </w:r>
      <w:r w:rsidR="00DB4484">
        <w:rPr>
          <w:spacing w:val="1"/>
          <w:sz w:val="22"/>
          <w:szCs w:val="22"/>
        </w:rPr>
        <w:t>ti</w:t>
      </w:r>
      <w:r w:rsidR="00DB4484">
        <w:rPr>
          <w:sz w:val="22"/>
          <w:szCs w:val="22"/>
        </w:rPr>
        <w:t>o</w:t>
      </w:r>
      <w:r w:rsidR="00DB4484">
        <w:rPr>
          <w:spacing w:val="-2"/>
          <w:sz w:val="22"/>
          <w:szCs w:val="22"/>
        </w:rPr>
        <w:t>n</w:t>
      </w:r>
      <w:r w:rsidR="00DB4484">
        <w:rPr>
          <w:sz w:val="22"/>
          <w:szCs w:val="22"/>
        </w:rPr>
        <w:t>.</w:t>
      </w:r>
      <w:r w:rsidR="00DB4484">
        <w:rPr>
          <w:spacing w:val="3"/>
          <w:sz w:val="22"/>
          <w:szCs w:val="22"/>
        </w:rPr>
        <w:t xml:space="preserve"> </w:t>
      </w:r>
      <w:r w:rsidR="00DB4484">
        <w:rPr>
          <w:sz w:val="22"/>
          <w:szCs w:val="22"/>
        </w:rPr>
        <w:t>The</w:t>
      </w:r>
      <w:r w:rsidR="00DB4484">
        <w:rPr>
          <w:spacing w:val="2"/>
          <w:sz w:val="22"/>
          <w:szCs w:val="22"/>
        </w:rPr>
        <w:t xml:space="preserve"> </w:t>
      </w:r>
      <w:r w:rsidR="00DB4484">
        <w:rPr>
          <w:sz w:val="22"/>
          <w:szCs w:val="22"/>
        </w:rPr>
        <w:t>su</w:t>
      </w:r>
      <w:r w:rsidR="00DB4484">
        <w:rPr>
          <w:spacing w:val="-2"/>
          <w:sz w:val="22"/>
          <w:szCs w:val="22"/>
        </w:rPr>
        <w:t>p</w:t>
      </w:r>
      <w:r w:rsidR="00DB4484">
        <w:rPr>
          <w:sz w:val="22"/>
          <w:szCs w:val="22"/>
        </w:rPr>
        <w:t>po</w:t>
      </w:r>
      <w:r w:rsidR="00DB4484">
        <w:rPr>
          <w:spacing w:val="-2"/>
          <w:sz w:val="22"/>
          <w:szCs w:val="22"/>
        </w:rPr>
        <w:t>r</w:t>
      </w:r>
      <w:r w:rsidR="00DB4484">
        <w:rPr>
          <w:sz w:val="22"/>
          <w:szCs w:val="22"/>
        </w:rPr>
        <w:t xml:space="preserve">t </w:t>
      </w:r>
      <w:r w:rsidR="00DB4484">
        <w:rPr>
          <w:spacing w:val="-4"/>
          <w:sz w:val="22"/>
          <w:szCs w:val="22"/>
        </w:rPr>
        <w:t>m</w:t>
      </w:r>
      <w:r w:rsidR="00DB4484">
        <w:rPr>
          <w:sz w:val="22"/>
          <w:szCs w:val="22"/>
        </w:rPr>
        <w:t>ust</w:t>
      </w:r>
      <w:r w:rsidR="00DB4484">
        <w:rPr>
          <w:spacing w:val="2"/>
          <w:sz w:val="22"/>
          <w:szCs w:val="22"/>
        </w:rPr>
        <w:t xml:space="preserve"> </w:t>
      </w:r>
      <w:r w:rsidR="00DB4484">
        <w:rPr>
          <w:sz w:val="22"/>
          <w:szCs w:val="22"/>
        </w:rPr>
        <w:t>be p</w:t>
      </w:r>
      <w:r w:rsidR="00DB4484">
        <w:rPr>
          <w:spacing w:val="1"/>
          <w:sz w:val="22"/>
          <w:szCs w:val="22"/>
        </w:rPr>
        <w:t>r</w:t>
      </w:r>
      <w:r w:rsidR="00DB4484">
        <w:rPr>
          <w:sz w:val="22"/>
          <w:szCs w:val="22"/>
        </w:rPr>
        <w:t>o</w:t>
      </w:r>
      <w:r w:rsidR="00DB4484">
        <w:rPr>
          <w:spacing w:val="-2"/>
          <w:sz w:val="22"/>
          <w:szCs w:val="22"/>
        </w:rPr>
        <w:t>v</w:t>
      </w:r>
      <w:r w:rsidR="00DB4484">
        <w:rPr>
          <w:spacing w:val="1"/>
          <w:sz w:val="22"/>
          <w:szCs w:val="22"/>
        </w:rPr>
        <w:t>i</w:t>
      </w:r>
      <w:r w:rsidR="00DB4484">
        <w:rPr>
          <w:sz w:val="22"/>
          <w:szCs w:val="22"/>
        </w:rPr>
        <w:t>ded</w:t>
      </w:r>
      <w:r w:rsidR="00DB4484">
        <w:rPr>
          <w:spacing w:val="-2"/>
          <w:sz w:val="22"/>
          <w:szCs w:val="22"/>
        </w:rPr>
        <w:t xml:space="preserve"> </w:t>
      </w:r>
      <w:r w:rsidR="00DB4484">
        <w:rPr>
          <w:sz w:val="22"/>
          <w:szCs w:val="22"/>
        </w:rPr>
        <w:t>by</w:t>
      </w:r>
      <w:r w:rsidR="00DB4484">
        <w:rPr>
          <w:spacing w:val="-2"/>
          <w:sz w:val="22"/>
          <w:szCs w:val="22"/>
        </w:rPr>
        <w:t xml:space="preserve"> v</w:t>
      </w:r>
      <w:r w:rsidR="00DB4484">
        <w:rPr>
          <w:sz w:val="22"/>
          <w:szCs w:val="22"/>
        </w:rPr>
        <w:t>endor</w:t>
      </w:r>
      <w:r w:rsidR="00DB4484">
        <w:rPr>
          <w:spacing w:val="1"/>
          <w:sz w:val="22"/>
          <w:szCs w:val="22"/>
        </w:rPr>
        <w:t xml:space="preserve"> t</w:t>
      </w:r>
      <w:r w:rsidR="00DB4484">
        <w:rPr>
          <w:sz w:val="22"/>
          <w:szCs w:val="22"/>
        </w:rPr>
        <w:t xml:space="preserve">o </w:t>
      </w:r>
      <w:r w:rsidR="00DB4484">
        <w:rPr>
          <w:spacing w:val="-2"/>
          <w:sz w:val="22"/>
          <w:szCs w:val="22"/>
        </w:rPr>
        <w:t>b</w:t>
      </w:r>
      <w:r w:rsidR="00DB4484">
        <w:rPr>
          <w:sz w:val="22"/>
          <w:szCs w:val="22"/>
        </w:rPr>
        <w:t>ank</w:t>
      </w:r>
      <w:r w:rsidR="00DB4484">
        <w:rPr>
          <w:spacing w:val="-2"/>
          <w:sz w:val="22"/>
          <w:szCs w:val="22"/>
        </w:rPr>
        <w:t xml:space="preserve"> </w:t>
      </w:r>
      <w:r w:rsidR="00DB4484">
        <w:rPr>
          <w:sz w:val="22"/>
          <w:szCs w:val="22"/>
        </w:rPr>
        <w:t>as</w:t>
      </w:r>
      <w:r w:rsidR="00DB4484">
        <w:rPr>
          <w:spacing w:val="1"/>
          <w:sz w:val="22"/>
          <w:szCs w:val="22"/>
        </w:rPr>
        <w:t xml:space="preserve"> </w:t>
      </w:r>
      <w:r w:rsidR="00DB4484">
        <w:rPr>
          <w:sz w:val="22"/>
          <w:szCs w:val="22"/>
        </w:rPr>
        <w:t>a</w:t>
      </w:r>
      <w:r w:rsidR="00DB4484">
        <w:rPr>
          <w:spacing w:val="-2"/>
          <w:sz w:val="22"/>
          <w:szCs w:val="22"/>
        </w:rPr>
        <w:t>n</w:t>
      </w:r>
      <w:r w:rsidR="00DB4484">
        <w:rPr>
          <w:sz w:val="22"/>
          <w:szCs w:val="22"/>
        </w:rPr>
        <w:t xml:space="preserve">d </w:t>
      </w:r>
      <w:r w:rsidR="00DB4484">
        <w:rPr>
          <w:spacing w:val="-1"/>
          <w:sz w:val="22"/>
          <w:szCs w:val="22"/>
        </w:rPr>
        <w:t>w</w:t>
      </w:r>
      <w:r w:rsidR="00DB4484">
        <w:rPr>
          <w:sz w:val="22"/>
          <w:szCs w:val="22"/>
        </w:rPr>
        <w:t xml:space="preserve">hen </w:t>
      </w:r>
      <w:r w:rsidR="00DB4484">
        <w:rPr>
          <w:spacing w:val="-2"/>
          <w:sz w:val="22"/>
          <w:szCs w:val="22"/>
        </w:rPr>
        <w:t>n</w:t>
      </w:r>
      <w:r w:rsidR="00DB4484">
        <w:rPr>
          <w:sz w:val="22"/>
          <w:szCs w:val="22"/>
        </w:rPr>
        <w:t>ec</w:t>
      </w:r>
      <w:r w:rsidR="00DB4484">
        <w:rPr>
          <w:spacing w:val="-2"/>
          <w:sz w:val="22"/>
          <w:szCs w:val="22"/>
        </w:rPr>
        <w:t>e</w:t>
      </w:r>
      <w:r w:rsidR="00DB4484">
        <w:rPr>
          <w:sz w:val="22"/>
          <w:szCs w:val="22"/>
        </w:rPr>
        <w:t>s</w:t>
      </w:r>
      <w:r w:rsidR="00DB4484">
        <w:rPr>
          <w:spacing w:val="1"/>
          <w:sz w:val="22"/>
          <w:szCs w:val="22"/>
        </w:rPr>
        <w:t>s</w:t>
      </w:r>
      <w:r w:rsidR="00DB4484">
        <w:rPr>
          <w:sz w:val="22"/>
          <w:szCs w:val="22"/>
        </w:rPr>
        <w:t>a</w:t>
      </w:r>
      <w:r w:rsidR="00DB4484">
        <w:rPr>
          <w:spacing w:val="1"/>
          <w:sz w:val="22"/>
          <w:szCs w:val="22"/>
        </w:rPr>
        <w:t>r</w:t>
      </w:r>
      <w:r w:rsidR="00DB4484">
        <w:rPr>
          <w:spacing w:val="-2"/>
          <w:sz w:val="22"/>
          <w:szCs w:val="22"/>
        </w:rPr>
        <w:t>y</w:t>
      </w:r>
      <w:r w:rsidR="00DB4484">
        <w:rPr>
          <w:sz w:val="22"/>
          <w:szCs w:val="22"/>
        </w:rPr>
        <w:t>.</w:t>
      </w:r>
    </w:p>
    <w:p w14:paraId="51B28C77" w14:textId="77777777" w:rsidR="004932F3" w:rsidRDefault="004932F3">
      <w:pPr>
        <w:spacing w:before="3" w:line="200" w:lineRule="exact"/>
      </w:pPr>
    </w:p>
    <w:p w14:paraId="49C39C3A" w14:textId="77777777" w:rsidR="004932F3" w:rsidRDefault="005D4489">
      <w:pPr>
        <w:spacing w:line="276" w:lineRule="auto"/>
        <w:ind w:left="100" w:right="80"/>
        <w:jc w:val="both"/>
        <w:rPr>
          <w:sz w:val="22"/>
          <w:szCs w:val="22"/>
        </w:rPr>
      </w:pPr>
      <w:r>
        <w:rPr>
          <w:sz w:val="22"/>
          <w:szCs w:val="22"/>
        </w:rPr>
        <w:t>29</w:t>
      </w:r>
      <w:r w:rsidR="00DB4484">
        <w:rPr>
          <w:sz w:val="22"/>
          <w:szCs w:val="22"/>
        </w:rPr>
        <w:t>.</w:t>
      </w:r>
      <w:r w:rsidR="00DB4484">
        <w:rPr>
          <w:spacing w:val="2"/>
          <w:sz w:val="22"/>
          <w:szCs w:val="22"/>
        </w:rPr>
        <w:t xml:space="preserve"> </w:t>
      </w:r>
      <w:r w:rsidR="00DB4484">
        <w:rPr>
          <w:spacing w:val="-4"/>
          <w:sz w:val="22"/>
          <w:szCs w:val="22"/>
        </w:rPr>
        <w:t>I</w:t>
      </w:r>
      <w:r w:rsidR="00DB4484">
        <w:rPr>
          <w:sz w:val="22"/>
          <w:szCs w:val="22"/>
        </w:rPr>
        <w:t>n</w:t>
      </w:r>
      <w:r w:rsidR="00DB4484">
        <w:rPr>
          <w:spacing w:val="2"/>
          <w:sz w:val="22"/>
          <w:szCs w:val="22"/>
        </w:rPr>
        <w:t xml:space="preserve"> </w:t>
      </w:r>
      <w:r w:rsidR="00DB4484">
        <w:rPr>
          <w:spacing w:val="1"/>
          <w:sz w:val="22"/>
          <w:szCs w:val="22"/>
        </w:rPr>
        <w:t>t</w:t>
      </w:r>
      <w:r w:rsidR="00DB4484">
        <w:rPr>
          <w:sz w:val="22"/>
          <w:szCs w:val="22"/>
        </w:rPr>
        <w:t>he</w:t>
      </w:r>
      <w:r w:rsidR="00DB4484">
        <w:rPr>
          <w:spacing w:val="3"/>
          <w:sz w:val="22"/>
          <w:szCs w:val="22"/>
        </w:rPr>
        <w:t xml:space="preserve"> </w:t>
      </w:r>
      <w:r w:rsidR="00DB4484">
        <w:rPr>
          <w:sz w:val="22"/>
          <w:szCs w:val="22"/>
        </w:rPr>
        <w:t>e</w:t>
      </w:r>
      <w:r w:rsidR="00DB4484">
        <w:rPr>
          <w:spacing w:val="-2"/>
          <w:sz w:val="22"/>
          <w:szCs w:val="22"/>
        </w:rPr>
        <w:t>v</w:t>
      </w:r>
      <w:r w:rsidR="00DB4484">
        <w:rPr>
          <w:sz w:val="22"/>
          <w:szCs w:val="22"/>
        </w:rPr>
        <w:t>ent</w:t>
      </w:r>
      <w:r w:rsidR="00DB4484">
        <w:rPr>
          <w:spacing w:val="3"/>
          <w:sz w:val="22"/>
          <w:szCs w:val="22"/>
        </w:rPr>
        <w:t xml:space="preserve"> </w:t>
      </w:r>
      <w:r w:rsidR="00DB4484">
        <w:rPr>
          <w:spacing w:val="-1"/>
          <w:sz w:val="22"/>
          <w:szCs w:val="22"/>
        </w:rPr>
        <w:t>t</w:t>
      </w:r>
      <w:r w:rsidR="00DB4484">
        <w:rPr>
          <w:sz w:val="22"/>
          <w:szCs w:val="22"/>
        </w:rPr>
        <w:t>hat</w:t>
      </w:r>
      <w:r w:rsidR="00DB4484">
        <w:rPr>
          <w:spacing w:val="1"/>
          <w:sz w:val="22"/>
          <w:szCs w:val="22"/>
        </w:rPr>
        <w:t xml:space="preserve"> i</w:t>
      </w:r>
      <w:r w:rsidR="00DB4484">
        <w:rPr>
          <w:spacing w:val="-2"/>
          <w:sz w:val="22"/>
          <w:szCs w:val="22"/>
        </w:rPr>
        <w:t>n</w:t>
      </w:r>
      <w:r w:rsidR="00DB4484">
        <w:rPr>
          <w:spacing w:val="1"/>
          <w:sz w:val="22"/>
          <w:szCs w:val="22"/>
        </w:rPr>
        <w:t>f</w:t>
      </w:r>
      <w:r w:rsidR="00DB4484">
        <w:rPr>
          <w:spacing w:val="-2"/>
          <w:sz w:val="22"/>
          <w:szCs w:val="22"/>
        </w:rPr>
        <w:t>o</w:t>
      </w:r>
      <w:r w:rsidR="00DB4484">
        <w:rPr>
          <w:spacing w:val="1"/>
          <w:sz w:val="22"/>
          <w:szCs w:val="22"/>
        </w:rPr>
        <w:t>r</w:t>
      </w:r>
      <w:r w:rsidR="00DB4484">
        <w:rPr>
          <w:spacing w:val="-4"/>
          <w:sz w:val="22"/>
          <w:szCs w:val="22"/>
        </w:rPr>
        <w:t>m</w:t>
      </w:r>
      <w:r w:rsidR="00DB4484">
        <w:rPr>
          <w:sz w:val="22"/>
          <w:szCs w:val="22"/>
        </w:rPr>
        <w:t>a</w:t>
      </w:r>
      <w:r w:rsidR="00DB4484">
        <w:rPr>
          <w:spacing w:val="1"/>
          <w:sz w:val="22"/>
          <w:szCs w:val="22"/>
        </w:rPr>
        <w:t>ti</w:t>
      </w:r>
      <w:r w:rsidR="00DB4484">
        <w:rPr>
          <w:sz w:val="22"/>
          <w:szCs w:val="22"/>
        </w:rPr>
        <w:t>on</w:t>
      </w:r>
      <w:r w:rsidR="00DB4484">
        <w:rPr>
          <w:spacing w:val="2"/>
          <w:sz w:val="22"/>
          <w:szCs w:val="22"/>
        </w:rPr>
        <w:t xml:space="preserve"> </w:t>
      </w:r>
      <w:r w:rsidR="00DB4484">
        <w:rPr>
          <w:spacing w:val="-2"/>
          <w:sz w:val="22"/>
          <w:szCs w:val="22"/>
        </w:rPr>
        <w:t>o</w:t>
      </w:r>
      <w:r w:rsidR="00DB4484">
        <w:rPr>
          <w:sz w:val="22"/>
          <w:szCs w:val="22"/>
        </w:rPr>
        <w:t>r</w:t>
      </w:r>
      <w:r w:rsidR="00DB4484">
        <w:rPr>
          <w:spacing w:val="3"/>
          <w:sz w:val="22"/>
          <w:szCs w:val="22"/>
        </w:rPr>
        <w:t xml:space="preserve"> </w:t>
      </w:r>
      <w:r w:rsidR="00DB4484">
        <w:rPr>
          <w:sz w:val="22"/>
          <w:szCs w:val="22"/>
        </w:rPr>
        <w:t>p</w:t>
      </w:r>
      <w:r w:rsidR="00DB4484">
        <w:rPr>
          <w:spacing w:val="-2"/>
          <w:sz w:val="22"/>
          <w:szCs w:val="22"/>
        </w:rPr>
        <w:t>r</w:t>
      </w:r>
      <w:r w:rsidR="00DB4484">
        <w:rPr>
          <w:spacing w:val="1"/>
          <w:sz w:val="22"/>
          <w:szCs w:val="22"/>
        </w:rPr>
        <w:t>i</w:t>
      </w:r>
      <w:r w:rsidR="00DB4484">
        <w:rPr>
          <w:spacing w:val="-2"/>
          <w:sz w:val="22"/>
          <w:szCs w:val="22"/>
        </w:rPr>
        <w:t>c</w:t>
      </w:r>
      <w:r w:rsidR="00DB4484">
        <w:rPr>
          <w:spacing w:val="1"/>
          <w:sz w:val="22"/>
          <w:szCs w:val="22"/>
        </w:rPr>
        <w:t>i</w:t>
      </w:r>
      <w:r w:rsidR="00DB4484">
        <w:rPr>
          <w:sz w:val="22"/>
          <w:szCs w:val="22"/>
        </w:rPr>
        <w:t>ng sub</w:t>
      </w:r>
      <w:r w:rsidR="00DB4484">
        <w:rPr>
          <w:spacing w:val="-3"/>
          <w:sz w:val="22"/>
          <w:szCs w:val="22"/>
        </w:rPr>
        <w:t>m</w:t>
      </w:r>
      <w:r w:rsidR="00DB4484">
        <w:rPr>
          <w:spacing w:val="1"/>
          <w:sz w:val="22"/>
          <w:szCs w:val="22"/>
        </w:rPr>
        <w:t>itt</w:t>
      </w:r>
      <w:r w:rsidR="00DB4484">
        <w:rPr>
          <w:sz w:val="22"/>
          <w:szCs w:val="22"/>
        </w:rPr>
        <w:t>ed</w:t>
      </w:r>
      <w:r w:rsidR="00DB4484">
        <w:rPr>
          <w:spacing w:val="3"/>
          <w:sz w:val="22"/>
          <w:szCs w:val="22"/>
        </w:rPr>
        <w:t xml:space="preserve"> </w:t>
      </w:r>
      <w:r w:rsidR="00DB4484">
        <w:rPr>
          <w:sz w:val="22"/>
          <w:szCs w:val="22"/>
        </w:rPr>
        <w:t xml:space="preserve">by </w:t>
      </w:r>
      <w:r w:rsidR="00DB4484">
        <w:rPr>
          <w:spacing w:val="1"/>
          <w:sz w:val="22"/>
          <w:szCs w:val="22"/>
        </w:rPr>
        <w:t>t</w:t>
      </w:r>
      <w:r w:rsidR="00DB4484">
        <w:rPr>
          <w:sz w:val="22"/>
          <w:szCs w:val="22"/>
        </w:rPr>
        <w:t xml:space="preserve">he </w:t>
      </w:r>
      <w:r w:rsidR="00DB4484">
        <w:rPr>
          <w:spacing w:val="-2"/>
          <w:sz w:val="22"/>
          <w:szCs w:val="22"/>
        </w:rPr>
        <w:t>v</w:t>
      </w:r>
      <w:r w:rsidR="00DB4484">
        <w:rPr>
          <w:sz w:val="22"/>
          <w:szCs w:val="22"/>
        </w:rPr>
        <w:t>endor</w:t>
      </w:r>
      <w:r w:rsidR="00DB4484">
        <w:rPr>
          <w:spacing w:val="1"/>
          <w:sz w:val="22"/>
          <w:szCs w:val="22"/>
        </w:rPr>
        <w:t xml:space="preserve"> i</w:t>
      </w:r>
      <w:r w:rsidR="00DB4484">
        <w:rPr>
          <w:sz w:val="22"/>
          <w:szCs w:val="22"/>
        </w:rPr>
        <w:t>s</w:t>
      </w:r>
      <w:r w:rsidR="00DB4484">
        <w:rPr>
          <w:spacing w:val="3"/>
          <w:sz w:val="22"/>
          <w:szCs w:val="22"/>
        </w:rPr>
        <w:t xml:space="preserve"> </w:t>
      </w:r>
      <w:r w:rsidR="00DB4484">
        <w:rPr>
          <w:sz w:val="22"/>
          <w:szCs w:val="22"/>
        </w:rPr>
        <w:t>u</w:t>
      </w:r>
      <w:r w:rsidR="00DB4484">
        <w:rPr>
          <w:spacing w:val="-2"/>
          <w:sz w:val="22"/>
          <w:szCs w:val="22"/>
        </w:rPr>
        <w:t>n</w:t>
      </w:r>
      <w:r w:rsidR="00DB4484">
        <w:rPr>
          <w:sz w:val="22"/>
          <w:szCs w:val="22"/>
        </w:rPr>
        <w:t>c</w:t>
      </w:r>
      <w:r w:rsidR="00DB4484">
        <w:rPr>
          <w:spacing w:val="-1"/>
          <w:sz w:val="22"/>
          <w:szCs w:val="22"/>
        </w:rPr>
        <w:t>l</w:t>
      </w:r>
      <w:r w:rsidR="00DB4484">
        <w:rPr>
          <w:sz w:val="22"/>
          <w:szCs w:val="22"/>
        </w:rPr>
        <w:t>ea</w:t>
      </w:r>
      <w:r w:rsidR="00DB4484">
        <w:rPr>
          <w:spacing w:val="1"/>
          <w:sz w:val="22"/>
          <w:szCs w:val="22"/>
        </w:rPr>
        <w:t>r</w:t>
      </w:r>
      <w:r w:rsidR="00DB4484">
        <w:rPr>
          <w:sz w:val="22"/>
          <w:szCs w:val="22"/>
        </w:rPr>
        <w:t>,</w:t>
      </w:r>
      <w:r w:rsidR="00DB4484">
        <w:rPr>
          <w:spacing w:val="2"/>
          <w:sz w:val="22"/>
          <w:szCs w:val="22"/>
        </w:rPr>
        <w:t xml:space="preserve"> </w:t>
      </w:r>
      <w:r w:rsidR="00DB4484">
        <w:rPr>
          <w:spacing w:val="-1"/>
          <w:sz w:val="22"/>
          <w:szCs w:val="22"/>
        </w:rPr>
        <w:t>B</w:t>
      </w:r>
      <w:r w:rsidR="00DB4484">
        <w:rPr>
          <w:spacing w:val="-2"/>
          <w:sz w:val="22"/>
          <w:szCs w:val="22"/>
        </w:rPr>
        <w:t>a</w:t>
      </w:r>
      <w:r w:rsidR="00DB4484">
        <w:rPr>
          <w:spacing w:val="9"/>
          <w:sz w:val="22"/>
          <w:szCs w:val="22"/>
        </w:rPr>
        <w:t>n</w:t>
      </w:r>
      <w:r w:rsidR="00DB4484">
        <w:rPr>
          <w:sz w:val="22"/>
          <w:szCs w:val="22"/>
        </w:rPr>
        <w:t xml:space="preserve">k </w:t>
      </w:r>
      <w:r w:rsidR="00DB4484">
        <w:rPr>
          <w:spacing w:val="-4"/>
          <w:sz w:val="22"/>
          <w:szCs w:val="22"/>
        </w:rPr>
        <w:t>m</w:t>
      </w:r>
      <w:r w:rsidR="00DB4484">
        <w:rPr>
          <w:spacing w:val="3"/>
          <w:sz w:val="22"/>
          <w:szCs w:val="22"/>
        </w:rPr>
        <w:t>a</w:t>
      </w:r>
      <w:r w:rsidR="00DB4484">
        <w:rPr>
          <w:sz w:val="22"/>
          <w:szCs w:val="22"/>
        </w:rPr>
        <w:t xml:space="preserve">y </w:t>
      </w:r>
      <w:r w:rsidR="00DB4484">
        <w:rPr>
          <w:spacing w:val="1"/>
          <w:sz w:val="22"/>
          <w:szCs w:val="22"/>
        </w:rPr>
        <w:t>r</w:t>
      </w:r>
      <w:r w:rsidR="00DB4484">
        <w:rPr>
          <w:sz w:val="22"/>
          <w:szCs w:val="22"/>
        </w:rPr>
        <w:t>eque</w:t>
      </w:r>
      <w:r w:rsidR="00DB4484">
        <w:rPr>
          <w:spacing w:val="-2"/>
          <w:sz w:val="22"/>
          <w:szCs w:val="22"/>
        </w:rPr>
        <w:t>s</w:t>
      </w:r>
      <w:r w:rsidR="00DB4484">
        <w:rPr>
          <w:sz w:val="22"/>
          <w:szCs w:val="22"/>
        </w:rPr>
        <w:t>t add</w:t>
      </w:r>
      <w:r w:rsidR="00DB4484">
        <w:rPr>
          <w:spacing w:val="-1"/>
          <w:sz w:val="22"/>
          <w:szCs w:val="22"/>
        </w:rPr>
        <w:t>i</w:t>
      </w:r>
      <w:r w:rsidR="00DB4484">
        <w:rPr>
          <w:spacing w:val="1"/>
          <w:sz w:val="22"/>
          <w:szCs w:val="22"/>
        </w:rPr>
        <w:t>ti</w:t>
      </w:r>
      <w:r w:rsidR="00DB4484">
        <w:rPr>
          <w:spacing w:val="-2"/>
          <w:sz w:val="22"/>
          <w:szCs w:val="22"/>
        </w:rPr>
        <w:t>o</w:t>
      </w:r>
      <w:r w:rsidR="00DB4484">
        <w:rPr>
          <w:sz w:val="22"/>
          <w:szCs w:val="22"/>
        </w:rPr>
        <w:t>nal</w:t>
      </w:r>
      <w:r w:rsidR="00DB4484">
        <w:rPr>
          <w:spacing w:val="4"/>
          <w:sz w:val="22"/>
          <w:szCs w:val="22"/>
        </w:rPr>
        <w:t xml:space="preserve"> </w:t>
      </w:r>
      <w:r w:rsidR="00DB4484">
        <w:rPr>
          <w:sz w:val="22"/>
          <w:szCs w:val="22"/>
        </w:rPr>
        <w:t>e</w:t>
      </w:r>
      <w:r w:rsidR="00DB4484">
        <w:rPr>
          <w:spacing w:val="-2"/>
          <w:sz w:val="22"/>
          <w:szCs w:val="22"/>
        </w:rPr>
        <w:t>x</w:t>
      </w:r>
      <w:r w:rsidR="00DB4484">
        <w:rPr>
          <w:sz w:val="22"/>
          <w:szCs w:val="22"/>
        </w:rPr>
        <w:t>p</w:t>
      </w:r>
      <w:r w:rsidR="00DB4484">
        <w:rPr>
          <w:spacing w:val="1"/>
          <w:sz w:val="22"/>
          <w:szCs w:val="22"/>
        </w:rPr>
        <w:t>l</w:t>
      </w:r>
      <w:r w:rsidR="00DB4484">
        <w:rPr>
          <w:spacing w:val="-2"/>
          <w:sz w:val="22"/>
          <w:szCs w:val="22"/>
        </w:rPr>
        <w:t>a</w:t>
      </w:r>
      <w:r w:rsidR="00DB4484">
        <w:rPr>
          <w:sz w:val="22"/>
          <w:szCs w:val="22"/>
        </w:rPr>
        <w:t>na</w:t>
      </w:r>
      <w:r w:rsidR="00DB4484">
        <w:rPr>
          <w:spacing w:val="-1"/>
          <w:sz w:val="22"/>
          <w:szCs w:val="22"/>
        </w:rPr>
        <w:t>t</w:t>
      </w:r>
      <w:r w:rsidR="00DB4484">
        <w:rPr>
          <w:spacing w:val="1"/>
          <w:sz w:val="22"/>
          <w:szCs w:val="22"/>
        </w:rPr>
        <w:t>i</w:t>
      </w:r>
      <w:r w:rsidR="00DB4484">
        <w:rPr>
          <w:sz w:val="22"/>
          <w:szCs w:val="22"/>
        </w:rPr>
        <w:t>on</w:t>
      </w:r>
      <w:r w:rsidR="00DB4484">
        <w:rPr>
          <w:spacing w:val="3"/>
          <w:sz w:val="22"/>
          <w:szCs w:val="22"/>
        </w:rPr>
        <w:t xml:space="preserve"> </w:t>
      </w:r>
      <w:r w:rsidR="00DB4484">
        <w:rPr>
          <w:sz w:val="22"/>
          <w:szCs w:val="22"/>
        </w:rPr>
        <w:t>and</w:t>
      </w:r>
      <w:r w:rsidR="00DB4484">
        <w:rPr>
          <w:spacing w:val="1"/>
          <w:sz w:val="22"/>
          <w:szCs w:val="22"/>
        </w:rPr>
        <w:t xml:space="preserve"> /</w:t>
      </w:r>
      <w:r w:rsidR="00DB4484">
        <w:rPr>
          <w:sz w:val="22"/>
          <w:szCs w:val="22"/>
        </w:rPr>
        <w:t>or</w:t>
      </w:r>
      <w:r w:rsidR="00DB4484">
        <w:rPr>
          <w:spacing w:val="3"/>
          <w:sz w:val="22"/>
          <w:szCs w:val="22"/>
        </w:rPr>
        <w:t xml:space="preserve"> </w:t>
      </w:r>
      <w:r w:rsidR="00DB4484">
        <w:rPr>
          <w:sz w:val="22"/>
          <w:szCs w:val="22"/>
        </w:rPr>
        <w:t>p</w:t>
      </w:r>
      <w:r w:rsidR="00DB4484">
        <w:rPr>
          <w:spacing w:val="1"/>
          <w:sz w:val="22"/>
          <w:szCs w:val="22"/>
        </w:rPr>
        <w:t>r</w:t>
      </w:r>
      <w:r w:rsidR="00DB4484">
        <w:rPr>
          <w:spacing w:val="-1"/>
          <w:sz w:val="22"/>
          <w:szCs w:val="22"/>
        </w:rPr>
        <w:t>i</w:t>
      </w:r>
      <w:r w:rsidR="00DB4484">
        <w:rPr>
          <w:sz w:val="22"/>
          <w:szCs w:val="22"/>
        </w:rPr>
        <w:t>c</w:t>
      </w:r>
      <w:r w:rsidR="00DB4484">
        <w:rPr>
          <w:spacing w:val="1"/>
          <w:sz w:val="22"/>
          <w:szCs w:val="22"/>
        </w:rPr>
        <w:t>i</w:t>
      </w:r>
      <w:r w:rsidR="00DB4484">
        <w:rPr>
          <w:sz w:val="22"/>
          <w:szCs w:val="22"/>
        </w:rPr>
        <w:t>ng b</w:t>
      </w:r>
      <w:r w:rsidR="00DB4484">
        <w:rPr>
          <w:spacing w:val="1"/>
          <w:sz w:val="22"/>
          <w:szCs w:val="22"/>
        </w:rPr>
        <w:t>r</w:t>
      </w:r>
      <w:r w:rsidR="00DB4484">
        <w:rPr>
          <w:sz w:val="22"/>
          <w:szCs w:val="22"/>
        </w:rPr>
        <w:t>ea</w:t>
      </w:r>
      <w:r w:rsidR="00DB4484">
        <w:rPr>
          <w:spacing w:val="-2"/>
          <w:sz w:val="22"/>
          <w:szCs w:val="22"/>
        </w:rPr>
        <w:t>k</w:t>
      </w:r>
      <w:r w:rsidR="00DB4484">
        <w:rPr>
          <w:sz w:val="22"/>
          <w:szCs w:val="22"/>
        </w:rPr>
        <w:t>do</w:t>
      </w:r>
      <w:r w:rsidR="00DB4484">
        <w:rPr>
          <w:spacing w:val="-1"/>
          <w:sz w:val="22"/>
          <w:szCs w:val="22"/>
        </w:rPr>
        <w:t>w</w:t>
      </w:r>
      <w:r w:rsidR="00DB4484">
        <w:rPr>
          <w:sz w:val="22"/>
          <w:szCs w:val="22"/>
        </w:rPr>
        <w:t>ns</w:t>
      </w:r>
      <w:r w:rsidR="00DB4484">
        <w:rPr>
          <w:spacing w:val="3"/>
          <w:sz w:val="22"/>
          <w:szCs w:val="22"/>
        </w:rPr>
        <w:t xml:space="preserve"> </w:t>
      </w:r>
      <w:r w:rsidR="00DB4484">
        <w:rPr>
          <w:spacing w:val="-2"/>
          <w:sz w:val="22"/>
          <w:szCs w:val="22"/>
        </w:rPr>
        <w:t>fr</w:t>
      </w:r>
      <w:r w:rsidR="00DB4484">
        <w:rPr>
          <w:sz w:val="22"/>
          <w:szCs w:val="22"/>
        </w:rPr>
        <w:t>om</w:t>
      </w:r>
      <w:r w:rsidR="00DB4484">
        <w:rPr>
          <w:spacing w:val="1"/>
          <w:sz w:val="22"/>
          <w:szCs w:val="22"/>
        </w:rPr>
        <w:t xml:space="preserve"> t</w:t>
      </w:r>
      <w:r w:rsidR="00DB4484">
        <w:rPr>
          <w:sz w:val="22"/>
          <w:szCs w:val="22"/>
        </w:rPr>
        <w:t>he</w:t>
      </w:r>
      <w:r w:rsidR="00DB4484">
        <w:rPr>
          <w:spacing w:val="3"/>
          <w:sz w:val="22"/>
          <w:szCs w:val="22"/>
        </w:rPr>
        <w:t xml:space="preserve"> </w:t>
      </w:r>
      <w:r w:rsidR="00DB4484">
        <w:rPr>
          <w:spacing w:val="-2"/>
          <w:sz w:val="22"/>
          <w:szCs w:val="22"/>
        </w:rPr>
        <w:t>v</w:t>
      </w:r>
      <w:r w:rsidR="00DB4484">
        <w:rPr>
          <w:sz w:val="22"/>
          <w:szCs w:val="22"/>
        </w:rPr>
        <w:t>endor</w:t>
      </w:r>
      <w:r w:rsidR="00DB4484">
        <w:rPr>
          <w:spacing w:val="4"/>
          <w:sz w:val="22"/>
          <w:szCs w:val="22"/>
        </w:rPr>
        <w:t xml:space="preserve"> </w:t>
      </w:r>
      <w:r w:rsidR="00DB4484">
        <w:rPr>
          <w:spacing w:val="1"/>
          <w:sz w:val="22"/>
          <w:szCs w:val="22"/>
        </w:rPr>
        <w:t>f</w:t>
      </w:r>
      <w:r w:rsidR="00DB4484">
        <w:rPr>
          <w:sz w:val="22"/>
          <w:szCs w:val="22"/>
        </w:rPr>
        <w:t>or</w:t>
      </w:r>
      <w:r w:rsidR="00DB4484">
        <w:rPr>
          <w:spacing w:val="3"/>
          <w:sz w:val="22"/>
          <w:szCs w:val="22"/>
        </w:rPr>
        <w:t xml:space="preserve"> </w:t>
      </w:r>
      <w:r w:rsidR="00DB4484">
        <w:rPr>
          <w:spacing w:val="1"/>
          <w:sz w:val="22"/>
          <w:szCs w:val="22"/>
        </w:rPr>
        <w:t>t</w:t>
      </w:r>
      <w:r w:rsidR="00DB4484">
        <w:rPr>
          <w:sz w:val="22"/>
          <w:szCs w:val="22"/>
        </w:rPr>
        <w:t>he</w:t>
      </w:r>
      <w:r w:rsidR="00DB4484">
        <w:rPr>
          <w:spacing w:val="3"/>
          <w:sz w:val="22"/>
          <w:szCs w:val="22"/>
        </w:rPr>
        <w:t xml:space="preserve"> </w:t>
      </w:r>
      <w:r w:rsidR="00DB4484">
        <w:rPr>
          <w:sz w:val="22"/>
          <w:szCs w:val="22"/>
        </w:rPr>
        <w:t>p</w:t>
      </w:r>
      <w:r w:rsidR="00DB4484">
        <w:rPr>
          <w:spacing w:val="-2"/>
          <w:sz w:val="22"/>
          <w:szCs w:val="22"/>
        </w:rPr>
        <w:t>ur</w:t>
      </w:r>
      <w:r w:rsidR="00DB4484">
        <w:rPr>
          <w:sz w:val="22"/>
          <w:szCs w:val="22"/>
        </w:rPr>
        <w:t>pose</w:t>
      </w:r>
      <w:r w:rsidR="00DB4484">
        <w:rPr>
          <w:spacing w:val="3"/>
          <w:sz w:val="22"/>
          <w:szCs w:val="22"/>
        </w:rPr>
        <w:t xml:space="preserve"> </w:t>
      </w:r>
      <w:r w:rsidR="00DB4484">
        <w:rPr>
          <w:sz w:val="22"/>
          <w:szCs w:val="22"/>
        </w:rPr>
        <w:t>of</w:t>
      </w:r>
      <w:r w:rsidR="00DB4484">
        <w:rPr>
          <w:spacing w:val="3"/>
          <w:sz w:val="22"/>
          <w:szCs w:val="22"/>
        </w:rPr>
        <w:t xml:space="preserve"> </w:t>
      </w:r>
      <w:r w:rsidR="00DB4484">
        <w:rPr>
          <w:sz w:val="22"/>
          <w:szCs w:val="22"/>
        </w:rPr>
        <w:t>e</w:t>
      </w:r>
      <w:r w:rsidR="00DB4484">
        <w:rPr>
          <w:spacing w:val="-2"/>
          <w:sz w:val="22"/>
          <w:szCs w:val="22"/>
        </w:rPr>
        <w:t>v</w:t>
      </w:r>
      <w:r w:rsidR="00DB4484">
        <w:rPr>
          <w:sz w:val="22"/>
          <w:szCs w:val="22"/>
        </w:rPr>
        <w:t>a</w:t>
      </w:r>
      <w:r w:rsidR="00DB4484">
        <w:rPr>
          <w:spacing w:val="1"/>
          <w:sz w:val="22"/>
          <w:szCs w:val="22"/>
        </w:rPr>
        <w:t>l</w:t>
      </w:r>
      <w:r w:rsidR="00DB4484">
        <w:rPr>
          <w:sz w:val="22"/>
          <w:szCs w:val="22"/>
        </w:rPr>
        <w:t>u</w:t>
      </w:r>
      <w:r w:rsidR="00DB4484">
        <w:rPr>
          <w:spacing w:val="-2"/>
          <w:sz w:val="22"/>
          <w:szCs w:val="22"/>
        </w:rPr>
        <w:t>a</w:t>
      </w:r>
      <w:r w:rsidR="00DB4484">
        <w:rPr>
          <w:spacing w:val="1"/>
          <w:sz w:val="22"/>
          <w:szCs w:val="22"/>
        </w:rPr>
        <w:t>t</w:t>
      </w:r>
      <w:r w:rsidR="00DB4484">
        <w:rPr>
          <w:spacing w:val="-1"/>
          <w:sz w:val="22"/>
          <w:szCs w:val="22"/>
        </w:rPr>
        <w:t>i</w:t>
      </w:r>
      <w:r w:rsidR="00DB4484">
        <w:rPr>
          <w:sz w:val="22"/>
          <w:szCs w:val="22"/>
        </w:rPr>
        <w:t>on</w:t>
      </w:r>
      <w:r w:rsidR="00DB4484">
        <w:rPr>
          <w:spacing w:val="3"/>
          <w:sz w:val="22"/>
          <w:szCs w:val="22"/>
        </w:rPr>
        <w:t xml:space="preserve"> </w:t>
      </w:r>
      <w:r w:rsidR="00DB4484">
        <w:rPr>
          <w:sz w:val="22"/>
          <w:szCs w:val="22"/>
        </w:rPr>
        <w:t>and dec</w:t>
      </w:r>
      <w:r w:rsidR="00DB4484">
        <w:rPr>
          <w:spacing w:val="-1"/>
          <w:sz w:val="22"/>
          <w:szCs w:val="22"/>
        </w:rPr>
        <w:t>i</w:t>
      </w:r>
      <w:r w:rsidR="00DB4484">
        <w:rPr>
          <w:sz w:val="22"/>
          <w:szCs w:val="22"/>
        </w:rPr>
        <w:t>s</w:t>
      </w:r>
      <w:r w:rsidR="00DB4484">
        <w:rPr>
          <w:spacing w:val="1"/>
          <w:sz w:val="22"/>
          <w:szCs w:val="22"/>
        </w:rPr>
        <w:t>i</w:t>
      </w:r>
      <w:r w:rsidR="00DB4484">
        <w:rPr>
          <w:sz w:val="22"/>
          <w:szCs w:val="22"/>
        </w:rPr>
        <w:t>o</w:t>
      </w:r>
      <w:r w:rsidR="00DB4484">
        <w:rPr>
          <w:spacing w:val="-2"/>
          <w:sz w:val="22"/>
          <w:szCs w:val="22"/>
        </w:rPr>
        <w:t>n</w:t>
      </w:r>
      <w:r w:rsidR="00DB4484">
        <w:rPr>
          <w:sz w:val="22"/>
          <w:szCs w:val="22"/>
        </w:rPr>
        <w:t xml:space="preserve">s.   </w:t>
      </w:r>
      <w:r w:rsidR="00DB4484">
        <w:rPr>
          <w:spacing w:val="2"/>
          <w:sz w:val="22"/>
          <w:szCs w:val="22"/>
        </w:rPr>
        <w:t>T</w:t>
      </w:r>
      <w:r w:rsidR="00DB4484">
        <w:rPr>
          <w:spacing w:val="-2"/>
          <w:sz w:val="22"/>
          <w:szCs w:val="22"/>
        </w:rPr>
        <w:t>h</w:t>
      </w:r>
      <w:r w:rsidR="00DB4484">
        <w:rPr>
          <w:sz w:val="22"/>
          <w:szCs w:val="22"/>
        </w:rPr>
        <w:t>e</w:t>
      </w:r>
      <w:r w:rsidR="00DB4484">
        <w:rPr>
          <w:spacing w:val="28"/>
          <w:sz w:val="22"/>
          <w:szCs w:val="22"/>
        </w:rPr>
        <w:t xml:space="preserve"> </w:t>
      </w:r>
      <w:r w:rsidR="00DB4484">
        <w:rPr>
          <w:spacing w:val="-2"/>
          <w:sz w:val="22"/>
          <w:szCs w:val="22"/>
        </w:rPr>
        <w:t>v</w:t>
      </w:r>
      <w:r w:rsidR="00DB4484">
        <w:rPr>
          <w:sz w:val="22"/>
          <w:szCs w:val="22"/>
        </w:rPr>
        <w:t>endor</w:t>
      </w:r>
      <w:r w:rsidR="00DB4484">
        <w:rPr>
          <w:spacing w:val="29"/>
          <w:sz w:val="22"/>
          <w:szCs w:val="22"/>
        </w:rPr>
        <w:t xml:space="preserve"> </w:t>
      </w:r>
      <w:r w:rsidR="00DB4484">
        <w:rPr>
          <w:spacing w:val="-2"/>
          <w:sz w:val="22"/>
          <w:szCs w:val="22"/>
        </w:rPr>
        <w:t>s</w:t>
      </w:r>
      <w:r w:rsidR="00DB4484">
        <w:rPr>
          <w:sz w:val="22"/>
          <w:szCs w:val="22"/>
        </w:rPr>
        <w:t>h</w:t>
      </w:r>
      <w:r w:rsidR="00DB4484">
        <w:rPr>
          <w:spacing w:val="-2"/>
          <w:sz w:val="22"/>
          <w:szCs w:val="22"/>
        </w:rPr>
        <w:t>a</w:t>
      </w:r>
      <w:r w:rsidR="00DB4484">
        <w:rPr>
          <w:spacing w:val="1"/>
          <w:sz w:val="22"/>
          <w:szCs w:val="22"/>
        </w:rPr>
        <w:t>l</w:t>
      </w:r>
      <w:r w:rsidR="00DB4484">
        <w:rPr>
          <w:sz w:val="22"/>
          <w:szCs w:val="22"/>
        </w:rPr>
        <w:t>l</w:t>
      </w:r>
      <w:r w:rsidR="00DB4484">
        <w:rPr>
          <w:spacing w:val="29"/>
          <w:sz w:val="22"/>
          <w:szCs w:val="22"/>
        </w:rPr>
        <w:t xml:space="preserve"> </w:t>
      </w:r>
      <w:r w:rsidR="00DB4484">
        <w:rPr>
          <w:spacing w:val="-2"/>
          <w:sz w:val="22"/>
          <w:szCs w:val="22"/>
        </w:rPr>
        <w:t>a</w:t>
      </w:r>
      <w:r w:rsidR="00DB4484">
        <w:rPr>
          <w:sz w:val="22"/>
          <w:szCs w:val="22"/>
        </w:rPr>
        <w:t>nsw</w:t>
      </w:r>
      <w:r w:rsidR="00DB4484">
        <w:rPr>
          <w:spacing w:val="-3"/>
          <w:sz w:val="22"/>
          <w:szCs w:val="22"/>
        </w:rPr>
        <w:t>e</w:t>
      </w:r>
      <w:r w:rsidR="00DB4484">
        <w:rPr>
          <w:sz w:val="22"/>
          <w:szCs w:val="22"/>
        </w:rPr>
        <w:t>r</w:t>
      </w:r>
      <w:r w:rsidR="00DB4484">
        <w:rPr>
          <w:spacing w:val="28"/>
          <w:sz w:val="22"/>
          <w:szCs w:val="22"/>
        </w:rPr>
        <w:t xml:space="preserve"> </w:t>
      </w:r>
      <w:r w:rsidR="00DB4484">
        <w:rPr>
          <w:spacing w:val="1"/>
          <w:sz w:val="22"/>
          <w:szCs w:val="22"/>
        </w:rPr>
        <w:t>r</w:t>
      </w:r>
      <w:r w:rsidR="00DB4484">
        <w:rPr>
          <w:spacing w:val="-2"/>
          <w:sz w:val="22"/>
          <w:szCs w:val="22"/>
        </w:rPr>
        <w:t>e</w:t>
      </w:r>
      <w:r w:rsidR="00DB4484">
        <w:rPr>
          <w:sz w:val="22"/>
          <w:szCs w:val="22"/>
        </w:rPr>
        <w:t>que</w:t>
      </w:r>
      <w:r w:rsidR="00DB4484">
        <w:rPr>
          <w:spacing w:val="-2"/>
          <w:sz w:val="22"/>
          <w:szCs w:val="22"/>
        </w:rPr>
        <w:t>s</w:t>
      </w:r>
      <w:r w:rsidR="00DB4484">
        <w:rPr>
          <w:spacing w:val="1"/>
          <w:sz w:val="22"/>
          <w:szCs w:val="22"/>
        </w:rPr>
        <w:t>t</w:t>
      </w:r>
      <w:r w:rsidR="00DB4484">
        <w:rPr>
          <w:sz w:val="22"/>
          <w:szCs w:val="22"/>
        </w:rPr>
        <w:t>s</w:t>
      </w:r>
      <w:r w:rsidR="00DB4484">
        <w:rPr>
          <w:spacing w:val="26"/>
          <w:sz w:val="22"/>
          <w:szCs w:val="22"/>
        </w:rPr>
        <w:t xml:space="preserve"> </w:t>
      </w:r>
      <w:r w:rsidR="00DB4484">
        <w:rPr>
          <w:spacing w:val="1"/>
          <w:sz w:val="22"/>
          <w:szCs w:val="22"/>
        </w:rPr>
        <w:t>f</w:t>
      </w:r>
      <w:r w:rsidR="00DB4484">
        <w:rPr>
          <w:sz w:val="22"/>
          <w:szCs w:val="22"/>
        </w:rPr>
        <w:t>or</w:t>
      </w:r>
      <w:r w:rsidR="00DB4484">
        <w:rPr>
          <w:spacing w:val="26"/>
          <w:sz w:val="22"/>
          <w:szCs w:val="22"/>
        </w:rPr>
        <w:t xml:space="preserve"> </w:t>
      </w:r>
      <w:r w:rsidR="00DB4484">
        <w:rPr>
          <w:sz w:val="22"/>
          <w:szCs w:val="22"/>
        </w:rPr>
        <w:t>ad</w:t>
      </w:r>
      <w:r w:rsidR="00DB4484">
        <w:rPr>
          <w:spacing w:val="-2"/>
          <w:sz w:val="22"/>
          <w:szCs w:val="22"/>
        </w:rPr>
        <w:t>d</w:t>
      </w:r>
      <w:r w:rsidR="00DB4484">
        <w:rPr>
          <w:spacing w:val="-1"/>
          <w:sz w:val="22"/>
          <w:szCs w:val="22"/>
        </w:rPr>
        <w:t>i</w:t>
      </w:r>
      <w:r w:rsidR="00DB4484">
        <w:rPr>
          <w:spacing w:val="1"/>
          <w:sz w:val="22"/>
          <w:szCs w:val="22"/>
        </w:rPr>
        <w:t>ti</w:t>
      </w:r>
      <w:r w:rsidR="00DB4484">
        <w:rPr>
          <w:sz w:val="22"/>
          <w:szCs w:val="22"/>
        </w:rPr>
        <w:t>o</w:t>
      </w:r>
      <w:r w:rsidR="00DB4484">
        <w:rPr>
          <w:spacing w:val="-2"/>
          <w:sz w:val="22"/>
          <w:szCs w:val="22"/>
        </w:rPr>
        <w:t>n</w:t>
      </w:r>
      <w:r w:rsidR="00DB4484">
        <w:rPr>
          <w:sz w:val="22"/>
          <w:szCs w:val="22"/>
        </w:rPr>
        <w:t>al</w:t>
      </w:r>
      <w:r w:rsidR="00DB4484">
        <w:rPr>
          <w:spacing w:val="27"/>
          <w:sz w:val="22"/>
          <w:szCs w:val="22"/>
        </w:rPr>
        <w:t xml:space="preserve"> </w:t>
      </w:r>
      <w:r w:rsidR="00DB4484">
        <w:rPr>
          <w:spacing w:val="1"/>
          <w:sz w:val="22"/>
          <w:szCs w:val="22"/>
        </w:rPr>
        <w:t>i</w:t>
      </w:r>
      <w:r w:rsidR="00DB4484">
        <w:rPr>
          <w:sz w:val="22"/>
          <w:szCs w:val="22"/>
        </w:rPr>
        <w:t>n</w:t>
      </w:r>
      <w:r w:rsidR="00DB4484">
        <w:rPr>
          <w:spacing w:val="-2"/>
          <w:sz w:val="22"/>
          <w:szCs w:val="22"/>
        </w:rPr>
        <w:t>f</w:t>
      </w:r>
      <w:r w:rsidR="00DB4484">
        <w:rPr>
          <w:sz w:val="22"/>
          <w:szCs w:val="22"/>
        </w:rPr>
        <w:t>o</w:t>
      </w:r>
      <w:r w:rsidR="00DB4484">
        <w:rPr>
          <w:spacing w:val="1"/>
          <w:sz w:val="22"/>
          <w:szCs w:val="22"/>
        </w:rPr>
        <w:t>r</w:t>
      </w:r>
      <w:r w:rsidR="00DB4484">
        <w:rPr>
          <w:spacing w:val="-4"/>
          <w:sz w:val="22"/>
          <w:szCs w:val="22"/>
        </w:rPr>
        <w:t>m</w:t>
      </w:r>
      <w:r w:rsidR="00DB4484">
        <w:rPr>
          <w:sz w:val="22"/>
          <w:szCs w:val="22"/>
        </w:rPr>
        <w:t>a</w:t>
      </w:r>
      <w:r w:rsidR="00DB4484">
        <w:rPr>
          <w:spacing w:val="1"/>
          <w:sz w:val="22"/>
          <w:szCs w:val="22"/>
        </w:rPr>
        <w:t>ti</w:t>
      </w:r>
      <w:r w:rsidR="00DB4484">
        <w:rPr>
          <w:sz w:val="22"/>
          <w:szCs w:val="22"/>
        </w:rPr>
        <w:t>on</w:t>
      </w:r>
      <w:r w:rsidR="00DB4484">
        <w:rPr>
          <w:spacing w:val="25"/>
          <w:sz w:val="22"/>
          <w:szCs w:val="22"/>
        </w:rPr>
        <w:t xml:space="preserve"> </w:t>
      </w:r>
      <w:r w:rsidR="00DB4484">
        <w:rPr>
          <w:sz w:val="22"/>
          <w:szCs w:val="22"/>
        </w:rPr>
        <w:t>or</w:t>
      </w:r>
      <w:r w:rsidR="00DB4484">
        <w:rPr>
          <w:spacing w:val="26"/>
          <w:sz w:val="22"/>
          <w:szCs w:val="22"/>
        </w:rPr>
        <w:t xml:space="preserve"> </w:t>
      </w:r>
      <w:r w:rsidR="00DB4484">
        <w:rPr>
          <w:sz w:val="22"/>
          <w:szCs w:val="22"/>
        </w:rPr>
        <w:t>c</w:t>
      </w:r>
      <w:r w:rsidR="00DB4484">
        <w:rPr>
          <w:spacing w:val="1"/>
          <w:sz w:val="22"/>
          <w:szCs w:val="22"/>
        </w:rPr>
        <w:t>l</w:t>
      </w:r>
      <w:r w:rsidR="00DB4484">
        <w:rPr>
          <w:spacing w:val="-2"/>
          <w:sz w:val="22"/>
          <w:szCs w:val="22"/>
        </w:rPr>
        <w:t>a</w:t>
      </w:r>
      <w:r w:rsidR="00DB4484">
        <w:rPr>
          <w:spacing w:val="1"/>
          <w:sz w:val="22"/>
          <w:szCs w:val="22"/>
        </w:rPr>
        <w:t>r</w:t>
      </w:r>
      <w:r w:rsidR="00DB4484">
        <w:rPr>
          <w:spacing w:val="-1"/>
          <w:sz w:val="22"/>
          <w:szCs w:val="22"/>
        </w:rPr>
        <w:t>i</w:t>
      </w:r>
      <w:r w:rsidR="00DB4484">
        <w:rPr>
          <w:spacing w:val="-2"/>
          <w:sz w:val="22"/>
          <w:szCs w:val="22"/>
        </w:rPr>
        <w:t>f</w:t>
      </w:r>
      <w:r w:rsidR="00DB4484">
        <w:rPr>
          <w:spacing w:val="1"/>
          <w:sz w:val="22"/>
          <w:szCs w:val="22"/>
        </w:rPr>
        <w:t>i</w:t>
      </w:r>
      <w:r w:rsidR="00DB4484">
        <w:rPr>
          <w:sz w:val="22"/>
          <w:szCs w:val="22"/>
        </w:rPr>
        <w:t>c</w:t>
      </w:r>
      <w:r w:rsidR="00DB4484">
        <w:rPr>
          <w:spacing w:val="-2"/>
          <w:sz w:val="22"/>
          <w:szCs w:val="22"/>
        </w:rPr>
        <w:t>a</w:t>
      </w:r>
      <w:r w:rsidR="00DB4484">
        <w:rPr>
          <w:spacing w:val="1"/>
          <w:sz w:val="22"/>
          <w:szCs w:val="22"/>
        </w:rPr>
        <w:t>ti</w:t>
      </w:r>
      <w:r w:rsidR="00DB4484">
        <w:rPr>
          <w:spacing w:val="-2"/>
          <w:sz w:val="22"/>
          <w:szCs w:val="22"/>
        </w:rPr>
        <w:t>o</w:t>
      </w:r>
      <w:r w:rsidR="00DB4484">
        <w:rPr>
          <w:sz w:val="22"/>
          <w:szCs w:val="22"/>
        </w:rPr>
        <w:t>n</w:t>
      </w:r>
      <w:r w:rsidR="00DB4484">
        <w:rPr>
          <w:spacing w:val="28"/>
          <w:sz w:val="22"/>
          <w:szCs w:val="22"/>
        </w:rPr>
        <w:t xml:space="preserve"> </w:t>
      </w:r>
      <w:r w:rsidR="00DB4484">
        <w:rPr>
          <w:spacing w:val="1"/>
          <w:sz w:val="22"/>
          <w:szCs w:val="22"/>
        </w:rPr>
        <w:t>i</w:t>
      </w:r>
      <w:r w:rsidR="00DB4484">
        <w:rPr>
          <w:sz w:val="22"/>
          <w:szCs w:val="22"/>
        </w:rPr>
        <w:t>n</w:t>
      </w:r>
      <w:r w:rsidR="00DB4484">
        <w:rPr>
          <w:spacing w:val="28"/>
          <w:sz w:val="22"/>
          <w:szCs w:val="22"/>
        </w:rPr>
        <w:t xml:space="preserve"> </w:t>
      </w:r>
      <w:r w:rsidR="00DB4484">
        <w:rPr>
          <w:spacing w:val="-3"/>
          <w:sz w:val="22"/>
          <w:szCs w:val="22"/>
        </w:rPr>
        <w:t>w</w:t>
      </w:r>
      <w:r w:rsidR="00DB4484">
        <w:rPr>
          <w:spacing w:val="1"/>
          <w:sz w:val="22"/>
          <w:szCs w:val="22"/>
        </w:rPr>
        <w:t>r</w:t>
      </w:r>
      <w:r w:rsidR="00DB4484">
        <w:rPr>
          <w:spacing w:val="-1"/>
          <w:sz w:val="22"/>
          <w:szCs w:val="22"/>
        </w:rPr>
        <w:t>i</w:t>
      </w:r>
      <w:r w:rsidR="00DB4484">
        <w:rPr>
          <w:spacing w:val="1"/>
          <w:sz w:val="22"/>
          <w:szCs w:val="22"/>
        </w:rPr>
        <w:t>ti</w:t>
      </w:r>
      <w:r w:rsidR="00DB4484">
        <w:rPr>
          <w:sz w:val="22"/>
          <w:szCs w:val="22"/>
        </w:rPr>
        <w:t>n</w:t>
      </w:r>
      <w:r w:rsidR="00DB4484">
        <w:rPr>
          <w:spacing w:val="-2"/>
          <w:sz w:val="22"/>
          <w:szCs w:val="22"/>
        </w:rPr>
        <w:t>g</w:t>
      </w:r>
      <w:r w:rsidR="00DB4484">
        <w:rPr>
          <w:sz w:val="22"/>
          <w:szCs w:val="22"/>
        </w:rPr>
        <w:t>,</w:t>
      </w:r>
      <w:r w:rsidR="00DB4484">
        <w:rPr>
          <w:spacing w:val="28"/>
          <w:sz w:val="22"/>
          <w:szCs w:val="22"/>
        </w:rPr>
        <w:t xml:space="preserve"> </w:t>
      </w:r>
      <w:r w:rsidR="00DB4484">
        <w:rPr>
          <w:sz w:val="22"/>
          <w:szCs w:val="22"/>
        </w:rPr>
        <w:t xml:space="preserve">and </w:t>
      </w:r>
      <w:r w:rsidR="00DB4484">
        <w:rPr>
          <w:spacing w:val="1"/>
          <w:sz w:val="22"/>
          <w:szCs w:val="22"/>
        </w:rPr>
        <w:t>t</w:t>
      </w:r>
      <w:r w:rsidR="00DB4484">
        <w:rPr>
          <w:sz w:val="22"/>
          <w:szCs w:val="22"/>
        </w:rPr>
        <w:t>he</w:t>
      </w:r>
      <w:r w:rsidR="00DB4484">
        <w:rPr>
          <w:spacing w:val="-2"/>
          <w:sz w:val="22"/>
          <w:szCs w:val="22"/>
        </w:rPr>
        <w:t>s</w:t>
      </w:r>
      <w:r w:rsidR="00DB4484">
        <w:rPr>
          <w:sz w:val="22"/>
          <w:szCs w:val="22"/>
        </w:rPr>
        <w:t>e</w:t>
      </w:r>
      <w:r w:rsidR="00DB4484">
        <w:rPr>
          <w:spacing w:val="3"/>
          <w:sz w:val="22"/>
          <w:szCs w:val="22"/>
        </w:rPr>
        <w:t xml:space="preserve"> </w:t>
      </w:r>
      <w:r w:rsidR="00DB4484">
        <w:rPr>
          <w:spacing w:val="-2"/>
          <w:sz w:val="22"/>
          <w:szCs w:val="22"/>
        </w:rPr>
        <w:t>r</w:t>
      </w:r>
      <w:r w:rsidR="00DB4484">
        <w:rPr>
          <w:sz w:val="22"/>
          <w:szCs w:val="22"/>
        </w:rPr>
        <w:t>e</w:t>
      </w:r>
      <w:r w:rsidR="00DB4484">
        <w:rPr>
          <w:spacing w:val="1"/>
          <w:sz w:val="22"/>
          <w:szCs w:val="22"/>
        </w:rPr>
        <w:t>s</w:t>
      </w:r>
      <w:r w:rsidR="00DB4484">
        <w:rPr>
          <w:sz w:val="22"/>
          <w:szCs w:val="22"/>
        </w:rPr>
        <w:t>po</w:t>
      </w:r>
      <w:r w:rsidR="00DB4484">
        <w:rPr>
          <w:spacing w:val="-2"/>
          <w:sz w:val="22"/>
          <w:szCs w:val="22"/>
        </w:rPr>
        <w:t>n</w:t>
      </w:r>
      <w:r w:rsidR="00DB4484">
        <w:rPr>
          <w:sz w:val="22"/>
          <w:szCs w:val="22"/>
        </w:rPr>
        <w:t>s</w:t>
      </w:r>
      <w:r w:rsidR="00DB4484">
        <w:rPr>
          <w:spacing w:val="1"/>
          <w:sz w:val="22"/>
          <w:szCs w:val="22"/>
        </w:rPr>
        <w:t>e</w:t>
      </w:r>
      <w:r w:rsidR="00DB4484">
        <w:rPr>
          <w:sz w:val="22"/>
          <w:szCs w:val="22"/>
        </w:rPr>
        <w:t>s</w:t>
      </w:r>
      <w:r w:rsidR="00DB4484">
        <w:rPr>
          <w:spacing w:val="1"/>
          <w:sz w:val="22"/>
          <w:szCs w:val="22"/>
        </w:rPr>
        <w:t xml:space="preserve"> </w:t>
      </w:r>
      <w:r w:rsidR="00DB4484">
        <w:rPr>
          <w:spacing w:val="-1"/>
          <w:sz w:val="22"/>
          <w:szCs w:val="22"/>
        </w:rPr>
        <w:t>wi</w:t>
      </w:r>
      <w:r w:rsidR="00DB4484">
        <w:rPr>
          <w:spacing w:val="1"/>
          <w:sz w:val="22"/>
          <w:szCs w:val="22"/>
        </w:rPr>
        <w:t>l</w:t>
      </w:r>
      <w:r w:rsidR="00DB4484">
        <w:rPr>
          <w:sz w:val="22"/>
          <w:szCs w:val="22"/>
        </w:rPr>
        <w:t>l</w:t>
      </w:r>
      <w:r w:rsidR="00DB4484">
        <w:rPr>
          <w:spacing w:val="3"/>
          <w:sz w:val="22"/>
          <w:szCs w:val="22"/>
        </w:rPr>
        <w:t xml:space="preserve"> </w:t>
      </w:r>
      <w:r w:rsidR="00DB4484">
        <w:rPr>
          <w:spacing w:val="-2"/>
          <w:sz w:val="22"/>
          <w:szCs w:val="22"/>
        </w:rPr>
        <w:t>b</w:t>
      </w:r>
      <w:r w:rsidR="00DB4484">
        <w:rPr>
          <w:sz w:val="22"/>
          <w:szCs w:val="22"/>
        </w:rPr>
        <w:t>ec</w:t>
      </w:r>
      <w:r w:rsidR="00DB4484">
        <w:rPr>
          <w:spacing w:val="-2"/>
          <w:sz w:val="22"/>
          <w:szCs w:val="22"/>
        </w:rPr>
        <w:t>o</w:t>
      </w:r>
      <w:r w:rsidR="00DB4484">
        <w:rPr>
          <w:spacing w:val="-4"/>
          <w:sz w:val="22"/>
          <w:szCs w:val="22"/>
        </w:rPr>
        <w:t>m</w:t>
      </w:r>
      <w:r w:rsidR="00DB4484">
        <w:rPr>
          <w:sz w:val="22"/>
          <w:szCs w:val="22"/>
        </w:rPr>
        <w:t>e</w:t>
      </w:r>
      <w:r w:rsidR="00DB4484">
        <w:rPr>
          <w:spacing w:val="3"/>
          <w:sz w:val="22"/>
          <w:szCs w:val="22"/>
        </w:rPr>
        <w:t xml:space="preserve"> </w:t>
      </w:r>
      <w:r w:rsidR="00DB4484">
        <w:rPr>
          <w:sz w:val="22"/>
          <w:szCs w:val="22"/>
        </w:rPr>
        <w:t>pa</w:t>
      </w:r>
      <w:r w:rsidR="00DB4484">
        <w:rPr>
          <w:spacing w:val="1"/>
          <w:sz w:val="22"/>
          <w:szCs w:val="22"/>
        </w:rPr>
        <w:t>r</w:t>
      </w:r>
      <w:r w:rsidR="00DB4484">
        <w:rPr>
          <w:sz w:val="22"/>
          <w:szCs w:val="22"/>
        </w:rPr>
        <w:t>t</w:t>
      </w:r>
      <w:r w:rsidR="00DB4484">
        <w:rPr>
          <w:spacing w:val="3"/>
          <w:sz w:val="22"/>
          <w:szCs w:val="22"/>
        </w:rPr>
        <w:t xml:space="preserve"> </w:t>
      </w:r>
      <w:r w:rsidR="00DB4484">
        <w:rPr>
          <w:spacing w:val="-2"/>
          <w:sz w:val="22"/>
          <w:szCs w:val="22"/>
        </w:rPr>
        <w:t>o</w:t>
      </w:r>
      <w:r w:rsidR="00DB4484">
        <w:rPr>
          <w:sz w:val="22"/>
          <w:szCs w:val="22"/>
        </w:rPr>
        <w:t>f</w:t>
      </w:r>
      <w:r w:rsidR="00DB4484">
        <w:rPr>
          <w:spacing w:val="3"/>
          <w:sz w:val="22"/>
          <w:szCs w:val="22"/>
        </w:rPr>
        <w:t xml:space="preserve"> </w:t>
      </w:r>
      <w:r w:rsidR="00DB4484">
        <w:rPr>
          <w:spacing w:val="2"/>
          <w:sz w:val="22"/>
          <w:szCs w:val="22"/>
        </w:rPr>
        <w:t>t</w:t>
      </w:r>
      <w:r w:rsidR="00DB4484">
        <w:rPr>
          <w:sz w:val="22"/>
          <w:szCs w:val="22"/>
        </w:rPr>
        <w:t>he</w:t>
      </w:r>
      <w:r w:rsidR="00DB4484">
        <w:rPr>
          <w:spacing w:val="3"/>
          <w:sz w:val="22"/>
          <w:szCs w:val="22"/>
        </w:rPr>
        <w:t xml:space="preserve"> </w:t>
      </w:r>
      <w:r w:rsidR="00DB4484">
        <w:rPr>
          <w:spacing w:val="-2"/>
          <w:sz w:val="22"/>
          <w:szCs w:val="22"/>
        </w:rPr>
        <w:t>v</w:t>
      </w:r>
      <w:r w:rsidR="00DB4484">
        <w:rPr>
          <w:sz w:val="22"/>
          <w:szCs w:val="22"/>
        </w:rPr>
        <w:t>end</w:t>
      </w:r>
      <w:r w:rsidR="00DB4484">
        <w:rPr>
          <w:spacing w:val="-2"/>
          <w:sz w:val="22"/>
          <w:szCs w:val="22"/>
        </w:rPr>
        <w:t>o</w:t>
      </w:r>
      <w:r w:rsidR="00DB4484">
        <w:rPr>
          <w:spacing w:val="1"/>
          <w:sz w:val="22"/>
          <w:szCs w:val="22"/>
        </w:rPr>
        <w:t>r</w:t>
      </w:r>
      <w:r w:rsidR="00DB4484">
        <w:rPr>
          <w:spacing w:val="-4"/>
          <w:sz w:val="22"/>
          <w:szCs w:val="22"/>
        </w:rPr>
        <w:t>'</w:t>
      </w:r>
      <w:r w:rsidR="00DB4484">
        <w:rPr>
          <w:sz w:val="22"/>
          <w:szCs w:val="22"/>
        </w:rPr>
        <w:t>s</w:t>
      </w:r>
      <w:r w:rsidR="00DB4484">
        <w:rPr>
          <w:spacing w:val="3"/>
          <w:sz w:val="22"/>
          <w:szCs w:val="22"/>
        </w:rPr>
        <w:t xml:space="preserve"> </w:t>
      </w:r>
      <w:r w:rsidR="00DB4484">
        <w:rPr>
          <w:sz w:val="22"/>
          <w:szCs w:val="22"/>
        </w:rPr>
        <w:t>p</w:t>
      </w:r>
      <w:r w:rsidR="00DB4484">
        <w:rPr>
          <w:spacing w:val="1"/>
          <w:sz w:val="22"/>
          <w:szCs w:val="22"/>
        </w:rPr>
        <w:t>r</w:t>
      </w:r>
      <w:r w:rsidR="00DB4484">
        <w:rPr>
          <w:sz w:val="22"/>
          <w:szCs w:val="22"/>
        </w:rPr>
        <w:t>opo</w:t>
      </w:r>
      <w:r w:rsidR="00DB4484">
        <w:rPr>
          <w:spacing w:val="-2"/>
          <w:sz w:val="22"/>
          <w:szCs w:val="22"/>
        </w:rPr>
        <w:t>s</w:t>
      </w:r>
      <w:r w:rsidR="00DB4484">
        <w:rPr>
          <w:sz w:val="22"/>
          <w:szCs w:val="22"/>
        </w:rPr>
        <w:t>a</w:t>
      </w:r>
      <w:r w:rsidR="00DB4484">
        <w:rPr>
          <w:spacing w:val="1"/>
          <w:sz w:val="22"/>
          <w:szCs w:val="22"/>
        </w:rPr>
        <w:t>l</w:t>
      </w:r>
      <w:r w:rsidR="00DB4484">
        <w:rPr>
          <w:sz w:val="22"/>
          <w:szCs w:val="22"/>
        </w:rPr>
        <w:t xml:space="preserve">.  </w:t>
      </w:r>
      <w:r w:rsidR="00DB4484">
        <w:rPr>
          <w:spacing w:val="12"/>
          <w:sz w:val="22"/>
          <w:szCs w:val="22"/>
        </w:rPr>
        <w:t xml:space="preserve"> </w:t>
      </w:r>
      <w:r w:rsidR="00DB4484">
        <w:rPr>
          <w:spacing w:val="1"/>
          <w:sz w:val="22"/>
          <w:szCs w:val="22"/>
        </w:rPr>
        <w:t>V</w:t>
      </w:r>
      <w:r w:rsidR="00DB4484">
        <w:rPr>
          <w:sz w:val="22"/>
          <w:szCs w:val="22"/>
        </w:rPr>
        <w:t>end</w:t>
      </w:r>
      <w:r w:rsidR="00DB4484">
        <w:rPr>
          <w:spacing w:val="-2"/>
          <w:sz w:val="22"/>
          <w:szCs w:val="22"/>
        </w:rPr>
        <w:t>o</w:t>
      </w:r>
      <w:r w:rsidR="00DB4484">
        <w:rPr>
          <w:spacing w:val="1"/>
          <w:sz w:val="22"/>
          <w:szCs w:val="22"/>
        </w:rPr>
        <w:t>r</w:t>
      </w:r>
      <w:r w:rsidR="00DB4484">
        <w:rPr>
          <w:sz w:val="22"/>
          <w:szCs w:val="22"/>
        </w:rPr>
        <w:t>s</w:t>
      </w:r>
      <w:r w:rsidR="00DB4484">
        <w:rPr>
          <w:spacing w:val="1"/>
          <w:sz w:val="22"/>
          <w:szCs w:val="22"/>
        </w:rPr>
        <w:t xml:space="preserve"> f</w:t>
      </w:r>
      <w:r w:rsidR="00DB4484">
        <w:rPr>
          <w:spacing w:val="-2"/>
          <w:sz w:val="22"/>
          <w:szCs w:val="22"/>
        </w:rPr>
        <w:t>a</w:t>
      </w:r>
      <w:r w:rsidR="00DB4484">
        <w:rPr>
          <w:spacing w:val="1"/>
          <w:sz w:val="22"/>
          <w:szCs w:val="22"/>
        </w:rPr>
        <w:t>i</w:t>
      </w:r>
      <w:r w:rsidR="00DB4484">
        <w:rPr>
          <w:spacing w:val="-1"/>
          <w:sz w:val="22"/>
          <w:szCs w:val="22"/>
        </w:rPr>
        <w:t>l</w:t>
      </w:r>
      <w:r w:rsidR="00DB4484">
        <w:rPr>
          <w:spacing w:val="1"/>
          <w:sz w:val="22"/>
          <w:szCs w:val="22"/>
        </w:rPr>
        <w:t>i</w:t>
      </w:r>
      <w:r w:rsidR="00DB4484">
        <w:rPr>
          <w:spacing w:val="-2"/>
          <w:sz w:val="22"/>
          <w:szCs w:val="22"/>
        </w:rPr>
        <w:t>n</w:t>
      </w:r>
      <w:r w:rsidR="00DB4484">
        <w:rPr>
          <w:sz w:val="22"/>
          <w:szCs w:val="22"/>
        </w:rPr>
        <w:t xml:space="preserve">g </w:t>
      </w:r>
      <w:r w:rsidR="00DB4484">
        <w:rPr>
          <w:spacing w:val="1"/>
          <w:sz w:val="22"/>
          <w:szCs w:val="22"/>
        </w:rPr>
        <w:t>t</w:t>
      </w:r>
      <w:r w:rsidR="00DB4484">
        <w:rPr>
          <w:sz w:val="22"/>
          <w:szCs w:val="22"/>
        </w:rPr>
        <w:t>o</w:t>
      </w:r>
      <w:r w:rsidR="00DB4484">
        <w:rPr>
          <w:spacing w:val="3"/>
          <w:sz w:val="22"/>
          <w:szCs w:val="22"/>
        </w:rPr>
        <w:t xml:space="preserve"> </w:t>
      </w:r>
      <w:r w:rsidR="00DB4484">
        <w:rPr>
          <w:sz w:val="22"/>
          <w:szCs w:val="22"/>
        </w:rPr>
        <w:t>p</w:t>
      </w:r>
      <w:r w:rsidR="00DB4484">
        <w:rPr>
          <w:spacing w:val="1"/>
          <w:sz w:val="22"/>
          <w:szCs w:val="22"/>
        </w:rPr>
        <w:t>r</w:t>
      </w:r>
      <w:r w:rsidR="00DB4484">
        <w:rPr>
          <w:sz w:val="22"/>
          <w:szCs w:val="22"/>
        </w:rPr>
        <w:t>o</w:t>
      </w:r>
      <w:r w:rsidR="00DB4484">
        <w:rPr>
          <w:spacing w:val="-2"/>
          <w:sz w:val="22"/>
          <w:szCs w:val="22"/>
        </w:rPr>
        <w:t>v</w:t>
      </w:r>
      <w:r w:rsidR="00DB4484">
        <w:rPr>
          <w:spacing w:val="1"/>
          <w:sz w:val="22"/>
          <w:szCs w:val="22"/>
        </w:rPr>
        <w:t>i</w:t>
      </w:r>
      <w:r w:rsidR="00DB4484">
        <w:rPr>
          <w:sz w:val="22"/>
          <w:szCs w:val="22"/>
        </w:rPr>
        <w:t>de</w:t>
      </w:r>
      <w:r w:rsidR="00DB4484">
        <w:rPr>
          <w:spacing w:val="1"/>
          <w:sz w:val="22"/>
          <w:szCs w:val="22"/>
        </w:rPr>
        <w:t xml:space="preserve"> </w:t>
      </w:r>
      <w:r w:rsidR="00DB4484">
        <w:rPr>
          <w:sz w:val="22"/>
          <w:szCs w:val="22"/>
        </w:rPr>
        <w:t>ad</w:t>
      </w:r>
      <w:r w:rsidR="00DB4484">
        <w:rPr>
          <w:spacing w:val="-2"/>
          <w:sz w:val="22"/>
          <w:szCs w:val="22"/>
        </w:rPr>
        <w:t>e</w:t>
      </w:r>
      <w:r w:rsidR="00DB4484">
        <w:rPr>
          <w:sz w:val="22"/>
          <w:szCs w:val="22"/>
        </w:rPr>
        <w:t>qu</w:t>
      </w:r>
      <w:r w:rsidR="00DB4484">
        <w:rPr>
          <w:spacing w:val="-2"/>
          <w:sz w:val="22"/>
          <w:szCs w:val="22"/>
        </w:rPr>
        <w:t>a</w:t>
      </w:r>
      <w:r w:rsidR="00DB4484">
        <w:rPr>
          <w:spacing w:val="1"/>
          <w:sz w:val="22"/>
          <w:szCs w:val="22"/>
        </w:rPr>
        <w:t>t</w:t>
      </w:r>
      <w:r w:rsidR="00DB4484">
        <w:rPr>
          <w:sz w:val="22"/>
          <w:szCs w:val="22"/>
        </w:rPr>
        <w:t xml:space="preserve">e </w:t>
      </w:r>
      <w:r w:rsidR="00DB4484">
        <w:rPr>
          <w:spacing w:val="1"/>
          <w:sz w:val="22"/>
          <w:szCs w:val="22"/>
        </w:rPr>
        <w:t>i</w:t>
      </w:r>
      <w:r w:rsidR="00DB4484">
        <w:rPr>
          <w:sz w:val="22"/>
          <w:szCs w:val="22"/>
        </w:rPr>
        <w:t>n</w:t>
      </w:r>
      <w:r w:rsidR="00DB4484">
        <w:rPr>
          <w:spacing w:val="1"/>
          <w:sz w:val="22"/>
          <w:szCs w:val="22"/>
        </w:rPr>
        <w:t>f</w:t>
      </w:r>
      <w:r w:rsidR="00DB4484">
        <w:rPr>
          <w:spacing w:val="-2"/>
          <w:sz w:val="22"/>
          <w:szCs w:val="22"/>
        </w:rPr>
        <w:t>o</w:t>
      </w:r>
      <w:r w:rsidR="00DB4484">
        <w:rPr>
          <w:spacing w:val="1"/>
          <w:sz w:val="22"/>
          <w:szCs w:val="22"/>
        </w:rPr>
        <w:t>r</w:t>
      </w:r>
      <w:r w:rsidR="00DB4484">
        <w:rPr>
          <w:spacing w:val="-4"/>
          <w:sz w:val="22"/>
          <w:szCs w:val="22"/>
        </w:rPr>
        <w:t>m</w:t>
      </w:r>
      <w:r w:rsidR="00DB4484">
        <w:rPr>
          <w:sz w:val="22"/>
          <w:szCs w:val="22"/>
        </w:rPr>
        <w:t>a</w:t>
      </w:r>
      <w:r w:rsidR="00DB4484">
        <w:rPr>
          <w:spacing w:val="1"/>
          <w:sz w:val="22"/>
          <w:szCs w:val="22"/>
        </w:rPr>
        <w:t>ti</w:t>
      </w:r>
      <w:r w:rsidR="00DB4484">
        <w:rPr>
          <w:sz w:val="22"/>
          <w:szCs w:val="22"/>
        </w:rPr>
        <w:t>on</w:t>
      </w:r>
      <w:r w:rsidR="00DB4484">
        <w:rPr>
          <w:spacing w:val="2"/>
          <w:sz w:val="22"/>
          <w:szCs w:val="22"/>
        </w:rPr>
        <w:t xml:space="preserve"> </w:t>
      </w:r>
      <w:r w:rsidR="00DB4484">
        <w:rPr>
          <w:sz w:val="22"/>
          <w:szCs w:val="22"/>
        </w:rPr>
        <w:t xml:space="preserve">on any </w:t>
      </w:r>
      <w:r w:rsidR="00DB4484">
        <w:rPr>
          <w:spacing w:val="1"/>
          <w:sz w:val="22"/>
          <w:szCs w:val="22"/>
        </w:rPr>
        <w:t>i</w:t>
      </w:r>
      <w:r w:rsidR="00DB4484">
        <w:rPr>
          <w:sz w:val="22"/>
          <w:szCs w:val="22"/>
        </w:rPr>
        <w:t>s</w:t>
      </w:r>
      <w:r w:rsidR="00DB4484">
        <w:rPr>
          <w:spacing w:val="1"/>
          <w:sz w:val="22"/>
          <w:szCs w:val="22"/>
        </w:rPr>
        <w:t>s</w:t>
      </w:r>
      <w:r w:rsidR="00DB4484">
        <w:rPr>
          <w:spacing w:val="-2"/>
          <w:sz w:val="22"/>
          <w:szCs w:val="22"/>
        </w:rPr>
        <w:t>u</w:t>
      </w:r>
      <w:r w:rsidR="00DB4484">
        <w:rPr>
          <w:sz w:val="22"/>
          <w:szCs w:val="22"/>
        </w:rPr>
        <w:t xml:space="preserve">e </w:t>
      </w:r>
      <w:r w:rsidR="00DB4484">
        <w:rPr>
          <w:spacing w:val="1"/>
          <w:sz w:val="22"/>
          <w:szCs w:val="22"/>
        </w:rPr>
        <w:t>i</w:t>
      </w:r>
      <w:r w:rsidR="00DB4484">
        <w:rPr>
          <w:sz w:val="22"/>
          <w:szCs w:val="22"/>
        </w:rPr>
        <w:t>n</w:t>
      </w:r>
      <w:r w:rsidR="00DB4484">
        <w:rPr>
          <w:spacing w:val="2"/>
          <w:sz w:val="22"/>
          <w:szCs w:val="22"/>
        </w:rPr>
        <w:t xml:space="preserve"> </w:t>
      </w:r>
      <w:r w:rsidR="00DB4484">
        <w:rPr>
          <w:sz w:val="22"/>
          <w:szCs w:val="22"/>
        </w:rPr>
        <w:t>a</w:t>
      </w:r>
      <w:r w:rsidR="00DB4484">
        <w:rPr>
          <w:spacing w:val="2"/>
          <w:sz w:val="22"/>
          <w:szCs w:val="22"/>
        </w:rPr>
        <w:t xml:space="preserve"> </w:t>
      </w:r>
      <w:r w:rsidR="00DB4484">
        <w:rPr>
          <w:spacing w:val="-1"/>
          <w:sz w:val="22"/>
          <w:szCs w:val="22"/>
        </w:rPr>
        <w:t>t</w:t>
      </w:r>
      <w:r w:rsidR="00DB4484">
        <w:rPr>
          <w:spacing w:val="1"/>
          <w:sz w:val="22"/>
          <w:szCs w:val="22"/>
        </w:rPr>
        <w:t>i</w:t>
      </w:r>
      <w:r w:rsidR="00DB4484">
        <w:rPr>
          <w:spacing w:val="-4"/>
          <w:sz w:val="22"/>
          <w:szCs w:val="22"/>
        </w:rPr>
        <w:t>m</w:t>
      </w:r>
      <w:r w:rsidR="00DB4484">
        <w:rPr>
          <w:sz w:val="22"/>
          <w:szCs w:val="22"/>
        </w:rPr>
        <w:t>e</w:t>
      </w:r>
      <w:r w:rsidR="00DB4484">
        <w:rPr>
          <w:spacing w:val="1"/>
          <w:sz w:val="22"/>
          <w:szCs w:val="22"/>
        </w:rPr>
        <w:t>l</w:t>
      </w:r>
      <w:r w:rsidR="00DB4484">
        <w:rPr>
          <w:sz w:val="22"/>
          <w:szCs w:val="22"/>
        </w:rPr>
        <w:t>y</w:t>
      </w:r>
      <w:r w:rsidR="00DB4484">
        <w:rPr>
          <w:spacing w:val="2"/>
          <w:sz w:val="22"/>
          <w:szCs w:val="22"/>
        </w:rPr>
        <w:t xml:space="preserve"> </w:t>
      </w:r>
      <w:r w:rsidR="00DB4484">
        <w:rPr>
          <w:spacing w:val="-4"/>
          <w:sz w:val="22"/>
          <w:szCs w:val="22"/>
        </w:rPr>
        <w:t>m</w:t>
      </w:r>
      <w:r w:rsidR="00DB4484">
        <w:rPr>
          <w:sz w:val="22"/>
          <w:szCs w:val="22"/>
        </w:rPr>
        <w:t>anner</w:t>
      </w:r>
      <w:r w:rsidR="00DB4484">
        <w:rPr>
          <w:spacing w:val="3"/>
          <w:sz w:val="22"/>
          <w:szCs w:val="22"/>
        </w:rPr>
        <w:t xml:space="preserve"> </w:t>
      </w:r>
      <w:r w:rsidR="00DB4484">
        <w:rPr>
          <w:spacing w:val="1"/>
          <w:sz w:val="22"/>
          <w:szCs w:val="22"/>
        </w:rPr>
        <w:t>t</w:t>
      </w:r>
      <w:r w:rsidR="00DB4484">
        <w:rPr>
          <w:sz w:val="22"/>
          <w:szCs w:val="22"/>
        </w:rPr>
        <w:t>o a</w:t>
      </w:r>
      <w:r w:rsidR="00DB4484">
        <w:rPr>
          <w:spacing w:val="-1"/>
          <w:sz w:val="22"/>
          <w:szCs w:val="22"/>
        </w:rPr>
        <w:t>ll</w:t>
      </w:r>
      <w:r w:rsidR="00DB4484">
        <w:rPr>
          <w:sz w:val="22"/>
          <w:szCs w:val="22"/>
        </w:rPr>
        <w:t>ow</w:t>
      </w:r>
      <w:r w:rsidR="00DB4484">
        <w:rPr>
          <w:spacing w:val="1"/>
          <w:sz w:val="22"/>
          <w:szCs w:val="22"/>
        </w:rPr>
        <w:t xml:space="preserve"> </w:t>
      </w:r>
      <w:r w:rsidR="00DB4484">
        <w:rPr>
          <w:sz w:val="22"/>
          <w:szCs w:val="22"/>
        </w:rPr>
        <w:t>a</w:t>
      </w:r>
      <w:r w:rsidR="00DB4484">
        <w:rPr>
          <w:spacing w:val="2"/>
          <w:sz w:val="22"/>
          <w:szCs w:val="22"/>
        </w:rPr>
        <w:t xml:space="preserve"> </w:t>
      </w:r>
      <w:r w:rsidR="00DB4484">
        <w:rPr>
          <w:sz w:val="22"/>
          <w:szCs w:val="22"/>
        </w:rPr>
        <w:t>co</w:t>
      </w:r>
      <w:r w:rsidR="00DB4484">
        <w:rPr>
          <w:spacing w:val="-3"/>
          <w:sz w:val="22"/>
          <w:szCs w:val="22"/>
        </w:rPr>
        <w:t>m</w:t>
      </w:r>
      <w:r w:rsidR="00DB4484">
        <w:rPr>
          <w:sz w:val="22"/>
          <w:szCs w:val="22"/>
        </w:rPr>
        <w:t>p</w:t>
      </w:r>
      <w:r w:rsidR="00DB4484">
        <w:rPr>
          <w:spacing w:val="1"/>
          <w:sz w:val="22"/>
          <w:szCs w:val="22"/>
        </w:rPr>
        <w:t>r</w:t>
      </w:r>
      <w:r w:rsidR="00DB4484">
        <w:rPr>
          <w:sz w:val="22"/>
          <w:szCs w:val="22"/>
        </w:rPr>
        <w:t>ehen</w:t>
      </w:r>
      <w:r w:rsidR="00DB4484">
        <w:rPr>
          <w:spacing w:val="-2"/>
          <w:sz w:val="22"/>
          <w:szCs w:val="22"/>
        </w:rPr>
        <w:t>s</w:t>
      </w:r>
      <w:r w:rsidR="00DB4484">
        <w:rPr>
          <w:spacing w:val="1"/>
          <w:sz w:val="22"/>
          <w:szCs w:val="22"/>
        </w:rPr>
        <w:t>i</w:t>
      </w:r>
      <w:r w:rsidR="00DB4484">
        <w:rPr>
          <w:spacing w:val="-2"/>
          <w:sz w:val="22"/>
          <w:szCs w:val="22"/>
        </w:rPr>
        <w:t>v</w:t>
      </w:r>
      <w:r w:rsidR="00DB4484">
        <w:rPr>
          <w:sz w:val="22"/>
          <w:szCs w:val="22"/>
        </w:rPr>
        <w:t>e</w:t>
      </w:r>
      <w:r w:rsidR="00DB4484">
        <w:rPr>
          <w:spacing w:val="2"/>
          <w:sz w:val="22"/>
          <w:szCs w:val="22"/>
        </w:rPr>
        <w:t xml:space="preserve"> </w:t>
      </w:r>
      <w:r w:rsidR="00DB4484">
        <w:rPr>
          <w:sz w:val="22"/>
          <w:szCs w:val="22"/>
        </w:rPr>
        <w:t>e</w:t>
      </w:r>
      <w:r w:rsidR="00DB4484">
        <w:rPr>
          <w:spacing w:val="-2"/>
          <w:sz w:val="22"/>
          <w:szCs w:val="22"/>
        </w:rPr>
        <w:t>v</w:t>
      </w:r>
      <w:r w:rsidR="00DB4484">
        <w:rPr>
          <w:sz w:val="22"/>
          <w:szCs w:val="22"/>
        </w:rPr>
        <w:t>a</w:t>
      </w:r>
      <w:r w:rsidR="00DB4484">
        <w:rPr>
          <w:spacing w:val="1"/>
          <w:sz w:val="22"/>
          <w:szCs w:val="22"/>
        </w:rPr>
        <w:t>l</w:t>
      </w:r>
      <w:r w:rsidR="00DB4484">
        <w:rPr>
          <w:sz w:val="22"/>
          <w:szCs w:val="22"/>
        </w:rPr>
        <w:t>ua</w:t>
      </w:r>
      <w:r w:rsidR="00DB4484">
        <w:rPr>
          <w:spacing w:val="-1"/>
          <w:sz w:val="22"/>
          <w:szCs w:val="22"/>
        </w:rPr>
        <w:t>t</w:t>
      </w:r>
      <w:r w:rsidR="00DB4484">
        <w:rPr>
          <w:spacing w:val="1"/>
          <w:sz w:val="22"/>
          <w:szCs w:val="22"/>
        </w:rPr>
        <w:t>i</w:t>
      </w:r>
      <w:r w:rsidR="00DB4484">
        <w:rPr>
          <w:sz w:val="22"/>
          <w:szCs w:val="22"/>
        </w:rPr>
        <w:t>on</w:t>
      </w:r>
      <w:r w:rsidR="00DB4484">
        <w:rPr>
          <w:spacing w:val="2"/>
          <w:sz w:val="22"/>
          <w:szCs w:val="22"/>
        </w:rPr>
        <w:t xml:space="preserve"> </w:t>
      </w:r>
      <w:r w:rsidR="00DB4484">
        <w:rPr>
          <w:sz w:val="22"/>
          <w:szCs w:val="22"/>
        </w:rPr>
        <w:t>by bank sh</w:t>
      </w:r>
      <w:r w:rsidR="00DB4484">
        <w:rPr>
          <w:spacing w:val="1"/>
          <w:sz w:val="22"/>
          <w:szCs w:val="22"/>
        </w:rPr>
        <w:t>a</w:t>
      </w:r>
      <w:r w:rsidR="00DB4484">
        <w:rPr>
          <w:spacing w:val="-1"/>
          <w:sz w:val="22"/>
          <w:szCs w:val="22"/>
        </w:rPr>
        <w:t>l</w:t>
      </w:r>
      <w:r w:rsidR="00DB4484">
        <w:rPr>
          <w:sz w:val="22"/>
          <w:szCs w:val="22"/>
        </w:rPr>
        <w:t>l</w:t>
      </w:r>
      <w:r w:rsidR="00DB4484">
        <w:rPr>
          <w:spacing w:val="3"/>
          <w:sz w:val="22"/>
          <w:szCs w:val="22"/>
        </w:rPr>
        <w:t xml:space="preserve"> </w:t>
      </w:r>
      <w:r w:rsidR="00DB4484">
        <w:rPr>
          <w:sz w:val="22"/>
          <w:szCs w:val="22"/>
        </w:rPr>
        <w:t>be con</w:t>
      </w:r>
      <w:r w:rsidR="00DB4484">
        <w:rPr>
          <w:spacing w:val="1"/>
          <w:sz w:val="22"/>
          <w:szCs w:val="22"/>
        </w:rPr>
        <w:t>s</w:t>
      </w:r>
      <w:r w:rsidR="00DB4484">
        <w:rPr>
          <w:spacing w:val="-1"/>
          <w:sz w:val="22"/>
          <w:szCs w:val="22"/>
        </w:rPr>
        <w:t>i</w:t>
      </w:r>
      <w:r w:rsidR="00DB4484">
        <w:rPr>
          <w:sz w:val="22"/>
          <w:szCs w:val="22"/>
        </w:rPr>
        <w:t>de</w:t>
      </w:r>
      <w:r w:rsidR="00DB4484">
        <w:rPr>
          <w:spacing w:val="-1"/>
          <w:sz w:val="22"/>
          <w:szCs w:val="22"/>
        </w:rPr>
        <w:t>r</w:t>
      </w:r>
      <w:r w:rsidR="00DB4484">
        <w:rPr>
          <w:sz w:val="22"/>
          <w:szCs w:val="22"/>
        </w:rPr>
        <w:t>ed u</w:t>
      </w:r>
      <w:r w:rsidR="00DB4484">
        <w:rPr>
          <w:spacing w:val="-2"/>
          <w:sz w:val="22"/>
          <w:szCs w:val="22"/>
        </w:rPr>
        <w:t>n</w:t>
      </w:r>
      <w:r w:rsidR="00DB4484">
        <w:rPr>
          <w:spacing w:val="1"/>
          <w:sz w:val="22"/>
          <w:szCs w:val="22"/>
        </w:rPr>
        <w:t>r</w:t>
      </w:r>
      <w:r w:rsidR="00DB4484">
        <w:rPr>
          <w:sz w:val="22"/>
          <w:szCs w:val="22"/>
        </w:rPr>
        <w:t>e</w:t>
      </w:r>
      <w:r w:rsidR="00DB4484">
        <w:rPr>
          <w:spacing w:val="-2"/>
          <w:sz w:val="22"/>
          <w:szCs w:val="22"/>
        </w:rPr>
        <w:t>s</w:t>
      </w:r>
      <w:r w:rsidR="00DB4484">
        <w:rPr>
          <w:sz w:val="22"/>
          <w:szCs w:val="22"/>
        </w:rPr>
        <w:t>pon</w:t>
      </w:r>
      <w:r w:rsidR="00DB4484">
        <w:rPr>
          <w:spacing w:val="-2"/>
          <w:sz w:val="22"/>
          <w:szCs w:val="22"/>
        </w:rPr>
        <w:t>s</w:t>
      </w:r>
      <w:r w:rsidR="00DB4484">
        <w:rPr>
          <w:spacing w:val="1"/>
          <w:sz w:val="22"/>
          <w:szCs w:val="22"/>
        </w:rPr>
        <w:t>i</w:t>
      </w:r>
      <w:r w:rsidR="00DB4484">
        <w:rPr>
          <w:spacing w:val="-2"/>
          <w:sz w:val="22"/>
          <w:szCs w:val="22"/>
        </w:rPr>
        <w:t>v</w:t>
      </w:r>
      <w:r w:rsidR="00DB4484">
        <w:rPr>
          <w:sz w:val="22"/>
          <w:szCs w:val="22"/>
        </w:rPr>
        <w:t xml:space="preserve">e, </w:t>
      </w:r>
      <w:r w:rsidR="00DB4484">
        <w:rPr>
          <w:spacing w:val="-2"/>
          <w:sz w:val="22"/>
          <w:szCs w:val="22"/>
        </w:rPr>
        <w:t>a</w:t>
      </w:r>
      <w:r w:rsidR="00DB4484">
        <w:rPr>
          <w:sz w:val="22"/>
          <w:szCs w:val="22"/>
        </w:rPr>
        <w:t xml:space="preserve">nd </w:t>
      </w:r>
      <w:r w:rsidR="00DB4484">
        <w:rPr>
          <w:spacing w:val="1"/>
          <w:sz w:val="22"/>
          <w:szCs w:val="22"/>
        </w:rPr>
        <w:t>t</w:t>
      </w:r>
      <w:r w:rsidR="00DB4484">
        <w:rPr>
          <w:sz w:val="22"/>
          <w:szCs w:val="22"/>
        </w:rPr>
        <w:t>h</w:t>
      </w:r>
      <w:r w:rsidR="00DB4484">
        <w:rPr>
          <w:spacing w:val="-2"/>
          <w:sz w:val="22"/>
          <w:szCs w:val="22"/>
        </w:rPr>
        <w:t>e</w:t>
      </w:r>
      <w:r w:rsidR="00DB4484">
        <w:rPr>
          <w:spacing w:val="1"/>
          <w:sz w:val="22"/>
          <w:szCs w:val="22"/>
        </w:rPr>
        <w:t>i</w:t>
      </w:r>
      <w:r w:rsidR="00DB4484">
        <w:rPr>
          <w:sz w:val="22"/>
          <w:szCs w:val="22"/>
        </w:rPr>
        <w:t>r</w:t>
      </w:r>
      <w:r w:rsidR="00DB4484">
        <w:rPr>
          <w:spacing w:val="-2"/>
          <w:sz w:val="22"/>
          <w:szCs w:val="22"/>
        </w:rPr>
        <w:t xml:space="preserve"> </w:t>
      </w:r>
      <w:r w:rsidR="00DB4484">
        <w:rPr>
          <w:sz w:val="22"/>
          <w:szCs w:val="22"/>
        </w:rPr>
        <w:t>p</w:t>
      </w:r>
      <w:r w:rsidR="00DB4484">
        <w:rPr>
          <w:spacing w:val="1"/>
          <w:sz w:val="22"/>
          <w:szCs w:val="22"/>
        </w:rPr>
        <w:t>r</w:t>
      </w:r>
      <w:r w:rsidR="00DB4484">
        <w:rPr>
          <w:sz w:val="22"/>
          <w:szCs w:val="22"/>
        </w:rPr>
        <w:t>o</w:t>
      </w:r>
      <w:r w:rsidR="00DB4484">
        <w:rPr>
          <w:spacing w:val="-2"/>
          <w:sz w:val="22"/>
          <w:szCs w:val="22"/>
        </w:rPr>
        <w:t>p</w:t>
      </w:r>
      <w:r w:rsidR="00DB4484">
        <w:rPr>
          <w:sz w:val="22"/>
          <w:szCs w:val="22"/>
        </w:rPr>
        <w:t>os</w:t>
      </w:r>
      <w:r w:rsidR="00DB4484">
        <w:rPr>
          <w:spacing w:val="-2"/>
          <w:sz w:val="22"/>
          <w:szCs w:val="22"/>
        </w:rPr>
        <w:t>a</w:t>
      </w:r>
      <w:r w:rsidR="00DB4484">
        <w:rPr>
          <w:sz w:val="22"/>
          <w:szCs w:val="22"/>
        </w:rPr>
        <w:t>l</w:t>
      </w:r>
      <w:r w:rsidR="00DB4484">
        <w:rPr>
          <w:spacing w:val="1"/>
          <w:sz w:val="22"/>
          <w:szCs w:val="22"/>
        </w:rPr>
        <w:t xml:space="preserve"> </w:t>
      </w:r>
      <w:r w:rsidR="00DB4484">
        <w:rPr>
          <w:sz w:val="22"/>
          <w:szCs w:val="22"/>
        </w:rPr>
        <w:t>s</w:t>
      </w:r>
      <w:r w:rsidR="00DB4484">
        <w:rPr>
          <w:spacing w:val="-2"/>
          <w:sz w:val="22"/>
          <w:szCs w:val="22"/>
        </w:rPr>
        <w:t>ub</w:t>
      </w:r>
      <w:r w:rsidR="00DB4484">
        <w:rPr>
          <w:spacing w:val="3"/>
          <w:sz w:val="22"/>
          <w:szCs w:val="22"/>
        </w:rPr>
        <w:t>j</w:t>
      </w:r>
      <w:r w:rsidR="00DB4484">
        <w:rPr>
          <w:spacing w:val="-2"/>
          <w:sz w:val="22"/>
          <w:szCs w:val="22"/>
        </w:rPr>
        <w:t>e</w:t>
      </w:r>
      <w:r w:rsidR="00DB4484">
        <w:rPr>
          <w:sz w:val="22"/>
          <w:szCs w:val="22"/>
        </w:rPr>
        <w:t>ct</w:t>
      </w:r>
      <w:r w:rsidR="00DB4484">
        <w:rPr>
          <w:spacing w:val="-1"/>
          <w:sz w:val="22"/>
          <w:szCs w:val="22"/>
        </w:rPr>
        <w:t xml:space="preserve"> </w:t>
      </w:r>
      <w:r w:rsidR="00DB4484">
        <w:rPr>
          <w:spacing w:val="1"/>
          <w:sz w:val="22"/>
          <w:szCs w:val="22"/>
        </w:rPr>
        <w:t>t</w:t>
      </w:r>
      <w:r w:rsidR="00DB4484">
        <w:rPr>
          <w:sz w:val="22"/>
          <w:szCs w:val="22"/>
        </w:rPr>
        <w:t>o</w:t>
      </w:r>
      <w:r w:rsidR="00DB4484">
        <w:rPr>
          <w:spacing w:val="-2"/>
          <w:sz w:val="22"/>
          <w:szCs w:val="22"/>
        </w:rPr>
        <w:t xml:space="preserve"> </w:t>
      </w:r>
      <w:r w:rsidR="00DB4484">
        <w:rPr>
          <w:spacing w:val="1"/>
          <w:sz w:val="22"/>
          <w:szCs w:val="22"/>
        </w:rPr>
        <w:t>r</w:t>
      </w:r>
      <w:r w:rsidR="00DB4484">
        <w:rPr>
          <w:spacing w:val="-2"/>
          <w:sz w:val="22"/>
          <w:szCs w:val="22"/>
        </w:rPr>
        <w:t>e</w:t>
      </w:r>
      <w:r w:rsidR="00DB4484">
        <w:rPr>
          <w:spacing w:val="1"/>
          <w:sz w:val="22"/>
          <w:szCs w:val="22"/>
        </w:rPr>
        <w:t>j</w:t>
      </w:r>
      <w:r w:rsidR="00DB4484">
        <w:rPr>
          <w:sz w:val="22"/>
          <w:szCs w:val="22"/>
        </w:rPr>
        <w:t>ec</w:t>
      </w:r>
      <w:r w:rsidR="00DB4484">
        <w:rPr>
          <w:spacing w:val="-1"/>
          <w:sz w:val="22"/>
          <w:szCs w:val="22"/>
        </w:rPr>
        <w:t>t</w:t>
      </w:r>
      <w:r w:rsidR="00DB4484">
        <w:rPr>
          <w:spacing w:val="1"/>
          <w:sz w:val="22"/>
          <w:szCs w:val="22"/>
        </w:rPr>
        <w:t>i</w:t>
      </w:r>
      <w:r w:rsidR="00DB4484">
        <w:rPr>
          <w:sz w:val="22"/>
          <w:szCs w:val="22"/>
        </w:rPr>
        <w:t>on.</w:t>
      </w:r>
    </w:p>
    <w:p w14:paraId="704D4598" w14:textId="77777777" w:rsidR="004932F3" w:rsidRDefault="004932F3">
      <w:pPr>
        <w:spacing w:before="2" w:line="200" w:lineRule="exact"/>
      </w:pPr>
    </w:p>
    <w:p w14:paraId="5F73C0F8" w14:textId="77777777" w:rsidR="004932F3" w:rsidRDefault="00DB4484">
      <w:pPr>
        <w:spacing w:line="275" w:lineRule="auto"/>
        <w:ind w:left="100" w:right="82"/>
        <w:jc w:val="both"/>
        <w:rPr>
          <w:sz w:val="22"/>
          <w:szCs w:val="22"/>
        </w:rPr>
      </w:pPr>
      <w:r>
        <w:rPr>
          <w:sz w:val="22"/>
          <w:szCs w:val="22"/>
        </w:rPr>
        <w:t>3</w:t>
      </w:r>
      <w:r w:rsidR="005D4489">
        <w:rPr>
          <w:sz w:val="22"/>
          <w:szCs w:val="22"/>
        </w:rPr>
        <w:t>0</w:t>
      </w:r>
      <w:r>
        <w:rPr>
          <w:sz w:val="22"/>
          <w:szCs w:val="22"/>
        </w:rPr>
        <w:t xml:space="preserve">.  </w:t>
      </w:r>
      <w:r>
        <w:rPr>
          <w:spacing w:val="2"/>
          <w:sz w:val="22"/>
          <w:szCs w:val="22"/>
        </w:rPr>
        <w:t>T</w:t>
      </w:r>
      <w:r>
        <w:rPr>
          <w:spacing w:val="-2"/>
          <w:sz w:val="22"/>
          <w:szCs w:val="22"/>
        </w:rPr>
        <w:t>h</w:t>
      </w:r>
      <w:r>
        <w:rPr>
          <w:sz w:val="22"/>
          <w:szCs w:val="22"/>
        </w:rPr>
        <w:t>e A</w:t>
      </w:r>
      <w:r>
        <w:rPr>
          <w:spacing w:val="-1"/>
          <w:sz w:val="22"/>
          <w:szCs w:val="22"/>
        </w:rPr>
        <w:t>T</w:t>
      </w:r>
      <w:r>
        <w:rPr>
          <w:sz w:val="22"/>
          <w:szCs w:val="22"/>
        </w:rPr>
        <w:t xml:space="preserve">M </w:t>
      </w:r>
      <w:r>
        <w:rPr>
          <w:spacing w:val="1"/>
          <w:sz w:val="22"/>
          <w:szCs w:val="22"/>
        </w:rPr>
        <w:t>s</w:t>
      </w:r>
      <w:r>
        <w:rPr>
          <w:spacing w:val="-1"/>
          <w:sz w:val="22"/>
          <w:szCs w:val="22"/>
        </w:rPr>
        <w:t>wi</w:t>
      </w:r>
      <w:r>
        <w:rPr>
          <w:spacing w:val="1"/>
          <w:sz w:val="22"/>
          <w:szCs w:val="22"/>
        </w:rPr>
        <w:t>t</w:t>
      </w:r>
      <w:r>
        <w:rPr>
          <w:sz w:val="22"/>
          <w:szCs w:val="22"/>
        </w:rPr>
        <w:t xml:space="preserve">ch </w:t>
      </w:r>
      <w:r>
        <w:rPr>
          <w:spacing w:val="-3"/>
          <w:sz w:val="22"/>
          <w:szCs w:val="22"/>
        </w:rPr>
        <w:t>m</w:t>
      </w:r>
      <w:r>
        <w:rPr>
          <w:sz w:val="22"/>
          <w:szCs w:val="22"/>
        </w:rPr>
        <w:t>ust</w:t>
      </w:r>
      <w:r>
        <w:rPr>
          <w:spacing w:val="-1"/>
          <w:sz w:val="22"/>
          <w:szCs w:val="22"/>
        </w:rPr>
        <w:t xml:space="preserve"> </w:t>
      </w:r>
      <w:r>
        <w:rPr>
          <w:sz w:val="22"/>
          <w:szCs w:val="22"/>
        </w:rPr>
        <w:t>s</w:t>
      </w:r>
      <w:r>
        <w:rPr>
          <w:spacing w:val="1"/>
          <w:sz w:val="22"/>
          <w:szCs w:val="22"/>
        </w:rPr>
        <w:t>er</w:t>
      </w:r>
      <w:r>
        <w:rPr>
          <w:spacing w:val="-2"/>
          <w:sz w:val="22"/>
          <w:szCs w:val="22"/>
        </w:rPr>
        <w:t>v</w:t>
      </w:r>
      <w:r>
        <w:rPr>
          <w:sz w:val="22"/>
          <w:szCs w:val="22"/>
        </w:rPr>
        <w:t xml:space="preserve">e </w:t>
      </w:r>
      <w:r>
        <w:rPr>
          <w:spacing w:val="1"/>
          <w:sz w:val="22"/>
          <w:szCs w:val="22"/>
        </w:rPr>
        <w:t>t</w:t>
      </w:r>
      <w:r>
        <w:rPr>
          <w:sz w:val="22"/>
          <w:szCs w:val="22"/>
        </w:rPr>
        <w:t>he</w:t>
      </w:r>
      <w:r>
        <w:rPr>
          <w:spacing w:val="2"/>
          <w:sz w:val="22"/>
          <w:szCs w:val="22"/>
        </w:rPr>
        <w:t xml:space="preserve"> </w:t>
      </w:r>
      <w:r>
        <w:rPr>
          <w:spacing w:val="-2"/>
          <w:sz w:val="22"/>
          <w:szCs w:val="22"/>
        </w:rPr>
        <w:t>p</w:t>
      </w:r>
      <w:r>
        <w:rPr>
          <w:sz w:val="22"/>
          <w:szCs w:val="22"/>
        </w:rPr>
        <w:t>u</w:t>
      </w:r>
      <w:r>
        <w:rPr>
          <w:spacing w:val="1"/>
          <w:sz w:val="22"/>
          <w:szCs w:val="22"/>
        </w:rPr>
        <w:t>r</w:t>
      </w:r>
      <w:r>
        <w:rPr>
          <w:sz w:val="22"/>
          <w:szCs w:val="22"/>
        </w:rPr>
        <w:t>p</w:t>
      </w:r>
      <w:r>
        <w:rPr>
          <w:spacing w:val="-2"/>
          <w:sz w:val="22"/>
          <w:szCs w:val="22"/>
        </w:rPr>
        <w:t>o</w:t>
      </w:r>
      <w:r>
        <w:rPr>
          <w:sz w:val="22"/>
          <w:szCs w:val="22"/>
        </w:rPr>
        <w:t>se</w:t>
      </w:r>
      <w:r>
        <w:rPr>
          <w:spacing w:val="1"/>
          <w:sz w:val="22"/>
          <w:szCs w:val="22"/>
        </w:rPr>
        <w:t xml:space="preserve"> </w:t>
      </w:r>
      <w:r>
        <w:rPr>
          <w:spacing w:val="-2"/>
          <w:sz w:val="22"/>
          <w:szCs w:val="22"/>
        </w:rPr>
        <w:t>o</w:t>
      </w:r>
      <w:r>
        <w:rPr>
          <w:sz w:val="22"/>
          <w:szCs w:val="22"/>
        </w:rPr>
        <w:t>f</w:t>
      </w:r>
      <w:r>
        <w:rPr>
          <w:spacing w:val="1"/>
          <w:sz w:val="22"/>
          <w:szCs w:val="22"/>
        </w:rPr>
        <w:t xml:space="preserve"> t</w:t>
      </w:r>
      <w:r>
        <w:rPr>
          <w:spacing w:val="-2"/>
          <w:sz w:val="22"/>
          <w:szCs w:val="22"/>
        </w:rPr>
        <w:t>r</w:t>
      </w:r>
      <w:r>
        <w:rPr>
          <w:sz w:val="22"/>
          <w:szCs w:val="22"/>
        </w:rPr>
        <w:t>an</w:t>
      </w:r>
      <w:r>
        <w:rPr>
          <w:spacing w:val="1"/>
          <w:sz w:val="22"/>
          <w:szCs w:val="22"/>
        </w:rPr>
        <w:t>s</w:t>
      </w:r>
      <w:r>
        <w:rPr>
          <w:spacing w:val="-2"/>
          <w:sz w:val="22"/>
          <w:szCs w:val="22"/>
        </w:rPr>
        <w:t>a</w:t>
      </w:r>
      <w:r>
        <w:rPr>
          <w:sz w:val="22"/>
          <w:szCs w:val="22"/>
        </w:rPr>
        <w:t>c</w:t>
      </w:r>
      <w:r>
        <w:rPr>
          <w:spacing w:val="1"/>
          <w:sz w:val="22"/>
          <w:szCs w:val="22"/>
        </w:rPr>
        <w:t>t</w:t>
      </w:r>
      <w:r>
        <w:rPr>
          <w:spacing w:val="-1"/>
          <w:sz w:val="22"/>
          <w:szCs w:val="22"/>
        </w:rPr>
        <w:t>i</w:t>
      </w:r>
      <w:r>
        <w:rPr>
          <w:sz w:val="22"/>
          <w:szCs w:val="22"/>
        </w:rPr>
        <w:t xml:space="preserve">ons </w:t>
      </w:r>
      <w:r>
        <w:rPr>
          <w:spacing w:val="1"/>
          <w:sz w:val="22"/>
          <w:szCs w:val="22"/>
        </w:rPr>
        <w:t>s</w:t>
      </w:r>
      <w:r>
        <w:rPr>
          <w:spacing w:val="-2"/>
          <w:sz w:val="22"/>
          <w:szCs w:val="22"/>
        </w:rPr>
        <w:t>u</w:t>
      </w:r>
      <w:r>
        <w:rPr>
          <w:sz w:val="22"/>
          <w:szCs w:val="22"/>
        </w:rPr>
        <w:t xml:space="preserve">ch as </w:t>
      </w:r>
      <w:r>
        <w:rPr>
          <w:spacing w:val="-3"/>
          <w:sz w:val="22"/>
          <w:szCs w:val="22"/>
        </w:rPr>
        <w:t>I</w:t>
      </w:r>
      <w:r>
        <w:rPr>
          <w:sz w:val="22"/>
          <w:szCs w:val="22"/>
        </w:rPr>
        <w:t>n</w:t>
      </w:r>
      <w:r>
        <w:rPr>
          <w:spacing w:val="1"/>
          <w:sz w:val="22"/>
          <w:szCs w:val="22"/>
        </w:rPr>
        <w:t>tr</w:t>
      </w:r>
      <w:r>
        <w:rPr>
          <w:sz w:val="22"/>
          <w:szCs w:val="22"/>
        </w:rPr>
        <w:t>a Ban</w:t>
      </w:r>
      <w:r>
        <w:rPr>
          <w:spacing w:val="-3"/>
          <w:sz w:val="22"/>
          <w:szCs w:val="22"/>
        </w:rPr>
        <w:t>k</w:t>
      </w:r>
      <w:r>
        <w:rPr>
          <w:sz w:val="22"/>
          <w:szCs w:val="22"/>
        </w:rPr>
        <w:t xml:space="preserve">, </w:t>
      </w:r>
      <w:r>
        <w:rPr>
          <w:spacing w:val="-1"/>
          <w:sz w:val="22"/>
          <w:szCs w:val="22"/>
        </w:rPr>
        <w:t>O</w:t>
      </w:r>
      <w:r>
        <w:rPr>
          <w:sz w:val="22"/>
          <w:szCs w:val="22"/>
        </w:rPr>
        <w:t>N</w:t>
      </w:r>
      <w:r>
        <w:rPr>
          <w:spacing w:val="-1"/>
          <w:sz w:val="22"/>
          <w:szCs w:val="22"/>
        </w:rPr>
        <w:t xml:space="preserve"> U</w:t>
      </w:r>
      <w:r>
        <w:rPr>
          <w:sz w:val="22"/>
          <w:szCs w:val="22"/>
        </w:rPr>
        <w:t xml:space="preserve">S and </w:t>
      </w:r>
      <w:r>
        <w:rPr>
          <w:spacing w:val="-1"/>
          <w:sz w:val="22"/>
          <w:szCs w:val="22"/>
        </w:rPr>
        <w:t>O</w:t>
      </w:r>
      <w:r>
        <w:rPr>
          <w:spacing w:val="1"/>
          <w:sz w:val="22"/>
          <w:szCs w:val="22"/>
        </w:rPr>
        <w:t>f</w:t>
      </w:r>
      <w:r>
        <w:rPr>
          <w:sz w:val="22"/>
          <w:szCs w:val="22"/>
        </w:rPr>
        <w:t>f</w:t>
      </w:r>
      <w:r>
        <w:rPr>
          <w:spacing w:val="1"/>
          <w:sz w:val="22"/>
          <w:szCs w:val="22"/>
        </w:rPr>
        <w:t xml:space="preserve"> </w:t>
      </w:r>
      <w:r>
        <w:rPr>
          <w:spacing w:val="-1"/>
          <w:sz w:val="22"/>
          <w:szCs w:val="22"/>
        </w:rPr>
        <w:t>U</w:t>
      </w:r>
      <w:r>
        <w:rPr>
          <w:sz w:val="22"/>
          <w:szCs w:val="22"/>
        </w:rPr>
        <w:t xml:space="preserve">S.  </w:t>
      </w:r>
      <w:r>
        <w:rPr>
          <w:spacing w:val="1"/>
          <w:sz w:val="22"/>
          <w:szCs w:val="22"/>
        </w:rPr>
        <w:t>T</w:t>
      </w:r>
      <w:r>
        <w:rPr>
          <w:spacing w:val="-2"/>
          <w:sz w:val="22"/>
          <w:szCs w:val="22"/>
        </w:rPr>
        <w:t>h</w:t>
      </w:r>
      <w:r>
        <w:rPr>
          <w:sz w:val="22"/>
          <w:szCs w:val="22"/>
        </w:rPr>
        <w:t xml:space="preserve">e </w:t>
      </w:r>
      <w:r>
        <w:rPr>
          <w:spacing w:val="-1"/>
          <w:sz w:val="22"/>
          <w:szCs w:val="22"/>
        </w:rPr>
        <w:t>A</w:t>
      </w:r>
      <w:r>
        <w:rPr>
          <w:spacing w:val="2"/>
          <w:sz w:val="22"/>
          <w:szCs w:val="22"/>
        </w:rPr>
        <w:t>T</w:t>
      </w:r>
      <w:r>
        <w:rPr>
          <w:sz w:val="22"/>
          <w:szCs w:val="22"/>
        </w:rPr>
        <w:t>M</w:t>
      </w:r>
      <w:r>
        <w:rPr>
          <w:spacing w:val="2"/>
          <w:sz w:val="22"/>
          <w:szCs w:val="22"/>
        </w:rPr>
        <w:t xml:space="preserve"> </w:t>
      </w:r>
      <w:r>
        <w:rPr>
          <w:sz w:val="22"/>
          <w:szCs w:val="22"/>
        </w:rPr>
        <w:t>S</w:t>
      </w:r>
      <w:r>
        <w:rPr>
          <w:spacing w:val="-1"/>
          <w:sz w:val="22"/>
          <w:szCs w:val="22"/>
        </w:rPr>
        <w:t>wi</w:t>
      </w:r>
      <w:r>
        <w:rPr>
          <w:spacing w:val="1"/>
          <w:sz w:val="22"/>
          <w:szCs w:val="22"/>
        </w:rPr>
        <w:t>t</w:t>
      </w:r>
      <w:r>
        <w:rPr>
          <w:sz w:val="22"/>
          <w:szCs w:val="22"/>
        </w:rPr>
        <w:t>ch</w:t>
      </w:r>
      <w:r>
        <w:rPr>
          <w:spacing w:val="1"/>
          <w:sz w:val="22"/>
          <w:szCs w:val="22"/>
        </w:rPr>
        <w:t xml:space="preserve"> </w:t>
      </w:r>
      <w:r>
        <w:rPr>
          <w:sz w:val="22"/>
          <w:szCs w:val="22"/>
        </w:rPr>
        <w:t>or</w:t>
      </w:r>
      <w:r>
        <w:rPr>
          <w:spacing w:val="2"/>
          <w:sz w:val="22"/>
          <w:szCs w:val="22"/>
        </w:rPr>
        <w:t xml:space="preserve"> </w:t>
      </w:r>
      <w:r>
        <w:rPr>
          <w:sz w:val="22"/>
          <w:szCs w:val="22"/>
        </w:rPr>
        <w:t>So</w:t>
      </w:r>
      <w:r>
        <w:rPr>
          <w:spacing w:val="-2"/>
          <w:sz w:val="22"/>
          <w:szCs w:val="22"/>
        </w:rPr>
        <w:t>f</w:t>
      </w:r>
      <w:r>
        <w:rPr>
          <w:spacing w:val="1"/>
          <w:sz w:val="22"/>
          <w:szCs w:val="22"/>
        </w:rPr>
        <w:t>t</w:t>
      </w:r>
      <w:r>
        <w:rPr>
          <w:spacing w:val="-1"/>
          <w:sz w:val="22"/>
          <w:szCs w:val="22"/>
        </w:rPr>
        <w:t>w</w:t>
      </w:r>
      <w:r>
        <w:rPr>
          <w:spacing w:val="-2"/>
          <w:sz w:val="22"/>
          <w:szCs w:val="22"/>
        </w:rPr>
        <w:t>a</w:t>
      </w:r>
      <w:r>
        <w:rPr>
          <w:spacing w:val="1"/>
          <w:sz w:val="22"/>
          <w:szCs w:val="22"/>
        </w:rPr>
        <w:t>r</w:t>
      </w:r>
      <w:r>
        <w:rPr>
          <w:sz w:val="22"/>
          <w:szCs w:val="22"/>
        </w:rPr>
        <w:t>e,</w:t>
      </w:r>
      <w:r>
        <w:rPr>
          <w:spacing w:val="2"/>
          <w:sz w:val="22"/>
          <w:szCs w:val="22"/>
        </w:rPr>
        <w:t xml:space="preserve"> </w:t>
      </w:r>
      <w:r>
        <w:rPr>
          <w:spacing w:val="-4"/>
          <w:sz w:val="22"/>
          <w:szCs w:val="22"/>
        </w:rPr>
        <w:t>I</w:t>
      </w:r>
      <w:r>
        <w:rPr>
          <w:sz w:val="22"/>
          <w:szCs w:val="22"/>
        </w:rPr>
        <w:t>n</w:t>
      </w:r>
      <w:r>
        <w:rPr>
          <w:spacing w:val="1"/>
          <w:sz w:val="22"/>
          <w:szCs w:val="22"/>
        </w:rPr>
        <w:t>t</w:t>
      </w:r>
      <w:r>
        <w:rPr>
          <w:sz w:val="22"/>
          <w:szCs w:val="22"/>
        </w:rPr>
        <w:t>e</w:t>
      </w:r>
      <w:r>
        <w:rPr>
          <w:spacing w:val="1"/>
          <w:sz w:val="22"/>
          <w:szCs w:val="22"/>
        </w:rPr>
        <w:t>rf</w:t>
      </w:r>
      <w:r>
        <w:rPr>
          <w:spacing w:val="-2"/>
          <w:sz w:val="22"/>
          <w:szCs w:val="22"/>
        </w:rPr>
        <w:t>a</w:t>
      </w:r>
      <w:r>
        <w:rPr>
          <w:sz w:val="22"/>
          <w:szCs w:val="22"/>
        </w:rPr>
        <w:t>ce,</w:t>
      </w:r>
      <w:r>
        <w:rPr>
          <w:spacing w:val="1"/>
          <w:sz w:val="22"/>
          <w:szCs w:val="22"/>
        </w:rPr>
        <w:t xml:space="preserve"> </w:t>
      </w:r>
      <w:r>
        <w:rPr>
          <w:spacing w:val="-1"/>
          <w:sz w:val="22"/>
          <w:szCs w:val="22"/>
        </w:rPr>
        <w:t>D</w:t>
      </w:r>
      <w:r>
        <w:rPr>
          <w:sz w:val="22"/>
          <w:szCs w:val="22"/>
        </w:rPr>
        <w:t>e</w:t>
      </w:r>
      <w:r>
        <w:rPr>
          <w:spacing w:val="-2"/>
          <w:sz w:val="22"/>
          <w:szCs w:val="22"/>
        </w:rPr>
        <w:t>v</w:t>
      </w:r>
      <w:r>
        <w:rPr>
          <w:spacing w:val="1"/>
          <w:sz w:val="22"/>
          <w:szCs w:val="22"/>
        </w:rPr>
        <w:t>i</w:t>
      </w:r>
      <w:r>
        <w:rPr>
          <w:sz w:val="22"/>
          <w:szCs w:val="22"/>
        </w:rPr>
        <w:t>ces</w:t>
      </w:r>
      <w:r>
        <w:rPr>
          <w:spacing w:val="2"/>
          <w:sz w:val="22"/>
          <w:szCs w:val="22"/>
        </w:rPr>
        <w:t xml:space="preserve"> </w:t>
      </w:r>
      <w:r>
        <w:rPr>
          <w:sz w:val="22"/>
          <w:szCs w:val="22"/>
        </w:rPr>
        <w:t>and</w:t>
      </w:r>
      <w:r>
        <w:rPr>
          <w:spacing w:val="1"/>
          <w:sz w:val="22"/>
          <w:szCs w:val="22"/>
        </w:rPr>
        <w:t xml:space="preserve"> </w:t>
      </w:r>
      <w:r>
        <w:rPr>
          <w:spacing w:val="-2"/>
          <w:sz w:val="22"/>
          <w:szCs w:val="22"/>
        </w:rPr>
        <w:t>e</w:t>
      </w:r>
      <w:r>
        <w:rPr>
          <w:sz w:val="22"/>
          <w:szCs w:val="22"/>
        </w:rPr>
        <w:t>qu</w:t>
      </w:r>
      <w:r>
        <w:rPr>
          <w:spacing w:val="1"/>
          <w:sz w:val="22"/>
          <w:szCs w:val="22"/>
        </w:rPr>
        <w:t>i</w:t>
      </w:r>
      <w:r>
        <w:rPr>
          <w:sz w:val="22"/>
          <w:szCs w:val="22"/>
        </w:rPr>
        <w:t>p</w:t>
      </w:r>
      <w:r>
        <w:rPr>
          <w:spacing w:val="-4"/>
          <w:sz w:val="22"/>
          <w:szCs w:val="22"/>
        </w:rPr>
        <w:t>m</w:t>
      </w:r>
      <w:r>
        <w:rPr>
          <w:sz w:val="22"/>
          <w:szCs w:val="22"/>
        </w:rPr>
        <w:t>en</w:t>
      </w:r>
      <w:r>
        <w:rPr>
          <w:spacing w:val="1"/>
          <w:sz w:val="22"/>
          <w:szCs w:val="22"/>
        </w:rPr>
        <w:t>t</w:t>
      </w:r>
      <w:r>
        <w:rPr>
          <w:sz w:val="22"/>
          <w:szCs w:val="22"/>
        </w:rPr>
        <w:t>s</w:t>
      </w:r>
      <w:r>
        <w:rPr>
          <w:spacing w:val="2"/>
          <w:sz w:val="22"/>
          <w:szCs w:val="22"/>
        </w:rPr>
        <w:t xml:space="preserve"> </w:t>
      </w:r>
      <w:r>
        <w:rPr>
          <w:sz w:val="22"/>
          <w:szCs w:val="22"/>
        </w:rPr>
        <w:t>p</w:t>
      </w:r>
      <w:r>
        <w:rPr>
          <w:spacing w:val="1"/>
          <w:sz w:val="22"/>
          <w:szCs w:val="22"/>
        </w:rPr>
        <w:t>r</w:t>
      </w:r>
      <w:r>
        <w:rPr>
          <w:spacing w:val="-2"/>
          <w:sz w:val="22"/>
          <w:szCs w:val="22"/>
        </w:rPr>
        <w:t>o</w:t>
      </w:r>
      <w:r>
        <w:rPr>
          <w:sz w:val="22"/>
          <w:szCs w:val="22"/>
        </w:rPr>
        <w:t>pos</w:t>
      </w:r>
      <w:r>
        <w:rPr>
          <w:spacing w:val="1"/>
          <w:sz w:val="22"/>
          <w:szCs w:val="22"/>
        </w:rPr>
        <w:t>e</w:t>
      </w:r>
      <w:r>
        <w:rPr>
          <w:sz w:val="22"/>
          <w:szCs w:val="22"/>
        </w:rPr>
        <w:t>d</w:t>
      </w:r>
      <w:r>
        <w:rPr>
          <w:spacing w:val="1"/>
          <w:sz w:val="22"/>
          <w:szCs w:val="22"/>
        </w:rPr>
        <w:t xml:space="preserve"> </w:t>
      </w:r>
      <w:r>
        <w:rPr>
          <w:spacing w:val="-1"/>
          <w:sz w:val="22"/>
          <w:szCs w:val="22"/>
        </w:rPr>
        <w:t>wi</w:t>
      </w:r>
      <w:r>
        <w:rPr>
          <w:spacing w:val="1"/>
          <w:sz w:val="22"/>
          <w:szCs w:val="22"/>
        </w:rPr>
        <w:t>l</w:t>
      </w:r>
      <w:r>
        <w:rPr>
          <w:sz w:val="22"/>
          <w:szCs w:val="22"/>
        </w:rPr>
        <w:t>l ha</w:t>
      </w:r>
      <w:r>
        <w:rPr>
          <w:spacing w:val="-2"/>
          <w:sz w:val="22"/>
          <w:szCs w:val="22"/>
        </w:rPr>
        <w:t>v</w:t>
      </w:r>
      <w:r>
        <w:rPr>
          <w:sz w:val="22"/>
          <w:szCs w:val="22"/>
        </w:rPr>
        <w:t>e</w:t>
      </w:r>
      <w:r>
        <w:rPr>
          <w:spacing w:val="1"/>
          <w:sz w:val="22"/>
          <w:szCs w:val="22"/>
        </w:rPr>
        <w:t xml:space="preserve"> t</w:t>
      </w:r>
      <w:r>
        <w:rPr>
          <w:sz w:val="22"/>
          <w:szCs w:val="22"/>
        </w:rPr>
        <w:t>o</w:t>
      </w:r>
      <w:r>
        <w:rPr>
          <w:spacing w:val="1"/>
          <w:sz w:val="22"/>
          <w:szCs w:val="22"/>
        </w:rPr>
        <w:t xml:space="preserve"> </w:t>
      </w:r>
      <w:r>
        <w:rPr>
          <w:sz w:val="22"/>
          <w:szCs w:val="22"/>
        </w:rPr>
        <w:t>be</w:t>
      </w:r>
      <w:r>
        <w:rPr>
          <w:spacing w:val="1"/>
          <w:sz w:val="22"/>
          <w:szCs w:val="22"/>
        </w:rPr>
        <w:t xml:space="preserve"> </w:t>
      </w:r>
      <w:r>
        <w:rPr>
          <w:sz w:val="22"/>
          <w:szCs w:val="22"/>
        </w:rPr>
        <w:t>con</w:t>
      </w:r>
      <w:r>
        <w:rPr>
          <w:spacing w:val="1"/>
          <w:sz w:val="22"/>
          <w:szCs w:val="22"/>
        </w:rPr>
        <w:t>fi</w:t>
      </w:r>
      <w:r>
        <w:rPr>
          <w:spacing w:val="-2"/>
          <w:sz w:val="22"/>
          <w:szCs w:val="22"/>
        </w:rPr>
        <w:t>g</w:t>
      </w:r>
      <w:r>
        <w:rPr>
          <w:sz w:val="22"/>
          <w:szCs w:val="22"/>
        </w:rPr>
        <w:t>u</w:t>
      </w:r>
      <w:r>
        <w:rPr>
          <w:spacing w:val="1"/>
          <w:sz w:val="22"/>
          <w:szCs w:val="22"/>
        </w:rPr>
        <w:t>r</w:t>
      </w:r>
      <w:r>
        <w:rPr>
          <w:spacing w:val="-2"/>
          <w:sz w:val="22"/>
          <w:szCs w:val="22"/>
        </w:rPr>
        <w:t>e</w:t>
      </w:r>
      <w:r>
        <w:rPr>
          <w:sz w:val="22"/>
          <w:szCs w:val="22"/>
        </w:rPr>
        <w:t>d</w:t>
      </w:r>
      <w:r>
        <w:rPr>
          <w:spacing w:val="1"/>
          <w:sz w:val="22"/>
          <w:szCs w:val="22"/>
        </w:rPr>
        <w:t xml:space="preserve"> </w:t>
      </w:r>
      <w:r>
        <w:rPr>
          <w:sz w:val="22"/>
          <w:szCs w:val="22"/>
        </w:rPr>
        <w:t>/ supp</w:t>
      </w:r>
      <w:r>
        <w:rPr>
          <w:spacing w:val="-1"/>
          <w:sz w:val="22"/>
          <w:szCs w:val="22"/>
        </w:rPr>
        <w:t>l</w:t>
      </w:r>
      <w:r>
        <w:rPr>
          <w:spacing w:val="1"/>
          <w:sz w:val="22"/>
          <w:szCs w:val="22"/>
        </w:rPr>
        <w:t>i</w:t>
      </w:r>
      <w:r>
        <w:rPr>
          <w:sz w:val="22"/>
          <w:szCs w:val="22"/>
        </w:rPr>
        <w:t>ed</w:t>
      </w:r>
      <w:r>
        <w:rPr>
          <w:spacing w:val="15"/>
          <w:sz w:val="22"/>
          <w:szCs w:val="22"/>
        </w:rPr>
        <w:t xml:space="preserve"> </w:t>
      </w:r>
      <w:r>
        <w:rPr>
          <w:spacing w:val="-1"/>
          <w:sz w:val="22"/>
          <w:szCs w:val="22"/>
        </w:rPr>
        <w:t>wi</w:t>
      </w:r>
      <w:r>
        <w:rPr>
          <w:spacing w:val="1"/>
          <w:sz w:val="22"/>
          <w:szCs w:val="22"/>
        </w:rPr>
        <w:t>t</w:t>
      </w:r>
      <w:r>
        <w:rPr>
          <w:sz w:val="22"/>
          <w:szCs w:val="22"/>
        </w:rPr>
        <w:t xml:space="preserve">h </w:t>
      </w:r>
      <w:r>
        <w:rPr>
          <w:spacing w:val="29"/>
          <w:sz w:val="22"/>
          <w:szCs w:val="22"/>
        </w:rPr>
        <w:t xml:space="preserve"> </w:t>
      </w:r>
      <w:r>
        <w:rPr>
          <w:sz w:val="22"/>
          <w:szCs w:val="22"/>
        </w:rPr>
        <w:t>a</w:t>
      </w:r>
      <w:r>
        <w:rPr>
          <w:spacing w:val="-1"/>
          <w:sz w:val="22"/>
          <w:szCs w:val="22"/>
        </w:rPr>
        <w:t>l</w:t>
      </w:r>
      <w:r>
        <w:rPr>
          <w:sz w:val="22"/>
          <w:szCs w:val="22"/>
        </w:rPr>
        <w:t>l</w:t>
      </w:r>
      <w:r>
        <w:rPr>
          <w:spacing w:val="15"/>
          <w:sz w:val="22"/>
          <w:szCs w:val="22"/>
        </w:rPr>
        <w:t xml:space="preserve"> </w:t>
      </w:r>
      <w:r>
        <w:rPr>
          <w:spacing w:val="1"/>
          <w:sz w:val="22"/>
          <w:szCs w:val="22"/>
        </w:rPr>
        <w:t>t</w:t>
      </w:r>
      <w:r>
        <w:rPr>
          <w:sz w:val="22"/>
          <w:szCs w:val="22"/>
        </w:rPr>
        <w:t>he</w:t>
      </w:r>
      <w:r>
        <w:rPr>
          <w:spacing w:val="15"/>
          <w:sz w:val="22"/>
          <w:szCs w:val="22"/>
        </w:rPr>
        <w:t xml:space="preserve"> </w:t>
      </w:r>
      <w:r>
        <w:rPr>
          <w:spacing w:val="-2"/>
          <w:sz w:val="22"/>
          <w:szCs w:val="22"/>
        </w:rPr>
        <w:t>g</w:t>
      </w:r>
      <w:r>
        <w:rPr>
          <w:sz w:val="22"/>
          <w:szCs w:val="22"/>
        </w:rPr>
        <w:t>en</w:t>
      </w:r>
      <w:r>
        <w:rPr>
          <w:spacing w:val="-2"/>
          <w:sz w:val="22"/>
          <w:szCs w:val="22"/>
        </w:rPr>
        <w:t>u</w:t>
      </w:r>
      <w:r>
        <w:rPr>
          <w:spacing w:val="1"/>
          <w:sz w:val="22"/>
          <w:szCs w:val="22"/>
        </w:rPr>
        <w:t>i</w:t>
      </w:r>
      <w:r>
        <w:rPr>
          <w:sz w:val="22"/>
          <w:szCs w:val="22"/>
        </w:rPr>
        <w:t>ne</w:t>
      </w:r>
      <w:r>
        <w:rPr>
          <w:spacing w:val="15"/>
          <w:sz w:val="22"/>
          <w:szCs w:val="22"/>
        </w:rPr>
        <w:t xml:space="preserve"> </w:t>
      </w:r>
      <w:r>
        <w:rPr>
          <w:sz w:val="22"/>
          <w:szCs w:val="22"/>
        </w:rPr>
        <w:t>s</w:t>
      </w:r>
      <w:r>
        <w:rPr>
          <w:spacing w:val="-2"/>
          <w:sz w:val="22"/>
          <w:szCs w:val="22"/>
        </w:rPr>
        <w:t>o</w:t>
      </w:r>
      <w:r>
        <w:rPr>
          <w:spacing w:val="1"/>
          <w:sz w:val="22"/>
          <w:szCs w:val="22"/>
        </w:rPr>
        <w:t>ft</w:t>
      </w:r>
      <w:r>
        <w:rPr>
          <w:spacing w:val="-1"/>
          <w:sz w:val="22"/>
          <w:szCs w:val="22"/>
        </w:rPr>
        <w:t>w</w:t>
      </w:r>
      <w:r>
        <w:rPr>
          <w:spacing w:val="-2"/>
          <w:sz w:val="22"/>
          <w:szCs w:val="22"/>
        </w:rPr>
        <w:t>a</w:t>
      </w:r>
      <w:r>
        <w:rPr>
          <w:spacing w:val="1"/>
          <w:sz w:val="22"/>
          <w:szCs w:val="22"/>
        </w:rPr>
        <w:t>r</w:t>
      </w:r>
      <w:r>
        <w:rPr>
          <w:sz w:val="22"/>
          <w:szCs w:val="22"/>
        </w:rPr>
        <w:t>e,</w:t>
      </w:r>
      <w:r>
        <w:rPr>
          <w:spacing w:val="15"/>
          <w:sz w:val="22"/>
          <w:szCs w:val="22"/>
        </w:rPr>
        <w:t xml:space="preserve"> </w:t>
      </w:r>
      <w:r>
        <w:rPr>
          <w:spacing w:val="-1"/>
          <w:sz w:val="22"/>
          <w:szCs w:val="22"/>
        </w:rPr>
        <w:t>l</w:t>
      </w:r>
      <w:r>
        <w:rPr>
          <w:spacing w:val="1"/>
          <w:sz w:val="22"/>
          <w:szCs w:val="22"/>
        </w:rPr>
        <w:t>i</w:t>
      </w:r>
      <w:r>
        <w:rPr>
          <w:sz w:val="22"/>
          <w:szCs w:val="22"/>
        </w:rPr>
        <w:t>c</w:t>
      </w:r>
      <w:r>
        <w:rPr>
          <w:spacing w:val="-2"/>
          <w:sz w:val="22"/>
          <w:szCs w:val="22"/>
        </w:rPr>
        <w:t>e</w:t>
      </w:r>
      <w:r>
        <w:rPr>
          <w:sz w:val="22"/>
          <w:szCs w:val="22"/>
        </w:rPr>
        <w:t>ns</w:t>
      </w:r>
      <w:r>
        <w:rPr>
          <w:spacing w:val="-2"/>
          <w:sz w:val="22"/>
          <w:szCs w:val="22"/>
        </w:rPr>
        <w:t>e</w:t>
      </w:r>
      <w:r>
        <w:rPr>
          <w:sz w:val="22"/>
          <w:szCs w:val="22"/>
        </w:rPr>
        <w:t>s</w:t>
      </w:r>
      <w:r>
        <w:rPr>
          <w:spacing w:val="15"/>
          <w:sz w:val="22"/>
          <w:szCs w:val="22"/>
        </w:rPr>
        <w:t xml:space="preserve"> </w:t>
      </w:r>
      <w:r>
        <w:rPr>
          <w:sz w:val="22"/>
          <w:szCs w:val="22"/>
        </w:rPr>
        <w:t>e</w:t>
      </w:r>
      <w:r>
        <w:rPr>
          <w:spacing w:val="1"/>
          <w:sz w:val="22"/>
          <w:szCs w:val="22"/>
        </w:rPr>
        <w:t>t</w:t>
      </w:r>
      <w:r>
        <w:rPr>
          <w:sz w:val="22"/>
          <w:szCs w:val="22"/>
        </w:rPr>
        <w:t>c.</w:t>
      </w:r>
      <w:r>
        <w:rPr>
          <w:spacing w:val="12"/>
          <w:sz w:val="22"/>
          <w:szCs w:val="22"/>
        </w:rPr>
        <w:t xml:space="preserve"> </w:t>
      </w:r>
      <w:r>
        <w:rPr>
          <w:spacing w:val="2"/>
          <w:sz w:val="22"/>
          <w:szCs w:val="22"/>
        </w:rPr>
        <w:t>T</w:t>
      </w:r>
      <w:r>
        <w:rPr>
          <w:sz w:val="22"/>
          <w:szCs w:val="22"/>
        </w:rPr>
        <w:t>h</w:t>
      </w:r>
      <w:r>
        <w:rPr>
          <w:spacing w:val="-2"/>
          <w:sz w:val="22"/>
          <w:szCs w:val="22"/>
        </w:rPr>
        <w:t>e</w:t>
      </w:r>
      <w:r>
        <w:rPr>
          <w:spacing w:val="1"/>
          <w:sz w:val="22"/>
          <w:szCs w:val="22"/>
        </w:rPr>
        <w:t>r</w:t>
      </w:r>
      <w:r>
        <w:rPr>
          <w:sz w:val="22"/>
          <w:szCs w:val="22"/>
        </w:rPr>
        <w:t>e</w:t>
      </w:r>
      <w:r>
        <w:rPr>
          <w:spacing w:val="15"/>
          <w:sz w:val="22"/>
          <w:szCs w:val="22"/>
        </w:rPr>
        <w:t xml:space="preserve"> </w:t>
      </w:r>
      <w:r>
        <w:rPr>
          <w:spacing w:val="-4"/>
          <w:sz w:val="22"/>
          <w:szCs w:val="22"/>
        </w:rPr>
        <w:t>m</w:t>
      </w:r>
      <w:r>
        <w:rPr>
          <w:sz w:val="22"/>
          <w:szCs w:val="22"/>
        </w:rPr>
        <w:t>ust</w:t>
      </w:r>
      <w:r>
        <w:rPr>
          <w:spacing w:val="16"/>
          <w:sz w:val="22"/>
          <w:szCs w:val="22"/>
        </w:rPr>
        <w:t xml:space="preserve"> </w:t>
      </w:r>
      <w:r>
        <w:rPr>
          <w:sz w:val="22"/>
          <w:szCs w:val="22"/>
        </w:rPr>
        <w:t>not</w:t>
      </w:r>
      <w:r>
        <w:rPr>
          <w:spacing w:val="15"/>
          <w:sz w:val="22"/>
          <w:szCs w:val="22"/>
        </w:rPr>
        <w:t xml:space="preserve"> </w:t>
      </w:r>
      <w:r>
        <w:rPr>
          <w:sz w:val="22"/>
          <w:szCs w:val="22"/>
        </w:rPr>
        <w:t>be</w:t>
      </w:r>
      <w:r>
        <w:rPr>
          <w:spacing w:val="15"/>
          <w:sz w:val="22"/>
          <w:szCs w:val="22"/>
        </w:rPr>
        <w:t xml:space="preserve"> </w:t>
      </w:r>
      <w:r>
        <w:rPr>
          <w:sz w:val="22"/>
          <w:szCs w:val="22"/>
        </w:rPr>
        <w:t>any</w:t>
      </w:r>
      <w:r>
        <w:rPr>
          <w:spacing w:val="12"/>
          <w:sz w:val="22"/>
          <w:szCs w:val="22"/>
        </w:rPr>
        <w:t xml:space="preserve"> </w:t>
      </w:r>
      <w:r>
        <w:rPr>
          <w:spacing w:val="1"/>
          <w:sz w:val="22"/>
          <w:szCs w:val="22"/>
        </w:rPr>
        <w:t>i</w:t>
      </w:r>
      <w:r>
        <w:rPr>
          <w:sz w:val="22"/>
          <w:szCs w:val="22"/>
        </w:rPr>
        <w:t>n</w:t>
      </w:r>
      <w:r>
        <w:rPr>
          <w:spacing w:val="-2"/>
          <w:sz w:val="22"/>
          <w:szCs w:val="22"/>
        </w:rPr>
        <w:t>fr</w:t>
      </w:r>
      <w:r>
        <w:rPr>
          <w:spacing w:val="1"/>
          <w:sz w:val="22"/>
          <w:szCs w:val="22"/>
        </w:rPr>
        <w:t>i</w:t>
      </w:r>
      <w:r>
        <w:rPr>
          <w:sz w:val="22"/>
          <w:szCs w:val="22"/>
        </w:rPr>
        <w:t>n</w:t>
      </w:r>
      <w:r>
        <w:rPr>
          <w:spacing w:val="-2"/>
          <w:sz w:val="22"/>
          <w:szCs w:val="22"/>
        </w:rPr>
        <w:t>g</w:t>
      </w:r>
      <w:r>
        <w:rPr>
          <w:sz w:val="22"/>
          <w:szCs w:val="22"/>
        </w:rPr>
        <w:t>e</w:t>
      </w:r>
      <w:r>
        <w:rPr>
          <w:spacing w:val="-3"/>
          <w:sz w:val="22"/>
          <w:szCs w:val="22"/>
        </w:rPr>
        <w:t>m</w:t>
      </w:r>
      <w:r>
        <w:rPr>
          <w:sz w:val="22"/>
          <w:szCs w:val="22"/>
        </w:rPr>
        <w:t>ent</w:t>
      </w:r>
      <w:r>
        <w:rPr>
          <w:spacing w:val="15"/>
          <w:sz w:val="22"/>
          <w:szCs w:val="22"/>
        </w:rPr>
        <w:t xml:space="preserve"> </w:t>
      </w:r>
      <w:r>
        <w:rPr>
          <w:spacing w:val="1"/>
          <w:sz w:val="22"/>
          <w:szCs w:val="22"/>
        </w:rPr>
        <w:t>t</w:t>
      </w:r>
      <w:r>
        <w:rPr>
          <w:sz w:val="22"/>
          <w:szCs w:val="22"/>
        </w:rPr>
        <w:t>o</w:t>
      </w:r>
      <w:r>
        <w:rPr>
          <w:spacing w:val="23"/>
          <w:sz w:val="22"/>
          <w:szCs w:val="22"/>
        </w:rPr>
        <w:t xml:space="preserve"> </w:t>
      </w:r>
      <w:r>
        <w:rPr>
          <w:spacing w:val="-1"/>
          <w:sz w:val="22"/>
          <w:szCs w:val="22"/>
        </w:rPr>
        <w:t>C</w:t>
      </w:r>
      <w:r>
        <w:rPr>
          <w:sz w:val="22"/>
          <w:szCs w:val="22"/>
        </w:rPr>
        <w:t>opy</w:t>
      </w:r>
      <w:r>
        <w:rPr>
          <w:spacing w:val="12"/>
          <w:sz w:val="22"/>
          <w:szCs w:val="22"/>
        </w:rPr>
        <w:t xml:space="preserve"> </w:t>
      </w:r>
      <w:r>
        <w:rPr>
          <w:spacing w:val="-1"/>
          <w:sz w:val="22"/>
          <w:szCs w:val="22"/>
        </w:rPr>
        <w:t>R</w:t>
      </w:r>
      <w:r>
        <w:rPr>
          <w:spacing w:val="3"/>
          <w:sz w:val="22"/>
          <w:szCs w:val="22"/>
        </w:rPr>
        <w:t>i</w:t>
      </w:r>
      <w:r>
        <w:rPr>
          <w:spacing w:val="-2"/>
          <w:sz w:val="22"/>
          <w:szCs w:val="22"/>
        </w:rPr>
        <w:t>g</w:t>
      </w:r>
      <w:r>
        <w:rPr>
          <w:sz w:val="22"/>
          <w:szCs w:val="22"/>
        </w:rPr>
        <w:t xml:space="preserve">ht </w:t>
      </w:r>
      <w:r>
        <w:rPr>
          <w:spacing w:val="-1"/>
          <w:sz w:val="22"/>
          <w:szCs w:val="22"/>
        </w:rPr>
        <w:t>A</w:t>
      </w:r>
      <w:r>
        <w:rPr>
          <w:sz w:val="22"/>
          <w:szCs w:val="22"/>
        </w:rPr>
        <w:t>ct</w:t>
      </w:r>
      <w:r>
        <w:rPr>
          <w:spacing w:val="1"/>
          <w:sz w:val="22"/>
          <w:szCs w:val="22"/>
        </w:rPr>
        <w:t xml:space="preserve"> </w:t>
      </w:r>
      <w:r>
        <w:rPr>
          <w:sz w:val="22"/>
          <w:szCs w:val="22"/>
        </w:rPr>
        <w:t>or</w:t>
      </w:r>
      <w:r>
        <w:rPr>
          <w:spacing w:val="1"/>
          <w:sz w:val="22"/>
          <w:szCs w:val="22"/>
        </w:rPr>
        <w:t xml:space="preserve"> </w:t>
      </w:r>
      <w:r>
        <w:rPr>
          <w:spacing w:val="-3"/>
          <w:sz w:val="22"/>
          <w:szCs w:val="22"/>
        </w:rPr>
        <w:t>P</w:t>
      </w:r>
      <w:r>
        <w:rPr>
          <w:sz w:val="22"/>
          <w:szCs w:val="22"/>
        </w:rPr>
        <w:t>a</w:t>
      </w:r>
      <w:r>
        <w:rPr>
          <w:spacing w:val="-1"/>
          <w:sz w:val="22"/>
          <w:szCs w:val="22"/>
        </w:rPr>
        <w:t>t</w:t>
      </w:r>
      <w:r>
        <w:rPr>
          <w:sz w:val="22"/>
          <w:szCs w:val="22"/>
        </w:rPr>
        <w:t>ent</w:t>
      </w:r>
      <w:r>
        <w:rPr>
          <w:spacing w:val="-1"/>
          <w:sz w:val="22"/>
          <w:szCs w:val="22"/>
        </w:rPr>
        <w:t xml:space="preserve"> </w:t>
      </w:r>
      <w:r>
        <w:rPr>
          <w:sz w:val="22"/>
          <w:szCs w:val="22"/>
        </w:rPr>
        <w:t>e</w:t>
      </w:r>
      <w:r>
        <w:rPr>
          <w:spacing w:val="-1"/>
          <w:sz w:val="22"/>
          <w:szCs w:val="22"/>
        </w:rPr>
        <w:t>t</w:t>
      </w:r>
      <w:r>
        <w:rPr>
          <w:sz w:val="22"/>
          <w:szCs w:val="22"/>
        </w:rPr>
        <w:t>c.</w:t>
      </w:r>
    </w:p>
    <w:p w14:paraId="76BEC188" w14:textId="77777777" w:rsidR="004932F3" w:rsidRDefault="004932F3">
      <w:pPr>
        <w:spacing w:before="3" w:line="200" w:lineRule="exact"/>
      </w:pPr>
    </w:p>
    <w:p w14:paraId="0F137DA3" w14:textId="77777777" w:rsidR="004932F3" w:rsidRDefault="00DB4484">
      <w:pPr>
        <w:spacing w:line="275" w:lineRule="auto"/>
        <w:ind w:left="100" w:right="85"/>
        <w:jc w:val="both"/>
        <w:rPr>
          <w:sz w:val="22"/>
          <w:szCs w:val="22"/>
        </w:rPr>
      </w:pPr>
      <w:r>
        <w:rPr>
          <w:sz w:val="22"/>
          <w:szCs w:val="22"/>
        </w:rPr>
        <w:t>3</w:t>
      </w:r>
      <w:r w:rsidR="005D4489">
        <w:rPr>
          <w:sz w:val="22"/>
          <w:szCs w:val="22"/>
        </w:rPr>
        <w:t>1</w:t>
      </w:r>
      <w:r>
        <w:rPr>
          <w:sz w:val="22"/>
          <w:szCs w:val="22"/>
        </w:rPr>
        <w:t xml:space="preserve">. </w:t>
      </w:r>
      <w:r>
        <w:rPr>
          <w:spacing w:val="-1"/>
          <w:sz w:val="22"/>
          <w:szCs w:val="22"/>
        </w:rPr>
        <w:t>N</w:t>
      </w:r>
      <w:r>
        <w:rPr>
          <w:sz w:val="22"/>
          <w:szCs w:val="22"/>
        </w:rPr>
        <w:t>e</w:t>
      </w:r>
      <w:r>
        <w:rPr>
          <w:spacing w:val="1"/>
          <w:sz w:val="22"/>
          <w:szCs w:val="22"/>
        </w:rPr>
        <w:t>i</w:t>
      </w:r>
      <w:r>
        <w:rPr>
          <w:spacing w:val="-1"/>
          <w:sz w:val="22"/>
          <w:szCs w:val="22"/>
        </w:rPr>
        <w:t>t</w:t>
      </w:r>
      <w:r>
        <w:rPr>
          <w:sz w:val="22"/>
          <w:szCs w:val="22"/>
        </w:rPr>
        <w:t>her</w:t>
      </w:r>
      <w:r>
        <w:rPr>
          <w:spacing w:val="1"/>
          <w:sz w:val="22"/>
          <w:szCs w:val="22"/>
        </w:rPr>
        <w:t xml:space="preserve"> </w:t>
      </w:r>
      <w:r>
        <w:rPr>
          <w:spacing w:val="-2"/>
          <w:sz w:val="22"/>
          <w:szCs w:val="22"/>
        </w:rPr>
        <w:t>b</w:t>
      </w:r>
      <w:r>
        <w:rPr>
          <w:sz w:val="22"/>
          <w:szCs w:val="22"/>
        </w:rPr>
        <w:t>ank</w:t>
      </w:r>
      <w:r>
        <w:rPr>
          <w:spacing w:val="-2"/>
          <w:sz w:val="22"/>
          <w:szCs w:val="22"/>
        </w:rPr>
        <w:t xml:space="preserve"> </w:t>
      </w:r>
      <w:r>
        <w:rPr>
          <w:sz w:val="22"/>
          <w:szCs w:val="22"/>
        </w:rPr>
        <w:t>nor</w:t>
      </w:r>
      <w:r>
        <w:rPr>
          <w:spacing w:val="1"/>
          <w:sz w:val="22"/>
          <w:szCs w:val="22"/>
        </w:rPr>
        <w:t xml:space="preserve"> </w:t>
      </w:r>
      <w:r>
        <w:rPr>
          <w:spacing w:val="-2"/>
          <w:sz w:val="22"/>
          <w:szCs w:val="22"/>
        </w:rPr>
        <w:t>v</w:t>
      </w:r>
      <w:r>
        <w:rPr>
          <w:sz w:val="22"/>
          <w:szCs w:val="22"/>
        </w:rPr>
        <w:t>endor</w:t>
      </w:r>
      <w:r>
        <w:rPr>
          <w:spacing w:val="1"/>
          <w:sz w:val="22"/>
          <w:szCs w:val="22"/>
        </w:rPr>
        <w:t xml:space="preserve"> </w:t>
      </w:r>
      <w:r>
        <w:rPr>
          <w:sz w:val="22"/>
          <w:szCs w:val="22"/>
        </w:rPr>
        <w:t>sh</w:t>
      </w:r>
      <w:r>
        <w:rPr>
          <w:spacing w:val="-2"/>
          <w:sz w:val="22"/>
          <w:szCs w:val="22"/>
        </w:rPr>
        <w:t>a</w:t>
      </w:r>
      <w:r>
        <w:rPr>
          <w:spacing w:val="1"/>
          <w:sz w:val="22"/>
          <w:szCs w:val="22"/>
        </w:rPr>
        <w:t>l</w:t>
      </w:r>
      <w:r>
        <w:rPr>
          <w:sz w:val="22"/>
          <w:szCs w:val="22"/>
        </w:rPr>
        <w:t>l</w:t>
      </w:r>
      <w:r>
        <w:rPr>
          <w:spacing w:val="1"/>
          <w:sz w:val="22"/>
          <w:szCs w:val="22"/>
        </w:rPr>
        <w:t xml:space="preserve"> </w:t>
      </w:r>
      <w:r>
        <w:rPr>
          <w:sz w:val="22"/>
          <w:szCs w:val="22"/>
        </w:rPr>
        <w:t>be</w:t>
      </w:r>
      <w:r>
        <w:rPr>
          <w:spacing w:val="-2"/>
          <w:sz w:val="22"/>
          <w:szCs w:val="22"/>
        </w:rPr>
        <w:t xml:space="preserve"> </w:t>
      </w:r>
      <w:r>
        <w:rPr>
          <w:spacing w:val="1"/>
          <w:sz w:val="22"/>
          <w:szCs w:val="22"/>
        </w:rPr>
        <w:t>l</w:t>
      </w:r>
      <w:r>
        <w:rPr>
          <w:spacing w:val="-1"/>
          <w:sz w:val="22"/>
          <w:szCs w:val="22"/>
        </w:rPr>
        <w:t>i</w:t>
      </w:r>
      <w:r>
        <w:rPr>
          <w:sz w:val="22"/>
          <w:szCs w:val="22"/>
        </w:rPr>
        <w:t>ab</w:t>
      </w:r>
      <w:r>
        <w:rPr>
          <w:spacing w:val="-1"/>
          <w:sz w:val="22"/>
          <w:szCs w:val="22"/>
        </w:rPr>
        <w:t>l</w:t>
      </w:r>
      <w:r>
        <w:rPr>
          <w:sz w:val="22"/>
          <w:szCs w:val="22"/>
        </w:rPr>
        <w:t xml:space="preserve">e </w:t>
      </w:r>
      <w:r>
        <w:rPr>
          <w:spacing w:val="1"/>
          <w:sz w:val="22"/>
          <w:szCs w:val="22"/>
        </w:rPr>
        <w:t>t</w:t>
      </w:r>
      <w:r>
        <w:rPr>
          <w:sz w:val="22"/>
          <w:szCs w:val="22"/>
        </w:rPr>
        <w:t xml:space="preserve">o </w:t>
      </w:r>
      <w:r>
        <w:rPr>
          <w:spacing w:val="-2"/>
          <w:sz w:val="22"/>
          <w:szCs w:val="22"/>
        </w:rPr>
        <w:t>e</w:t>
      </w:r>
      <w:r>
        <w:rPr>
          <w:sz w:val="22"/>
          <w:szCs w:val="22"/>
        </w:rPr>
        <w:t xml:space="preserve">ach </w:t>
      </w:r>
      <w:r>
        <w:rPr>
          <w:spacing w:val="-2"/>
          <w:sz w:val="22"/>
          <w:szCs w:val="22"/>
        </w:rPr>
        <w:t>o</w:t>
      </w:r>
      <w:r>
        <w:rPr>
          <w:spacing w:val="1"/>
          <w:sz w:val="22"/>
          <w:szCs w:val="22"/>
        </w:rPr>
        <w:t>t</w:t>
      </w:r>
      <w:r>
        <w:rPr>
          <w:spacing w:val="-2"/>
          <w:sz w:val="22"/>
          <w:szCs w:val="22"/>
        </w:rPr>
        <w:t>h</w:t>
      </w:r>
      <w:r>
        <w:rPr>
          <w:sz w:val="22"/>
          <w:szCs w:val="22"/>
        </w:rPr>
        <w:t>er</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z w:val="22"/>
          <w:szCs w:val="22"/>
        </w:rPr>
        <w:t>any</w:t>
      </w:r>
      <w:r>
        <w:rPr>
          <w:spacing w:val="-2"/>
          <w:sz w:val="22"/>
          <w:szCs w:val="22"/>
        </w:rPr>
        <w:t xml:space="preserve"> </w:t>
      </w:r>
      <w:r>
        <w:rPr>
          <w:sz w:val="22"/>
          <w:szCs w:val="22"/>
        </w:rPr>
        <w:t>de</w:t>
      </w:r>
      <w:r>
        <w:rPr>
          <w:spacing w:val="1"/>
          <w:sz w:val="22"/>
          <w:szCs w:val="22"/>
        </w:rPr>
        <w:t>l</w:t>
      </w:r>
      <w:r>
        <w:rPr>
          <w:sz w:val="22"/>
          <w:szCs w:val="22"/>
        </w:rPr>
        <w:t>ay</w:t>
      </w:r>
      <w:r>
        <w:rPr>
          <w:spacing w:val="-2"/>
          <w:sz w:val="22"/>
          <w:szCs w:val="22"/>
        </w:rPr>
        <w:t xml:space="preserve"> </w:t>
      </w:r>
      <w:r>
        <w:rPr>
          <w:spacing w:val="1"/>
          <w:sz w:val="22"/>
          <w:szCs w:val="22"/>
        </w:rPr>
        <w:t>i</w:t>
      </w:r>
      <w:r>
        <w:rPr>
          <w:sz w:val="22"/>
          <w:szCs w:val="22"/>
        </w:rPr>
        <w:t>n or</w:t>
      </w:r>
      <w:r>
        <w:rPr>
          <w:spacing w:val="-2"/>
          <w:sz w:val="22"/>
          <w:szCs w:val="22"/>
        </w:rPr>
        <w:t xml:space="preserve"> </w:t>
      </w:r>
      <w:r>
        <w:rPr>
          <w:spacing w:val="1"/>
          <w:sz w:val="22"/>
          <w:szCs w:val="22"/>
        </w:rPr>
        <w:t>f</w:t>
      </w:r>
      <w:r>
        <w:rPr>
          <w:spacing w:val="-2"/>
          <w:sz w:val="22"/>
          <w:szCs w:val="22"/>
        </w:rPr>
        <w:t>a</w:t>
      </w:r>
      <w:r>
        <w:rPr>
          <w:spacing w:val="1"/>
          <w:sz w:val="22"/>
          <w:szCs w:val="22"/>
        </w:rPr>
        <w:t>il</w:t>
      </w:r>
      <w:r>
        <w:rPr>
          <w:spacing w:val="-2"/>
          <w:sz w:val="22"/>
          <w:szCs w:val="22"/>
        </w:rPr>
        <w:t>ur</w:t>
      </w:r>
      <w:r>
        <w:rPr>
          <w:sz w:val="22"/>
          <w:szCs w:val="22"/>
        </w:rPr>
        <w:t xml:space="preserve">e </w:t>
      </w:r>
      <w:r>
        <w:rPr>
          <w:spacing w:val="1"/>
          <w:sz w:val="22"/>
          <w:szCs w:val="22"/>
        </w:rPr>
        <w:t>t</w:t>
      </w:r>
      <w:r>
        <w:rPr>
          <w:sz w:val="22"/>
          <w:szCs w:val="22"/>
        </w:rPr>
        <w:t>o p</w:t>
      </w:r>
      <w:r>
        <w:rPr>
          <w:spacing w:val="-2"/>
          <w:sz w:val="22"/>
          <w:szCs w:val="22"/>
        </w:rPr>
        <w:t>e</w:t>
      </w:r>
      <w:r>
        <w:rPr>
          <w:spacing w:val="1"/>
          <w:sz w:val="22"/>
          <w:szCs w:val="22"/>
        </w:rPr>
        <w:t>rf</w:t>
      </w:r>
      <w:r>
        <w:rPr>
          <w:spacing w:val="-2"/>
          <w:sz w:val="22"/>
          <w:szCs w:val="22"/>
        </w:rPr>
        <w:t>o</w:t>
      </w:r>
      <w:r>
        <w:rPr>
          <w:spacing w:val="1"/>
          <w:sz w:val="22"/>
          <w:szCs w:val="22"/>
        </w:rPr>
        <w:t>r</w:t>
      </w:r>
      <w:r>
        <w:rPr>
          <w:sz w:val="22"/>
          <w:szCs w:val="22"/>
        </w:rPr>
        <w:t>m</w:t>
      </w:r>
      <w:r>
        <w:rPr>
          <w:spacing w:val="-4"/>
          <w:sz w:val="22"/>
          <w:szCs w:val="22"/>
        </w:rPr>
        <w:t xml:space="preserve"> </w:t>
      </w:r>
      <w:r>
        <w:rPr>
          <w:spacing w:val="1"/>
          <w:sz w:val="22"/>
          <w:szCs w:val="22"/>
        </w:rPr>
        <w:t>t</w:t>
      </w:r>
      <w:r>
        <w:rPr>
          <w:sz w:val="22"/>
          <w:szCs w:val="22"/>
        </w:rPr>
        <w:t>he</w:t>
      </w:r>
      <w:r>
        <w:rPr>
          <w:spacing w:val="1"/>
          <w:sz w:val="22"/>
          <w:szCs w:val="22"/>
        </w:rPr>
        <w:t>i</w:t>
      </w:r>
      <w:r>
        <w:rPr>
          <w:sz w:val="22"/>
          <w:szCs w:val="22"/>
        </w:rPr>
        <w:t>r</w:t>
      </w:r>
      <w:r>
        <w:rPr>
          <w:spacing w:val="1"/>
          <w:sz w:val="22"/>
          <w:szCs w:val="22"/>
        </w:rPr>
        <w:t xml:space="preserve"> </w:t>
      </w:r>
      <w:r>
        <w:rPr>
          <w:sz w:val="22"/>
          <w:szCs w:val="22"/>
        </w:rPr>
        <w:t>p</w:t>
      </w:r>
      <w:r>
        <w:rPr>
          <w:spacing w:val="-2"/>
          <w:sz w:val="22"/>
          <w:szCs w:val="22"/>
        </w:rPr>
        <w:t>a</w:t>
      </w:r>
      <w:r>
        <w:rPr>
          <w:spacing w:val="1"/>
          <w:sz w:val="22"/>
          <w:szCs w:val="22"/>
        </w:rPr>
        <w:t>r</w:t>
      </w:r>
      <w:r>
        <w:rPr>
          <w:sz w:val="22"/>
          <w:szCs w:val="22"/>
        </w:rPr>
        <w:t>t</w:t>
      </w:r>
      <w:r>
        <w:rPr>
          <w:spacing w:val="1"/>
          <w:sz w:val="22"/>
          <w:szCs w:val="22"/>
        </w:rPr>
        <w:t xml:space="preserve"> </w:t>
      </w:r>
      <w:r>
        <w:rPr>
          <w:spacing w:val="-2"/>
          <w:sz w:val="22"/>
          <w:szCs w:val="22"/>
        </w:rPr>
        <w:t>o</w:t>
      </w:r>
      <w:r>
        <w:rPr>
          <w:sz w:val="22"/>
          <w:szCs w:val="22"/>
        </w:rPr>
        <w:t xml:space="preserve">f </w:t>
      </w:r>
      <w:r>
        <w:rPr>
          <w:spacing w:val="1"/>
          <w:sz w:val="22"/>
          <w:szCs w:val="22"/>
        </w:rPr>
        <w:t>t</w:t>
      </w:r>
      <w:r>
        <w:rPr>
          <w:sz w:val="22"/>
          <w:szCs w:val="22"/>
        </w:rPr>
        <w:t>he</w:t>
      </w:r>
      <w:r>
        <w:rPr>
          <w:spacing w:val="22"/>
          <w:sz w:val="22"/>
          <w:szCs w:val="22"/>
        </w:rPr>
        <w:t xml:space="preserve"> </w:t>
      </w:r>
      <w:r>
        <w:rPr>
          <w:sz w:val="22"/>
          <w:szCs w:val="22"/>
        </w:rPr>
        <w:t>o</w:t>
      </w:r>
      <w:r>
        <w:rPr>
          <w:spacing w:val="-2"/>
          <w:sz w:val="22"/>
          <w:szCs w:val="22"/>
        </w:rPr>
        <w:t>b</w:t>
      </w:r>
      <w:r>
        <w:rPr>
          <w:spacing w:val="1"/>
          <w:sz w:val="22"/>
          <w:szCs w:val="22"/>
        </w:rPr>
        <w:t>li</w:t>
      </w:r>
      <w:r>
        <w:rPr>
          <w:spacing w:val="-2"/>
          <w:sz w:val="22"/>
          <w:szCs w:val="22"/>
        </w:rPr>
        <w:t>g</w:t>
      </w:r>
      <w:r>
        <w:rPr>
          <w:sz w:val="22"/>
          <w:szCs w:val="22"/>
        </w:rPr>
        <w:t>a</w:t>
      </w:r>
      <w:r>
        <w:rPr>
          <w:spacing w:val="-1"/>
          <w:sz w:val="22"/>
          <w:szCs w:val="22"/>
        </w:rPr>
        <w:t>t</w:t>
      </w:r>
      <w:r>
        <w:rPr>
          <w:spacing w:val="1"/>
          <w:sz w:val="22"/>
          <w:szCs w:val="22"/>
        </w:rPr>
        <w:t>i</w:t>
      </w:r>
      <w:r>
        <w:rPr>
          <w:sz w:val="22"/>
          <w:szCs w:val="22"/>
        </w:rPr>
        <w:t>on</w:t>
      </w:r>
      <w:r>
        <w:rPr>
          <w:spacing w:val="22"/>
          <w:sz w:val="22"/>
          <w:szCs w:val="22"/>
        </w:rPr>
        <w:t xml:space="preserve"> </w:t>
      </w:r>
      <w:r>
        <w:rPr>
          <w:sz w:val="22"/>
          <w:szCs w:val="22"/>
        </w:rPr>
        <w:t>due</w:t>
      </w:r>
      <w:r>
        <w:rPr>
          <w:spacing w:val="20"/>
          <w:sz w:val="22"/>
          <w:szCs w:val="22"/>
        </w:rPr>
        <w:t xml:space="preserve"> </w:t>
      </w:r>
      <w:r>
        <w:rPr>
          <w:spacing w:val="1"/>
          <w:sz w:val="22"/>
          <w:szCs w:val="22"/>
        </w:rPr>
        <w:t>t</w:t>
      </w:r>
      <w:r>
        <w:rPr>
          <w:sz w:val="22"/>
          <w:szCs w:val="22"/>
        </w:rPr>
        <w:t>o</w:t>
      </w:r>
      <w:r>
        <w:rPr>
          <w:spacing w:val="22"/>
          <w:sz w:val="22"/>
          <w:szCs w:val="22"/>
        </w:rPr>
        <w:t xml:space="preserve"> </w:t>
      </w:r>
      <w:r>
        <w:rPr>
          <w:sz w:val="22"/>
          <w:szCs w:val="22"/>
        </w:rPr>
        <w:t>occ</w:t>
      </w:r>
      <w:r>
        <w:rPr>
          <w:spacing w:val="-2"/>
          <w:sz w:val="22"/>
          <w:szCs w:val="22"/>
        </w:rPr>
        <w:t>ur</w:t>
      </w:r>
      <w:r>
        <w:rPr>
          <w:spacing w:val="1"/>
          <w:sz w:val="22"/>
          <w:szCs w:val="22"/>
        </w:rPr>
        <w:t>r</w:t>
      </w:r>
      <w:r>
        <w:rPr>
          <w:sz w:val="22"/>
          <w:szCs w:val="22"/>
        </w:rPr>
        <w:t>en</w:t>
      </w:r>
      <w:r>
        <w:rPr>
          <w:spacing w:val="-2"/>
          <w:sz w:val="22"/>
          <w:szCs w:val="22"/>
        </w:rPr>
        <w:t>c</w:t>
      </w:r>
      <w:r>
        <w:rPr>
          <w:sz w:val="22"/>
          <w:szCs w:val="22"/>
        </w:rPr>
        <w:t>es</w:t>
      </w:r>
      <w:r>
        <w:rPr>
          <w:spacing w:val="22"/>
          <w:sz w:val="22"/>
          <w:szCs w:val="22"/>
        </w:rPr>
        <w:t xml:space="preserve"> </w:t>
      </w:r>
      <w:r>
        <w:rPr>
          <w:sz w:val="22"/>
          <w:szCs w:val="22"/>
        </w:rPr>
        <w:t>be</w:t>
      </w:r>
      <w:r>
        <w:rPr>
          <w:spacing w:val="-2"/>
          <w:sz w:val="22"/>
          <w:szCs w:val="22"/>
        </w:rPr>
        <w:t>y</w:t>
      </w:r>
      <w:r>
        <w:rPr>
          <w:sz w:val="22"/>
          <w:szCs w:val="22"/>
        </w:rPr>
        <w:t>ond</w:t>
      </w:r>
      <w:r>
        <w:rPr>
          <w:spacing w:val="22"/>
          <w:sz w:val="22"/>
          <w:szCs w:val="22"/>
        </w:rPr>
        <w:t xml:space="preserve"> </w:t>
      </w:r>
      <w:r>
        <w:rPr>
          <w:spacing w:val="1"/>
          <w:sz w:val="22"/>
          <w:szCs w:val="22"/>
        </w:rPr>
        <w:t>t</w:t>
      </w:r>
      <w:r>
        <w:rPr>
          <w:sz w:val="22"/>
          <w:szCs w:val="22"/>
        </w:rPr>
        <w:t>h</w:t>
      </w:r>
      <w:r>
        <w:rPr>
          <w:spacing w:val="-2"/>
          <w:sz w:val="22"/>
          <w:szCs w:val="22"/>
        </w:rPr>
        <w:t>e</w:t>
      </w:r>
      <w:r>
        <w:rPr>
          <w:spacing w:val="1"/>
          <w:sz w:val="22"/>
          <w:szCs w:val="22"/>
        </w:rPr>
        <w:t>i</w:t>
      </w:r>
      <w:r>
        <w:rPr>
          <w:sz w:val="22"/>
          <w:szCs w:val="22"/>
        </w:rPr>
        <w:t>r</w:t>
      </w:r>
      <w:r>
        <w:rPr>
          <w:spacing w:val="22"/>
          <w:sz w:val="22"/>
          <w:szCs w:val="22"/>
        </w:rPr>
        <w:t xml:space="preserve"> </w:t>
      </w:r>
      <w:r>
        <w:rPr>
          <w:spacing w:val="-2"/>
          <w:sz w:val="22"/>
          <w:szCs w:val="22"/>
        </w:rPr>
        <w:t>c</w:t>
      </w:r>
      <w:r>
        <w:rPr>
          <w:sz w:val="22"/>
          <w:szCs w:val="22"/>
        </w:rPr>
        <w:t>on</w:t>
      </w:r>
      <w:r>
        <w:rPr>
          <w:spacing w:val="-1"/>
          <w:sz w:val="22"/>
          <w:szCs w:val="22"/>
        </w:rPr>
        <w:t>t</w:t>
      </w:r>
      <w:r>
        <w:rPr>
          <w:spacing w:val="1"/>
          <w:sz w:val="22"/>
          <w:szCs w:val="22"/>
        </w:rPr>
        <w:t>r</w:t>
      </w:r>
      <w:r>
        <w:rPr>
          <w:spacing w:val="-2"/>
          <w:sz w:val="22"/>
          <w:szCs w:val="22"/>
        </w:rPr>
        <w:t>o</w:t>
      </w:r>
      <w:r>
        <w:rPr>
          <w:sz w:val="22"/>
          <w:szCs w:val="22"/>
        </w:rPr>
        <w:t>l</w:t>
      </w:r>
      <w:r>
        <w:rPr>
          <w:spacing w:val="23"/>
          <w:sz w:val="22"/>
          <w:szCs w:val="22"/>
        </w:rPr>
        <w:t xml:space="preserve"> </w:t>
      </w:r>
      <w:r>
        <w:rPr>
          <w:sz w:val="22"/>
          <w:szCs w:val="22"/>
        </w:rPr>
        <w:t>bec</w:t>
      </w:r>
      <w:r>
        <w:rPr>
          <w:spacing w:val="-2"/>
          <w:sz w:val="22"/>
          <w:szCs w:val="22"/>
        </w:rPr>
        <w:t>a</w:t>
      </w:r>
      <w:r>
        <w:rPr>
          <w:sz w:val="22"/>
          <w:szCs w:val="22"/>
        </w:rPr>
        <w:t>use</w:t>
      </w:r>
      <w:r>
        <w:rPr>
          <w:spacing w:val="22"/>
          <w:sz w:val="22"/>
          <w:szCs w:val="22"/>
        </w:rPr>
        <w:t xml:space="preserve"> </w:t>
      </w:r>
      <w:r>
        <w:rPr>
          <w:sz w:val="22"/>
          <w:szCs w:val="22"/>
        </w:rPr>
        <w:t>of</w:t>
      </w:r>
      <w:r>
        <w:rPr>
          <w:spacing w:val="20"/>
          <w:sz w:val="22"/>
          <w:szCs w:val="22"/>
        </w:rPr>
        <w:t xml:space="preserve"> </w:t>
      </w:r>
      <w:r>
        <w:rPr>
          <w:spacing w:val="1"/>
          <w:sz w:val="22"/>
          <w:szCs w:val="22"/>
        </w:rPr>
        <w:t>f</w:t>
      </w:r>
      <w:r>
        <w:rPr>
          <w:spacing w:val="-1"/>
          <w:sz w:val="22"/>
          <w:szCs w:val="22"/>
        </w:rPr>
        <w:t>i</w:t>
      </w:r>
      <w:r>
        <w:rPr>
          <w:spacing w:val="1"/>
          <w:sz w:val="22"/>
          <w:szCs w:val="22"/>
        </w:rPr>
        <w:t>r</w:t>
      </w:r>
      <w:r>
        <w:rPr>
          <w:sz w:val="22"/>
          <w:szCs w:val="22"/>
        </w:rPr>
        <w:t>e,</w:t>
      </w:r>
      <w:r>
        <w:rPr>
          <w:spacing w:val="22"/>
          <w:sz w:val="22"/>
          <w:szCs w:val="22"/>
        </w:rPr>
        <w:t xml:space="preserve"> </w:t>
      </w:r>
      <w:r>
        <w:rPr>
          <w:spacing w:val="-2"/>
          <w:sz w:val="22"/>
          <w:szCs w:val="22"/>
        </w:rPr>
        <w:t>f</w:t>
      </w:r>
      <w:r>
        <w:rPr>
          <w:spacing w:val="1"/>
          <w:sz w:val="22"/>
          <w:szCs w:val="22"/>
        </w:rPr>
        <w:t>l</w:t>
      </w:r>
      <w:r>
        <w:rPr>
          <w:sz w:val="22"/>
          <w:szCs w:val="22"/>
        </w:rPr>
        <w:t>oo</w:t>
      </w:r>
      <w:r>
        <w:rPr>
          <w:spacing w:val="-2"/>
          <w:sz w:val="22"/>
          <w:szCs w:val="22"/>
        </w:rPr>
        <w:t>d</w:t>
      </w:r>
      <w:r>
        <w:rPr>
          <w:sz w:val="22"/>
          <w:szCs w:val="22"/>
        </w:rPr>
        <w:t>s,</w:t>
      </w:r>
      <w:r>
        <w:rPr>
          <w:spacing w:val="22"/>
          <w:sz w:val="22"/>
          <w:szCs w:val="22"/>
        </w:rPr>
        <w:t xml:space="preserve"> </w:t>
      </w:r>
      <w:r>
        <w:rPr>
          <w:spacing w:val="-2"/>
          <w:sz w:val="22"/>
          <w:szCs w:val="22"/>
        </w:rPr>
        <w:t>e</w:t>
      </w:r>
      <w:r>
        <w:rPr>
          <w:sz w:val="22"/>
          <w:szCs w:val="22"/>
        </w:rPr>
        <w:t>a</w:t>
      </w:r>
      <w:r>
        <w:rPr>
          <w:spacing w:val="1"/>
          <w:sz w:val="22"/>
          <w:szCs w:val="22"/>
        </w:rPr>
        <w:t>rt</w:t>
      </w:r>
      <w:r>
        <w:rPr>
          <w:spacing w:val="-2"/>
          <w:sz w:val="22"/>
          <w:szCs w:val="22"/>
        </w:rPr>
        <w:t>h</w:t>
      </w:r>
      <w:r>
        <w:rPr>
          <w:sz w:val="22"/>
          <w:szCs w:val="22"/>
        </w:rPr>
        <w:t>qua</w:t>
      </w:r>
      <w:r>
        <w:rPr>
          <w:spacing w:val="-2"/>
          <w:sz w:val="22"/>
          <w:szCs w:val="22"/>
        </w:rPr>
        <w:t>k</w:t>
      </w:r>
      <w:r>
        <w:rPr>
          <w:sz w:val="22"/>
          <w:szCs w:val="22"/>
        </w:rPr>
        <w:t>e,</w:t>
      </w:r>
      <w:r>
        <w:rPr>
          <w:spacing w:val="22"/>
          <w:sz w:val="22"/>
          <w:szCs w:val="22"/>
        </w:rPr>
        <w:t xml:space="preserve"> </w:t>
      </w:r>
      <w:r>
        <w:rPr>
          <w:sz w:val="22"/>
          <w:szCs w:val="22"/>
        </w:rPr>
        <w:t>a</w:t>
      </w:r>
      <w:r>
        <w:rPr>
          <w:spacing w:val="-2"/>
          <w:sz w:val="22"/>
          <w:szCs w:val="22"/>
        </w:rPr>
        <w:t>c</w:t>
      </w:r>
      <w:r>
        <w:rPr>
          <w:spacing w:val="1"/>
          <w:sz w:val="22"/>
          <w:szCs w:val="22"/>
        </w:rPr>
        <w:t>t</w:t>
      </w:r>
      <w:r>
        <w:rPr>
          <w:sz w:val="22"/>
          <w:szCs w:val="22"/>
        </w:rPr>
        <w:t>s</w:t>
      </w:r>
      <w:r>
        <w:rPr>
          <w:spacing w:val="22"/>
          <w:sz w:val="22"/>
          <w:szCs w:val="22"/>
        </w:rPr>
        <w:t xml:space="preserve"> </w:t>
      </w:r>
      <w:r>
        <w:rPr>
          <w:sz w:val="22"/>
          <w:szCs w:val="22"/>
        </w:rPr>
        <w:t>of</w:t>
      </w:r>
      <w:r>
        <w:rPr>
          <w:spacing w:val="22"/>
          <w:sz w:val="22"/>
          <w:szCs w:val="22"/>
        </w:rPr>
        <w:t xml:space="preserve"> </w:t>
      </w:r>
      <w:r>
        <w:rPr>
          <w:spacing w:val="-1"/>
          <w:sz w:val="22"/>
          <w:szCs w:val="22"/>
        </w:rPr>
        <w:t>G</w:t>
      </w:r>
      <w:r>
        <w:rPr>
          <w:sz w:val="22"/>
          <w:szCs w:val="22"/>
        </w:rPr>
        <w:t>od, ac</w:t>
      </w:r>
      <w:r>
        <w:rPr>
          <w:spacing w:val="1"/>
          <w:sz w:val="22"/>
          <w:szCs w:val="22"/>
        </w:rPr>
        <w:t>t</w:t>
      </w:r>
      <w:r>
        <w:rPr>
          <w:sz w:val="22"/>
          <w:szCs w:val="22"/>
        </w:rPr>
        <w:t>s</w:t>
      </w:r>
      <w:r>
        <w:rPr>
          <w:spacing w:val="1"/>
          <w:sz w:val="22"/>
          <w:szCs w:val="22"/>
        </w:rPr>
        <w:t xml:space="preserve"> </w:t>
      </w:r>
      <w:r>
        <w:rPr>
          <w:sz w:val="22"/>
          <w:szCs w:val="22"/>
        </w:rPr>
        <w:t>of</w:t>
      </w:r>
      <w:r>
        <w:rPr>
          <w:spacing w:val="4"/>
          <w:sz w:val="22"/>
          <w:szCs w:val="22"/>
        </w:rPr>
        <w:t xml:space="preserve"> </w:t>
      </w:r>
      <w:r>
        <w:rPr>
          <w:sz w:val="22"/>
          <w:szCs w:val="22"/>
        </w:rPr>
        <w:t>p</w:t>
      </w:r>
      <w:r>
        <w:rPr>
          <w:spacing w:val="-2"/>
          <w:sz w:val="22"/>
          <w:szCs w:val="22"/>
        </w:rPr>
        <w:t>u</w:t>
      </w:r>
      <w:r>
        <w:rPr>
          <w:sz w:val="22"/>
          <w:szCs w:val="22"/>
        </w:rPr>
        <w:t>b</w:t>
      </w:r>
      <w:r>
        <w:rPr>
          <w:spacing w:val="-1"/>
          <w:sz w:val="22"/>
          <w:szCs w:val="22"/>
        </w:rPr>
        <w:t>l</w:t>
      </w:r>
      <w:r>
        <w:rPr>
          <w:spacing w:val="1"/>
          <w:sz w:val="22"/>
          <w:szCs w:val="22"/>
        </w:rPr>
        <w:t>i</w:t>
      </w:r>
      <w:r>
        <w:rPr>
          <w:sz w:val="22"/>
          <w:szCs w:val="22"/>
        </w:rPr>
        <w:t>c</w:t>
      </w:r>
      <w:r>
        <w:rPr>
          <w:spacing w:val="3"/>
          <w:sz w:val="22"/>
          <w:szCs w:val="22"/>
        </w:rPr>
        <w:t xml:space="preserve"> </w:t>
      </w:r>
      <w:r>
        <w:rPr>
          <w:spacing w:val="-2"/>
          <w:sz w:val="22"/>
          <w:szCs w:val="22"/>
        </w:rPr>
        <w:t>e</w:t>
      </w:r>
      <w:r>
        <w:rPr>
          <w:sz w:val="22"/>
          <w:szCs w:val="22"/>
        </w:rPr>
        <w:t>ne</w:t>
      </w:r>
      <w:r>
        <w:rPr>
          <w:spacing w:val="-3"/>
          <w:sz w:val="22"/>
          <w:szCs w:val="22"/>
        </w:rPr>
        <w:t>m</w:t>
      </w:r>
      <w:r>
        <w:rPr>
          <w:spacing w:val="-2"/>
          <w:sz w:val="22"/>
          <w:szCs w:val="22"/>
        </w:rPr>
        <w:t>y</w:t>
      </w:r>
      <w:r>
        <w:rPr>
          <w:sz w:val="22"/>
          <w:szCs w:val="22"/>
        </w:rPr>
        <w:t>,</w:t>
      </w:r>
      <w:r>
        <w:rPr>
          <w:spacing w:val="3"/>
          <w:sz w:val="22"/>
          <w:szCs w:val="22"/>
        </w:rPr>
        <w:t xml:space="preserve"> </w:t>
      </w:r>
      <w:r>
        <w:rPr>
          <w:spacing w:val="-1"/>
          <w:sz w:val="22"/>
          <w:szCs w:val="22"/>
        </w:rPr>
        <w:t>w</w:t>
      </w:r>
      <w:r>
        <w:rPr>
          <w:sz w:val="22"/>
          <w:szCs w:val="22"/>
        </w:rPr>
        <w:t>a</w:t>
      </w:r>
      <w:r>
        <w:rPr>
          <w:spacing w:val="1"/>
          <w:sz w:val="22"/>
          <w:szCs w:val="22"/>
        </w:rPr>
        <w:t>r</w:t>
      </w:r>
      <w:r>
        <w:rPr>
          <w:sz w:val="22"/>
          <w:szCs w:val="22"/>
        </w:rPr>
        <w:t>,</w:t>
      </w:r>
      <w:r>
        <w:rPr>
          <w:spacing w:val="5"/>
          <w:sz w:val="22"/>
          <w:szCs w:val="22"/>
        </w:rPr>
        <w:t xml:space="preserve"> </w:t>
      </w:r>
      <w:r>
        <w:rPr>
          <w:spacing w:val="1"/>
          <w:sz w:val="22"/>
          <w:szCs w:val="22"/>
        </w:rPr>
        <w:t>i</w:t>
      </w:r>
      <w:r>
        <w:rPr>
          <w:sz w:val="22"/>
          <w:szCs w:val="22"/>
        </w:rPr>
        <w:t>ns</w:t>
      </w:r>
      <w:r>
        <w:rPr>
          <w:spacing w:val="-2"/>
          <w:sz w:val="22"/>
          <w:szCs w:val="22"/>
        </w:rPr>
        <w:t>u</w:t>
      </w:r>
      <w:r>
        <w:rPr>
          <w:spacing w:val="1"/>
          <w:sz w:val="22"/>
          <w:szCs w:val="22"/>
        </w:rPr>
        <w:t>rr</w:t>
      </w:r>
      <w:r>
        <w:rPr>
          <w:spacing w:val="-2"/>
          <w:sz w:val="22"/>
          <w:szCs w:val="22"/>
        </w:rPr>
        <w:t>e</w:t>
      </w:r>
      <w:r>
        <w:rPr>
          <w:sz w:val="22"/>
          <w:szCs w:val="22"/>
        </w:rPr>
        <w:t>c</w:t>
      </w:r>
      <w:r>
        <w:rPr>
          <w:spacing w:val="-1"/>
          <w:sz w:val="22"/>
          <w:szCs w:val="22"/>
        </w:rPr>
        <w:t>t</w:t>
      </w:r>
      <w:r>
        <w:rPr>
          <w:spacing w:val="1"/>
          <w:sz w:val="22"/>
          <w:szCs w:val="22"/>
        </w:rPr>
        <w:t>i</w:t>
      </w:r>
      <w:r>
        <w:rPr>
          <w:sz w:val="22"/>
          <w:szCs w:val="22"/>
        </w:rPr>
        <w:t xml:space="preserve">on, </w:t>
      </w:r>
      <w:r>
        <w:rPr>
          <w:spacing w:val="1"/>
          <w:sz w:val="22"/>
          <w:szCs w:val="22"/>
        </w:rPr>
        <w:t>ri</w:t>
      </w:r>
      <w:r>
        <w:rPr>
          <w:spacing w:val="-2"/>
          <w:sz w:val="22"/>
          <w:szCs w:val="22"/>
        </w:rPr>
        <w:t>o</w:t>
      </w:r>
      <w:r>
        <w:rPr>
          <w:spacing w:val="1"/>
          <w:sz w:val="22"/>
          <w:szCs w:val="22"/>
        </w:rPr>
        <w:t>t</w:t>
      </w:r>
      <w:r>
        <w:rPr>
          <w:sz w:val="22"/>
          <w:szCs w:val="22"/>
        </w:rPr>
        <w:t>s,</w:t>
      </w:r>
      <w:r>
        <w:rPr>
          <w:spacing w:val="1"/>
          <w:sz w:val="22"/>
          <w:szCs w:val="22"/>
        </w:rPr>
        <w:t xml:space="preserve"> </w:t>
      </w:r>
      <w:r>
        <w:rPr>
          <w:sz w:val="22"/>
          <w:szCs w:val="22"/>
        </w:rPr>
        <w:t>s</w:t>
      </w:r>
      <w:r>
        <w:rPr>
          <w:spacing w:val="-1"/>
          <w:sz w:val="22"/>
          <w:szCs w:val="22"/>
        </w:rPr>
        <w:t>t</w:t>
      </w:r>
      <w:r>
        <w:rPr>
          <w:spacing w:val="1"/>
          <w:sz w:val="22"/>
          <w:szCs w:val="22"/>
        </w:rPr>
        <w:t>ri</w:t>
      </w:r>
      <w:r>
        <w:rPr>
          <w:spacing w:val="-2"/>
          <w:sz w:val="22"/>
          <w:szCs w:val="22"/>
        </w:rPr>
        <w:t>k</w:t>
      </w:r>
      <w:r>
        <w:rPr>
          <w:sz w:val="22"/>
          <w:szCs w:val="22"/>
        </w:rPr>
        <w:t>e</w:t>
      </w:r>
      <w:r>
        <w:rPr>
          <w:spacing w:val="1"/>
          <w:sz w:val="22"/>
          <w:szCs w:val="22"/>
        </w:rPr>
        <w:t>s</w:t>
      </w:r>
      <w:r>
        <w:rPr>
          <w:sz w:val="22"/>
          <w:szCs w:val="22"/>
        </w:rPr>
        <w:t xml:space="preserve">, </w:t>
      </w:r>
      <w:r>
        <w:rPr>
          <w:spacing w:val="1"/>
          <w:sz w:val="22"/>
          <w:szCs w:val="22"/>
        </w:rPr>
        <w:t>l</w:t>
      </w:r>
      <w:r>
        <w:rPr>
          <w:sz w:val="22"/>
          <w:szCs w:val="22"/>
        </w:rPr>
        <w:t>oc</w:t>
      </w:r>
      <w:r>
        <w:rPr>
          <w:spacing w:val="-2"/>
          <w:sz w:val="22"/>
          <w:szCs w:val="22"/>
        </w:rPr>
        <w:t>k</w:t>
      </w:r>
      <w:r>
        <w:rPr>
          <w:sz w:val="22"/>
          <w:szCs w:val="22"/>
        </w:rPr>
        <w:t>ou</w:t>
      </w:r>
      <w:r>
        <w:rPr>
          <w:spacing w:val="1"/>
          <w:sz w:val="22"/>
          <w:szCs w:val="22"/>
        </w:rPr>
        <w:t>t</w:t>
      </w:r>
      <w:r>
        <w:rPr>
          <w:sz w:val="22"/>
          <w:szCs w:val="22"/>
        </w:rPr>
        <w:t>s,</w:t>
      </w:r>
      <w:r>
        <w:rPr>
          <w:spacing w:val="1"/>
          <w:sz w:val="22"/>
          <w:szCs w:val="22"/>
        </w:rPr>
        <w:t xml:space="preserve"> </w:t>
      </w:r>
      <w:r>
        <w:rPr>
          <w:sz w:val="22"/>
          <w:szCs w:val="22"/>
        </w:rPr>
        <w:t>any</w:t>
      </w:r>
      <w:r>
        <w:rPr>
          <w:spacing w:val="1"/>
          <w:sz w:val="22"/>
          <w:szCs w:val="22"/>
        </w:rPr>
        <w:t xml:space="preserve"> l</w:t>
      </w:r>
      <w:r>
        <w:rPr>
          <w:sz w:val="22"/>
          <w:szCs w:val="22"/>
        </w:rPr>
        <w:t>aw,</w:t>
      </w:r>
      <w:r>
        <w:rPr>
          <w:spacing w:val="2"/>
          <w:sz w:val="22"/>
          <w:szCs w:val="22"/>
        </w:rPr>
        <w:t xml:space="preserve"> </w:t>
      </w:r>
      <w:r>
        <w:rPr>
          <w:spacing w:val="-2"/>
          <w:sz w:val="22"/>
          <w:szCs w:val="22"/>
        </w:rPr>
        <w:t>s</w:t>
      </w:r>
      <w:r>
        <w:rPr>
          <w:spacing w:val="1"/>
          <w:sz w:val="22"/>
          <w:szCs w:val="22"/>
        </w:rPr>
        <w:t>t</w:t>
      </w:r>
      <w:r>
        <w:rPr>
          <w:spacing w:val="-2"/>
          <w:sz w:val="22"/>
          <w:szCs w:val="22"/>
        </w:rPr>
        <w:t>a</w:t>
      </w:r>
      <w:r>
        <w:rPr>
          <w:spacing w:val="1"/>
          <w:sz w:val="22"/>
          <w:szCs w:val="22"/>
        </w:rPr>
        <w:t>t</w:t>
      </w:r>
      <w:r>
        <w:rPr>
          <w:sz w:val="22"/>
          <w:szCs w:val="22"/>
        </w:rPr>
        <w:t>u</w:t>
      </w:r>
      <w:r>
        <w:rPr>
          <w:spacing w:val="-1"/>
          <w:sz w:val="22"/>
          <w:szCs w:val="22"/>
        </w:rPr>
        <w:t>t</w:t>
      </w:r>
      <w:r>
        <w:rPr>
          <w:sz w:val="22"/>
          <w:szCs w:val="22"/>
        </w:rPr>
        <w:t>e,</w:t>
      </w:r>
      <w:r>
        <w:rPr>
          <w:spacing w:val="1"/>
          <w:sz w:val="22"/>
          <w:szCs w:val="22"/>
        </w:rPr>
        <w:t xml:space="preserve"> </w:t>
      </w:r>
      <w:r>
        <w:rPr>
          <w:sz w:val="22"/>
          <w:szCs w:val="22"/>
        </w:rPr>
        <w:t>o</w:t>
      </w:r>
      <w:r>
        <w:rPr>
          <w:spacing w:val="1"/>
          <w:sz w:val="22"/>
          <w:szCs w:val="22"/>
        </w:rPr>
        <w:t>r</w:t>
      </w:r>
      <w:r>
        <w:rPr>
          <w:sz w:val="22"/>
          <w:szCs w:val="22"/>
        </w:rPr>
        <w:t>d</w:t>
      </w:r>
      <w:r>
        <w:rPr>
          <w:spacing w:val="-1"/>
          <w:sz w:val="22"/>
          <w:szCs w:val="22"/>
        </w:rPr>
        <w:t>i</w:t>
      </w:r>
      <w:r>
        <w:rPr>
          <w:sz w:val="22"/>
          <w:szCs w:val="22"/>
        </w:rPr>
        <w:t>nan</w:t>
      </w:r>
      <w:r>
        <w:rPr>
          <w:spacing w:val="-2"/>
          <w:sz w:val="22"/>
          <w:szCs w:val="22"/>
        </w:rPr>
        <w:t>c</w:t>
      </w:r>
      <w:r>
        <w:rPr>
          <w:sz w:val="22"/>
          <w:szCs w:val="22"/>
        </w:rPr>
        <w:t>e,</w:t>
      </w:r>
      <w:r>
        <w:rPr>
          <w:spacing w:val="3"/>
          <w:sz w:val="22"/>
          <w:szCs w:val="22"/>
        </w:rPr>
        <w:t xml:space="preserve"> </w:t>
      </w:r>
      <w:r>
        <w:rPr>
          <w:spacing w:val="-1"/>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w:t>
      </w:r>
      <w:r>
        <w:rPr>
          <w:spacing w:val="-4"/>
          <w:sz w:val="22"/>
          <w:szCs w:val="22"/>
        </w:rPr>
        <w:t>m</w:t>
      </w:r>
      <w:r>
        <w:rPr>
          <w:sz w:val="22"/>
          <w:szCs w:val="22"/>
        </w:rPr>
        <w:t>ent no</w:t>
      </w:r>
      <w:r>
        <w:rPr>
          <w:spacing w:val="1"/>
          <w:sz w:val="22"/>
          <w:szCs w:val="22"/>
        </w:rPr>
        <w:t>t</w:t>
      </w:r>
      <w:r>
        <w:rPr>
          <w:spacing w:val="-1"/>
          <w:sz w:val="22"/>
          <w:szCs w:val="22"/>
        </w:rPr>
        <w:t>i</w:t>
      </w:r>
      <w:r>
        <w:rPr>
          <w:spacing w:val="1"/>
          <w:sz w:val="22"/>
          <w:szCs w:val="22"/>
        </w:rPr>
        <w:t>f</w:t>
      </w:r>
      <w:r>
        <w:rPr>
          <w:spacing w:val="-1"/>
          <w:sz w:val="22"/>
          <w:szCs w:val="22"/>
        </w:rPr>
        <w:t>i</w:t>
      </w:r>
      <w:r>
        <w:rPr>
          <w:sz w:val="22"/>
          <w:szCs w:val="22"/>
        </w:rPr>
        <w:t>c</w:t>
      </w:r>
      <w:r>
        <w:rPr>
          <w:spacing w:val="-2"/>
          <w:sz w:val="22"/>
          <w:szCs w:val="22"/>
        </w:rPr>
        <w:t>a</w:t>
      </w:r>
      <w:r>
        <w:rPr>
          <w:spacing w:val="1"/>
          <w:sz w:val="22"/>
          <w:szCs w:val="22"/>
        </w:rPr>
        <w:t>ti</w:t>
      </w:r>
      <w:r>
        <w:rPr>
          <w:sz w:val="22"/>
          <w:szCs w:val="22"/>
        </w:rPr>
        <w:t>o</w:t>
      </w:r>
      <w:r>
        <w:rPr>
          <w:spacing w:val="-2"/>
          <w:sz w:val="22"/>
          <w:szCs w:val="22"/>
        </w:rPr>
        <w:t>n</w:t>
      </w:r>
      <w:r>
        <w:rPr>
          <w:sz w:val="22"/>
          <w:szCs w:val="22"/>
        </w:rPr>
        <w:t>s or</w:t>
      </w:r>
      <w:r>
        <w:rPr>
          <w:spacing w:val="-1"/>
          <w:sz w:val="22"/>
          <w:szCs w:val="22"/>
        </w:rPr>
        <w:t xml:space="preserve"> </w:t>
      </w:r>
      <w:r>
        <w:rPr>
          <w:sz w:val="22"/>
          <w:szCs w:val="22"/>
        </w:rPr>
        <w:t>o</w:t>
      </w:r>
      <w:r>
        <w:rPr>
          <w:spacing w:val="1"/>
          <w:sz w:val="22"/>
          <w:szCs w:val="22"/>
        </w:rPr>
        <w:t>r</w:t>
      </w:r>
      <w:r>
        <w:rPr>
          <w:spacing w:val="-2"/>
          <w:sz w:val="22"/>
          <w:szCs w:val="22"/>
        </w:rPr>
        <w:t>d</w:t>
      </w:r>
      <w:r>
        <w:rPr>
          <w:sz w:val="22"/>
          <w:szCs w:val="22"/>
        </w:rPr>
        <w:t>er</w:t>
      </w:r>
      <w:r>
        <w:rPr>
          <w:spacing w:val="1"/>
          <w:sz w:val="22"/>
          <w:szCs w:val="22"/>
        </w:rPr>
        <w:t xml:space="preserve"> </w:t>
      </w:r>
      <w:r>
        <w:rPr>
          <w:spacing w:val="-2"/>
          <w:sz w:val="22"/>
          <w:szCs w:val="22"/>
        </w:rPr>
        <w:t>o</w:t>
      </w:r>
      <w:r>
        <w:rPr>
          <w:sz w:val="22"/>
          <w:szCs w:val="22"/>
        </w:rPr>
        <w:t>f</w:t>
      </w:r>
      <w:r>
        <w:rPr>
          <w:spacing w:val="54"/>
          <w:sz w:val="22"/>
          <w:szCs w:val="22"/>
        </w:rPr>
        <w:t xml:space="preserve"> </w:t>
      </w:r>
      <w:r>
        <w:rPr>
          <w:spacing w:val="1"/>
          <w:sz w:val="22"/>
          <w:szCs w:val="22"/>
        </w:rPr>
        <w:t>t</w:t>
      </w:r>
      <w:r>
        <w:rPr>
          <w:spacing w:val="-2"/>
          <w:sz w:val="22"/>
          <w:szCs w:val="22"/>
        </w:rPr>
        <w:t>h</w:t>
      </w:r>
      <w:r>
        <w:rPr>
          <w:sz w:val="22"/>
          <w:szCs w:val="22"/>
        </w:rPr>
        <w:t>e co</w:t>
      </w:r>
      <w:r>
        <w:rPr>
          <w:spacing w:val="-2"/>
          <w:sz w:val="22"/>
          <w:szCs w:val="22"/>
        </w:rPr>
        <w:t>u</w:t>
      </w:r>
      <w:r>
        <w:rPr>
          <w:spacing w:val="1"/>
          <w:sz w:val="22"/>
          <w:szCs w:val="22"/>
        </w:rPr>
        <w:t>rt</w:t>
      </w:r>
      <w:r>
        <w:rPr>
          <w:sz w:val="22"/>
          <w:szCs w:val="22"/>
        </w:rPr>
        <w:t>.</w:t>
      </w:r>
    </w:p>
    <w:p w14:paraId="79C79A2C" w14:textId="77777777" w:rsidR="004932F3" w:rsidRDefault="004932F3">
      <w:pPr>
        <w:spacing w:before="3" w:line="200" w:lineRule="exact"/>
      </w:pPr>
    </w:p>
    <w:p w14:paraId="79728085" w14:textId="77777777" w:rsidR="004932F3" w:rsidRDefault="00DB4484">
      <w:pPr>
        <w:ind w:left="100" w:right="6133"/>
        <w:jc w:val="both"/>
        <w:rPr>
          <w:sz w:val="22"/>
          <w:szCs w:val="22"/>
        </w:rPr>
      </w:pPr>
      <w:r>
        <w:rPr>
          <w:sz w:val="22"/>
          <w:szCs w:val="22"/>
        </w:rPr>
        <w:t>3</w:t>
      </w:r>
      <w:r w:rsidR="005D4489">
        <w:rPr>
          <w:sz w:val="22"/>
          <w:szCs w:val="22"/>
        </w:rPr>
        <w:t>2</w:t>
      </w:r>
      <w:r>
        <w:rPr>
          <w:sz w:val="22"/>
          <w:szCs w:val="22"/>
        </w:rPr>
        <w:t>.  Pr</w:t>
      </w:r>
      <w:r>
        <w:rPr>
          <w:spacing w:val="-2"/>
          <w:sz w:val="22"/>
          <w:szCs w:val="22"/>
        </w:rPr>
        <w:t>o</w:t>
      </w:r>
      <w:r>
        <w:rPr>
          <w:spacing w:val="1"/>
          <w:sz w:val="22"/>
          <w:szCs w:val="22"/>
        </w:rPr>
        <w:t>j</w:t>
      </w:r>
      <w:r>
        <w:rPr>
          <w:sz w:val="22"/>
          <w:szCs w:val="22"/>
        </w:rPr>
        <w:t>e</w:t>
      </w:r>
      <w:r>
        <w:rPr>
          <w:spacing w:val="-2"/>
          <w:sz w:val="22"/>
          <w:szCs w:val="22"/>
        </w:rPr>
        <w:t>c</w:t>
      </w:r>
      <w:r>
        <w:rPr>
          <w:sz w:val="22"/>
          <w:szCs w:val="22"/>
        </w:rPr>
        <w:t>t</w:t>
      </w:r>
      <w:r>
        <w:rPr>
          <w:spacing w:val="1"/>
          <w:sz w:val="22"/>
          <w:szCs w:val="22"/>
        </w:rPr>
        <w:t xml:space="preserve"> </w:t>
      </w:r>
      <w:r>
        <w:rPr>
          <w:spacing w:val="-1"/>
          <w:sz w:val="22"/>
          <w:szCs w:val="22"/>
        </w:rPr>
        <w:t>D</w:t>
      </w:r>
      <w:r>
        <w:rPr>
          <w:sz w:val="22"/>
          <w:szCs w:val="22"/>
        </w:rPr>
        <w:t>u</w:t>
      </w:r>
      <w:r>
        <w:rPr>
          <w:spacing w:val="-2"/>
          <w:sz w:val="22"/>
          <w:szCs w:val="22"/>
        </w:rPr>
        <w:t>r</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z w:val="22"/>
          <w:szCs w:val="22"/>
        </w:rPr>
        <w:t xml:space="preserve">and </w:t>
      </w:r>
      <w:r>
        <w:rPr>
          <w:spacing w:val="-3"/>
          <w:sz w:val="22"/>
          <w:szCs w:val="22"/>
        </w:rPr>
        <w:t>C</w:t>
      </w:r>
      <w:r>
        <w:rPr>
          <w:sz w:val="22"/>
          <w:szCs w:val="22"/>
        </w:rPr>
        <w:t>o</w:t>
      </w:r>
      <w:r>
        <w:rPr>
          <w:spacing w:val="-4"/>
          <w:sz w:val="22"/>
          <w:szCs w:val="22"/>
        </w:rPr>
        <w:t>m</w:t>
      </w:r>
      <w:r>
        <w:rPr>
          <w:sz w:val="22"/>
          <w:szCs w:val="22"/>
        </w:rPr>
        <w:t>p</w:t>
      </w:r>
      <w:r>
        <w:rPr>
          <w:spacing w:val="1"/>
          <w:sz w:val="22"/>
          <w:szCs w:val="22"/>
        </w:rPr>
        <w:t>l</w:t>
      </w:r>
      <w:r>
        <w:rPr>
          <w:sz w:val="22"/>
          <w:szCs w:val="22"/>
        </w:rPr>
        <w:t>e</w:t>
      </w:r>
      <w:r>
        <w:rPr>
          <w:spacing w:val="1"/>
          <w:sz w:val="22"/>
          <w:szCs w:val="22"/>
        </w:rPr>
        <w:t>ti</w:t>
      </w:r>
      <w:r>
        <w:rPr>
          <w:sz w:val="22"/>
          <w:szCs w:val="22"/>
        </w:rPr>
        <w:t>on</w:t>
      </w:r>
    </w:p>
    <w:p w14:paraId="38B955F1" w14:textId="77777777" w:rsidR="004932F3" w:rsidRDefault="004932F3">
      <w:pPr>
        <w:spacing w:before="18" w:line="220" w:lineRule="exact"/>
        <w:rPr>
          <w:sz w:val="22"/>
          <w:szCs w:val="22"/>
        </w:rPr>
      </w:pPr>
    </w:p>
    <w:p w14:paraId="3922E07C" w14:textId="77777777" w:rsidR="004932F3" w:rsidRDefault="00DB4484">
      <w:pPr>
        <w:tabs>
          <w:tab w:val="left" w:pos="980"/>
        </w:tabs>
        <w:ind w:left="1000" w:right="80" w:hanging="360"/>
        <w:rPr>
          <w:sz w:val="22"/>
          <w:szCs w:val="22"/>
        </w:rPr>
      </w:pPr>
      <w:r>
        <w:rPr>
          <w:color w:val="000009"/>
          <w:sz w:val="22"/>
          <w:szCs w:val="22"/>
        </w:rPr>
        <w:tab/>
      </w:r>
      <w:r w:rsidRPr="00B57A59">
        <w:rPr>
          <w:color w:val="000009"/>
          <w:spacing w:val="2"/>
          <w:sz w:val="22"/>
          <w:szCs w:val="22"/>
        </w:rPr>
        <w:t>T</w:t>
      </w:r>
      <w:r w:rsidRPr="00B57A59">
        <w:rPr>
          <w:color w:val="000009"/>
          <w:sz w:val="22"/>
          <w:szCs w:val="22"/>
        </w:rPr>
        <w:t>he</w:t>
      </w:r>
      <w:r w:rsidRPr="00B57A59">
        <w:rPr>
          <w:color w:val="000009"/>
          <w:spacing w:val="20"/>
          <w:sz w:val="22"/>
          <w:szCs w:val="22"/>
        </w:rPr>
        <w:t xml:space="preserve"> </w:t>
      </w:r>
      <w:r w:rsidRPr="00B57A59">
        <w:rPr>
          <w:color w:val="000009"/>
          <w:sz w:val="22"/>
          <w:szCs w:val="22"/>
        </w:rPr>
        <w:t>p</w:t>
      </w:r>
      <w:r w:rsidRPr="00B57A59">
        <w:rPr>
          <w:color w:val="000009"/>
          <w:spacing w:val="-2"/>
          <w:sz w:val="22"/>
          <w:szCs w:val="22"/>
        </w:rPr>
        <w:t>ro</w:t>
      </w:r>
      <w:r w:rsidRPr="00B57A59">
        <w:rPr>
          <w:color w:val="000009"/>
          <w:spacing w:val="3"/>
          <w:sz w:val="22"/>
          <w:szCs w:val="22"/>
        </w:rPr>
        <w:t>j</w:t>
      </w:r>
      <w:r w:rsidRPr="00B57A59">
        <w:rPr>
          <w:color w:val="000009"/>
          <w:spacing w:val="-2"/>
          <w:sz w:val="22"/>
          <w:szCs w:val="22"/>
        </w:rPr>
        <w:t>e</w:t>
      </w:r>
      <w:r w:rsidRPr="00B57A59">
        <w:rPr>
          <w:color w:val="000009"/>
          <w:sz w:val="22"/>
          <w:szCs w:val="22"/>
        </w:rPr>
        <w:t>ct</w:t>
      </w:r>
      <w:r w:rsidRPr="00B57A59">
        <w:rPr>
          <w:color w:val="000009"/>
          <w:spacing w:val="21"/>
          <w:sz w:val="22"/>
          <w:szCs w:val="22"/>
        </w:rPr>
        <w:t xml:space="preserve"> </w:t>
      </w:r>
      <w:r w:rsidRPr="00B57A59">
        <w:rPr>
          <w:color w:val="000009"/>
          <w:spacing w:val="-4"/>
          <w:sz w:val="22"/>
          <w:szCs w:val="22"/>
        </w:rPr>
        <w:t>m</w:t>
      </w:r>
      <w:r w:rsidRPr="00B57A59">
        <w:rPr>
          <w:color w:val="000009"/>
          <w:sz w:val="22"/>
          <w:szCs w:val="22"/>
        </w:rPr>
        <w:t>ust</w:t>
      </w:r>
      <w:r w:rsidRPr="00B57A59">
        <w:rPr>
          <w:color w:val="000009"/>
          <w:spacing w:val="23"/>
          <w:sz w:val="22"/>
          <w:szCs w:val="22"/>
        </w:rPr>
        <w:t xml:space="preserve"> </w:t>
      </w:r>
      <w:r w:rsidRPr="00B57A59">
        <w:rPr>
          <w:color w:val="000009"/>
          <w:sz w:val="22"/>
          <w:szCs w:val="22"/>
        </w:rPr>
        <w:t>be</w:t>
      </w:r>
      <w:r w:rsidRPr="00B57A59">
        <w:rPr>
          <w:color w:val="000009"/>
          <w:spacing w:val="20"/>
          <w:sz w:val="22"/>
          <w:szCs w:val="22"/>
        </w:rPr>
        <w:t xml:space="preserve"> </w:t>
      </w:r>
      <w:r w:rsidRPr="00B57A59">
        <w:rPr>
          <w:color w:val="000009"/>
          <w:spacing w:val="1"/>
          <w:sz w:val="22"/>
          <w:szCs w:val="22"/>
        </w:rPr>
        <w:t>r</w:t>
      </w:r>
      <w:r w:rsidRPr="00B57A59">
        <w:rPr>
          <w:color w:val="000009"/>
          <w:spacing w:val="-2"/>
          <w:sz w:val="22"/>
          <w:szCs w:val="22"/>
        </w:rPr>
        <w:t>o</w:t>
      </w:r>
      <w:r w:rsidRPr="00B57A59">
        <w:rPr>
          <w:color w:val="000009"/>
          <w:spacing w:val="1"/>
          <w:sz w:val="22"/>
          <w:szCs w:val="22"/>
        </w:rPr>
        <w:t>l</w:t>
      </w:r>
      <w:r w:rsidRPr="00B57A59">
        <w:rPr>
          <w:color w:val="000009"/>
          <w:spacing w:val="-1"/>
          <w:sz w:val="22"/>
          <w:szCs w:val="22"/>
        </w:rPr>
        <w:t>l</w:t>
      </w:r>
      <w:r w:rsidRPr="00B57A59">
        <w:rPr>
          <w:color w:val="000009"/>
          <w:sz w:val="22"/>
          <w:szCs w:val="22"/>
        </w:rPr>
        <w:t>out</w:t>
      </w:r>
      <w:r w:rsidRPr="00B57A59">
        <w:rPr>
          <w:color w:val="000009"/>
          <w:spacing w:val="20"/>
          <w:sz w:val="22"/>
          <w:szCs w:val="22"/>
        </w:rPr>
        <w:t xml:space="preserve"> </w:t>
      </w:r>
      <w:r w:rsidRPr="00B57A59">
        <w:rPr>
          <w:color w:val="000009"/>
          <w:spacing w:val="1"/>
          <w:sz w:val="22"/>
          <w:szCs w:val="22"/>
        </w:rPr>
        <w:t>i</w:t>
      </w:r>
      <w:r w:rsidRPr="00B57A59">
        <w:rPr>
          <w:color w:val="000009"/>
          <w:sz w:val="22"/>
          <w:szCs w:val="22"/>
        </w:rPr>
        <w:t>n</w:t>
      </w:r>
      <w:r w:rsidRPr="00B57A59">
        <w:rPr>
          <w:color w:val="000009"/>
          <w:spacing w:val="19"/>
          <w:sz w:val="22"/>
          <w:szCs w:val="22"/>
        </w:rPr>
        <w:t xml:space="preserve"> </w:t>
      </w:r>
      <w:r w:rsidRPr="00B57A59">
        <w:rPr>
          <w:color w:val="000009"/>
          <w:sz w:val="22"/>
          <w:szCs w:val="22"/>
        </w:rPr>
        <w:t>a</w:t>
      </w:r>
      <w:r w:rsidRPr="00B57A59">
        <w:rPr>
          <w:color w:val="000009"/>
          <w:spacing w:val="-1"/>
          <w:sz w:val="22"/>
          <w:szCs w:val="22"/>
        </w:rPr>
        <w:t>l</w:t>
      </w:r>
      <w:r w:rsidRPr="00B57A59">
        <w:rPr>
          <w:color w:val="000009"/>
          <w:sz w:val="22"/>
          <w:szCs w:val="22"/>
        </w:rPr>
        <w:t>l</w:t>
      </w:r>
      <w:r w:rsidRPr="00B57A59">
        <w:rPr>
          <w:color w:val="000009"/>
          <w:spacing w:val="23"/>
          <w:sz w:val="22"/>
          <w:szCs w:val="22"/>
        </w:rPr>
        <w:t xml:space="preserve"> </w:t>
      </w:r>
      <w:r w:rsidRPr="00B57A59">
        <w:rPr>
          <w:color w:val="000009"/>
          <w:spacing w:val="-2"/>
          <w:sz w:val="22"/>
          <w:szCs w:val="22"/>
        </w:rPr>
        <w:t>b</w:t>
      </w:r>
      <w:r w:rsidRPr="00B57A59">
        <w:rPr>
          <w:color w:val="000009"/>
          <w:spacing w:val="1"/>
          <w:sz w:val="22"/>
          <w:szCs w:val="22"/>
        </w:rPr>
        <w:t>r</w:t>
      </w:r>
      <w:r w:rsidRPr="00B57A59">
        <w:rPr>
          <w:color w:val="000009"/>
          <w:sz w:val="22"/>
          <w:szCs w:val="22"/>
        </w:rPr>
        <w:t>an</w:t>
      </w:r>
      <w:r w:rsidRPr="00B57A59">
        <w:rPr>
          <w:color w:val="000009"/>
          <w:spacing w:val="-2"/>
          <w:sz w:val="22"/>
          <w:szCs w:val="22"/>
        </w:rPr>
        <w:t>c</w:t>
      </w:r>
      <w:r w:rsidRPr="00B57A59">
        <w:rPr>
          <w:color w:val="000009"/>
          <w:sz w:val="22"/>
          <w:szCs w:val="22"/>
        </w:rPr>
        <w:t>he</w:t>
      </w:r>
      <w:r w:rsidRPr="00B57A59">
        <w:rPr>
          <w:color w:val="000009"/>
          <w:spacing w:val="-2"/>
          <w:sz w:val="22"/>
          <w:szCs w:val="22"/>
        </w:rPr>
        <w:t>s</w:t>
      </w:r>
      <w:r w:rsidRPr="00B57A59">
        <w:rPr>
          <w:color w:val="000009"/>
          <w:spacing w:val="1"/>
          <w:sz w:val="22"/>
          <w:szCs w:val="22"/>
        </w:rPr>
        <w:t>/</w:t>
      </w:r>
      <w:r w:rsidRPr="00B57A59">
        <w:rPr>
          <w:color w:val="000009"/>
          <w:sz w:val="22"/>
          <w:szCs w:val="22"/>
        </w:rPr>
        <w:t>o</w:t>
      </w:r>
      <w:r w:rsidRPr="00B57A59">
        <w:rPr>
          <w:color w:val="000009"/>
          <w:spacing w:val="-4"/>
          <w:sz w:val="22"/>
          <w:szCs w:val="22"/>
        </w:rPr>
        <w:t>f</w:t>
      </w:r>
      <w:r w:rsidRPr="00B57A59">
        <w:rPr>
          <w:color w:val="000009"/>
          <w:spacing w:val="-2"/>
          <w:sz w:val="22"/>
          <w:szCs w:val="22"/>
        </w:rPr>
        <w:t>f</w:t>
      </w:r>
      <w:r w:rsidRPr="00B57A59">
        <w:rPr>
          <w:color w:val="000009"/>
          <w:spacing w:val="1"/>
          <w:sz w:val="22"/>
          <w:szCs w:val="22"/>
        </w:rPr>
        <w:t>i</w:t>
      </w:r>
      <w:r w:rsidRPr="00B57A59">
        <w:rPr>
          <w:color w:val="000009"/>
          <w:spacing w:val="-2"/>
          <w:sz w:val="22"/>
          <w:szCs w:val="22"/>
        </w:rPr>
        <w:t>c</w:t>
      </w:r>
      <w:r w:rsidRPr="00B57A59">
        <w:rPr>
          <w:color w:val="000009"/>
          <w:sz w:val="22"/>
          <w:szCs w:val="22"/>
        </w:rPr>
        <w:t>es</w:t>
      </w:r>
      <w:r w:rsidRPr="00B57A59">
        <w:rPr>
          <w:color w:val="000009"/>
          <w:spacing w:val="20"/>
          <w:sz w:val="22"/>
          <w:szCs w:val="22"/>
        </w:rPr>
        <w:t xml:space="preserve"> </w:t>
      </w:r>
      <w:r w:rsidRPr="00B57A59">
        <w:rPr>
          <w:color w:val="000009"/>
          <w:spacing w:val="-1"/>
          <w:sz w:val="22"/>
          <w:szCs w:val="22"/>
        </w:rPr>
        <w:t>w</w:t>
      </w:r>
      <w:r w:rsidRPr="00B57A59">
        <w:rPr>
          <w:color w:val="000009"/>
          <w:spacing w:val="1"/>
          <w:sz w:val="22"/>
          <w:szCs w:val="22"/>
        </w:rPr>
        <w:t>it</w:t>
      </w:r>
      <w:r w:rsidRPr="00B57A59">
        <w:rPr>
          <w:color w:val="000009"/>
          <w:spacing w:val="-2"/>
          <w:sz w:val="22"/>
          <w:szCs w:val="22"/>
        </w:rPr>
        <w:t>h</w:t>
      </w:r>
      <w:r w:rsidRPr="00B57A59">
        <w:rPr>
          <w:color w:val="000009"/>
          <w:spacing w:val="1"/>
          <w:sz w:val="22"/>
          <w:szCs w:val="22"/>
        </w:rPr>
        <w:t>i</w:t>
      </w:r>
      <w:r w:rsidRPr="00B57A59">
        <w:rPr>
          <w:color w:val="000009"/>
          <w:sz w:val="22"/>
          <w:szCs w:val="22"/>
        </w:rPr>
        <w:t>n</w:t>
      </w:r>
      <w:r w:rsidRPr="00B57A59">
        <w:rPr>
          <w:color w:val="000009"/>
          <w:spacing w:val="22"/>
          <w:sz w:val="22"/>
          <w:szCs w:val="22"/>
        </w:rPr>
        <w:t xml:space="preserve"> </w:t>
      </w:r>
      <w:r w:rsidRPr="00B57A59">
        <w:rPr>
          <w:color w:val="000009"/>
          <w:sz w:val="22"/>
          <w:szCs w:val="22"/>
        </w:rPr>
        <w:t>03</w:t>
      </w:r>
      <w:r w:rsidRPr="00B57A59">
        <w:rPr>
          <w:color w:val="000009"/>
          <w:spacing w:val="19"/>
          <w:sz w:val="22"/>
          <w:szCs w:val="22"/>
        </w:rPr>
        <w:t xml:space="preserve"> </w:t>
      </w:r>
      <w:r w:rsidRPr="00B57A59">
        <w:rPr>
          <w:color w:val="000009"/>
          <w:spacing w:val="-2"/>
          <w:sz w:val="22"/>
          <w:szCs w:val="22"/>
        </w:rPr>
        <w:t>(</w:t>
      </w:r>
      <w:r w:rsidRPr="00B57A59">
        <w:rPr>
          <w:color w:val="000009"/>
          <w:spacing w:val="2"/>
          <w:sz w:val="22"/>
          <w:szCs w:val="22"/>
        </w:rPr>
        <w:t>T</w:t>
      </w:r>
      <w:r w:rsidRPr="00B57A59">
        <w:rPr>
          <w:color w:val="000009"/>
          <w:spacing w:val="-2"/>
          <w:sz w:val="22"/>
          <w:szCs w:val="22"/>
        </w:rPr>
        <w:t>h</w:t>
      </w:r>
      <w:r w:rsidRPr="00B57A59">
        <w:rPr>
          <w:color w:val="000009"/>
          <w:spacing w:val="1"/>
          <w:sz w:val="22"/>
          <w:szCs w:val="22"/>
        </w:rPr>
        <w:t>r</w:t>
      </w:r>
      <w:r w:rsidRPr="00B57A59">
        <w:rPr>
          <w:color w:val="000009"/>
          <w:sz w:val="22"/>
          <w:szCs w:val="22"/>
        </w:rPr>
        <w:t>e</w:t>
      </w:r>
      <w:r w:rsidRPr="00B57A59">
        <w:rPr>
          <w:color w:val="000009"/>
          <w:spacing w:val="-2"/>
          <w:sz w:val="22"/>
          <w:szCs w:val="22"/>
        </w:rPr>
        <w:t>e</w:t>
      </w:r>
      <w:r w:rsidRPr="00B57A59">
        <w:rPr>
          <w:color w:val="000009"/>
          <w:sz w:val="22"/>
          <w:szCs w:val="22"/>
        </w:rPr>
        <w:t>)</w:t>
      </w:r>
      <w:r w:rsidRPr="00B57A59">
        <w:rPr>
          <w:color w:val="000009"/>
          <w:spacing w:val="22"/>
          <w:sz w:val="22"/>
          <w:szCs w:val="22"/>
        </w:rPr>
        <w:t xml:space="preserve"> </w:t>
      </w:r>
      <w:r w:rsidRPr="00B57A59">
        <w:rPr>
          <w:color w:val="000009"/>
          <w:spacing w:val="-4"/>
          <w:sz w:val="22"/>
          <w:szCs w:val="22"/>
        </w:rPr>
        <w:t>m</w:t>
      </w:r>
      <w:r w:rsidRPr="00B57A59">
        <w:rPr>
          <w:color w:val="000009"/>
          <w:sz w:val="22"/>
          <w:szCs w:val="22"/>
        </w:rPr>
        <w:t>on</w:t>
      </w:r>
      <w:r w:rsidRPr="00B57A59">
        <w:rPr>
          <w:color w:val="000009"/>
          <w:spacing w:val="1"/>
          <w:sz w:val="22"/>
          <w:szCs w:val="22"/>
        </w:rPr>
        <w:t>t</w:t>
      </w:r>
      <w:r w:rsidRPr="00B57A59">
        <w:rPr>
          <w:color w:val="000009"/>
          <w:sz w:val="22"/>
          <w:szCs w:val="22"/>
        </w:rPr>
        <w:t>hs</w:t>
      </w:r>
      <w:r w:rsidRPr="00B57A59">
        <w:rPr>
          <w:color w:val="000009"/>
          <w:spacing w:val="25"/>
          <w:sz w:val="22"/>
          <w:szCs w:val="22"/>
        </w:rPr>
        <w:t xml:space="preserve"> </w:t>
      </w:r>
      <w:r w:rsidRPr="00B57A59">
        <w:rPr>
          <w:color w:val="000009"/>
          <w:spacing w:val="1"/>
          <w:sz w:val="22"/>
          <w:szCs w:val="22"/>
        </w:rPr>
        <w:t>fr</w:t>
      </w:r>
      <w:r w:rsidRPr="00B57A59">
        <w:rPr>
          <w:color w:val="000009"/>
          <w:sz w:val="22"/>
          <w:szCs w:val="22"/>
        </w:rPr>
        <w:t>om</w:t>
      </w:r>
      <w:r w:rsidRPr="00B57A59">
        <w:rPr>
          <w:color w:val="000009"/>
          <w:spacing w:val="18"/>
          <w:sz w:val="22"/>
          <w:szCs w:val="22"/>
        </w:rPr>
        <w:t xml:space="preserve"> </w:t>
      </w:r>
      <w:r w:rsidRPr="00B57A59">
        <w:rPr>
          <w:color w:val="000009"/>
          <w:spacing w:val="1"/>
          <w:sz w:val="22"/>
          <w:szCs w:val="22"/>
        </w:rPr>
        <w:t>t</w:t>
      </w:r>
      <w:r w:rsidRPr="00B57A59">
        <w:rPr>
          <w:color w:val="000009"/>
          <w:sz w:val="22"/>
          <w:szCs w:val="22"/>
        </w:rPr>
        <w:t>he</w:t>
      </w:r>
      <w:r w:rsidRPr="00B57A59">
        <w:rPr>
          <w:color w:val="000009"/>
          <w:spacing w:val="20"/>
          <w:sz w:val="22"/>
          <w:szCs w:val="22"/>
        </w:rPr>
        <w:t xml:space="preserve"> </w:t>
      </w:r>
      <w:r w:rsidRPr="00B57A59">
        <w:rPr>
          <w:color w:val="000009"/>
          <w:sz w:val="22"/>
          <w:szCs w:val="22"/>
        </w:rPr>
        <w:t>da</w:t>
      </w:r>
      <w:r w:rsidRPr="00B57A59">
        <w:rPr>
          <w:color w:val="000009"/>
          <w:spacing w:val="-1"/>
          <w:sz w:val="22"/>
          <w:szCs w:val="22"/>
        </w:rPr>
        <w:t>t</w:t>
      </w:r>
      <w:r w:rsidRPr="00B57A59">
        <w:rPr>
          <w:color w:val="000009"/>
          <w:sz w:val="22"/>
          <w:szCs w:val="22"/>
        </w:rPr>
        <w:t>e</w:t>
      </w:r>
      <w:r w:rsidRPr="00B57A59">
        <w:rPr>
          <w:color w:val="000009"/>
          <w:spacing w:val="22"/>
          <w:sz w:val="22"/>
          <w:szCs w:val="22"/>
        </w:rPr>
        <w:t xml:space="preserve"> </w:t>
      </w:r>
      <w:r w:rsidRPr="00B57A59">
        <w:rPr>
          <w:color w:val="000009"/>
          <w:spacing w:val="-2"/>
          <w:sz w:val="22"/>
          <w:szCs w:val="22"/>
        </w:rPr>
        <w:t>o</w:t>
      </w:r>
      <w:r w:rsidRPr="00B57A59">
        <w:rPr>
          <w:color w:val="000009"/>
          <w:sz w:val="22"/>
          <w:szCs w:val="22"/>
        </w:rPr>
        <w:t xml:space="preserve">f </w:t>
      </w:r>
      <w:r w:rsidRPr="00B57A59">
        <w:rPr>
          <w:color w:val="000009"/>
          <w:spacing w:val="-1"/>
          <w:sz w:val="22"/>
          <w:szCs w:val="22"/>
        </w:rPr>
        <w:t>w</w:t>
      </w:r>
      <w:r w:rsidRPr="00B57A59">
        <w:rPr>
          <w:color w:val="000009"/>
          <w:sz w:val="22"/>
          <w:szCs w:val="22"/>
        </w:rPr>
        <w:t>o</w:t>
      </w:r>
      <w:r w:rsidRPr="00B57A59">
        <w:rPr>
          <w:color w:val="000009"/>
          <w:spacing w:val="1"/>
          <w:sz w:val="22"/>
          <w:szCs w:val="22"/>
        </w:rPr>
        <w:t>r</w:t>
      </w:r>
      <w:r w:rsidRPr="00B57A59">
        <w:rPr>
          <w:color w:val="000009"/>
          <w:sz w:val="22"/>
          <w:szCs w:val="22"/>
        </w:rPr>
        <w:t>k</w:t>
      </w:r>
      <w:r w:rsidRPr="00B57A59">
        <w:rPr>
          <w:color w:val="000009"/>
          <w:spacing w:val="-2"/>
          <w:sz w:val="22"/>
          <w:szCs w:val="22"/>
        </w:rPr>
        <w:t xml:space="preserve"> </w:t>
      </w:r>
      <w:r w:rsidRPr="00B57A59">
        <w:rPr>
          <w:color w:val="000009"/>
          <w:sz w:val="22"/>
          <w:szCs w:val="22"/>
        </w:rPr>
        <w:t>o</w:t>
      </w:r>
      <w:r w:rsidRPr="00B57A59">
        <w:rPr>
          <w:color w:val="000009"/>
          <w:spacing w:val="1"/>
          <w:sz w:val="22"/>
          <w:szCs w:val="22"/>
        </w:rPr>
        <w:t>r</w:t>
      </w:r>
      <w:r w:rsidRPr="00B57A59">
        <w:rPr>
          <w:color w:val="000009"/>
          <w:sz w:val="22"/>
          <w:szCs w:val="22"/>
        </w:rPr>
        <w:t>de</w:t>
      </w:r>
      <w:r w:rsidRPr="00B57A59">
        <w:rPr>
          <w:color w:val="000009"/>
          <w:spacing w:val="-11"/>
          <w:sz w:val="22"/>
          <w:szCs w:val="22"/>
        </w:rPr>
        <w:t>r</w:t>
      </w:r>
      <w:r w:rsidRPr="00B57A59">
        <w:rPr>
          <w:color w:val="000009"/>
          <w:sz w:val="22"/>
          <w:szCs w:val="22"/>
        </w:rPr>
        <w:t>.</w:t>
      </w:r>
    </w:p>
    <w:p w14:paraId="0A0AB809" w14:textId="77777777" w:rsidR="004932F3" w:rsidRDefault="004932F3">
      <w:pPr>
        <w:spacing w:before="9" w:line="240" w:lineRule="exact"/>
        <w:rPr>
          <w:sz w:val="24"/>
          <w:szCs w:val="24"/>
        </w:rPr>
      </w:pPr>
    </w:p>
    <w:p w14:paraId="5842F394" w14:textId="77777777" w:rsidR="004932F3" w:rsidRDefault="00DB4484">
      <w:pPr>
        <w:tabs>
          <w:tab w:val="left" w:pos="960"/>
        </w:tabs>
        <w:spacing w:before="20"/>
        <w:ind w:left="1000" w:right="82" w:hanging="360"/>
        <w:jc w:val="both"/>
        <w:rPr>
          <w:sz w:val="22"/>
          <w:szCs w:val="22"/>
        </w:rPr>
      </w:pPr>
      <w:r>
        <w:rPr>
          <w:color w:val="000009"/>
          <w:sz w:val="22"/>
          <w:szCs w:val="22"/>
        </w:rPr>
        <w:tab/>
      </w:r>
      <w:r>
        <w:rPr>
          <w:color w:val="000009"/>
          <w:spacing w:val="-1"/>
          <w:sz w:val="22"/>
          <w:szCs w:val="22"/>
        </w:rPr>
        <w:t>A</w:t>
      </w:r>
      <w:r>
        <w:rPr>
          <w:color w:val="000009"/>
          <w:spacing w:val="1"/>
          <w:sz w:val="22"/>
          <w:szCs w:val="22"/>
        </w:rPr>
        <w:t>ft</w:t>
      </w:r>
      <w:r>
        <w:rPr>
          <w:color w:val="000009"/>
          <w:spacing w:val="-2"/>
          <w:sz w:val="22"/>
          <w:szCs w:val="22"/>
        </w:rPr>
        <w:t>e</w:t>
      </w:r>
      <w:r>
        <w:rPr>
          <w:color w:val="000009"/>
          <w:sz w:val="22"/>
          <w:szCs w:val="22"/>
        </w:rPr>
        <w:t>r</w:t>
      </w:r>
      <w:r>
        <w:rPr>
          <w:color w:val="000009"/>
          <w:spacing w:val="53"/>
          <w:sz w:val="22"/>
          <w:szCs w:val="22"/>
        </w:rPr>
        <w:t xml:space="preserve"> </w:t>
      </w:r>
      <w:r>
        <w:rPr>
          <w:color w:val="000009"/>
          <w:sz w:val="22"/>
          <w:szCs w:val="22"/>
        </w:rPr>
        <w:t>co</w:t>
      </w:r>
      <w:r>
        <w:rPr>
          <w:color w:val="000009"/>
          <w:spacing w:val="-3"/>
          <w:sz w:val="22"/>
          <w:szCs w:val="22"/>
        </w:rPr>
        <w:t>m</w:t>
      </w:r>
      <w:r>
        <w:rPr>
          <w:color w:val="000009"/>
          <w:sz w:val="22"/>
          <w:szCs w:val="22"/>
        </w:rPr>
        <w:t>p</w:t>
      </w:r>
      <w:r>
        <w:rPr>
          <w:color w:val="000009"/>
          <w:spacing w:val="1"/>
          <w:sz w:val="22"/>
          <w:szCs w:val="22"/>
        </w:rPr>
        <w:t>l</w:t>
      </w:r>
      <w:r>
        <w:rPr>
          <w:color w:val="000009"/>
          <w:sz w:val="22"/>
          <w:szCs w:val="22"/>
        </w:rPr>
        <w:t>e</w:t>
      </w:r>
      <w:r>
        <w:rPr>
          <w:color w:val="000009"/>
          <w:spacing w:val="-1"/>
          <w:sz w:val="22"/>
          <w:szCs w:val="22"/>
        </w:rPr>
        <w:t>t</w:t>
      </w:r>
      <w:r>
        <w:rPr>
          <w:color w:val="000009"/>
          <w:spacing w:val="1"/>
          <w:sz w:val="22"/>
          <w:szCs w:val="22"/>
        </w:rPr>
        <w:t>i</w:t>
      </w:r>
      <w:r>
        <w:rPr>
          <w:color w:val="000009"/>
          <w:sz w:val="22"/>
          <w:szCs w:val="22"/>
        </w:rPr>
        <w:t>on</w:t>
      </w:r>
      <w:r>
        <w:rPr>
          <w:color w:val="000009"/>
          <w:spacing w:val="53"/>
          <w:sz w:val="22"/>
          <w:szCs w:val="22"/>
        </w:rPr>
        <w:t xml:space="preserve"> </w:t>
      </w:r>
      <w:r>
        <w:rPr>
          <w:color w:val="000009"/>
          <w:sz w:val="22"/>
          <w:szCs w:val="22"/>
        </w:rPr>
        <w:t>of</w:t>
      </w:r>
      <w:r>
        <w:rPr>
          <w:color w:val="000009"/>
          <w:spacing w:val="54"/>
          <w:sz w:val="22"/>
          <w:szCs w:val="22"/>
        </w:rPr>
        <w:t xml:space="preserve"> </w:t>
      </w:r>
      <w:r>
        <w:rPr>
          <w:color w:val="000009"/>
          <w:sz w:val="22"/>
          <w:szCs w:val="22"/>
        </w:rPr>
        <w:t>co</w:t>
      </w:r>
      <w:r>
        <w:rPr>
          <w:color w:val="000009"/>
          <w:spacing w:val="-2"/>
          <w:sz w:val="22"/>
          <w:szCs w:val="22"/>
        </w:rPr>
        <w:t>n</w:t>
      </w:r>
      <w:r>
        <w:rPr>
          <w:color w:val="000009"/>
          <w:spacing w:val="1"/>
          <w:sz w:val="22"/>
          <w:szCs w:val="22"/>
        </w:rPr>
        <w:t>tr</w:t>
      </w:r>
      <w:r>
        <w:rPr>
          <w:color w:val="000009"/>
          <w:spacing w:val="-2"/>
          <w:sz w:val="22"/>
          <w:szCs w:val="22"/>
        </w:rPr>
        <w:t>a</w:t>
      </w:r>
      <w:r>
        <w:rPr>
          <w:color w:val="000009"/>
          <w:sz w:val="22"/>
          <w:szCs w:val="22"/>
        </w:rPr>
        <w:t>ct</w:t>
      </w:r>
      <w:r>
        <w:rPr>
          <w:color w:val="000009"/>
          <w:spacing w:val="54"/>
          <w:sz w:val="22"/>
          <w:szCs w:val="22"/>
        </w:rPr>
        <w:t xml:space="preserve"> </w:t>
      </w:r>
      <w:r>
        <w:rPr>
          <w:color w:val="000009"/>
          <w:sz w:val="22"/>
          <w:szCs w:val="22"/>
        </w:rPr>
        <w:t>p</w:t>
      </w:r>
      <w:r>
        <w:rPr>
          <w:color w:val="000009"/>
          <w:spacing w:val="-2"/>
          <w:sz w:val="22"/>
          <w:szCs w:val="22"/>
        </w:rPr>
        <w:t>e</w:t>
      </w:r>
      <w:r>
        <w:rPr>
          <w:color w:val="000009"/>
          <w:spacing w:val="1"/>
          <w:sz w:val="22"/>
          <w:szCs w:val="22"/>
        </w:rPr>
        <w:t>ri</w:t>
      </w:r>
      <w:r>
        <w:rPr>
          <w:color w:val="000009"/>
          <w:sz w:val="22"/>
          <w:szCs w:val="22"/>
        </w:rPr>
        <w:t>od</w:t>
      </w:r>
      <w:r>
        <w:rPr>
          <w:color w:val="000009"/>
          <w:spacing w:val="53"/>
          <w:sz w:val="22"/>
          <w:szCs w:val="22"/>
        </w:rPr>
        <w:t xml:space="preserve"> </w:t>
      </w:r>
      <w:r>
        <w:rPr>
          <w:color w:val="000009"/>
          <w:spacing w:val="-2"/>
          <w:sz w:val="22"/>
          <w:szCs w:val="22"/>
        </w:rPr>
        <w:t>o</w:t>
      </w:r>
      <w:r>
        <w:rPr>
          <w:color w:val="000009"/>
          <w:sz w:val="22"/>
          <w:szCs w:val="22"/>
        </w:rPr>
        <w:t xml:space="preserve">f </w:t>
      </w:r>
      <w:r>
        <w:rPr>
          <w:color w:val="000009"/>
          <w:spacing w:val="1"/>
          <w:sz w:val="22"/>
          <w:szCs w:val="22"/>
        </w:rPr>
        <w:t xml:space="preserve"> </w:t>
      </w:r>
      <w:r>
        <w:rPr>
          <w:color w:val="000009"/>
          <w:sz w:val="22"/>
          <w:szCs w:val="22"/>
        </w:rPr>
        <w:t xml:space="preserve">5 </w:t>
      </w:r>
      <w:r>
        <w:rPr>
          <w:color w:val="000009"/>
          <w:spacing w:val="2"/>
          <w:sz w:val="22"/>
          <w:szCs w:val="22"/>
        </w:rPr>
        <w:t xml:space="preserve"> </w:t>
      </w:r>
      <w:r>
        <w:rPr>
          <w:color w:val="000009"/>
          <w:spacing w:val="-2"/>
          <w:sz w:val="22"/>
          <w:szCs w:val="22"/>
        </w:rPr>
        <w:t>y</w:t>
      </w:r>
      <w:r>
        <w:rPr>
          <w:color w:val="000009"/>
          <w:sz w:val="22"/>
          <w:szCs w:val="22"/>
        </w:rPr>
        <w:t>ea</w:t>
      </w:r>
      <w:r>
        <w:rPr>
          <w:color w:val="000009"/>
          <w:spacing w:val="1"/>
          <w:sz w:val="22"/>
          <w:szCs w:val="22"/>
        </w:rPr>
        <w:t>r</w:t>
      </w:r>
      <w:r>
        <w:rPr>
          <w:color w:val="000009"/>
          <w:sz w:val="22"/>
          <w:szCs w:val="22"/>
        </w:rPr>
        <w:t>s,</w:t>
      </w:r>
      <w:r>
        <w:rPr>
          <w:color w:val="000009"/>
          <w:spacing w:val="53"/>
          <w:sz w:val="22"/>
          <w:szCs w:val="22"/>
        </w:rPr>
        <w:t xml:space="preserve"> </w:t>
      </w:r>
      <w:r>
        <w:rPr>
          <w:color w:val="000009"/>
          <w:spacing w:val="-2"/>
          <w:sz w:val="22"/>
          <w:szCs w:val="22"/>
        </w:rPr>
        <w:t>b</w:t>
      </w:r>
      <w:r>
        <w:rPr>
          <w:color w:val="000009"/>
          <w:sz w:val="22"/>
          <w:szCs w:val="22"/>
        </w:rPr>
        <w:t>ank</w:t>
      </w:r>
      <w:r>
        <w:rPr>
          <w:color w:val="000009"/>
          <w:spacing w:val="53"/>
          <w:sz w:val="22"/>
          <w:szCs w:val="22"/>
        </w:rPr>
        <w:t xml:space="preserve"> </w:t>
      </w:r>
      <w:r>
        <w:rPr>
          <w:color w:val="000009"/>
          <w:spacing w:val="-4"/>
          <w:sz w:val="22"/>
          <w:szCs w:val="22"/>
        </w:rPr>
        <w:t>m</w:t>
      </w:r>
      <w:r>
        <w:rPr>
          <w:color w:val="000009"/>
          <w:spacing w:val="3"/>
          <w:sz w:val="22"/>
          <w:szCs w:val="22"/>
        </w:rPr>
        <w:t>a</w:t>
      </w:r>
      <w:r>
        <w:rPr>
          <w:color w:val="000009"/>
          <w:sz w:val="22"/>
          <w:szCs w:val="22"/>
        </w:rPr>
        <w:t>y</w:t>
      </w:r>
      <w:r>
        <w:rPr>
          <w:color w:val="000009"/>
          <w:spacing w:val="53"/>
          <w:sz w:val="22"/>
          <w:szCs w:val="22"/>
        </w:rPr>
        <w:t xml:space="preserve"> </w:t>
      </w:r>
      <w:r>
        <w:rPr>
          <w:color w:val="000009"/>
          <w:spacing w:val="1"/>
          <w:sz w:val="22"/>
          <w:szCs w:val="22"/>
        </w:rPr>
        <w:t>i</w:t>
      </w:r>
      <w:r>
        <w:rPr>
          <w:color w:val="000009"/>
          <w:sz w:val="22"/>
          <w:szCs w:val="22"/>
        </w:rPr>
        <w:t>f</w:t>
      </w:r>
      <w:r>
        <w:rPr>
          <w:color w:val="000009"/>
          <w:spacing w:val="53"/>
          <w:sz w:val="22"/>
          <w:szCs w:val="22"/>
        </w:rPr>
        <w:t xml:space="preserve"> </w:t>
      </w:r>
      <w:r>
        <w:rPr>
          <w:color w:val="000009"/>
          <w:spacing w:val="1"/>
          <w:sz w:val="22"/>
          <w:szCs w:val="22"/>
        </w:rPr>
        <w:t>r</w:t>
      </w:r>
      <w:r>
        <w:rPr>
          <w:color w:val="000009"/>
          <w:sz w:val="22"/>
          <w:szCs w:val="22"/>
        </w:rPr>
        <w:t>eq</w:t>
      </w:r>
      <w:r>
        <w:rPr>
          <w:color w:val="000009"/>
          <w:spacing w:val="-2"/>
          <w:sz w:val="22"/>
          <w:szCs w:val="22"/>
        </w:rPr>
        <w:t>u</w:t>
      </w:r>
      <w:r>
        <w:rPr>
          <w:color w:val="000009"/>
          <w:spacing w:val="1"/>
          <w:sz w:val="22"/>
          <w:szCs w:val="22"/>
        </w:rPr>
        <w:t>i</w:t>
      </w:r>
      <w:r>
        <w:rPr>
          <w:color w:val="000009"/>
          <w:spacing w:val="-2"/>
          <w:sz w:val="22"/>
          <w:szCs w:val="22"/>
        </w:rPr>
        <w:t>r</w:t>
      </w:r>
      <w:r>
        <w:rPr>
          <w:color w:val="000009"/>
          <w:sz w:val="22"/>
          <w:szCs w:val="22"/>
        </w:rPr>
        <w:t>ed</w:t>
      </w:r>
      <w:r>
        <w:rPr>
          <w:color w:val="000009"/>
          <w:spacing w:val="53"/>
          <w:sz w:val="22"/>
          <w:szCs w:val="22"/>
        </w:rPr>
        <w:t xml:space="preserve"> </w:t>
      </w:r>
      <w:r>
        <w:rPr>
          <w:color w:val="000009"/>
          <w:sz w:val="22"/>
          <w:szCs w:val="22"/>
        </w:rPr>
        <w:t>en</w:t>
      </w:r>
      <w:r>
        <w:rPr>
          <w:color w:val="000009"/>
          <w:spacing w:val="-2"/>
          <w:sz w:val="22"/>
          <w:szCs w:val="22"/>
        </w:rPr>
        <w:t>g</w:t>
      </w:r>
      <w:r>
        <w:rPr>
          <w:color w:val="000009"/>
          <w:sz w:val="22"/>
          <w:szCs w:val="22"/>
        </w:rPr>
        <w:t>a</w:t>
      </w:r>
      <w:r>
        <w:rPr>
          <w:color w:val="000009"/>
          <w:spacing w:val="-2"/>
          <w:sz w:val="22"/>
          <w:szCs w:val="22"/>
        </w:rPr>
        <w:t>g</w:t>
      </w:r>
      <w:r>
        <w:rPr>
          <w:color w:val="000009"/>
          <w:sz w:val="22"/>
          <w:szCs w:val="22"/>
        </w:rPr>
        <w:t xml:space="preserve">ed </w:t>
      </w:r>
      <w:r>
        <w:rPr>
          <w:color w:val="000009"/>
          <w:spacing w:val="1"/>
          <w:sz w:val="22"/>
          <w:szCs w:val="22"/>
        </w:rPr>
        <w:t xml:space="preserve"> </w:t>
      </w:r>
      <w:r>
        <w:rPr>
          <w:color w:val="000009"/>
          <w:spacing w:val="-1"/>
          <w:sz w:val="22"/>
          <w:szCs w:val="22"/>
        </w:rPr>
        <w:t>w</w:t>
      </w:r>
      <w:r>
        <w:rPr>
          <w:color w:val="000009"/>
          <w:spacing w:val="1"/>
          <w:sz w:val="22"/>
          <w:szCs w:val="22"/>
        </w:rPr>
        <w:t>it</w:t>
      </w:r>
      <w:r>
        <w:rPr>
          <w:color w:val="000009"/>
          <w:sz w:val="22"/>
          <w:szCs w:val="22"/>
        </w:rPr>
        <w:t>h</w:t>
      </w:r>
      <w:r>
        <w:rPr>
          <w:color w:val="000009"/>
          <w:spacing w:val="53"/>
          <w:sz w:val="22"/>
          <w:szCs w:val="22"/>
        </w:rPr>
        <w:t xml:space="preserve"> </w:t>
      </w:r>
      <w:r>
        <w:rPr>
          <w:color w:val="000009"/>
          <w:spacing w:val="-2"/>
          <w:sz w:val="22"/>
          <w:szCs w:val="22"/>
        </w:rPr>
        <w:t>f</w:t>
      </w:r>
      <w:r>
        <w:rPr>
          <w:color w:val="000009"/>
          <w:spacing w:val="1"/>
          <w:sz w:val="22"/>
          <w:szCs w:val="22"/>
        </w:rPr>
        <w:t>r</w:t>
      </w:r>
      <w:r>
        <w:rPr>
          <w:color w:val="000009"/>
          <w:sz w:val="22"/>
          <w:szCs w:val="22"/>
        </w:rPr>
        <w:t>e</w:t>
      </w:r>
      <w:r>
        <w:rPr>
          <w:color w:val="000009"/>
          <w:spacing w:val="-2"/>
          <w:sz w:val="22"/>
          <w:szCs w:val="22"/>
        </w:rPr>
        <w:t>s</w:t>
      </w:r>
      <w:r>
        <w:rPr>
          <w:color w:val="000009"/>
          <w:sz w:val="22"/>
          <w:szCs w:val="22"/>
        </w:rPr>
        <w:t>h con</w:t>
      </w:r>
      <w:r>
        <w:rPr>
          <w:color w:val="000009"/>
          <w:spacing w:val="-1"/>
          <w:sz w:val="22"/>
          <w:szCs w:val="22"/>
        </w:rPr>
        <w:t>t</w:t>
      </w:r>
      <w:r>
        <w:rPr>
          <w:color w:val="000009"/>
          <w:spacing w:val="1"/>
          <w:sz w:val="22"/>
          <w:szCs w:val="22"/>
        </w:rPr>
        <w:t>r</w:t>
      </w:r>
      <w:r>
        <w:rPr>
          <w:color w:val="000009"/>
          <w:sz w:val="22"/>
          <w:szCs w:val="22"/>
        </w:rPr>
        <w:t>a</w:t>
      </w:r>
      <w:r>
        <w:rPr>
          <w:color w:val="000009"/>
          <w:spacing w:val="-2"/>
          <w:sz w:val="22"/>
          <w:szCs w:val="22"/>
        </w:rPr>
        <w:t>c</w:t>
      </w:r>
      <w:r>
        <w:rPr>
          <w:color w:val="000009"/>
          <w:sz w:val="22"/>
          <w:szCs w:val="22"/>
        </w:rPr>
        <w:t>t</w:t>
      </w:r>
      <w:r>
        <w:rPr>
          <w:color w:val="000009"/>
          <w:spacing w:val="13"/>
          <w:sz w:val="22"/>
          <w:szCs w:val="22"/>
        </w:rPr>
        <w:t xml:space="preserve"> </w:t>
      </w:r>
      <w:r>
        <w:rPr>
          <w:color w:val="000009"/>
          <w:spacing w:val="-1"/>
          <w:sz w:val="22"/>
          <w:szCs w:val="22"/>
        </w:rPr>
        <w:t>wi</w:t>
      </w:r>
      <w:r>
        <w:rPr>
          <w:color w:val="000009"/>
          <w:spacing w:val="1"/>
          <w:sz w:val="22"/>
          <w:szCs w:val="22"/>
        </w:rPr>
        <w:t>t</w:t>
      </w:r>
      <w:r>
        <w:rPr>
          <w:color w:val="000009"/>
          <w:sz w:val="22"/>
          <w:szCs w:val="22"/>
        </w:rPr>
        <w:t>h</w:t>
      </w:r>
      <w:r>
        <w:rPr>
          <w:color w:val="000009"/>
          <w:spacing w:val="10"/>
          <w:sz w:val="22"/>
          <w:szCs w:val="22"/>
        </w:rPr>
        <w:t xml:space="preserve"> </w:t>
      </w:r>
      <w:r>
        <w:rPr>
          <w:color w:val="000009"/>
          <w:spacing w:val="-2"/>
          <w:sz w:val="22"/>
          <w:szCs w:val="22"/>
        </w:rPr>
        <w:t>v</w:t>
      </w:r>
      <w:r>
        <w:rPr>
          <w:color w:val="000009"/>
          <w:sz w:val="22"/>
          <w:szCs w:val="22"/>
        </w:rPr>
        <w:t>endo</w:t>
      </w:r>
      <w:r>
        <w:rPr>
          <w:color w:val="000009"/>
          <w:spacing w:val="-11"/>
          <w:sz w:val="22"/>
          <w:szCs w:val="22"/>
        </w:rPr>
        <w:t>r</w:t>
      </w:r>
      <w:r>
        <w:rPr>
          <w:color w:val="000009"/>
          <w:sz w:val="22"/>
          <w:szCs w:val="22"/>
        </w:rPr>
        <w:t xml:space="preserve">. </w:t>
      </w:r>
      <w:r>
        <w:rPr>
          <w:color w:val="000009"/>
          <w:spacing w:val="-1"/>
          <w:sz w:val="22"/>
          <w:szCs w:val="22"/>
        </w:rPr>
        <w:t>A</w:t>
      </w:r>
      <w:r>
        <w:rPr>
          <w:color w:val="000009"/>
          <w:sz w:val="22"/>
          <w:szCs w:val="22"/>
        </w:rPr>
        <w:t>n</w:t>
      </w:r>
      <w:r>
        <w:rPr>
          <w:color w:val="000009"/>
          <w:spacing w:val="10"/>
          <w:sz w:val="22"/>
          <w:szCs w:val="22"/>
        </w:rPr>
        <w:t xml:space="preserve"> </w:t>
      </w:r>
      <w:r>
        <w:rPr>
          <w:color w:val="000009"/>
          <w:spacing w:val="-2"/>
          <w:sz w:val="22"/>
          <w:szCs w:val="22"/>
        </w:rPr>
        <w:t>e</w:t>
      </w:r>
      <w:r>
        <w:rPr>
          <w:color w:val="000009"/>
          <w:sz w:val="22"/>
          <w:szCs w:val="22"/>
        </w:rPr>
        <w:t>x</w:t>
      </w:r>
      <w:r>
        <w:rPr>
          <w:color w:val="000009"/>
          <w:spacing w:val="1"/>
          <w:sz w:val="22"/>
          <w:szCs w:val="22"/>
        </w:rPr>
        <w:t>i</w:t>
      </w:r>
      <w:r>
        <w:rPr>
          <w:color w:val="000009"/>
          <w:spacing w:val="-2"/>
          <w:sz w:val="22"/>
          <w:szCs w:val="22"/>
        </w:rPr>
        <w:t>s</w:t>
      </w:r>
      <w:r>
        <w:rPr>
          <w:color w:val="000009"/>
          <w:spacing w:val="1"/>
          <w:sz w:val="22"/>
          <w:szCs w:val="22"/>
        </w:rPr>
        <w:t>ti</w:t>
      </w:r>
      <w:r>
        <w:rPr>
          <w:color w:val="000009"/>
          <w:sz w:val="22"/>
          <w:szCs w:val="22"/>
        </w:rPr>
        <w:t>ng</w:t>
      </w:r>
      <w:r>
        <w:rPr>
          <w:color w:val="000009"/>
          <w:spacing w:val="10"/>
          <w:sz w:val="22"/>
          <w:szCs w:val="22"/>
        </w:rPr>
        <w:t xml:space="preserve"> </w:t>
      </w:r>
      <w:r>
        <w:rPr>
          <w:color w:val="000009"/>
          <w:sz w:val="22"/>
          <w:szCs w:val="22"/>
        </w:rPr>
        <w:t>co</w:t>
      </w:r>
      <w:r>
        <w:rPr>
          <w:color w:val="000009"/>
          <w:spacing w:val="-2"/>
          <w:sz w:val="22"/>
          <w:szCs w:val="22"/>
        </w:rPr>
        <w:t>n</w:t>
      </w:r>
      <w:r>
        <w:rPr>
          <w:color w:val="000009"/>
          <w:spacing w:val="1"/>
          <w:sz w:val="22"/>
          <w:szCs w:val="22"/>
        </w:rPr>
        <w:t>t</w:t>
      </w:r>
      <w:r>
        <w:rPr>
          <w:color w:val="000009"/>
          <w:spacing w:val="-2"/>
          <w:sz w:val="22"/>
          <w:szCs w:val="22"/>
        </w:rPr>
        <w:t>r</w:t>
      </w:r>
      <w:r>
        <w:rPr>
          <w:color w:val="000009"/>
          <w:sz w:val="22"/>
          <w:szCs w:val="22"/>
        </w:rPr>
        <w:t>a</w:t>
      </w:r>
      <w:r>
        <w:rPr>
          <w:color w:val="000009"/>
          <w:spacing w:val="-2"/>
          <w:sz w:val="22"/>
          <w:szCs w:val="22"/>
        </w:rPr>
        <w:t>c</w:t>
      </w:r>
      <w:r>
        <w:rPr>
          <w:color w:val="000009"/>
          <w:sz w:val="22"/>
          <w:szCs w:val="22"/>
        </w:rPr>
        <w:t>t</w:t>
      </w:r>
      <w:r>
        <w:rPr>
          <w:color w:val="000009"/>
          <w:spacing w:val="13"/>
          <w:sz w:val="22"/>
          <w:szCs w:val="22"/>
        </w:rPr>
        <w:t xml:space="preserve"> </w:t>
      </w:r>
      <w:r>
        <w:rPr>
          <w:color w:val="000009"/>
          <w:spacing w:val="-2"/>
          <w:sz w:val="22"/>
          <w:szCs w:val="22"/>
        </w:rPr>
        <w:t>c</w:t>
      </w:r>
      <w:r>
        <w:rPr>
          <w:color w:val="000009"/>
          <w:sz w:val="22"/>
          <w:szCs w:val="22"/>
        </w:rPr>
        <w:t>an</w:t>
      </w:r>
      <w:r>
        <w:rPr>
          <w:color w:val="000009"/>
          <w:spacing w:val="13"/>
          <w:sz w:val="22"/>
          <w:szCs w:val="22"/>
        </w:rPr>
        <w:t xml:space="preserve"> </w:t>
      </w:r>
      <w:r>
        <w:rPr>
          <w:color w:val="000009"/>
          <w:spacing w:val="-2"/>
          <w:sz w:val="22"/>
          <w:szCs w:val="22"/>
        </w:rPr>
        <w:t>b</w:t>
      </w:r>
      <w:r>
        <w:rPr>
          <w:color w:val="000009"/>
          <w:sz w:val="22"/>
          <w:szCs w:val="22"/>
        </w:rPr>
        <w:t>e</w:t>
      </w:r>
      <w:r>
        <w:rPr>
          <w:color w:val="000009"/>
          <w:spacing w:val="13"/>
          <w:sz w:val="22"/>
          <w:szCs w:val="22"/>
        </w:rPr>
        <w:t xml:space="preserve"> </w:t>
      </w:r>
      <w:r>
        <w:rPr>
          <w:color w:val="000009"/>
          <w:sz w:val="22"/>
          <w:szCs w:val="22"/>
        </w:rPr>
        <w:t>c</w:t>
      </w:r>
      <w:r>
        <w:rPr>
          <w:color w:val="000009"/>
          <w:spacing w:val="-2"/>
          <w:sz w:val="22"/>
          <w:szCs w:val="22"/>
        </w:rPr>
        <w:t>o</w:t>
      </w:r>
      <w:r>
        <w:rPr>
          <w:color w:val="000009"/>
          <w:sz w:val="22"/>
          <w:szCs w:val="22"/>
        </w:rPr>
        <w:t>n</w:t>
      </w:r>
      <w:r>
        <w:rPr>
          <w:color w:val="000009"/>
          <w:spacing w:val="1"/>
          <w:sz w:val="22"/>
          <w:szCs w:val="22"/>
        </w:rPr>
        <w:t>ti</w:t>
      </w:r>
      <w:r>
        <w:rPr>
          <w:color w:val="000009"/>
          <w:spacing w:val="-2"/>
          <w:sz w:val="22"/>
          <w:szCs w:val="22"/>
        </w:rPr>
        <w:t>n</w:t>
      </w:r>
      <w:r>
        <w:rPr>
          <w:color w:val="000009"/>
          <w:sz w:val="22"/>
          <w:szCs w:val="22"/>
        </w:rPr>
        <w:t>ued</w:t>
      </w:r>
      <w:r>
        <w:rPr>
          <w:color w:val="000009"/>
          <w:spacing w:val="10"/>
          <w:sz w:val="22"/>
          <w:szCs w:val="22"/>
        </w:rPr>
        <w:t xml:space="preserve"> </w:t>
      </w:r>
      <w:r>
        <w:rPr>
          <w:color w:val="000009"/>
          <w:sz w:val="22"/>
          <w:szCs w:val="22"/>
        </w:rPr>
        <w:t>by</w:t>
      </w:r>
      <w:r>
        <w:rPr>
          <w:color w:val="000009"/>
          <w:spacing w:val="10"/>
          <w:sz w:val="22"/>
          <w:szCs w:val="22"/>
        </w:rPr>
        <w:t xml:space="preserve"> </w:t>
      </w:r>
      <w:r>
        <w:rPr>
          <w:color w:val="000009"/>
          <w:sz w:val="22"/>
          <w:szCs w:val="22"/>
        </w:rPr>
        <w:t>exec</w:t>
      </w:r>
      <w:r>
        <w:rPr>
          <w:color w:val="000009"/>
          <w:spacing w:val="-2"/>
          <w:sz w:val="22"/>
          <w:szCs w:val="22"/>
        </w:rPr>
        <w:t>u</w:t>
      </w:r>
      <w:r>
        <w:rPr>
          <w:color w:val="000009"/>
          <w:spacing w:val="1"/>
          <w:sz w:val="22"/>
          <w:szCs w:val="22"/>
        </w:rPr>
        <w:t>t</w:t>
      </w:r>
      <w:r>
        <w:rPr>
          <w:color w:val="000009"/>
          <w:spacing w:val="-1"/>
          <w:sz w:val="22"/>
          <w:szCs w:val="22"/>
        </w:rPr>
        <w:t>i</w:t>
      </w:r>
      <w:r>
        <w:rPr>
          <w:color w:val="000009"/>
          <w:sz w:val="22"/>
          <w:szCs w:val="22"/>
        </w:rPr>
        <w:t>ng</w:t>
      </w:r>
      <w:r>
        <w:rPr>
          <w:color w:val="000009"/>
          <w:spacing w:val="10"/>
          <w:sz w:val="22"/>
          <w:szCs w:val="22"/>
        </w:rPr>
        <w:t xml:space="preserve"> </w:t>
      </w:r>
      <w:r>
        <w:rPr>
          <w:color w:val="000009"/>
          <w:sz w:val="22"/>
          <w:szCs w:val="22"/>
        </w:rPr>
        <w:t>add</w:t>
      </w:r>
      <w:r>
        <w:rPr>
          <w:color w:val="000009"/>
          <w:spacing w:val="-2"/>
          <w:sz w:val="22"/>
          <w:szCs w:val="22"/>
        </w:rPr>
        <w:t>e</w:t>
      </w:r>
      <w:r>
        <w:rPr>
          <w:color w:val="000009"/>
          <w:sz w:val="22"/>
          <w:szCs w:val="22"/>
        </w:rPr>
        <w:t>ndum</w:t>
      </w:r>
      <w:r>
        <w:rPr>
          <w:color w:val="000009"/>
          <w:spacing w:val="9"/>
          <w:sz w:val="22"/>
          <w:szCs w:val="22"/>
        </w:rPr>
        <w:t xml:space="preserve"> </w:t>
      </w:r>
      <w:r>
        <w:rPr>
          <w:color w:val="000009"/>
          <w:sz w:val="22"/>
          <w:szCs w:val="22"/>
        </w:rPr>
        <w:t>or</w:t>
      </w:r>
      <w:r>
        <w:rPr>
          <w:color w:val="000009"/>
          <w:spacing w:val="13"/>
          <w:sz w:val="22"/>
          <w:szCs w:val="22"/>
        </w:rPr>
        <w:t xml:space="preserve"> </w:t>
      </w:r>
      <w:r>
        <w:rPr>
          <w:color w:val="000009"/>
          <w:spacing w:val="1"/>
          <w:sz w:val="22"/>
          <w:szCs w:val="22"/>
        </w:rPr>
        <w:t>f</w:t>
      </w:r>
      <w:r>
        <w:rPr>
          <w:color w:val="000009"/>
          <w:spacing w:val="-2"/>
          <w:sz w:val="22"/>
          <w:szCs w:val="22"/>
        </w:rPr>
        <w:t>r</w:t>
      </w:r>
      <w:r>
        <w:rPr>
          <w:color w:val="000009"/>
          <w:sz w:val="22"/>
          <w:szCs w:val="22"/>
        </w:rPr>
        <w:t>e</w:t>
      </w:r>
      <w:r>
        <w:rPr>
          <w:color w:val="000009"/>
          <w:spacing w:val="-2"/>
          <w:sz w:val="22"/>
          <w:szCs w:val="22"/>
        </w:rPr>
        <w:t>s</w:t>
      </w:r>
      <w:r>
        <w:rPr>
          <w:color w:val="000009"/>
          <w:sz w:val="22"/>
          <w:szCs w:val="22"/>
        </w:rPr>
        <w:t>h suppo</w:t>
      </w:r>
      <w:r>
        <w:rPr>
          <w:color w:val="000009"/>
          <w:spacing w:val="-1"/>
          <w:sz w:val="22"/>
          <w:szCs w:val="22"/>
        </w:rPr>
        <w:t>rt</w:t>
      </w:r>
      <w:r>
        <w:rPr>
          <w:color w:val="000009"/>
          <w:spacing w:val="1"/>
          <w:sz w:val="22"/>
          <w:szCs w:val="22"/>
        </w:rPr>
        <w:t>i</w:t>
      </w:r>
      <w:r>
        <w:rPr>
          <w:color w:val="000009"/>
          <w:sz w:val="22"/>
          <w:szCs w:val="22"/>
        </w:rPr>
        <w:t>ng</w:t>
      </w:r>
      <w:r>
        <w:rPr>
          <w:color w:val="000009"/>
          <w:spacing w:val="-2"/>
          <w:sz w:val="22"/>
          <w:szCs w:val="22"/>
        </w:rPr>
        <w:t xml:space="preserve"> </w:t>
      </w:r>
      <w:r>
        <w:rPr>
          <w:color w:val="000009"/>
          <w:sz w:val="22"/>
          <w:szCs w:val="22"/>
        </w:rPr>
        <w:t>a</w:t>
      </w:r>
      <w:r>
        <w:rPr>
          <w:color w:val="000009"/>
          <w:spacing w:val="-2"/>
          <w:sz w:val="22"/>
          <w:szCs w:val="22"/>
        </w:rPr>
        <w:t>g</w:t>
      </w:r>
      <w:r>
        <w:rPr>
          <w:color w:val="000009"/>
          <w:spacing w:val="1"/>
          <w:sz w:val="22"/>
          <w:szCs w:val="22"/>
        </w:rPr>
        <w:t>r</w:t>
      </w:r>
      <w:r>
        <w:rPr>
          <w:color w:val="000009"/>
          <w:sz w:val="22"/>
          <w:szCs w:val="22"/>
        </w:rPr>
        <w:t>ee</w:t>
      </w:r>
      <w:r>
        <w:rPr>
          <w:color w:val="000009"/>
          <w:spacing w:val="-4"/>
          <w:sz w:val="22"/>
          <w:szCs w:val="22"/>
        </w:rPr>
        <w:t>m</w:t>
      </w:r>
      <w:r>
        <w:rPr>
          <w:color w:val="000009"/>
          <w:sz w:val="22"/>
          <w:szCs w:val="22"/>
        </w:rPr>
        <w:t>en</w:t>
      </w:r>
      <w:r>
        <w:rPr>
          <w:color w:val="000009"/>
          <w:spacing w:val="1"/>
          <w:sz w:val="22"/>
          <w:szCs w:val="22"/>
        </w:rPr>
        <w:t>t</w:t>
      </w:r>
      <w:r>
        <w:rPr>
          <w:color w:val="000009"/>
          <w:sz w:val="22"/>
          <w:szCs w:val="22"/>
        </w:rPr>
        <w:t>.</w:t>
      </w:r>
    </w:p>
    <w:p w14:paraId="1B876B74" w14:textId="77777777" w:rsidR="004932F3" w:rsidRDefault="004932F3">
      <w:pPr>
        <w:spacing w:line="200" w:lineRule="exact"/>
      </w:pPr>
    </w:p>
    <w:p w14:paraId="35321031" w14:textId="77777777" w:rsidR="004932F3" w:rsidRDefault="004932F3">
      <w:pPr>
        <w:spacing w:before="10" w:line="280" w:lineRule="exact"/>
        <w:rPr>
          <w:sz w:val="28"/>
          <w:szCs w:val="28"/>
        </w:rPr>
      </w:pPr>
    </w:p>
    <w:p w14:paraId="5CA3F37A" w14:textId="77777777" w:rsidR="004932F3" w:rsidRDefault="00DB4484">
      <w:pPr>
        <w:ind w:left="100"/>
        <w:rPr>
          <w:sz w:val="22"/>
          <w:szCs w:val="22"/>
        </w:rPr>
      </w:pPr>
      <w:r>
        <w:rPr>
          <w:sz w:val="22"/>
          <w:szCs w:val="22"/>
        </w:rPr>
        <w:t>3</w:t>
      </w:r>
      <w:r w:rsidR="009B52CF">
        <w:rPr>
          <w:sz w:val="22"/>
          <w:szCs w:val="22"/>
        </w:rPr>
        <w:t>3</w:t>
      </w:r>
      <w:r>
        <w:rPr>
          <w:sz w:val="22"/>
          <w:szCs w:val="22"/>
        </w:rPr>
        <w:t>. Pa</w:t>
      </w:r>
      <w:r>
        <w:rPr>
          <w:spacing w:val="-2"/>
          <w:sz w:val="22"/>
          <w:szCs w:val="22"/>
        </w:rPr>
        <w:t>y</w:t>
      </w:r>
      <w:r>
        <w:rPr>
          <w:spacing w:val="-4"/>
          <w:sz w:val="22"/>
          <w:szCs w:val="22"/>
        </w:rPr>
        <w:t>m</w:t>
      </w:r>
      <w:r>
        <w:rPr>
          <w:sz w:val="22"/>
          <w:szCs w:val="22"/>
        </w:rPr>
        <w:t>ent</w:t>
      </w:r>
      <w:r>
        <w:rPr>
          <w:spacing w:val="1"/>
          <w:sz w:val="22"/>
          <w:szCs w:val="22"/>
        </w:rPr>
        <w:t xml:space="preserve"> </w:t>
      </w:r>
      <w:r>
        <w:rPr>
          <w:spacing w:val="2"/>
          <w:sz w:val="22"/>
          <w:szCs w:val="22"/>
        </w:rPr>
        <w:t>T</w:t>
      </w:r>
      <w:r>
        <w:rPr>
          <w:spacing w:val="-2"/>
          <w:sz w:val="22"/>
          <w:szCs w:val="22"/>
        </w:rPr>
        <w:t>e</w:t>
      </w:r>
      <w:r>
        <w:rPr>
          <w:spacing w:val="1"/>
          <w:sz w:val="22"/>
          <w:szCs w:val="22"/>
        </w:rPr>
        <w:t>r</w:t>
      </w:r>
      <w:r>
        <w:rPr>
          <w:spacing w:val="-4"/>
          <w:sz w:val="22"/>
          <w:szCs w:val="22"/>
        </w:rPr>
        <w:t>m</w:t>
      </w:r>
      <w:r>
        <w:rPr>
          <w:sz w:val="22"/>
          <w:szCs w:val="22"/>
        </w:rPr>
        <w:t>s  :</w:t>
      </w:r>
    </w:p>
    <w:p w14:paraId="18C07AB2" w14:textId="77777777" w:rsidR="004932F3" w:rsidRDefault="004932F3">
      <w:pPr>
        <w:spacing w:before="17" w:line="220" w:lineRule="exact"/>
        <w:rPr>
          <w:sz w:val="22"/>
          <w:szCs w:val="22"/>
        </w:rPr>
      </w:pPr>
    </w:p>
    <w:p w14:paraId="2B2FBD4E" w14:textId="77777777" w:rsidR="004932F3" w:rsidRDefault="00DB4484">
      <w:pPr>
        <w:ind w:left="1000" w:right="80" w:hanging="360"/>
        <w:jc w:val="both"/>
        <w:rPr>
          <w:sz w:val="22"/>
          <w:szCs w:val="22"/>
        </w:rPr>
      </w:pPr>
      <w:r>
        <w:rPr>
          <w:sz w:val="22"/>
          <w:szCs w:val="22"/>
        </w:rPr>
        <w:t xml:space="preserve">a)   </w:t>
      </w:r>
      <w:r>
        <w:rPr>
          <w:spacing w:val="-1"/>
          <w:sz w:val="22"/>
          <w:szCs w:val="22"/>
        </w:rPr>
        <w:t>A</w:t>
      </w:r>
      <w:r>
        <w:rPr>
          <w:sz w:val="22"/>
          <w:szCs w:val="22"/>
        </w:rPr>
        <w:t>SP</w:t>
      </w:r>
      <w:r>
        <w:rPr>
          <w:spacing w:val="10"/>
          <w:sz w:val="22"/>
          <w:szCs w:val="22"/>
        </w:rPr>
        <w:t xml:space="preserve"> </w:t>
      </w:r>
      <w:r>
        <w:rPr>
          <w:sz w:val="22"/>
          <w:szCs w:val="22"/>
        </w:rPr>
        <w:t>cha</w:t>
      </w:r>
      <w:r>
        <w:rPr>
          <w:spacing w:val="1"/>
          <w:sz w:val="22"/>
          <w:szCs w:val="22"/>
        </w:rPr>
        <w:t>r</w:t>
      </w:r>
      <w:r>
        <w:rPr>
          <w:spacing w:val="-2"/>
          <w:sz w:val="22"/>
          <w:szCs w:val="22"/>
        </w:rPr>
        <w:t>g</w:t>
      </w:r>
      <w:r>
        <w:rPr>
          <w:sz w:val="22"/>
          <w:szCs w:val="22"/>
        </w:rPr>
        <w:t>es</w:t>
      </w:r>
      <w:r>
        <w:rPr>
          <w:spacing w:val="11"/>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1"/>
          <w:sz w:val="22"/>
          <w:szCs w:val="22"/>
        </w:rPr>
        <w:t xml:space="preserve"> </w:t>
      </w:r>
      <w:r>
        <w:rPr>
          <w:sz w:val="22"/>
          <w:szCs w:val="22"/>
        </w:rPr>
        <w:t>be</w:t>
      </w:r>
      <w:r>
        <w:rPr>
          <w:spacing w:val="11"/>
          <w:sz w:val="22"/>
          <w:szCs w:val="22"/>
        </w:rPr>
        <w:t xml:space="preserve"> </w:t>
      </w:r>
      <w:r>
        <w:rPr>
          <w:spacing w:val="-2"/>
          <w:sz w:val="22"/>
          <w:szCs w:val="22"/>
        </w:rPr>
        <w:t>p</w:t>
      </w:r>
      <w:r>
        <w:rPr>
          <w:sz w:val="22"/>
          <w:szCs w:val="22"/>
        </w:rPr>
        <w:t>a</w:t>
      </w:r>
      <w:r>
        <w:rPr>
          <w:spacing w:val="1"/>
          <w:sz w:val="22"/>
          <w:szCs w:val="22"/>
        </w:rPr>
        <w:t>i</w:t>
      </w:r>
      <w:r>
        <w:rPr>
          <w:sz w:val="22"/>
          <w:szCs w:val="22"/>
        </w:rPr>
        <w:t>d</w:t>
      </w:r>
      <w:r>
        <w:rPr>
          <w:spacing w:val="8"/>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1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pacing w:val="-2"/>
          <w:sz w:val="22"/>
          <w:szCs w:val="22"/>
        </w:rPr>
        <w:t>e</w:t>
      </w:r>
      <w:r>
        <w:rPr>
          <w:spacing w:val="1"/>
          <w:sz w:val="22"/>
          <w:szCs w:val="22"/>
        </w:rPr>
        <w:t>ti</w:t>
      </w:r>
      <w:r>
        <w:rPr>
          <w:spacing w:val="-2"/>
          <w:sz w:val="22"/>
          <w:szCs w:val="22"/>
        </w:rPr>
        <w:t>o</w:t>
      </w:r>
      <w:r>
        <w:rPr>
          <w:sz w:val="22"/>
          <w:szCs w:val="22"/>
        </w:rPr>
        <w:t>n</w:t>
      </w:r>
      <w:r>
        <w:rPr>
          <w:spacing w:val="11"/>
          <w:sz w:val="22"/>
          <w:szCs w:val="22"/>
        </w:rPr>
        <w:t xml:space="preserve"> </w:t>
      </w:r>
      <w:r>
        <w:rPr>
          <w:sz w:val="22"/>
          <w:szCs w:val="22"/>
        </w:rPr>
        <w:t>of</w:t>
      </w:r>
      <w:r>
        <w:rPr>
          <w:spacing w:val="11"/>
          <w:sz w:val="22"/>
          <w:szCs w:val="22"/>
        </w:rPr>
        <w:t xml:space="preserve"> </w:t>
      </w:r>
      <w:r>
        <w:rPr>
          <w:sz w:val="22"/>
          <w:szCs w:val="22"/>
        </w:rPr>
        <w:t>e</w:t>
      </w:r>
      <w:r>
        <w:rPr>
          <w:spacing w:val="-2"/>
          <w:sz w:val="22"/>
          <w:szCs w:val="22"/>
        </w:rPr>
        <w:t>n</w:t>
      </w:r>
      <w:r>
        <w:rPr>
          <w:spacing w:val="1"/>
          <w:sz w:val="22"/>
          <w:szCs w:val="22"/>
        </w:rPr>
        <w:t>t</w:t>
      </w:r>
      <w:r>
        <w:rPr>
          <w:spacing w:val="-1"/>
          <w:sz w:val="22"/>
          <w:szCs w:val="22"/>
        </w:rPr>
        <w:t>i</w:t>
      </w:r>
      <w:r>
        <w:rPr>
          <w:spacing w:val="1"/>
          <w:sz w:val="22"/>
          <w:szCs w:val="22"/>
        </w:rPr>
        <w:t>r</w:t>
      </w:r>
      <w:r>
        <w:rPr>
          <w:sz w:val="22"/>
          <w:szCs w:val="22"/>
        </w:rPr>
        <w:t>e</w:t>
      </w:r>
      <w:r>
        <w:rPr>
          <w:spacing w:val="9"/>
          <w:sz w:val="22"/>
          <w:szCs w:val="22"/>
        </w:rPr>
        <w:t xml:space="preserve"> </w:t>
      </w:r>
      <w:r>
        <w:rPr>
          <w:sz w:val="22"/>
          <w:szCs w:val="22"/>
        </w:rPr>
        <w:t>p</w:t>
      </w:r>
      <w:r>
        <w:rPr>
          <w:spacing w:val="1"/>
          <w:sz w:val="22"/>
          <w:szCs w:val="22"/>
        </w:rPr>
        <w:t>r</w:t>
      </w:r>
      <w:r>
        <w:rPr>
          <w:spacing w:val="-2"/>
          <w:sz w:val="22"/>
          <w:szCs w:val="22"/>
        </w:rPr>
        <w:t>o</w:t>
      </w:r>
      <w:r>
        <w:rPr>
          <w:spacing w:val="1"/>
          <w:sz w:val="22"/>
          <w:szCs w:val="22"/>
        </w:rPr>
        <w:t>j</w:t>
      </w:r>
      <w:r>
        <w:rPr>
          <w:sz w:val="22"/>
          <w:szCs w:val="22"/>
        </w:rPr>
        <w:t>ect</w:t>
      </w:r>
      <w:r>
        <w:rPr>
          <w:spacing w:val="9"/>
          <w:sz w:val="22"/>
          <w:szCs w:val="22"/>
        </w:rPr>
        <w:t xml:space="preserve"> </w:t>
      </w:r>
      <w:r>
        <w:rPr>
          <w:sz w:val="22"/>
          <w:szCs w:val="22"/>
        </w:rPr>
        <w:t>and</w:t>
      </w:r>
      <w:r>
        <w:rPr>
          <w:spacing w:val="11"/>
          <w:sz w:val="22"/>
          <w:szCs w:val="22"/>
        </w:rPr>
        <w:t xml:space="preserve"> </w:t>
      </w:r>
      <w:r>
        <w:rPr>
          <w:sz w:val="22"/>
          <w:szCs w:val="22"/>
        </w:rPr>
        <w:t>on</w:t>
      </w:r>
      <w:r>
        <w:rPr>
          <w:spacing w:val="11"/>
          <w:sz w:val="22"/>
          <w:szCs w:val="22"/>
        </w:rPr>
        <w:t xml:space="preserve"> </w:t>
      </w:r>
      <w:r>
        <w:rPr>
          <w:spacing w:val="-4"/>
          <w:sz w:val="22"/>
          <w:szCs w:val="22"/>
        </w:rPr>
        <w:t>m</w:t>
      </w:r>
      <w:r>
        <w:rPr>
          <w:sz w:val="22"/>
          <w:szCs w:val="22"/>
        </w:rPr>
        <w:t>on</w:t>
      </w:r>
      <w:r>
        <w:rPr>
          <w:spacing w:val="1"/>
          <w:sz w:val="22"/>
          <w:szCs w:val="22"/>
        </w:rPr>
        <w:t>t</w:t>
      </w:r>
      <w:r>
        <w:rPr>
          <w:spacing w:val="8"/>
          <w:sz w:val="22"/>
          <w:szCs w:val="22"/>
        </w:rPr>
        <w:t>h</w:t>
      </w:r>
      <w:r>
        <w:rPr>
          <w:spacing w:val="1"/>
          <w:sz w:val="22"/>
          <w:szCs w:val="22"/>
        </w:rPr>
        <w:t>l</w:t>
      </w:r>
      <w:r>
        <w:rPr>
          <w:sz w:val="22"/>
          <w:szCs w:val="22"/>
        </w:rPr>
        <w:t>y</w:t>
      </w:r>
      <w:r>
        <w:rPr>
          <w:spacing w:val="8"/>
          <w:sz w:val="22"/>
          <w:szCs w:val="22"/>
        </w:rPr>
        <w:t xml:space="preserve"> </w:t>
      </w:r>
      <w:r>
        <w:rPr>
          <w:sz w:val="22"/>
          <w:szCs w:val="22"/>
        </w:rPr>
        <w:t>b</w:t>
      </w:r>
      <w:r>
        <w:rPr>
          <w:spacing w:val="-2"/>
          <w:sz w:val="22"/>
          <w:szCs w:val="22"/>
        </w:rPr>
        <w:t>a</w:t>
      </w:r>
      <w:r>
        <w:rPr>
          <w:sz w:val="22"/>
          <w:szCs w:val="22"/>
        </w:rPr>
        <w:t>s</w:t>
      </w:r>
      <w:r>
        <w:rPr>
          <w:spacing w:val="1"/>
          <w:sz w:val="22"/>
          <w:szCs w:val="22"/>
        </w:rPr>
        <w:t>i</w:t>
      </w:r>
      <w:r>
        <w:rPr>
          <w:sz w:val="22"/>
          <w:szCs w:val="22"/>
        </w:rPr>
        <w:t>s</w:t>
      </w:r>
      <w:r>
        <w:rPr>
          <w:spacing w:val="11"/>
          <w:sz w:val="22"/>
          <w:szCs w:val="22"/>
        </w:rPr>
        <w:t xml:space="preserve"> </w:t>
      </w:r>
      <w:r>
        <w:rPr>
          <w:spacing w:val="-2"/>
          <w:sz w:val="22"/>
          <w:szCs w:val="22"/>
        </w:rPr>
        <w:t>a</w:t>
      </w:r>
      <w:r>
        <w:rPr>
          <w:sz w:val="22"/>
          <w:szCs w:val="22"/>
        </w:rPr>
        <w:t>nd</w:t>
      </w:r>
      <w:r>
        <w:rPr>
          <w:spacing w:val="11"/>
          <w:sz w:val="22"/>
          <w:szCs w:val="22"/>
        </w:rPr>
        <w:t xml:space="preserve"> </w:t>
      </w:r>
      <w:r>
        <w:rPr>
          <w:sz w:val="22"/>
          <w:szCs w:val="22"/>
        </w:rPr>
        <w:t>a</w:t>
      </w:r>
      <w:r>
        <w:rPr>
          <w:spacing w:val="-1"/>
          <w:sz w:val="22"/>
          <w:szCs w:val="22"/>
        </w:rPr>
        <w:t>f</w:t>
      </w:r>
      <w:r>
        <w:rPr>
          <w:spacing w:val="1"/>
          <w:sz w:val="22"/>
          <w:szCs w:val="22"/>
        </w:rPr>
        <w:t>t</w:t>
      </w:r>
      <w:r>
        <w:rPr>
          <w:spacing w:val="-2"/>
          <w:sz w:val="22"/>
          <w:szCs w:val="22"/>
        </w:rPr>
        <w:t>e</w:t>
      </w:r>
      <w:r>
        <w:rPr>
          <w:sz w:val="22"/>
          <w:szCs w:val="22"/>
        </w:rPr>
        <w:t xml:space="preserve">r </w:t>
      </w:r>
      <w:r>
        <w:rPr>
          <w:spacing w:val="1"/>
          <w:sz w:val="22"/>
          <w:szCs w:val="22"/>
        </w:rPr>
        <w:t>r</w:t>
      </w:r>
      <w:r>
        <w:rPr>
          <w:sz w:val="22"/>
          <w:szCs w:val="22"/>
        </w:rPr>
        <w:t>a</w:t>
      </w:r>
      <w:r>
        <w:rPr>
          <w:spacing w:val="-1"/>
          <w:sz w:val="22"/>
          <w:szCs w:val="22"/>
        </w:rPr>
        <w:t>i</w:t>
      </w:r>
      <w:r>
        <w:rPr>
          <w:sz w:val="22"/>
          <w:szCs w:val="22"/>
        </w:rPr>
        <w:t>s</w:t>
      </w:r>
      <w:r>
        <w:rPr>
          <w:spacing w:val="1"/>
          <w:sz w:val="22"/>
          <w:szCs w:val="22"/>
        </w:rPr>
        <w:t>i</w:t>
      </w:r>
      <w:r>
        <w:rPr>
          <w:sz w:val="22"/>
          <w:szCs w:val="22"/>
        </w:rPr>
        <w:t>ng</w:t>
      </w:r>
      <w:r>
        <w:rPr>
          <w:spacing w:val="-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i</w:t>
      </w:r>
      <w:r>
        <w:rPr>
          <w:sz w:val="22"/>
          <w:szCs w:val="22"/>
        </w:rPr>
        <w:t>n</w:t>
      </w:r>
      <w:r>
        <w:rPr>
          <w:spacing w:val="-2"/>
          <w:sz w:val="22"/>
          <w:szCs w:val="22"/>
        </w:rPr>
        <w:t>v</w:t>
      </w:r>
      <w:r>
        <w:rPr>
          <w:sz w:val="22"/>
          <w:szCs w:val="22"/>
        </w:rPr>
        <w:t>o</w:t>
      </w:r>
      <w:r>
        <w:rPr>
          <w:spacing w:val="-1"/>
          <w:sz w:val="22"/>
          <w:szCs w:val="22"/>
        </w:rPr>
        <w:t>i</w:t>
      </w:r>
      <w:r>
        <w:rPr>
          <w:sz w:val="22"/>
          <w:szCs w:val="22"/>
        </w:rPr>
        <w:t>ce</w:t>
      </w:r>
      <w:r>
        <w:rPr>
          <w:spacing w:val="1"/>
          <w:sz w:val="22"/>
          <w:szCs w:val="22"/>
        </w:rPr>
        <w:t xml:space="preserve"> </w:t>
      </w:r>
      <w:r>
        <w:rPr>
          <w:sz w:val="22"/>
          <w:szCs w:val="22"/>
        </w:rPr>
        <w:t>by</w:t>
      </w:r>
      <w:r>
        <w:rPr>
          <w:spacing w:val="-2"/>
          <w:sz w:val="22"/>
          <w:szCs w:val="22"/>
        </w:rPr>
        <w:t xml:space="preserve"> v</w:t>
      </w:r>
      <w:r>
        <w:rPr>
          <w:sz w:val="22"/>
          <w:szCs w:val="22"/>
        </w:rPr>
        <w:t>endor</w:t>
      </w:r>
      <w:r>
        <w:rPr>
          <w:spacing w:val="1"/>
          <w:sz w:val="22"/>
          <w:szCs w:val="22"/>
        </w:rPr>
        <w:t xml:space="preserve"> </w:t>
      </w:r>
      <w:r>
        <w:rPr>
          <w:sz w:val="22"/>
          <w:szCs w:val="22"/>
        </w:rPr>
        <w:t>and</w:t>
      </w:r>
      <w:r>
        <w:rPr>
          <w:spacing w:val="-2"/>
          <w:sz w:val="22"/>
          <w:szCs w:val="22"/>
        </w:rPr>
        <w:t xml:space="preserve"> </w:t>
      </w:r>
      <w:r>
        <w:rPr>
          <w:sz w:val="22"/>
          <w:szCs w:val="22"/>
        </w:rPr>
        <w:t>ap</w:t>
      </w:r>
      <w:r>
        <w:rPr>
          <w:spacing w:val="-2"/>
          <w:sz w:val="22"/>
          <w:szCs w:val="22"/>
        </w:rPr>
        <w:t>p</w:t>
      </w:r>
      <w:r>
        <w:rPr>
          <w:spacing w:val="1"/>
          <w:sz w:val="22"/>
          <w:szCs w:val="22"/>
        </w:rPr>
        <w:t>r</w:t>
      </w:r>
      <w:r>
        <w:rPr>
          <w:sz w:val="22"/>
          <w:szCs w:val="22"/>
        </w:rPr>
        <w:t>o</w:t>
      </w:r>
      <w:r>
        <w:rPr>
          <w:spacing w:val="-2"/>
          <w:sz w:val="22"/>
          <w:szCs w:val="22"/>
        </w:rPr>
        <w:t>v</w:t>
      </w:r>
      <w:r>
        <w:rPr>
          <w:sz w:val="22"/>
          <w:szCs w:val="22"/>
        </w:rPr>
        <w:t>al</w:t>
      </w:r>
      <w:r>
        <w:rPr>
          <w:spacing w:val="1"/>
          <w:sz w:val="22"/>
          <w:szCs w:val="22"/>
        </w:rPr>
        <w:t xml:space="preserve"> </w:t>
      </w:r>
      <w:r>
        <w:rPr>
          <w:sz w:val="22"/>
          <w:szCs w:val="22"/>
        </w:rPr>
        <w:t>by</w:t>
      </w:r>
      <w:r>
        <w:rPr>
          <w:spacing w:val="-2"/>
          <w:sz w:val="22"/>
          <w:szCs w:val="22"/>
        </w:rPr>
        <w:t xml:space="preserve"> </w:t>
      </w:r>
      <w:r>
        <w:rPr>
          <w:sz w:val="22"/>
          <w:szCs w:val="22"/>
        </w:rPr>
        <w:t>ban</w:t>
      </w:r>
      <w:r>
        <w:rPr>
          <w:spacing w:val="-2"/>
          <w:sz w:val="22"/>
          <w:szCs w:val="22"/>
        </w:rPr>
        <w:t>k</w:t>
      </w:r>
      <w:r>
        <w:rPr>
          <w:sz w:val="22"/>
          <w:szCs w:val="22"/>
        </w:rPr>
        <w:t xml:space="preserve">s </w:t>
      </w:r>
      <w:r>
        <w:rPr>
          <w:spacing w:val="-1"/>
          <w:sz w:val="22"/>
          <w:szCs w:val="22"/>
        </w:rPr>
        <w:t>m</w:t>
      </w:r>
      <w:r>
        <w:rPr>
          <w:sz w:val="22"/>
          <w:szCs w:val="22"/>
        </w:rPr>
        <w:t>ana</w:t>
      </w:r>
      <w:r>
        <w:rPr>
          <w:spacing w:val="-2"/>
          <w:sz w:val="22"/>
          <w:szCs w:val="22"/>
        </w:rPr>
        <w:t>g</w:t>
      </w:r>
      <w:r>
        <w:rPr>
          <w:sz w:val="22"/>
          <w:szCs w:val="22"/>
        </w:rPr>
        <w:t>e</w:t>
      </w:r>
      <w:r>
        <w:rPr>
          <w:spacing w:val="-3"/>
          <w:sz w:val="22"/>
          <w:szCs w:val="22"/>
        </w:rPr>
        <w:t>m</w:t>
      </w:r>
      <w:r>
        <w:rPr>
          <w:sz w:val="22"/>
          <w:szCs w:val="22"/>
        </w:rPr>
        <w:t>en</w:t>
      </w:r>
      <w:r>
        <w:rPr>
          <w:spacing w:val="1"/>
          <w:sz w:val="22"/>
          <w:szCs w:val="22"/>
        </w:rPr>
        <w:t>t</w:t>
      </w:r>
      <w:r>
        <w:rPr>
          <w:sz w:val="22"/>
          <w:szCs w:val="22"/>
        </w:rPr>
        <w:t>.</w:t>
      </w:r>
    </w:p>
    <w:p w14:paraId="617E2D7B" w14:textId="77777777" w:rsidR="004932F3" w:rsidRDefault="00DB4484">
      <w:pPr>
        <w:spacing w:line="240" w:lineRule="exact"/>
        <w:ind w:left="640"/>
        <w:rPr>
          <w:sz w:val="22"/>
          <w:szCs w:val="22"/>
        </w:rPr>
      </w:pPr>
      <w:r>
        <w:rPr>
          <w:sz w:val="22"/>
          <w:szCs w:val="22"/>
        </w:rPr>
        <w:t xml:space="preserve">b)  </w:t>
      </w:r>
      <w:r>
        <w:rPr>
          <w:spacing w:val="11"/>
          <w:sz w:val="22"/>
          <w:szCs w:val="22"/>
        </w:rPr>
        <w:t xml:space="preserve"> </w:t>
      </w:r>
      <w:r>
        <w:rPr>
          <w:spacing w:val="-1"/>
          <w:sz w:val="22"/>
          <w:szCs w:val="22"/>
        </w:rPr>
        <w:t>O</w:t>
      </w:r>
      <w:r>
        <w:rPr>
          <w:sz w:val="22"/>
          <w:szCs w:val="22"/>
        </w:rPr>
        <w:t>ne</w:t>
      </w:r>
      <w:r>
        <w:rPr>
          <w:spacing w:val="22"/>
          <w:sz w:val="22"/>
          <w:szCs w:val="22"/>
        </w:rPr>
        <w:t xml:space="preserve"> </w:t>
      </w:r>
      <w:r>
        <w:rPr>
          <w:spacing w:val="2"/>
          <w:sz w:val="22"/>
          <w:szCs w:val="22"/>
        </w:rPr>
        <w:t>T</w:t>
      </w:r>
      <w:r>
        <w:rPr>
          <w:spacing w:val="1"/>
          <w:sz w:val="22"/>
          <w:szCs w:val="22"/>
        </w:rPr>
        <w:t>i</w:t>
      </w:r>
      <w:r>
        <w:rPr>
          <w:spacing w:val="-4"/>
          <w:sz w:val="22"/>
          <w:szCs w:val="22"/>
        </w:rPr>
        <w:t>m</w:t>
      </w:r>
      <w:r>
        <w:rPr>
          <w:sz w:val="22"/>
          <w:szCs w:val="22"/>
        </w:rPr>
        <w:t>e</w:t>
      </w:r>
      <w:r>
        <w:rPr>
          <w:spacing w:val="24"/>
          <w:sz w:val="22"/>
          <w:szCs w:val="22"/>
        </w:rPr>
        <w:t xml:space="preserve"> </w:t>
      </w:r>
      <w:r>
        <w:rPr>
          <w:sz w:val="22"/>
          <w:szCs w:val="22"/>
        </w:rPr>
        <w:t>ch</w:t>
      </w:r>
      <w:r>
        <w:rPr>
          <w:spacing w:val="-2"/>
          <w:sz w:val="22"/>
          <w:szCs w:val="22"/>
        </w:rPr>
        <w:t>a</w:t>
      </w:r>
      <w:r>
        <w:rPr>
          <w:spacing w:val="1"/>
          <w:sz w:val="22"/>
          <w:szCs w:val="22"/>
        </w:rPr>
        <w:t>r</w:t>
      </w:r>
      <w:r>
        <w:rPr>
          <w:spacing w:val="-2"/>
          <w:sz w:val="22"/>
          <w:szCs w:val="22"/>
        </w:rPr>
        <w:t>g</w:t>
      </w:r>
      <w:r>
        <w:rPr>
          <w:sz w:val="22"/>
          <w:szCs w:val="22"/>
        </w:rPr>
        <w:t>es</w:t>
      </w:r>
      <w:r>
        <w:rPr>
          <w:spacing w:val="25"/>
          <w:sz w:val="22"/>
          <w:szCs w:val="22"/>
        </w:rPr>
        <w:t xml:space="preserve"> </w:t>
      </w:r>
      <w:r>
        <w:rPr>
          <w:sz w:val="22"/>
          <w:szCs w:val="22"/>
        </w:rPr>
        <w:t>50</w:t>
      </w:r>
      <w:r>
        <w:rPr>
          <w:spacing w:val="22"/>
          <w:sz w:val="22"/>
          <w:szCs w:val="22"/>
        </w:rPr>
        <w:t xml:space="preserve"> </w:t>
      </w:r>
      <w:r>
        <w:rPr>
          <w:sz w:val="22"/>
          <w:szCs w:val="22"/>
        </w:rPr>
        <w:t>%</w:t>
      </w:r>
      <w:r>
        <w:rPr>
          <w:spacing w:val="25"/>
          <w:sz w:val="22"/>
          <w:szCs w:val="22"/>
        </w:rPr>
        <w:t xml:space="preserve"> </w:t>
      </w:r>
      <w:r>
        <w:rPr>
          <w:spacing w:val="-2"/>
          <w:sz w:val="22"/>
          <w:szCs w:val="22"/>
        </w:rPr>
        <w:t>a</w:t>
      </w:r>
      <w:r>
        <w:rPr>
          <w:sz w:val="22"/>
          <w:szCs w:val="22"/>
        </w:rPr>
        <w:t>d</w:t>
      </w:r>
      <w:r>
        <w:rPr>
          <w:spacing w:val="-2"/>
          <w:sz w:val="22"/>
          <w:szCs w:val="22"/>
        </w:rPr>
        <w:t>v</w:t>
      </w:r>
      <w:r>
        <w:rPr>
          <w:sz w:val="22"/>
          <w:szCs w:val="22"/>
        </w:rPr>
        <w:t>ance</w:t>
      </w:r>
      <w:r>
        <w:rPr>
          <w:spacing w:val="24"/>
          <w:sz w:val="22"/>
          <w:szCs w:val="22"/>
        </w:rPr>
        <w:t xml:space="preserve"> </w:t>
      </w:r>
      <w:r>
        <w:rPr>
          <w:sz w:val="22"/>
          <w:szCs w:val="22"/>
        </w:rPr>
        <w:t>and</w:t>
      </w:r>
      <w:r>
        <w:rPr>
          <w:spacing w:val="22"/>
          <w:sz w:val="22"/>
          <w:szCs w:val="22"/>
        </w:rPr>
        <w:t xml:space="preserve"> </w:t>
      </w:r>
      <w:r>
        <w:rPr>
          <w:sz w:val="22"/>
          <w:szCs w:val="22"/>
        </w:rPr>
        <w:t>50</w:t>
      </w:r>
      <w:r>
        <w:rPr>
          <w:spacing w:val="22"/>
          <w:sz w:val="22"/>
          <w:szCs w:val="22"/>
        </w:rPr>
        <w:t xml:space="preserve"> </w:t>
      </w:r>
      <w:r>
        <w:rPr>
          <w:sz w:val="22"/>
          <w:szCs w:val="22"/>
        </w:rPr>
        <w:t>%</w:t>
      </w:r>
      <w:r>
        <w:rPr>
          <w:spacing w:val="25"/>
          <w:sz w:val="22"/>
          <w:szCs w:val="22"/>
        </w:rPr>
        <w:t xml:space="preserve"> </w:t>
      </w:r>
      <w:r>
        <w:rPr>
          <w:sz w:val="22"/>
          <w:szCs w:val="22"/>
        </w:rPr>
        <w:t>on</w:t>
      </w:r>
      <w:r>
        <w:rPr>
          <w:spacing w:val="22"/>
          <w:sz w:val="22"/>
          <w:szCs w:val="22"/>
        </w:rPr>
        <w:t xml:space="preserve"> </w:t>
      </w:r>
      <w:r>
        <w:rPr>
          <w:sz w:val="22"/>
          <w:szCs w:val="22"/>
        </w:rPr>
        <w:t>co</w:t>
      </w:r>
      <w:r>
        <w:rPr>
          <w:spacing w:val="-3"/>
          <w:sz w:val="22"/>
          <w:szCs w:val="22"/>
        </w:rPr>
        <w:t>m</w:t>
      </w:r>
      <w:r>
        <w:rPr>
          <w:sz w:val="22"/>
          <w:szCs w:val="22"/>
        </w:rPr>
        <w:t>p</w:t>
      </w:r>
      <w:r>
        <w:rPr>
          <w:spacing w:val="1"/>
          <w:sz w:val="22"/>
          <w:szCs w:val="22"/>
        </w:rPr>
        <w:t>l</w:t>
      </w:r>
      <w:r>
        <w:rPr>
          <w:sz w:val="22"/>
          <w:szCs w:val="22"/>
        </w:rPr>
        <w:t>e</w:t>
      </w:r>
      <w:r>
        <w:rPr>
          <w:spacing w:val="-1"/>
          <w:sz w:val="22"/>
          <w:szCs w:val="22"/>
        </w:rPr>
        <w:t>t</w:t>
      </w:r>
      <w:r>
        <w:rPr>
          <w:spacing w:val="1"/>
          <w:sz w:val="22"/>
          <w:szCs w:val="22"/>
        </w:rPr>
        <w:t>i</w:t>
      </w:r>
      <w:r>
        <w:rPr>
          <w:sz w:val="22"/>
          <w:szCs w:val="22"/>
        </w:rPr>
        <w:t>on</w:t>
      </w:r>
      <w:r>
        <w:rPr>
          <w:spacing w:val="22"/>
          <w:sz w:val="22"/>
          <w:szCs w:val="22"/>
        </w:rPr>
        <w:t xml:space="preserve"> </w:t>
      </w:r>
      <w:r>
        <w:rPr>
          <w:sz w:val="22"/>
          <w:szCs w:val="22"/>
        </w:rPr>
        <w:t>of</w:t>
      </w:r>
      <w:r>
        <w:rPr>
          <w:spacing w:val="22"/>
          <w:sz w:val="22"/>
          <w:szCs w:val="22"/>
        </w:rPr>
        <w:t xml:space="preserve"> </w:t>
      </w:r>
      <w:r>
        <w:rPr>
          <w:sz w:val="22"/>
          <w:szCs w:val="22"/>
        </w:rPr>
        <w:t>en</w:t>
      </w:r>
      <w:r>
        <w:rPr>
          <w:spacing w:val="-1"/>
          <w:sz w:val="22"/>
          <w:szCs w:val="22"/>
        </w:rPr>
        <w:t>t</w:t>
      </w:r>
      <w:r>
        <w:rPr>
          <w:spacing w:val="1"/>
          <w:sz w:val="22"/>
          <w:szCs w:val="22"/>
        </w:rPr>
        <w:t>i</w:t>
      </w:r>
      <w:r>
        <w:rPr>
          <w:spacing w:val="-2"/>
          <w:sz w:val="22"/>
          <w:szCs w:val="22"/>
        </w:rPr>
        <w:t>r</w:t>
      </w:r>
      <w:r>
        <w:rPr>
          <w:sz w:val="22"/>
          <w:szCs w:val="22"/>
        </w:rPr>
        <w:t>e</w:t>
      </w:r>
      <w:r>
        <w:rPr>
          <w:spacing w:val="24"/>
          <w:sz w:val="22"/>
          <w:szCs w:val="22"/>
        </w:rPr>
        <w:t xml:space="preserve"> </w:t>
      </w:r>
      <w:r>
        <w:rPr>
          <w:spacing w:val="-2"/>
          <w:sz w:val="22"/>
          <w:szCs w:val="22"/>
        </w:rPr>
        <w:t>a</w:t>
      </w:r>
      <w:r>
        <w:rPr>
          <w:sz w:val="22"/>
          <w:szCs w:val="22"/>
        </w:rPr>
        <w:t>c</w:t>
      </w:r>
      <w:r>
        <w:rPr>
          <w:spacing w:val="-1"/>
          <w:sz w:val="22"/>
          <w:szCs w:val="22"/>
        </w:rPr>
        <w:t>t</w:t>
      </w:r>
      <w:r>
        <w:rPr>
          <w:spacing w:val="1"/>
          <w:sz w:val="22"/>
          <w:szCs w:val="22"/>
        </w:rPr>
        <w:t>i</w:t>
      </w:r>
      <w:r>
        <w:rPr>
          <w:spacing w:val="-2"/>
          <w:sz w:val="22"/>
          <w:szCs w:val="22"/>
        </w:rPr>
        <w:t>v</w:t>
      </w:r>
      <w:r>
        <w:rPr>
          <w:spacing w:val="1"/>
          <w:sz w:val="22"/>
          <w:szCs w:val="22"/>
        </w:rPr>
        <w:t>it</w:t>
      </w:r>
      <w:r>
        <w:rPr>
          <w:sz w:val="22"/>
          <w:szCs w:val="22"/>
        </w:rPr>
        <w:t>y</w:t>
      </w:r>
      <w:r>
        <w:rPr>
          <w:spacing w:val="22"/>
          <w:sz w:val="22"/>
          <w:szCs w:val="22"/>
        </w:rPr>
        <w:t xml:space="preserve"> </w:t>
      </w:r>
      <w:r>
        <w:rPr>
          <w:sz w:val="22"/>
          <w:szCs w:val="22"/>
        </w:rPr>
        <w:t>a</w:t>
      </w:r>
      <w:r>
        <w:rPr>
          <w:spacing w:val="-2"/>
          <w:sz w:val="22"/>
          <w:szCs w:val="22"/>
        </w:rPr>
        <w:t>n</w:t>
      </w:r>
      <w:r>
        <w:rPr>
          <w:sz w:val="22"/>
          <w:szCs w:val="22"/>
        </w:rPr>
        <w:t>d</w:t>
      </w:r>
      <w:r>
        <w:rPr>
          <w:spacing w:val="24"/>
          <w:sz w:val="22"/>
          <w:szCs w:val="22"/>
        </w:rPr>
        <w:t xml:space="preserve"> </w:t>
      </w:r>
      <w:r>
        <w:rPr>
          <w:sz w:val="22"/>
          <w:szCs w:val="22"/>
        </w:rPr>
        <w:t>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c</w:t>
      </w:r>
      <w:r>
        <w:rPr>
          <w:spacing w:val="-2"/>
          <w:sz w:val="22"/>
          <w:szCs w:val="22"/>
        </w:rPr>
        <w:t>a</w:t>
      </w:r>
      <w:r>
        <w:rPr>
          <w:spacing w:val="1"/>
          <w:sz w:val="22"/>
          <w:szCs w:val="22"/>
        </w:rPr>
        <w:t>ti</w:t>
      </w:r>
      <w:r>
        <w:rPr>
          <w:spacing w:val="-2"/>
          <w:sz w:val="22"/>
          <w:szCs w:val="22"/>
        </w:rPr>
        <w:t>o</w:t>
      </w:r>
      <w:r>
        <w:rPr>
          <w:sz w:val="22"/>
          <w:szCs w:val="22"/>
        </w:rPr>
        <w:t>n</w:t>
      </w:r>
    </w:p>
    <w:p w14:paraId="40A3A0D9" w14:textId="77777777" w:rsidR="004932F3" w:rsidRDefault="00DB4484">
      <w:pPr>
        <w:spacing w:before="1"/>
        <w:ind w:left="1000"/>
        <w:rPr>
          <w:sz w:val="22"/>
          <w:szCs w:val="22"/>
        </w:rPr>
      </w:pPr>
      <w:r>
        <w:rPr>
          <w:spacing w:val="1"/>
          <w:sz w:val="22"/>
          <w:szCs w:val="22"/>
        </w:rPr>
        <w:t>fr</w:t>
      </w:r>
      <w:r>
        <w:rPr>
          <w:sz w:val="22"/>
          <w:szCs w:val="22"/>
        </w:rPr>
        <w:t>om</w:t>
      </w:r>
      <w:r>
        <w:rPr>
          <w:spacing w:val="-4"/>
          <w:sz w:val="22"/>
          <w:szCs w:val="22"/>
        </w:rPr>
        <w:t xml:space="preserve"> </w:t>
      </w:r>
      <w:r>
        <w:rPr>
          <w:sz w:val="22"/>
          <w:szCs w:val="22"/>
        </w:rPr>
        <w:t>bank</w:t>
      </w:r>
      <w:r>
        <w:rPr>
          <w:spacing w:val="-1"/>
          <w:sz w:val="22"/>
          <w:szCs w:val="22"/>
        </w:rPr>
        <w:t xml:space="preserve"> </w:t>
      </w:r>
      <w:r>
        <w:rPr>
          <w:sz w:val="22"/>
          <w:szCs w:val="22"/>
        </w:rPr>
        <w:t>o</w:t>
      </w:r>
      <w:r>
        <w:rPr>
          <w:spacing w:val="1"/>
          <w:sz w:val="22"/>
          <w:szCs w:val="22"/>
        </w:rPr>
        <w:t>ff</w:t>
      </w:r>
      <w:r>
        <w:rPr>
          <w:spacing w:val="-1"/>
          <w:sz w:val="22"/>
          <w:szCs w:val="22"/>
        </w:rPr>
        <w:t>i</w:t>
      </w:r>
      <w:r>
        <w:rPr>
          <w:sz w:val="22"/>
          <w:szCs w:val="22"/>
        </w:rPr>
        <w:t>c</w:t>
      </w:r>
      <w:r>
        <w:rPr>
          <w:spacing w:val="-1"/>
          <w:sz w:val="22"/>
          <w:szCs w:val="22"/>
        </w:rPr>
        <w:t>i</w:t>
      </w:r>
      <w:r>
        <w:rPr>
          <w:sz w:val="22"/>
          <w:szCs w:val="22"/>
        </w:rPr>
        <w:t>a</w:t>
      </w:r>
      <w:r>
        <w:rPr>
          <w:spacing w:val="1"/>
          <w:sz w:val="22"/>
          <w:szCs w:val="22"/>
        </w:rPr>
        <w:t>l</w:t>
      </w:r>
      <w:r>
        <w:rPr>
          <w:sz w:val="22"/>
          <w:szCs w:val="22"/>
        </w:rPr>
        <w:t>s.</w:t>
      </w:r>
    </w:p>
    <w:p w14:paraId="605E8484" w14:textId="77777777" w:rsidR="004932F3" w:rsidRDefault="009B52CF">
      <w:pPr>
        <w:spacing w:before="3" w:line="240" w:lineRule="exact"/>
        <w:ind w:left="640" w:right="1073"/>
        <w:rPr>
          <w:sz w:val="22"/>
          <w:szCs w:val="22"/>
        </w:rPr>
      </w:pPr>
      <w:r>
        <w:rPr>
          <w:sz w:val="22"/>
          <w:szCs w:val="22"/>
        </w:rPr>
        <w:t>c</w:t>
      </w:r>
      <w:r w:rsidR="00DB4484">
        <w:rPr>
          <w:sz w:val="22"/>
          <w:szCs w:val="22"/>
        </w:rPr>
        <w:t xml:space="preserve">)  </w:t>
      </w:r>
      <w:r w:rsidR="00DB4484">
        <w:rPr>
          <w:spacing w:val="11"/>
          <w:sz w:val="22"/>
          <w:szCs w:val="22"/>
        </w:rPr>
        <w:t xml:space="preserve"> </w:t>
      </w:r>
      <w:r w:rsidR="00DB4484">
        <w:rPr>
          <w:spacing w:val="2"/>
          <w:sz w:val="22"/>
          <w:szCs w:val="22"/>
        </w:rPr>
        <w:t>T</w:t>
      </w:r>
      <w:r w:rsidR="00DB4484">
        <w:rPr>
          <w:sz w:val="22"/>
          <w:szCs w:val="22"/>
        </w:rPr>
        <w:t>he</w:t>
      </w:r>
      <w:r w:rsidR="00DB4484">
        <w:rPr>
          <w:spacing w:val="-2"/>
          <w:sz w:val="22"/>
          <w:szCs w:val="22"/>
        </w:rPr>
        <w:t xml:space="preserve"> </w:t>
      </w:r>
      <w:r w:rsidR="00DB4484">
        <w:rPr>
          <w:sz w:val="22"/>
          <w:szCs w:val="22"/>
        </w:rPr>
        <w:t>o</w:t>
      </w:r>
      <w:r w:rsidR="00DB4484">
        <w:rPr>
          <w:spacing w:val="-2"/>
          <w:sz w:val="22"/>
          <w:szCs w:val="22"/>
        </w:rPr>
        <w:t>f</w:t>
      </w:r>
      <w:r w:rsidR="00DB4484">
        <w:rPr>
          <w:spacing w:val="1"/>
          <w:sz w:val="22"/>
          <w:szCs w:val="22"/>
        </w:rPr>
        <w:t>f</w:t>
      </w:r>
      <w:r w:rsidR="00DB4484">
        <w:rPr>
          <w:sz w:val="22"/>
          <w:szCs w:val="22"/>
        </w:rPr>
        <w:t>er</w:t>
      </w:r>
      <w:r w:rsidR="00DB4484">
        <w:rPr>
          <w:spacing w:val="-1"/>
          <w:sz w:val="22"/>
          <w:szCs w:val="22"/>
        </w:rPr>
        <w:t xml:space="preserve"> </w:t>
      </w:r>
      <w:r w:rsidR="00DB4484">
        <w:rPr>
          <w:spacing w:val="-4"/>
          <w:sz w:val="22"/>
          <w:szCs w:val="22"/>
        </w:rPr>
        <w:t>m</w:t>
      </w:r>
      <w:r w:rsidR="00DB4484">
        <w:rPr>
          <w:sz w:val="22"/>
          <w:szCs w:val="22"/>
        </w:rPr>
        <w:t>ust</w:t>
      </w:r>
      <w:r w:rsidR="00DB4484">
        <w:rPr>
          <w:spacing w:val="2"/>
          <w:sz w:val="22"/>
          <w:szCs w:val="22"/>
        </w:rPr>
        <w:t xml:space="preserve"> </w:t>
      </w:r>
      <w:r w:rsidR="00DB4484">
        <w:rPr>
          <w:sz w:val="22"/>
          <w:szCs w:val="22"/>
        </w:rPr>
        <w:t>be</w:t>
      </w:r>
      <w:r w:rsidR="00DB4484">
        <w:rPr>
          <w:spacing w:val="2"/>
          <w:sz w:val="22"/>
          <w:szCs w:val="22"/>
        </w:rPr>
        <w:t xml:space="preserve"> </w:t>
      </w:r>
      <w:r w:rsidR="00DB4484">
        <w:rPr>
          <w:sz w:val="22"/>
          <w:szCs w:val="22"/>
        </w:rPr>
        <w:t>e</w:t>
      </w:r>
      <w:r w:rsidR="00DB4484">
        <w:rPr>
          <w:spacing w:val="-2"/>
          <w:sz w:val="22"/>
          <w:szCs w:val="22"/>
        </w:rPr>
        <w:t>x</w:t>
      </w:r>
      <w:r w:rsidR="00DB4484">
        <w:rPr>
          <w:sz w:val="22"/>
          <w:szCs w:val="22"/>
        </w:rPr>
        <w:t>c</w:t>
      </w:r>
      <w:r w:rsidR="00DB4484">
        <w:rPr>
          <w:spacing w:val="1"/>
          <w:sz w:val="22"/>
          <w:szCs w:val="22"/>
        </w:rPr>
        <w:t>l</w:t>
      </w:r>
      <w:r w:rsidR="00DB4484">
        <w:rPr>
          <w:spacing w:val="-2"/>
          <w:sz w:val="22"/>
          <w:szCs w:val="22"/>
        </w:rPr>
        <w:t>u</w:t>
      </w:r>
      <w:r w:rsidR="00DB4484">
        <w:rPr>
          <w:sz w:val="22"/>
          <w:szCs w:val="22"/>
        </w:rPr>
        <w:t>s</w:t>
      </w:r>
      <w:r w:rsidR="00DB4484">
        <w:rPr>
          <w:spacing w:val="1"/>
          <w:sz w:val="22"/>
          <w:szCs w:val="22"/>
        </w:rPr>
        <w:t>i</w:t>
      </w:r>
      <w:r w:rsidR="00DB4484">
        <w:rPr>
          <w:spacing w:val="-2"/>
          <w:sz w:val="22"/>
          <w:szCs w:val="22"/>
        </w:rPr>
        <w:t>v</w:t>
      </w:r>
      <w:r w:rsidR="00DB4484">
        <w:rPr>
          <w:sz w:val="22"/>
          <w:szCs w:val="22"/>
        </w:rPr>
        <w:t>e</w:t>
      </w:r>
      <w:r w:rsidR="00DB4484">
        <w:rPr>
          <w:spacing w:val="-2"/>
          <w:sz w:val="22"/>
          <w:szCs w:val="22"/>
        </w:rPr>
        <w:t xml:space="preserve"> </w:t>
      </w:r>
      <w:r w:rsidR="00DB4484">
        <w:rPr>
          <w:sz w:val="22"/>
          <w:szCs w:val="22"/>
        </w:rPr>
        <w:t>of</w:t>
      </w:r>
      <w:r w:rsidR="00DB4484">
        <w:rPr>
          <w:spacing w:val="1"/>
          <w:sz w:val="22"/>
          <w:szCs w:val="22"/>
        </w:rPr>
        <w:t xml:space="preserve"> </w:t>
      </w:r>
      <w:r w:rsidR="00DB4484">
        <w:rPr>
          <w:spacing w:val="-2"/>
          <w:sz w:val="22"/>
          <w:szCs w:val="22"/>
        </w:rPr>
        <w:t>a</w:t>
      </w:r>
      <w:r w:rsidR="00DB4484">
        <w:rPr>
          <w:spacing w:val="1"/>
          <w:sz w:val="22"/>
          <w:szCs w:val="22"/>
        </w:rPr>
        <w:t>l</w:t>
      </w:r>
      <w:r w:rsidR="00DB4484">
        <w:rPr>
          <w:sz w:val="22"/>
          <w:szCs w:val="22"/>
        </w:rPr>
        <w:t>l</w:t>
      </w:r>
      <w:r w:rsidR="00DB4484">
        <w:rPr>
          <w:spacing w:val="-1"/>
          <w:sz w:val="22"/>
          <w:szCs w:val="22"/>
        </w:rPr>
        <w:t xml:space="preserve"> </w:t>
      </w:r>
      <w:r w:rsidR="00DB4484">
        <w:rPr>
          <w:spacing w:val="1"/>
          <w:sz w:val="22"/>
          <w:szCs w:val="22"/>
        </w:rPr>
        <w:t>t</w:t>
      </w:r>
      <w:r w:rsidR="00DB4484">
        <w:rPr>
          <w:sz w:val="22"/>
          <w:szCs w:val="22"/>
        </w:rPr>
        <w:t>a</w:t>
      </w:r>
      <w:r w:rsidR="00DB4484">
        <w:rPr>
          <w:spacing w:val="-2"/>
          <w:sz w:val="22"/>
          <w:szCs w:val="22"/>
        </w:rPr>
        <w:t>x</w:t>
      </w:r>
      <w:r w:rsidR="00DB4484">
        <w:rPr>
          <w:sz w:val="22"/>
          <w:szCs w:val="22"/>
        </w:rPr>
        <w:t>e</w:t>
      </w:r>
      <w:r w:rsidR="00DB4484">
        <w:rPr>
          <w:spacing w:val="1"/>
          <w:sz w:val="22"/>
          <w:szCs w:val="22"/>
        </w:rPr>
        <w:t>s</w:t>
      </w:r>
      <w:r w:rsidR="00DB4484">
        <w:rPr>
          <w:sz w:val="22"/>
          <w:szCs w:val="22"/>
        </w:rPr>
        <w:t>.</w:t>
      </w:r>
      <w:r>
        <w:rPr>
          <w:sz w:val="22"/>
          <w:szCs w:val="22"/>
        </w:rPr>
        <w:t xml:space="preserve"> Taxes extra.</w:t>
      </w:r>
    </w:p>
    <w:p w14:paraId="250E9412" w14:textId="77777777" w:rsidR="004932F3" w:rsidRDefault="004932F3">
      <w:pPr>
        <w:spacing w:before="11" w:line="240" w:lineRule="exact"/>
        <w:rPr>
          <w:sz w:val="24"/>
          <w:szCs w:val="24"/>
        </w:rPr>
      </w:pPr>
    </w:p>
    <w:p w14:paraId="3B534165" w14:textId="77777777" w:rsidR="004932F3" w:rsidRDefault="00DB4484">
      <w:pPr>
        <w:spacing w:line="276" w:lineRule="auto"/>
        <w:ind w:left="640" w:right="79" w:hanging="485"/>
        <w:jc w:val="both"/>
        <w:rPr>
          <w:sz w:val="22"/>
          <w:szCs w:val="22"/>
        </w:rPr>
      </w:pPr>
      <w:r>
        <w:rPr>
          <w:sz w:val="22"/>
          <w:szCs w:val="22"/>
        </w:rPr>
        <w:t xml:space="preserve">36.  </w:t>
      </w:r>
      <w:r>
        <w:rPr>
          <w:spacing w:val="1"/>
          <w:sz w:val="22"/>
          <w:szCs w:val="22"/>
        </w:rPr>
        <w:t xml:space="preserve"> </w:t>
      </w:r>
      <w:r>
        <w:rPr>
          <w:spacing w:val="2"/>
          <w:sz w:val="22"/>
          <w:szCs w:val="22"/>
        </w:rPr>
        <w:t>T</w:t>
      </w:r>
      <w:r>
        <w:rPr>
          <w:sz w:val="22"/>
          <w:szCs w:val="22"/>
        </w:rPr>
        <w:t>he b</w:t>
      </w:r>
      <w:r>
        <w:rPr>
          <w:spacing w:val="-2"/>
          <w:sz w:val="22"/>
          <w:szCs w:val="22"/>
        </w:rPr>
        <w:t>a</w:t>
      </w:r>
      <w:r>
        <w:rPr>
          <w:sz w:val="22"/>
          <w:szCs w:val="22"/>
        </w:rPr>
        <w:t>nk</w:t>
      </w:r>
      <w:r>
        <w:rPr>
          <w:spacing w:val="-2"/>
          <w:sz w:val="22"/>
          <w:szCs w:val="22"/>
        </w:rPr>
        <w:t xml:space="preserve"> </w:t>
      </w:r>
      <w:r>
        <w:rPr>
          <w:sz w:val="22"/>
          <w:szCs w:val="22"/>
        </w:rPr>
        <w:t>does</w:t>
      </w:r>
      <w:r>
        <w:rPr>
          <w:spacing w:val="1"/>
          <w:sz w:val="22"/>
          <w:szCs w:val="22"/>
        </w:rPr>
        <w:t xml:space="preserve"> </w:t>
      </w:r>
      <w:r>
        <w:rPr>
          <w:sz w:val="22"/>
          <w:szCs w:val="22"/>
        </w:rPr>
        <w:t>not</w:t>
      </w:r>
      <w:r>
        <w:rPr>
          <w:spacing w:val="1"/>
          <w:sz w:val="22"/>
          <w:szCs w:val="22"/>
        </w:rPr>
        <w:t xml:space="preserve"> </w:t>
      </w:r>
      <w:r>
        <w:rPr>
          <w:sz w:val="22"/>
          <w:szCs w:val="22"/>
        </w:rPr>
        <w:t>b</w:t>
      </w:r>
      <w:r>
        <w:rPr>
          <w:spacing w:val="-1"/>
          <w:sz w:val="22"/>
          <w:szCs w:val="22"/>
        </w:rPr>
        <w:t>i</w:t>
      </w:r>
      <w:r>
        <w:rPr>
          <w:spacing w:val="-2"/>
          <w:sz w:val="22"/>
          <w:szCs w:val="22"/>
        </w:rPr>
        <w:t>n</w:t>
      </w:r>
      <w:r>
        <w:rPr>
          <w:sz w:val="22"/>
          <w:szCs w:val="22"/>
        </w:rPr>
        <w:t xml:space="preserve">d </w:t>
      </w:r>
      <w:r>
        <w:rPr>
          <w:spacing w:val="1"/>
          <w:sz w:val="22"/>
          <w:szCs w:val="22"/>
        </w:rPr>
        <w:t>it</w:t>
      </w:r>
      <w:r>
        <w:rPr>
          <w:spacing w:val="-2"/>
          <w:sz w:val="22"/>
          <w:szCs w:val="22"/>
        </w:rPr>
        <w:t>s</w:t>
      </w:r>
      <w:r>
        <w:rPr>
          <w:sz w:val="22"/>
          <w:szCs w:val="22"/>
        </w:rPr>
        <w:t>e</w:t>
      </w:r>
      <w:r>
        <w:rPr>
          <w:spacing w:val="-1"/>
          <w:sz w:val="22"/>
          <w:szCs w:val="22"/>
        </w:rPr>
        <w:t>l</w:t>
      </w:r>
      <w:r>
        <w:rPr>
          <w:sz w:val="22"/>
          <w:szCs w:val="22"/>
        </w:rPr>
        <w:t>f</w:t>
      </w:r>
      <w:r>
        <w:rPr>
          <w:spacing w:val="1"/>
          <w:sz w:val="22"/>
          <w:szCs w:val="22"/>
        </w:rPr>
        <w:t xml:space="preserve"> t</w:t>
      </w:r>
      <w:r>
        <w:rPr>
          <w:sz w:val="22"/>
          <w:szCs w:val="22"/>
        </w:rPr>
        <w:t>o a</w:t>
      </w:r>
      <w:r>
        <w:rPr>
          <w:spacing w:val="-2"/>
          <w:sz w:val="22"/>
          <w:szCs w:val="22"/>
        </w:rPr>
        <w:t>c</w:t>
      </w:r>
      <w:r>
        <w:rPr>
          <w:sz w:val="22"/>
          <w:szCs w:val="22"/>
        </w:rPr>
        <w:t>ce</w:t>
      </w:r>
      <w:r>
        <w:rPr>
          <w:spacing w:val="-2"/>
          <w:sz w:val="22"/>
          <w:szCs w:val="22"/>
        </w:rPr>
        <w:t>p</w:t>
      </w:r>
      <w:r>
        <w:rPr>
          <w:sz w:val="22"/>
          <w:szCs w:val="22"/>
        </w:rPr>
        <w:t>t</w:t>
      </w:r>
      <w:r>
        <w:rPr>
          <w:spacing w:val="1"/>
          <w:sz w:val="22"/>
          <w:szCs w:val="22"/>
        </w:rPr>
        <w:t xml:space="preserve"> l</w:t>
      </w:r>
      <w:r>
        <w:rPr>
          <w:sz w:val="22"/>
          <w:szCs w:val="22"/>
        </w:rPr>
        <w:t>o</w:t>
      </w:r>
      <w:r>
        <w:rPr>
          <w:spacing w:val="-1"/>
          <w:sz w:val="22"/>
          <w:szCs w:val="22"/>
        </w:rPr>
        <w:t>w</w:t>
      </w:r>
      <w:r>
        <w:rPr>
          <w:spacing w:val="-2"/>
          <w:sz w:val="22"/>
          <w:szCs w:val="22"/>
        </w:rPr>
        <w:t>e</w:t>
      </w:r>
      <w:r>
        <w:rPr>
          <w:sz w:val="22"/>
          <w:szCs w:val="22"/>
        </w:rPr>
        <w:t>st</w:t>
      </w:r>
      <w:r>
        <w:rPr>
          <w:spacing w:val="2"/>
          <w:sz w:val="22"/>
          <w:szCs w:val="22"/>
        </w:rPr>
        <w:t xml:space="preserve"> </w:t>
      </w:r>
      <w:r>
        <w:rPr>
          <w:sz w:val="22"/>
          <w:szCs w:val="22"/>
        </w:rPr>
        <w:t>or</w:t>
      </w:r>
      <w:r>
        <w:rPr>
          <w:spacing w:val="-2"/>
          <w:sz w:val="22"/>
          <w:szCs w:val="22"/>
        </w:rPr>
        <w:t xml:space="preserve"> </w:t>
      </w:r>
      <w:r>
        <w:rPr>
          <w:sz w:val="22"/>
          <w:szCs w:val="22"/>
        </w:rPr>
        <w:t>any</w:t>
      </w:r>
      <w:r>
        <w:rPr>
          <w:spacing w:val="-2"/>
          <w:sz w:val="22"/>
          <w:szCs w:val="22"/>
        </w:rPr>
        <w:t xml:space="preserve"> </w:t>
      </w:r>
      <w:r>
        <w:rPr>
          <w:sz w:val="22"/>
          <w:szCs w:val="22"/>
        </w:rPr>
        <w:t>o</w:t>
      </w:r>
      <w:r>
        <w:rPr>
          <w:spacing w:val="1"/>
          <w:sz w:val="22"/>
          <w:szCs w:val="22"/>
        </w:rPr>
        <w:t>t</w:t>
      </w:r>
      <w:r>
        <w:rPr>
          <w:sz w:val="22"/>
          <w:szCs w:val="22"/>
        </w:rPr>
        <w:t>her</w:t>
      </w:r>
      <w:r>
        <w:rPr>
          <w:spacing w:val="1"/>
          <w:sz w:val="22"/>
          <w:szCs w:val="22"/>
        </w:rPr>
        <w:t xml:space="preserve"> </w:t>
      </w:r>
      <w:r>
        <w:rPr>
          <w:spacing w:val="-1"/>
          <w:sz w:val="22"/>
          <w:szCs w:val="22"/>
        </w:rPr>
        <w:t>t</w:t>
      </w:r>
      <w:r>
        <w:rPr>
          <w:sz w:val="22"/>
          <w:szCs w:val="22"/>
        </w:rPr>
        <w:t>end</w:t>
      </w:r>
      <w:r>
        <w:rPr>
          <w:spacing w:val="-2"/>
          <w:sz w:val="22"/>
          <w:szCs w:val="22"/>
        </w:rPr>
        <w:t>e</w:t>
      </w:r>
      <w:r>
        <w:rPr>
          <w:spacing w:val="1"/>
          <w:sz w:val="22"/>
          <w:szCs w:val="22"/>
        </w:rPr>
        <w:t>r</w:t>
      </w:r>
      <w:r>
        <w:rPr>
          <w:sz w:val="22"/>
          <w:szCs w:val="22"/>
        </w:rPr>
        <w:t>. The s</w:t>
      </w:r>
      <w:r>
        <w:rPr>
          <w:spacing w:val="-2"/>
          <w:sz w:val="22"/>
          <w:szCs w:val="22"/>
        </w:rPr>
        <w:t>c</w:t>
      </w:r>
      <w:r>
        <w:rPr>
          <w:spacing w:val="1"/>
          <w:sz w:val="22"/>
          <w:szCs w:val="22"/>
        </w:rPr>
        <w:t>r</w:t>
      </w:r>
      <w:r>
        <w:rPr>
          <w:spacing w:val="-2"/>
          <w:sz w:val="22"/>
          <w:szCs w:val="22"/>
        </w:rPr>
        <w:t>u</w:t>
      </w:r>
      <w:r>
        <w:rPr>
          <w:spacing w:val="1"/>
          <w:sz w:val="22"/>
          <w:szCs w:val="22"/>
        </w:rPr>
        <w:t>t</w:t>
      </w:r>
      <w:r>
        <w:rPr>
          <w:spacing w:val="-1"/>
          <w:sz w:val="22"/>
          <w:szCs w:val="22"/>
        </w:rPr>
        <w:t>i</w:t>
      </w:r>
      <w:r>
        <w:rPr>
          <w:sz w:val="22"/>
          <w:szCs w:val="22"/>
        </w:rPr>
        <w:t>ny</w:t>
      </w:r>
      <w:r>
        <w:rPr>
          <w:spacing w:val="-2"/>
          <w:sz w:val="22"/>
          <w:szCs w:val="22"/>
        </w:rPr>
        <w:t xml:space="preserve"> </w:t>
      </w:r>
      <w:r>
        <w:rPr>
          <w:sz w:val="22"/>
          <w:szCs w:val="22"/>
        </w:rPr>
        <w:t>of</w:t>
      </w:r>
      <w:r>
        <w:rPr>
          <w:spacing w:val="1"/>
          <w:sz w:val="22"/>
          <w:szCs w:val="22"/>
        </w:rPr>
        <w:t xml:space="preserve"> t</w:t>
      </w:r>
      <w:r>
        <w:rPr>
          <w:sz w:val="22"/>
          <w:szCs w:val="22"/>
        </w:rPr>
        <w:t>h</w:t>
      </w:r>
      <w:r>
        <w:rPr>
          <w:spacing w:val="1"/>
          <w:sz w:val="22"/>
          <w:szCs w:val="22"/>
        </w:rPr>
        <w:t>i</w:t>
      </w:r>
      <w:r>
        <w:rPr>
          <w:sz w:val="22"/>
          <w:szCs w:val="22"/>
        </w:rPr>
        <w:t xml:space="preserve">s </w:t>
      </w:r>
      <w:r>
        <w:rPr>
          <w:spacing w:val="-1"/>
          <w:sz w:val="22"/>
          <w:szCs w:val="22"/>
        </w:rPr>
        <w:t>t</w:t>
      </w:r>
      <w:r>
        <w:rPr>
          <w:sz w:val="22"/>
          <w:szCs w:val="22"/>
        </w:rPr>
        <w:t>end</w:t>
      </w:r>
      <w:r>
        <w:rPr>
          <w:spacing w:val="-2"/>
          <w:sz w:val="22"/>
          <w:szCs w:val="22"/>
        </w:rPr>
        <w:t>e</w:t>
      </w:r>
      <w:r>
        <w:rPr>
          <w:sz w:val="22"/>
          <w:szCs w:val="22"/>
        </w:rPr>
        <w:t>r</w:t>
      </w:r>
      <w:r>
        <w:rPr>
          <w:spacing w:val="1"/>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z w:val="22"/>
          <w:szCs w:val="22"/>
        </w:rPr>
        <w:t>be ba</w:t>
      </w:r>
      <w:r>
        <w:rPr>
          <w:spacing w:val="1"/>
          <w:sz w:val="22"/>
          <w:szCs w:val="22"/>
        </w:rPr>
        <w:t>s</w:t>
      </w:r>
      <w:r>
        <w:rPr>
          <w:sz w:val="22"/>
          <w:szCs w:val="22"/>
        </w:rPr>
        <w:t>ed</w:t>
      </w:r>
      <w:r>
        <w:rPr>
          <w:spacing w:val="3"/>
          <w:sz w:val="22"/>
          <w:szCs w:val="22"/>
        </w:rPr>
        <w:t xml:space="preserve"> </w:t>
      </w:r>
      <w:r>
        <w:rPr>
          <w:sz w:val="22"/>
          <w:szCs w:val="22"/>
        </w:rPr>
        <w:t>on</w:t>
      </w:r>
      <w:r>
        <w:rPr>
          <w:spacing w:val="2"/>
          <w:sz w:val="22"/>
          <w:szCs w:val="22"/>
        </w:rPr>
        <w:t xml:space="preserve"> </w:t>
      </w:r>
      <w:r>
        <w:rPr>
          <w:sz w:val="22"/>
          <w:szCs w:val="22"/>
        </w:rPr>
        <w:t>p</w:t>
      </w:r>
      <w:r>
        <w:rPr>
          <w:spacing w:val="-2"/>
          <w:sz w:val="22"/>
          <w:szCs w:val="22"/>
        </w:rPr>
        <w:t>u</w:t>
      </w:r>
      <w:r>
        <w:rPr>
          <w:spacing w:val="1"/>
          <w:sz w:val="22"/>
          <w:szCs w:val="22"/>
        </w:rPr>
        <w:t>r</w:t>
      </w:r>
      <w:r>
        <w:rPr>
          <w:sz w:val="22"/>
          <w:szCs w:val="22"/>
        </w:rPr>
        <w:t>e</w:t>
      </w:r>
      <w:r>
        <w:rPr>
          <w:spacing w:val="3"/>
          <w:sz w:val="22"/>
          <w:szCs w:val="22"/>
        </w:rPr>
        <w:t xml:space="preserve"> </w:t>
      </w:r>
      <w:r>
        <w:rPr>
          <w:sz w:val="22"/>
          <w:szCs w:val="22"/>
        </w:rPr>
        <w:t>qu</w:t>
      </w:r>
      <w:r>
        <w:rPr>
          <w:spacing w:val="-2"/>
          <w:sz w:val="22"/>
          <w:szCs w:val="22"/>
        </w:rPr>
        <w:t>a</w:t>
      </w:r>
      <w:r>
        <w:rPr>
          <w:spacing w:val="1"/>
          <w:sz w:val="22"/>
          <w:szCs w:val="22"/>
        </w:rPr>
        <w:t>l</w:t>
      </w:r>
      <w:r>
        <w:rPr>
          <w:spacing w:val="-1"/>
          <w:sz w:val="22"/>
          <w:szCs w:val="22"/>
        </w:rPr>
        <w:t>i</w:t>
      </w:r>
      <w:r>
        <w:rPr>
          <w:spacing w:val="1"/>
          <w:sz w:val="22"/>
          <w:szCs w:val="22"/>
        </w:rPr>
        <w:t>t</w:t>
      </w:r>
      <w:r>
        <w:rPr>
          <w:sz w:val="22"/>
          <w:szCs w:val="22"/>
        </w:rPr>
        <w:t>y and</w:t>
      </w:r>
      <w:r>
        <w:rPr>
          <w:spacing w:val="3"/>
          <w:sz w:val="22"/>
          <w:szCs w:val="22"/>
        </w:rPr>
        <w:t xml:space="preserve"> </w:t>
      </w:r>
      <w:r>
        <w:rPr>
          <w:spacing w:val="-4"/>
          <w:sz w:val="22"/>
          <w:szCs w:val="22"/>
        </w:rPr>
        <w:t>m</w:t>
      </w:r>
      <w:r>
        <w:rPr>
          <w:sz w:val="22"/>
          <w:szCs w:val="22"/>
        </w:rPr>
        <w:t>e</w:t>
      </w:r>
      <w:r>
        <w:rPr>
          <w:spacing w:val="1"/>
          <w:sz w:val="22"/>
          <w:szCs w:val="22"/>
        </w:rPr>
        <w:t>ri</w:t>
      </w:r>
      <w:r>
        <w:rPr>
          <w:sz w:val="22"/>
          <w:szCs w:val="22"/>
        </w:rPr>
        <w:t>t</w:t>
      </w:r>
      <w:r>
        <w:rPr>
          <w:spacing w:val="3"/>
          <w:sz w:val="22"/>
          <w:szCs w:val="22"/>
        </w:rPr>
        <w:t xml:space="preserve"> </w:t>
      </w:r>
      <w:r>
        <w:rPr>
          <w:sz w:val="22"/>
          <w:szCs w:val="22"/>
        </w:rPr>
        <w:t>ba</w:t>
      </w:r>
      <w:r>
        <w:rPr>
          <w:spacing w:val="1"/>
          <w:sz w:val="22"/>
          <w:szCs w:val="22"/>
        </w:rPr>
        <w:t>s</w:t>
      </w:r>
      <w:r>
        <w:rPr>
          <w:spacing w:val="-2"/>
          <w:sz w:val="22"/>
          <w:szCs w:val="22"/>
        </w:rPr>
        <w:t>e</w:t>
      </w:r>
      <w:r>
        <w:rPr>
          <w:sz w:val="22"/>
          <w:szCs w:val="22"/>
        </w:rPr>
        <w:t>d</w:t>
      </w:r>
      <w:r>
        <w:rPr>
          <w:spacing w:val="2"/>
          <w:sz w:val="22"/>
          <w:szCs w:val="22"/>
        </w:rPr>
        <w:t xml:space="preserve"> </w:t>
      </w:r>
      <w:r>
        <w:rPr>
          <w:sz w:val="22"/>
          <w:szCs w:val="22"/>
        </w:rPr>
        <w:t>pa</w:t>
      </w:r>
      <w:r>
        <w:rPr>
          <w:spacing w:val="-1"/>
          <w:sz w:val="22"/>
          <w:szCs w:val="22"/>
        </w:rPr>
        <w:t>t</w:t>
      </w:r>
      <w:r>
        <w:rPr>
          <w:spacing w:val="1"/>
          <w:sz w:val="22"/>
          <w:szCs w:val="22"/>
        </w:rPr>
        <w:t>t</w:t>
      </w:r>
      <w:r>
        <w:rPr>
          <w:spacing w:val="-2"/>
          <w:sz w:val="22"/>
          <w:szCs w:val="22"/>
        </w:rPr>
        <w:t>e</w:t>
      </w:r>
      <w:r>
        <w:rPr>
          <w:spacing w:val="1"/>
          <w:sz w:val="22"/>
          <w:szCs w:val="22"/>
        </w:rPr>
        <w:t>r</w:t>
      </w:r>
      <w:r>
        <w:rPr>
          <w:sz w:val="22"/>
          <w:szCs w:val="22"/>
        </w:rPr>
        <w:t>n.</w:t>
      </w:r>
      <w:r>
        <w:rPr>
          <w:spacing w:val="2"/>
          <w:sz w:val="22"/>
          <w:szCs w:val="22"/>
        </w:rPr>
        <w:t xml:space="preserve"> </w:t>
      </w:r>
      <w:r>
        <w:rPr>
          <w:sz w:val="22"/>
          <w:szCs w:val="22"/>
        </w:rPr>
        <w:t>The</w:t>
      </w:r>
      <w:r>
        <w:rPr>
          <w:spacing w:val="2"/>
          <w:sz w:val="22"/>
          <w:szCs w:val="22"/>
        </w:rPr>
        <w:t xml:space="preserve"> </w:t>
      </w:r>
      <w:r>
        <w:rPr>
          <w:sz w:val="22"/>
          <w:szCs w:val="22"/>
        </w:rPr>
        <w:t>b</w:t>
      </w:r>
      <w:r>
        <w:rPr>
          <w:spacing w:val="-2"/>
          <w:sz w:val="22"/>
          <w:szCs w:val="22"/>
        </w:rPr>
        <w:t>a</w:t>
      </w:r>
      <w:r>
        <w:rPr>
          <w:sz w:val="22"/>
          <w:szCs w:val="22"/>
        </w:rPr>
        <w:t>nk</w:t>
      </w:r>
      <w:r>
        <w:rPr>
          <w:spacing w:val="2"/>
          <w:sz w:val="22"/>
          <w:szCs w:val="22"/>
        </w:rPr>
        <w:t xml:space="preserve"> </w:t>
      </w:r>
      <w:r>
        <w:rPr>
          <w:spacing w:val="-4"/>
          <w:sz w:val="22"/>
          <w:szCs w:val="22"/>
        </w:rPr>
        <w:t>m</w:t>
      </w:r>
      <w:r>
        <w:rPr>
          <w:spacing w:val="3"/>
          <w:sz w:val="22"/>
          <w:szCs w:val="22"/>
        </w:rPr>
        <w:t>a</w:t>
      </w:r>
      <w:r>
        <w:rPr>
          <w:sz w:val="22"/>
          <w:szCs w:val="22"/>
        </w:rPr>
        <w:t>y con</w:t>
      </w:r>
      <w:r>
        <w:rPr>
          <w:spacing w:val="1"/>
          <w:sz w:val="22"/>
          <w:szCs w:val="22"/>
        </w:rPr>
        <w:t>t</w:t>
      </w:r>
      <w:r>
        <w:rPr>
          <w:sz w:val="22"/>
          <w:szCs w:val="22"/>
        </w:rPr>
        <w:t>act</w:t>
      </w:r>
      <w:r>
        <w:rPr>
          <w:spacing w:val="3"/>
          <w:sz w:val="22"/>
          <w:szCs w:val="22"/>
        </w:rPr>
        <w:t xml:space="preserve"> </w:t>
      </w:r>
      <w:r>
        <w:rPr>
          <w:sz w:val="22"/>
          <w:szCs w:val="22"/>
        </w:rPr>
        <w:t>any ban</w:t>
      </w:r>
      <w:r>
        <w:rPr>
          <w:spacing w:val="-2"/>
          <w:sz w:val="22"/>
          <w:szCs w:val="22"/>
        </w:rPr>
        <w:t>k</w:t>
      </w:r>
      <w:r>
        <w:rPr>
          <w:spacing w:val="1"/>
          <w:sz w:val="22"/>
          <w:szCs w:val="22"/>
        </w:rPr>
        <w:t>/</w:t>
      </w:r>
      <w:r>
        <w:rPr>
          <w:sz w:val="22"/>
          <w:szCs w:val="22"/>
        </w:rPr>
        <w:t>c</w:t>
      </w:r>
      <w:r>
        <w:rPr>
          <w:spacing w:val="-1"/>
          <w:sz w:val="22"/>
          <w:szCs w:val="22"/>
        </w:rPr>
        <w:t>l</w:t>
      </w:r>
      <w:r>
        <w:rPr>
          <w:spacing w:val="1"/>
          <w:sz w:val="22"/>
          <w:szCs w:val="22"/>
        </w:rPr>
        <w:t>i</w:t>
      </w:r>
      <w:r>
        <w:rPr>
          <w:sz w:val="22"/>
          <w:szCs w:val="22"/>
        </w:rPr>
        <w:t>e</w:t>
      </w:r>
      <w:r>
        <w:rPr>
          <w:spacing w:val="4"/>
          <w:sz w:val="22"/>
          <w:szCs w:val="22"/>
        </w:rPr>
        <w:t>n</w:t>
      </w:r>
      <w:r>
        <w:rPr>
          <w:spacing w:val="1"/>
          <w:sz w:val="22"/>
          <w:szCs w:val="22"/>
        </w:rPr>
        <w:t>t</w:t>
      </w:r>
      <w:r>
        <w:rPr>
          <w:sz w:val="22"/>
          <w:szCs w:val="22"/>
        </w:rPr>
        <w:t>s</w:t>
      </w:r>
      <w:r>
        <w:rPr>
          <w:spacing w:val="3"/>
          <w:sz w:val="22"/>
          <w:szCs w:val="22"/>
        </w:rPr>
        <w:t xml:space="preserve"> </w:t>
      </w:r>
      <w:r>
        <w:rPr>
          <w:sz w:val="22"/>
          <w:szCs w:val="22"/>
        </w:rPr>
        <w:t>of</w:t>
      </w:r>
      <w:r>
        <w:rPr>
          <w:spacing w:val="3"/>
          <w:sz w:val="22"/>
          <w:szCs w:val="22"/>
        </w:rPr>
        <w:t xml:space="preserve"> </w:t>
      </w:r>
      <w:r>
        <w:rPr>
          <w:spacing w:val="-2"/>
          <w:sz w:val="22"/>
          <w:szCs w:val="22"/>
        </w:rPr>
        <w:t>v</w:t>
      </w:r>
      <w:r>
        <w:rPr>
          <w:sz w:val="22"/>
          <w:szCs w:val="22"/>
        </w:rPr>
        <w:t>endo</w:t>
      </w:r>
      <w:r>
        <w:rPr>
          <w:spacing w:val="-1"/>
          <w:sz w:val="22"/>
          <w:szCs w:val="22"/>
        </w:rPr>
        <w:t>r</w:t>
      </w:r>
      <w:r>
        <w:rPr>
          <w:sz w:val="22"/>
          <w:szCs w:val="22"/>
        </w:rPr>
        <w:t>s</w:t>
      </w:r>
      <w:r>
        <w:rPr>
          <w:spacing w:val="3"/>
          <w:sz w:val="22"/>
          <w:szCs w:val="22"/>
        </w:rPr>
        <w:t xml:space="preserve"> </w:t>
      </w:r>
      <w:r>
        <w:rPr>
          <w:spacing w:val="-1"/>
          <w:sz w:val="22"/>
          <w:szCs w:val="22"/>
        </w:rPr>
        <w:t>t</w:t>
      </w:r>
      <w:r>
        <w:rPr>
          <w:sz w:val="22"/>
          <w:szCs w:val="22"/>
        </w:rPr>
        <w:t xml:space="preserve">o </w:t>
      </w:r>
      <w:r>
        <w:rPr>
          <w:spacing w:val="-2"/>
          <w:sz w:val="22"/>
          <w:szCs w:val="22"/>
        </w:rPr>
        <w:t>g</w:t>
      </w:r>
      <w:r>
        <w:rPr>
          <w:sz w:val="22"/>
          <w:szCs w:val="22"/>
        </w:rPr>
        <w:t>et</w:t>
      </w:r>
      <w:r>
        <w:rPr>
          <w:spacing w:val="1"/>
          <w:sz w:val="22"/>
          <w:szCs w:val="22"/>
        </w:rPr>
        <w:t xml:space="preserve"> t</w:t>
      </w:r>
      <w:r>
        <w:rPr>
          <w:sz w:val="22"/>
          <w:szCs w:val="22"/>
        </w:rPr>
        <w:t xml:space="preserve">he </w:t>
      </w:r>
      <w:r>
        <w:rPr>
          <w:spacing w:val="-2"/>
          <w:sz w:val="22"/>
          <w:szCs w:val="22"/>
        </w:rPr>
        <w:t>c</w:t>
      </w:r>
      <w:r>
        <w:rPr>
          <w:sz w:val="22"/>
          <w:szCs w:val="22"/>
        </w:rPr>
        <w:t>on</w:t>
      </w:r>
      <w:r>
        <w:rPr>
          <w:spacing w:val="-2"/>
          <w:sz w:val="22"/>
          <w:szCs w:val="22"/>
        </w:rPr>
        <w:t>f</w:t>
      </w:r>
      <w:r>
        <w:rPr>
          <w:spacing w:val="1"/>
          <w:sz w:val="22"/>
          <w:szCs w:val="22"/>
        </w:rPr>
        <w:t>i</w:t>
      </w:r>
      <w:r>
        <w:rPr>
          <w:sz w:val="22"/>
          <w:szCs w:val="22"/>
        </w:rPr>
        <w:t>de</w:t>
      </w:r>
      <w:r>
        <w:rPr>
          <w:spacing w:val="-2"/>
          <w:sz w:val="22"/>
          <w:szCs w:val="22"/>
        </w:rPr>
        <w:t>n</w:t>
      </w:r>
      <w:r>
        <w:rPr>
          <w:spacing w:val="-1"/>
          <w:sz w:val="22"/>
          <w:szCs w:val="22"/>
        </w:rPr>
        <w:t>t</w:t>
      </w:r>
      <w:r>
        <w:rPr>
          <w:spacing w:val="1"/>
          <w:sz w:val="22"/>
          <w:szCs w:val="22"/>
        </w:rPr>
        <w:t>i</w:t>
      </w:r>
      <w:r>
        <w:rPr>
          <w:sz w:val="22"/>
          <w:szCs w:val="22"/>
        </w:rPr>
        <w:t>al</w:t>
      </w:r>
      <w:r>
        <w:rPr>
          <w:spacing w:val="-1"/>
          <w:sz w:val="22"/>
          <w:szCs w:val="22"/>
        </w:rPr>
        <w:t xml:space="preserve"> </w:t>
      </w:r>
      <w:r>
        <w:rPr>
          <w:spacing w:val="1"/>
          <w:sz w:val="22"/>
          <w:szCs w:val="22"/>
        </w:rPr>
        <w:t>r</w:t>
      </w:r>
      <w:r>
        <w:rPr>
          <w:sz w:val="22"/>
          <w:szCs w:val="22"/>
        </w:rPr>
        <w:t>e</w:t>
      </w:r>
      <w:r>
        <w:rPr>
          <w:spacing w:val="-2"/>
          <w:sz w:val="22"/>
          <w:szCs w:val="22"/>
        </w:rPr>
        <w:t>p</w:t>
      </w:r>
      <w:r>
        <w:rPr>
          <w:sz w:val="22"/>
          <w:szCs w:val="22"/>
        </w:rPr>
        <w:t>o</w:t>
      </w:r>
      <w:r>
        <w:rPr>
          <w:spacing w:val="-2"/>
          <w:sz w:val="22"/>
          <w:szCs w:val="22"/>
        </w:rPr>
        <w:t>r</w:t>
      </w:r>
      <w:r>
        <w:rPr>
          <w:sz w:val="22"/>
          <w:szCs w:val="22"/>
        </w:rPr>
        <w:t>t</w:t>
      </w:r>
      <w:r>
        <w:rPr>
          <w:spacing w:val="1"/>
          <w:sz w:val="22"/>
          <w:szCs w:val="22"/>
        </w:rPr>
        <w:t xml:space="preserve"> </w:t>
      </w:r>
      <w:r>
        <w:rPr>
          <w:spacing w:val="-2"/>
          <w:sz w:val="22"/>
          <w:szCs w:val="22"/>
        </w:rPr>
        <w:t>f</w:t>
      </w:r>
      <w:r>
        <w:rPr>
          <w:sz w:val="22"/>
          <w:szCs w:val="22"/>
        </w:rPr>
        <w:t>or</w:t>
      </w:r>
      <w:r>
        <w:rPr>
          <w:spacing w:val="1"/>
          <w:sz w:val="22"/>
          <w:szCs w:val="22"/>
        </w:rPr>
        <w:t xml:space="preserve"> </w:t>
      </w:r>
      <w:r>
        <w:rPr>
          <w:spacing w:val="-2"/>
          <w:sz w:val="22"/>
          <w:szCs w:val="22"/>
        </w:rPr>
        <w:t>v</w:t>
      </w:r>
      <w:r>
        <w:rPr>
          <w:sz w:val="22"/>
          <w:szCs w:val="22"/>
        </w:rPr>
        <w:t>endor</w:t>
      </w:r>
      <w:r>
        <w:rPr>
          <w:spacing w:val="-1"/>
          <w:sz w:val="22"/>
          <w:szCs w:val="22"/>
        </w:rPr>
        <w:t xml:space="preserve"> </w:t>
      </w:r>
      <w:r>
        <w:rPr>
          <w:sz w:val="22"/>
          <w:szCs w:val="22"/>
        </w:rPr>
        <w:t>s</w:t>
      </w:r>
      <w:r>
        <w:rPr>
          <w:spacing w:val="1"/>
          <w:sz w:val="22"/>
          <w:szCs w:val="22"/>
        </w:rPr>
        <w:t>er</w:t>
      </w:r>
      <w:r>
        <w:rPr>
          <w:spacing w:val="-2"/>
          <w:sz w:val="22"/>
          <w:szCs w:val="22"/>
        </w:rPr>
        <w:t>v</w:t>
      </w:r>
      <w:r>
        <w:rPr>
          <w:spacing w:val="1"/>
          <w:sz w:val="22"/>
          <w:szCs w:val="22"/>
        </w:rPr>
        <w:t>i</w:t>
      </w:r>
      <w:r>
        <w:rPr>
          <w:spacing w:val="-2"/>
          <w:sz w:val="22"/>
          <w:szCs w:val="22"/>
        </w:rPr>
        <w:t>c</w:t>
      </w:r>
      <w:r>
        <w:rPr>
          <w:sz w:val="22"/>
          <w:szCs w:val="22"/>
        </w:rPr>
        <w:t>e</w:t>
      </w:r>
      <w:r>
        <w:rPr>
          <w:spacing w:val="1"/>
          <w:sz w:val="22"/>
          <w:szCs w:val="22"/>
        </w:rPr>
        <w:t>s</w:t>
      </w:r>
      <w:r>
        <w:rPr>
          <w:sz w:val="22"/>
          <w:szCs w:val="22"/>
        </w:rPr>
        <w:t>, q</w:t>
      </w:r>
      <w:r>
        <w:rPr>
          <w:spacing w:val="-2"/>
          <w:sz w:val="22"/>
          <w:szCs w:val="22"/>
        </w:rPr>
        <w:t>u</w:t>
      </w:r>
      <w:r>
        <w:rPr>
          <w:sz w:val="22"/>
          <w:szCs w:val="22"/>
        </w:rPr>
        <w:t>a</w:t>
      </w:r>
      <w:r>
        <w:rPr>
          <w:spacing w:val="-1"/>
          <w:sz w:val="22"/>
          <w:szCs w:val="22"/>
        </w:rPr>
        <w:t>l</w:t>
      </w:r>
      <w:r>
        <w:rPr>
          <w:spacing w:val="1"/>
          <w:sz w:val="22"/>
          <w:szCs w:val="22"/>
        </w:rPr>
        <w:t>it</w:t>
      </w:r>
      <w:r>
        <w:rPr>
          <w:sz w:val="22"/>
          <w:szCs w:val="22"/>
        </w:rPr>
        <w:t>y</w:t>
      </w:r>
      <w:r>
        <w:rPr>
          <w:spacing w:val="-5"/>
          <w:sz w:val="22"/>
          <w:szCs w:val="22"/>
        </w:rPr>
        <w:t xml:space="preserve"> </w:t>
      </w:r>
      <w:r>
        <w:rPr>
          <w:sz w:val="22"/>
          <w:szCs w:val="22"/>
        </w:rPr>
        <w:t>and p</w:t>
      </w:r>
      <w:r>
        <w:rPr>
          <w:spacing w:val="-1"/>
          <w:sz w:val="22"/>
          <w:szCs w:val="22"/>
        </w:rPr>
        <w:t>r</w:t>
      </w:r>
      <w:r>
        <w:rPr>
          <w:spacing w:val="-2"/>
          <w:sz w:val="22"/>
          <w:szCs w:val="22"/>
        </w:rPr>
        <w:t>o</w:t>
      </w:r>
      <w:r>
        <w:rPr>
          <w:spacing w:val="3"/>
          <w:sz w:val="22"/>
          <w:szCs w:val="22"/>
        </w:rPr>
        <w:t>j</w:t>
      </w:r>
      <w:r>
        <w:rPr>
          <w:spacing w:val="-2"/>
          <w:sz w:val="22"/>
          <w:szCs w:val="22"/>
        </w:rPr>
        <w:t>e</w:t>
      </w:r>
      <w:r>
        <w:rPr>
          <w:sz w:val="22"/>
          <w:szCs w:val="22"/>
        </w:rPr>
        <w:t>ct</w:t>
      </w:r>
      <w:r>
        <w:rPr>
          <w:spacing w:val="-1"/>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an</w:t>
      </w:r>
      <w:r>
        <w:rPr>
          <w:spacing w:val="-1"/>
          <w:sz w:val="22"/>
          <w:szCs w:val="22"/>
        </w:rPr>
        <w:t>t</w:t>
      </w:r>
      <w:r>
        <w:rPr>
          <w:sz w:val="22"/>
          <w:szCs w:val="22"/>
        </w:rPr>
        <w:t>a</w:t>
      </w:r>
      <w:r>
        <w:rPr>
          <w:spacing w:val="-1"/>
          <w:sz w:val="22"/>
          <w:szCs w:val="22"/>
        </w:rPr>
        <w:t>t</w:t>
      </w:r>
      <w:r>
        <w:rPr>
          <w:spacing w:val="1"/>
          <w:sz w:val="22"/>
          <w:szCs w:val="22"/>
        </w:rPr>
        <w:t>i</w:t>
      </w:r>
      <w:r>
        <w:rPr>
          <w:sz w:val="22"/>
          <w:szCs w:val="22"/>
        </w:rPr>
        <w:t xml:space="preserve">on </w:t>
      </w:r>
      <w:r>
        <w:rPr>
          <w:spacing w:val="-2"/>
          <w:sz w:val="22"/>
          <w:szCs w:val="22"/>
        </w:rPr>
        <w:t>e</w:t>
      </w:r>
      <w:r>
        <w:rPr>
          <w:spacing w:val="-1"/>
          <w:sz w:val="22"/>
          <w:szCs w:val="22"/>
        </w:rPr>
        <w:t>t</w:t>
      </w:r>
      <w:r>
        <w:rPr>
          <w:sz w:val="22"/>
          <w:szCs w:val="22"/>
        </w:rPr>
        <w:t>c.</w:t>
      </w:r>
    </w:p>
    <w:p w14:paraId="040084C7" w14:textId="77777777" w:rsidR="004932F3" w:rsidRDefault="004932F3">
      <w:pPr>
        <w:spacing w:before="9" w:line="180" w:lineRule="exact"/>
        <w:rPr>
          <w:sz w:val="19"/>
          <w:szCs w:val="19"/>
        </w:rPr>
      </w:pPr>
    </w:p>
    <w:p w14:paraId="22F28BE7" w14:textId="77777777" w:rsidR="004932F3" w:rsidRDefault="00DB4484">
      <w:pPr>
        <w:ind w:left="156"/>
        <w:rPr>
          <w:sz w:val="22"/>
          <w:szCs w:val="22"/>
        </w:rPr>
      </w:pPr>
      <w:r>
        <w:rPr>
          <w:sz w:val="22"/>
          <w:szCs w:val="22"/>
        </w:rPr>
        <w:t>37.</w:t>
      </w:r>
      <w:r>
        <w:rPr>
          <w:spacing w:val="53"/>
          <w:sz w:val="22"/>
          <w:szCs w:val="22"/>
        </w:rPr>
        <w:t xml:space="preserve"> </w:t>
      </w:r>
      <w:r>
        <w:rPr>
          <w:spacing w:val="2"/>
          <w:sz w:val="22"/>
          <w:szCs w:val="22"/>
        </w:rPr>
        <w:t>T</w:t>
      </w:r>
      <w:r>
        <w:rPr>
          <w:sz w:val="22"/>
          <w:szCs w:val="22"/>
        </w:rPr>
        <w:t>he</w:t>
      </w:r>
      <w:r>
        <w:rPr>
          <w:spacing w:val="1"/>
          <w:sz w:val="22"/>
          <w:szCs w:val="22"/>
        </w:rPr>
        <w:t xml:space="preserve"> </w:t>
      </w:r>
      <w:r>
        <w:rPr>
          <w:spacing w:val="-2"/>
          <w:sz w:val="22"/>
          <w:szCs w:val="22"/>
        </w:rPr>
        <w:t>b</w:t>
      </w:r>
      <w:r>
        <w:rPr>
          <w:sz w:val="22"/>
          <w:szCs w:val="22"/>
        </w:rPr>
        <w:t>ank</w:t>
      </w:r>
      <w:r>
        <w:rPr>
          <w:spacing w:val="-2"/>
          <w:sz w:val="22"/>
          <w:szCs w:val="22"/>
        </w:rPr>
        <w:t xml:space="preserve"> </w:t>
      </w:r>
      <w:r>
        <w:rPr>
          <w:spacing w:val="1"/>
          <w:sz w:val="22"/>
          <w:szCs w:val="22"/>
        </w:rPr>
        <w:t>r</w:t>
      </w:r>
      <w:r>
        <w:rPr>
          <w:sz w:val="22"/>
          <w:szCs w:val="22"/>
        </w:rPr>
        <w:t>e</w:t>
      </w:r>
      <w:r>
        <w:rPr>
          <w:spacing w:val="-2"/>
          <w:sz w:val="22"/>
          <w:szCs w:val="22"/>
        </w:rPr>
        <w:t>s</w:t>
      </w:r>
      <w:r>
        <w:rPr>
          <w:sz w:val="22"/>
          <w:szCs w:val="22"/>
        </w:rPr>
        <w:t>e</w:t>
      </w:r>
      <w:r>
        <w:rPr>
          <w:spacing w:val="1"/>
          <w:sz w:val="22"/>
          <w:szCs w:val="22"/>
        </w:rPr>
        <w:t>r</w:t>
      </w:r>
      <w:r>
        <w:rPr>
          <w:spacing w:val="-2"/>
          <w:sz w:val="22"/>
          <w:szCs w:val="22"/>
        </w:rPr>
        <w:t>v</w:t>
      </w:r>
      <w:r>
        <w:rPr>
          <w:sz w:val="22"/>
          <w:szCs w:val="22"/>
        </w:rPr>
        <w:t>es</w:t>
      </w:r>
      <w:r>
        <w:rPr>
          <w:spacing w:val="1"/>
          <w:sz w:val="22"/>
          <w:szCs w:val="22"/>
        </w:rPr>
        <w:t xml:space="preserve"> </w:t>
      </w:r>
      <w:r>
        <w:rPr>
          <w:spacing w:val="-1"/>
          <w:sz w:val="22"/>
          <w:szCs w:val="22"/>
        </w:rPr>
        <w:t>t</w:t>
      </w:r>
      <w:r>
        <w:rPr>
          <w:sz w:val="22"/>
          <w:szCs w:val="22"/>
        </w:rPr>
        <w:t>he</w:t>
      </w:r>
      <w:r>
        <w:rPr>
          <w:spacing w:val="-2"/>
          <w:sz w:val="22"/>
          <w:szCs w:val="22"/>
        </w:rPr>
        <w:t xml:space="preserve"> </w:t>
      </w:r>
      <w:r>
        <w:rPr>
          <w:spacing w:val="1"/>
          <w:sz w:val="22"/>
          <w:szCs w:val="22"/>
        </w:rPr>
        <w:t>ri</w:t>
      </w:r>
      <w:r>
        <w:rPr>
          <w:spacing w:val="-2"/>
          <w:sz w:val="22"/>
          <w:szCs w:val="22"/>
        </w:rPr>
        <w:t>g</w:t>
      </w:r>
      <w:r>
        <w:rPr>
          <w:sz w:val="22"/>
          <w:szCs w:val="22"/>
        </w:rPr>
        <w:t>h</w:t>
      </w:r>
      <w:r>
        <w:rPr>
          <w:spacing w:val="1"/>
          <w:sz w:val="22"/>
          <w:szCs w:val="22"/>
        </w:rPr>
        <w:t>t</w:t>
      </w:r>
      <w:r>
        <w:rPr>
          <w:sz w:val="22"/>
          <w:szCs w:val="22"/>
        </w:rPr>
        <w:t>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r</w:t>
      </w:r>
      <w:r>
        <w:rPr>
          <w:spacing w:val="-2"/>
          <w:sz w:val="22"/>
          <w:szCs w:val="22"/>
        </w:rPr>
        <w:t>e</w:t>
      </w:r>
      <w:r>
        <w:rPr>
          <w:spacing w:val="1"/>
          <w:sz w:val="22"/>
          <w:szCs w:val="22"/>
        </w:rPr>
        <w:t>j</w:t>
      </w:r>
      <w:r>
        <w:rPr>
          <w:sz w:val="22"/>
          <w:szCs w:val="22"/>
        </w:rPr>
        <w:t>e</w:t>
      </w:r>
      <w:r>
        <w:rPr>
          <w:spacing w:val="-2"/>
          <w:sz w:val="22"/>
          <w:szCs w:val="22"/>
        </w:rPr>
        <w:t>c</w:t>
      </w:r>
      <w:r>
        <w:rPr>
          <w:sz w:val="22"/>
          <w:szCs w:val="22"/>
        </w:rPr>
        <w:t>t</w:t>
      </w:r>
      <w:r>
        <w:rPr>
          <w:spacing w:val="1"/>
          <w:sz w:val="22"/>
          <w:szCs w:val="22"/>
        </w:rPr>
        <w:t xml:space="preserve"> </w:t>
      </w:r>
      <w:r>
        <w:rPr>
          <w:sz w:val="22"/>
          <w:szCs w:val="22"/>
        </w:rPr>
        <w:t xml:space="preserve">one </w:t>
      </w:r>
      <w:r>
        <w:rPr>
          <w:spacing w:val="-2"/>
          <w:sz w:val="22"/>
          <w:szCs w:val="22"/>
        </w:rPr>
        <w:t>o</w:t>
      </w:r>
      <w:r>
        <w:rPr>
          <w:sz w:val="22"/>
          <w:szCs w:val="22"/>
        </w:rPr>
        <w:t>r</w:t>
      </w:r>
      <w:r>
        <w:rPr>
          <w:spacing w:val="1"/>
          <w:sz w:val="22"/>
          <w:szCs w:val="22"/>
        </w:rPr>
        <w:t xml:space="preserve"> </w:t>
      </w:r>
      <w:r>
        <w:rPr>
          <w:spacing w:val="-2"/>
          <w:sz w:val="22"/>
          <w:szCs w:val="22"/>
        </w:rPr>
        <w:t>a</w:t>
      </w:r>
      <w:r>
        <w:rPr>
          <w:spacing w:val="1"/>
          <w:sz w:val="22"/>
          <w:szCs w:val="22"/>
        </w:rPr>
        <w:t>l</w:t>
      </w:r>
      <w:r>
        <w:rPr>
          <w:sz w:val="22"/>
          <w:szCs w:val="22"/>
        </w:rPr>
        <w:t>l</w:t>
      </w:r>
      <w:r>
        <w:rPr>
          <w:spacing w:val="-1"/>
          <w:sz w:val="22"/>
          <w:szCs w:val="22"/>
        </w:rPr>
        <w:t xml:space="preserve"> </w:t>
      </w:r>
      <w:r>
        <w:rPr>
          <w:spacing w:val="1"/>
          <w:sz w:val="22"/>
          <w:szCs w:val="22"/>
        </w:rPr>
        <w:t>t</w:t>
      </w:r>
      <w:r>
        <w:rPr>
          <w:spacing w:val="-2"/>
          <w:sz w:val="22"/>
          <w:szCs w:val="22"/>
        </w:rPr>
        <w:t>e</w:t>
      </w:r>
      <w:r>
        <w:rPr>
          <w:sz w:val="22"/>
          <w:szCs w:val="22"/>
        </w:rPr>
        <w:t>nde</w:t>
      </w:r>
      <w:r>
        <w:rPr>
          <w:spacing w:val="1"/>
          <w:sz w:val="22"/>
          <w:szCs w:val="22"/>
        </w:rPr>
        <w:t>r</w:t>
      </w:r>
      <w:r>
        <w:rPr>
          <w:sz w:val="22"/>
          <w:szCs w:val="22"/>
        </w:rPr>
        <w:t>s</w:t>
      </w:r>
      <w:r>
        <w:rPr>
          <w:spacing w:val="-2"/>
          <w:sz w:val="22"/>
          <w:szCs w:val="22"/>
        </w:rPr>
        <w:t xml:space="preserve"> </w:t>
      </w:r>
      <w:r>
        <w:rPr>
          <w:spacing w:val="-1"/>
          <w:sz w:val="22"/>
          <w:szCs w:val="22"/>
        </w:rPr>
        <w:t>w</w:t>
      </w:r>
      <w:r>
        <w:rPr>
          <w:spacing w:val="1"/>
          <w:sz w:val="22"/>
          <w:szCs w:val="22"/>
        </w:rPr>
        <w:t>i</w:t>
      </w:r>
      <w:r>
        <w:rPr>
          <w:spacing w:val="-1"/>
          <w:sz w:val="22"/>
          <w:szCs w:val="22"/>
        </w:rPr>
        <w:t>t</w:t>
      </w:r>
      <w:r>
        <w:rPr>
          <w:sz w:val="22"/>
          <w:szCs w:val="22"/>
        </w:rPr>
        <w:t>hout</w:t>
      </w:r>
      <w:r>
        <w:rPr>
          <w:spacing w:val="-1"/>
          <w:sz w:val="22"/>
          <w:szCs w:val="22"/>
        </w:rPr>
        <w:t xml:space="preserve"> </w:t>
      </w:r>
      <w:r>
        <w:rPr>
          <w:sz w:val="22"/>
          <w:szCs w:val="22"/>
        </w:rPr>
        <w:t>a</w:t>
      </w:r>
      <w:r>
        <w:rPr>
          <w:spacing w:val="1"/>
          <w:sz w:val="22"/>
          <w:szCs w:val="22"/>
        </w:rPr>
        <w:t>s</w:t>
      </w:r>
      <w:r>
        <w:rPr>
          <w:spacing w:val="-2"/>
          <w:sz w:val="22"/>
          <w:szCs w:val="22"/>
        </w:rPr>
        <w:t>s</w:t>
      </w:r>
      <w:r>
        <w:rPr>
          <w:spacing w:val="1"/>
          <w:sz w:val="22"/>
          <w:szCs w:val="22"/>
        </w:rPr>
        <w:t>i</w:t>
      </w:r>
      <w:r>
        <w:rPr>
          <w:spacing w:val="-2"/>
          <w:sz w:val="22"/>
          <w:szCs w:val="22"/>
        </w:rPr>
        <w:t>g</w:t>
      </w:r>
      <w:r>
        <w:rPr>
          <w:sz w:val="22"/>
          <w:szCs w:val="22"/>
        </w:rPr>
        <w:t>n</w:t>
      </w:r>
      <w:r>
        <w:rPr>
          <w:spacing w:val="1"/>
          <w:sz w:val="22"/>
          <w:szCs w:val="22"/>
        </w:rPr>
        <w:t>i</w:t>
      </w:r>
      <w:r>
        <w:rPr>
          <w:sz w:val="22"/>
          <w:szCs w:val="22"/>
        </w:rPr>
        <w:t>ng</w:t>
      </w:r>
      <w:r>
        <w:rPr>
          <w:spacing w:val="-2"/>
          <w:sz w:val="22"/>
          <w:szCs w:val="22"/>
        </w:rPr>
        <w:t xml:space="preserve"> </w:t>
      </w:r>
      <w:r>
        <w:rPr>
          <w:sz w:val="22"/>
          <w:szCs w:val="22"/>
        </w:rPr>
        <w:t>a</w:t>
      </w:r>
      <w:r>
        <w:rPr>
          <w:spacing w:val="-2"/>
          <w:sz w:val="22"/>
          <w:szCs w:val="22"/>
        </w:rPr>
        <w:t>n</w:t>
      </w:r>
      <w:r>
        <w:rPr>
          <w:sz w:val="22"/>
          <w:szCs w:val="22"/>
        </w:rPr>
        <w:t>y</w:t>
      </w:r>
      <w:r>
        <w:rPr>
          <w:spacing w:val="-2"/>
          <w:sz w:val="22"/>
          <w:szCs w:val="22"/>
        </w:rPr>
        <w:t xml:space="preserve"> </w:t>
      </w:r>
      <w:r>
        <w:rPr>
          <w:spacing w:val="1"/>
          <w:sz w:val="22"/>
          <w:szCs w:val="22"/>
        </w:rPr>
        <w:t>r</w:t>
      </w:r>
      <w:r>
        <w:rPr>
          <w:sz w:val="22"/>
          <w:szCs w:val="22"/>
        </w:rPr>
        <w:t>eason.</w:t>
      </w:r>
    </w:p>
    <w:p w14:paraId="4DEDECF1" w14:textId="77777777" w:rsidR="004932F3" w:rsidRDefault="004932F3">
      <w:pPr>
        <w:spacing w:before="19" w:line="220" w:lineRule="exact"/>
        <w:rPr>
          <w:sz w:val="22"/>
          <w:szCs w:val="22"/>
        </w:rPr>
      </w:pPr>
    </w:p>
    <w:p w14:paraId="3BA7B317" w14:textId="77777777" w:rsidR="004932F3" w:rsidRDefault="00DB4484">
      <w:pPr>
        <w:ind w:left="156"/>
        <w:rPr>
          <w:sz w:val="22"/>
          <w:szCs w:val="22"/>
        </w:rPr>
      </w:pPr>
      <w:r>
        <w:rPr>
          <w:sz w:val="22"/>
          <w:szCs w:val="22"/>
        </w:rPr>
        <w:lastRenderedPageBreak/>
        <w:t>38.  For</w:t>
      </w:r>
      <w:r>
        <w:rPr>
          <w:spacing w:val="-2"/>
          <w:sz w:val="22"/>
          <w:szCs w:val="22"/>
        </w:rPr>
        <w:t xml:space="preserve"> </w:t>
      </w:r>
      <w:r>
        <w:rPr>
          <w:sz w:val="22"/>
          <w:szCs w:val="22"/>
        </w:rPr>
        <w:t>any</w:t>
      </w:r>
      <w:r>
        <w:rPr>
          <w:spacing w:val="-2"/>
          <w:sz w:val="22"/>
          <w:szCs w:val="22"/>
        </w:rPr>
        <w:t xml:space="preserve"> </w:t>
      </w:r>
      <w:r>
        <w:rPr>
          <w:sz w:val="22"/>
          <w:szCs w:val="22"/>
        </w:rPr>
        <w:t>d</w:t>
      </w:r>
      <w:r>
        <w:rPr>
          <w:spacing w:val="1"/>
          <w:sz w:val="22"/>
          <w:szCs w:val="22"/>
        </w:rPr>
        <w:t>i</w:t>
      </w:r>
      <w:r>
        <w:rPr>
          <w:sz w:val="22"/>
          <w:szCs w:val="22"/>
        </w:rPr>
        <w:t>sp</w:t>
      </w:r>
      <w:r>
        <w:rPr>
          <w:spacing w:val="-2"/>
          <w:sz w:val="22"/>
          <w:szCs w:val="22"/>
        </w:rPr>
        <w:t>u</w:t>
      </w:r>
      <w:r>
        <w:rPr>
          <w:spacing w:val="1"/>
          <w:sz w:val="22"/>
          <w:szCs w:val="22"/>
        </w:rPr>
        <w:t>t</w:t>
      </w:r>
      <w:r>
        <w:rPr>
          <w:sz w:val="22"/>
          <w:szCs w:val="22"/>
        </w:rPr>
        <w:t>e</w:t>
      </w:r>
      <w:r>
        <w:rPr>
          <w:spacing w:val="1"/>
          <w:sz w:val="22"/>
          <w:szCs w:val="22"/>
        </w:rPr>
        <w:t xml:space="preserve"> </w:t>
      </w:r>
      <w:r w:rsidR="009B52CF">
        <w:rPr>
          <w:spacing w:val="-1"/>
          <w:sz w:val="22"/>
          <w:szCs w:val="22"/>
        </w:rPr>
        <w:t>Gondia</w:t>
      </w:r>
      <w:r>
        <w:rPr>
          <w:spacing w:val="1"/>
          <w:sz w:val="22"/>
          <w:szCs w:val="22"/>
        </w:rPr>
        <w:t xml:space="preserve"> </w:t>
      </w:r>
      <w:r>
        <w:rPr>
          <w:spacing w:val="-3"/>
          <w:sz w:val="22"/>
          <w:szCs w:val="22"/>
        </w:rPr>
        <w:t>D</w:t>
      </w:r>
      <w:r>
        <w:rPr>
          <w:spacing w:val="1"/>
          <w:sz w:val="22"/>
          <w:szCs w:val="22"/>
        </w:rPr>
        <w:t>i</w:t>
      </w:r>
      <w:r>
        <w:rPr>
          <w:sz w:val="22"/>
          <w:szCs w:val="22"/>
        </w:rPr>
        <w:t>s</w:t>
      </w:r>
      <w:r>
        <w:rPr>
          <w:spacing w:val="-1"/>
          <w:sz w:val="22"/>
          <w:szCs w:val="22"/>
        </w:rPr>
        <w:t>t</w:t>
      </w:r>
      <w:r>
        <w:rPr>
          <w:spacing w:val="1"/>
          <w:sz w:val="22"/>
          <w:szCs w:val="22"/>
        </w:rPr>
        <w:t>r</w:t>
      </w:r>
      <w:r>
        <w:rPr>
          <w:spacing w:val="-1"/>
          <w:sz w:val="22"/>
          <w:szCs w:val="22"/>
        </w:rPr>
        <w:t>i</w:t>
      </w:r>
      <w:r>
        <w:rPr>
          <w:sz w:val="22"/>
          <w:szCs w:val="22"/>
        </w:rPr>
        <w:t>c</w:t>
      </w:r>
      <w:r>
        <w:rPr>
          <w:spacing w:val="2"/>
          <w:sz w:val="22"/>
          <w:szCs w:val="22"/>
        </w:rPr>
        <w:t>t</w:t>
      </w:r>
      <w:r>
        <w:rPr>
          <w:spacing w:val="-4"/>
          <w:sz w:val="22"/>
          <w:szCs w:val="22"/>
        </w:rPr>
        <w:t>-</w:t>
      </w:r>
      <w:r>
        <w:rPr>
          <w:sz w:val="22"/>
          <w:szCs w:val="22"/>
        </w:rPr>
        <w:t>M</w:t>
      </w:r>
      <w:r>
        <w:rPr>
          <w:spacing w:val="1"/>
          <w:sz w:val="22"/>
          <w:szCs w:val="22"/>
        </w:rPr>
        <w:t>a</w:t>
      </w:r>
      <w:r>
        <w:rPr>
          <w:sz w:val="22"/>
          <w:szCs w:val="22"/>
        </w:rPr>
        <w:t>ha</w:t>
      </w:r>
      <w:r>
        <w:rPr>
          <w:spacing w:val="-1"/>
          <w:sz w:val="22"/>
          <w:szCs w:val="22"/>
        </w:rPr>
        <w:t>r</w:t>
      </w:r>
      <w:r>
        <w:rPr>
          <w:sz w:val="22"/>
          <w:szCs w:val="22"/>
        </w:rPr>
        <w:t>a</w:t>
      </w:r>
      <w:r>
        <w:rPr>
          <w:spacing w:val="1"/>
          <w:sz w:val="22"/>
          <w:szCs w:val="22"/>
        </w:rPr>
        <w:t>s</w:t>
      </w:r>
      <w:r>
        <w:rPr>
          <w:spacing w:val="-2"/>
          <w:sz w:val="22"/>
          <w:szCs w:val="22"/>
        </w:rPr>
        <w:t>h</w:t>
      </w:r>
      <w:r>
        <w:rPr>
          <w:spacing w:val="1"/>
          <w:sz w:val="22"/>
          <w:szCs w:val="22"/>
        </w:rPr>
        <w:t>t</w:t>
      </w:r>
      <w:r>
        <w:rPr>
          <w:spacing w:val="-2"/>
          <w:sz w:val="22"/>
          <w:szCs w:val="22"/>
        </w:rPr>
        <w:t>r</w:t>
      </w:r>
      <w:r>
        <w:rPr>
          <w:sz w:val="22"/>
          <w:szCs w:val="22"/>
        </w:rPr>
        <w:t>a w</w:t>
      </w:r>
      <w:r>
        <w:rPr>
          <w:spacing w:val="-2"/>
          <w:sz w:val="22"/>
          <w:szCs w:val="22"/>
        </w:rPr>
        <w:t>i</w:t>
      </w:r>
      <w:r>
        <w:rPr>
          <w:spacing w:val="1"/>
          <w:sz w:val="22"/>
          <w:szCs w:val="22"/>
        </w:rPr>
        <w:t>l</w:t>
      </w:r>
      <w:r>
        <w:rPr>
          <w:sz w:val="22"/>
          <w:szCs w:val="22"/>
        </w:rPr>
        <w:t>l</w:t>
      </w:r>
      <w:r>
        <w:rPr>
          <w:spacing w:val="1"/>
          <w:sz w:val="22"/>
          <w:szCs w:val="22"/>
        </w:rPr>
        <w:t xml:space="preserve"> </w:t>
      </w:r>
      <w:r>
        <w:rPr>
          <w:spacing w:val="-1"/>
          <w:sz w:val="22"/>
          <w:szCs w:val="22"/>
        </w:rPr>
        <w:t>b</w:t>
      </w:r>
      <w:r>
        <w:rPr>
          <w:sz w:val="22"/>
          <w:szCs w:val="22"/>
        </w:rPr>
        <w:t xml:space="preserve">e </w:t>
      </w:r>
      <w:r>
        <w:rPr>
          <w:spacing w:val="1"/>
          <w:sz w:val="22"/>
          <w:szCs w:val="22"/>
        </w:rPr>
        <w:t>t</w:t>
      </w:r>
      <w:r>
        <w:rPr>
          <w:spacing w:val="-2"/>
          <w:sz w:val="22"/>
          <w:szCs w:val="22"/>
        </w:rPr>
        <w:t>h</w:t>
      </w:r>
      <w:r>
        <w:rPr>
          <w:sz w:val="22"/>
          <w:szCs w:val="22"/>
        </w:rPr>
        <w:t xml:space="preserve">e </w:t>
      </w:r>
      <w:r>
        <w:rPr>
          <w:spacing w:val="1"/>
          <w:sz w:val="22"/>
          <w:szCs w:val="22"/>
        </w:rPr>
        <w:t>s</w:t>
      </w:r>
      <w:r>
        <w:rPr>
          <w:spacing w:val="-2"/>
          <w:sz w:val="22"/>
          <w:szCs w:val="22"/>
        </w:rPr>
        <w:t>o</w:t>
      </w:r>
      <w:r>
        <w:rPr>
          <w:spacing w:val="1"/>
          <w:sz w:val="22"/>
          <w:szCs w:val="22"/>
        </w:rPr>
        <w:t>l</w:t>
      </w:r>
      <w:r>
        <w:rPr>
          <w:sz w:val="22"/>
          <w:szCs w:val="22"/>
        </w:rPr>
        <w:t>e</w:t>
      </w:r>
      <w:r>
        <w:rPr>
          <w:spacing w:val="-2"/>
          <w:sz w:val="22"/>
          <w:szCs w:val="22"/>
        </w:rPr>
        <w:t xml:space="preserve"> </w:t>
      </w:r>
      <w:r>
        <w:rPr>
          <w:spacing w:val="1"/>
          <w:sz w:val="22"/>
          <w:szCs w:val="22"/>
        </w:rPr>
        <w:t>j</w:t>
      </w:r>
      <w:r>
        <w:rPr>
          <w:sz w:val="22"/>
          <w:szCs w:val="22"/>
        </w:rPr>
        <w:t>u</w:t>
      </w:r>
      <w:r>
        <w:rPr>
          <w:spacing w:val="-2"/>
          <w:sz w:val="22"/>
          <w:szCs w:val="22"/>
        </w:rPr>
        <w:t>r</w:t>
      </w:r>
      <w:r>
        <w:rPr>
          <w:spacing w:val="1"/>
          <w:sz w:val="22"/>
          <w:szCs w:val="22"/>
        </w:rPr>
        <w:t>i</w:t>
      </w:r>
      <w:r>
        <w:rPr>
          <w:sz w:val="22"/>
          <w:szCs w:val="22"/>
        </w:rPr>
        <w:t>s</w:t>
      </w:r>
      <w:r>
        <w:rPr>
          <w:spacing w:val="-2"/>
          <w:sz w:val="22"/>
          <w:szCs w:val="22"/>
        </w:rPr>
        <w:t>d</w:t>
      </w:r>
      <w:r>
        <w:rPr>
          <w:spacing w:val="1"/>
          <w:sz w:val="22"/>
          <w:szCs w:val="22"/>
        </w:rPr>
        <w:t>i</w:t>
      </w:r>
      <w:r>
        <w:rPr>
          <w:spacing w:val="-2"/>
          <w:sz w:val="22"/>
          <w:szCs w:val="22"/>
        </w:rPr>
        <w:t>c</w:t>
      </w:r>
      <w:r>
        <w:rPr>
          <w:spacing w:val="1"/>
          <w:sz w:val="22"/>
          <w:szCs w:val="22"/>
        </w:rPr>
        <w:t>ti</w:t>
      </w:r>
      <w:r>
        <w:rPr>
          <w:spacing w:val="-2"/>
          <w:sz w:val="22"/>
          <w:szCs w:val="22"/>
        </w:rPr>
        <w:t>o</w:t>
      </w:r>
      <w:r>
        <w:rPr>
          <w:sz w:val="22"/>
          <w:szCs w:val="22"/>
        </w:rPr>
        <w:t>n.</w:t>
      </w:r>
    </w:p>
    <w:p w14:paraId="2B8E5585" w14:textId="77777777" w:rsidR="004932F3" w:rsidRDefault="004932F3">
      <w:pPr>
        <w:spacing w:before="3" w:line="120" w:lineRule="exact"/>
        <w:rPr>
          <w:sz w:val="13"/>
          <w:szCs w:val="13"/>
        </w:rPr>
      </w:pPr>
    </w:p>
    <w:p w14:paraId="0E7392D5" w14:textId="77777777" w:rsidR="004932F3" w:rsidRDefault="004932F3">
      <w:pPr>
        <w:spacing w:line="200" w:lineRule="exact"/>
      </w:pPr>
    </w:p>
    <w:p w14:paraId="02D49BBF" w14:textId="77777777" w:rsidR="004932F3" w:rsidRDefault="004932F3">
      <w:pPr>
        <w:spacing w:line="200" w:lineRule="exact"/>
      </w:pPr>
    </w:p>
    <w:p w14:paraId="3167A1DD" w14:textId="77777777" w:rsidR="004932F3" w:rsidRDefault="004932F3">
      <w:pPr>
        <w:spacing w:line="200" w:lineRule="exact"/>
      </w:pPr>
    </w:p>
    <w:p w14:paraId="6FB96CF5" w14:textId="77777777" w:rsidR="004932F3" w:rsidRDefault="00DB4484">
      <w:pPr>
        <w:spacing w:line="300" w:lineRule="exact"/>
        <w:ind w:left="100"/>
        <w:rPr>
          <w:sz w:val="28"/>
          <w:szCs w:val="28"/>
        </w:rPr>
      </w:pPr>
      <w:r>
        <w:rPr>
          <w:b/>
          <w:spacing w:val="1"/>
          <w:position w:val="-1"/>
          <w:sz w:val="28"/>
          <w:szCs w:val="28"/>
        </w:rPr>
        <w:t>11</w:t>
      </w:r>
      <w:r>
        <w:rPr>
          <w:b/>
          <w:position w:val="-1"/>
          <w:sz w:val="28"/>
          <w:szCs w:val="28"/>
        </w:rPr>
        <w:t xml:space="preserve">. </w:t>
      </w:r>
      <w:r>
        <w:rPr>
          <w:b/>
          <w:spacing w:val="-1"/>
          <w:position w:val="-1"/>
          <w:sz w:val="28"/>
          <w:szCs w:val="28"/>
          <w:u w:val="thick" w:color="000000"/>
        </w:rPr>
        <w:t>P</w:t>
      </w:r>
      <w:r>
        <w:rPr>
          <w:b/>
          <w:position w:val="-1"/>
          <w:sz w:val="28"/>
          <w:szCs w:val="28"/>
          <w:u w:val="thick" w:color="000000"/>
        </w:rPr>
        <w:t>re-</w:t>
      </w:r>
      <w:r>
        <w:rPr>
          <w:b/>
          <w:spacing w:val="-3"/>
          <w:position w:val="-1"/>
          <w:sz w:val="28"/>
          <w:szCs w:val="28"/>
          <w:u w:val="thick" w:color="000000"/>
        </w:rPr>
        <w:t>B</w:t>
      </w:r>
      <w:r>
        <w:rPr>
          <w:b/>
          <w:spacing w:val="1"/>
          <w:position w:val="-1"/>
          <w:sz w:val="28"/>
          <w:szCs w:val="28"/>
          <w:u w:val="thick" w:color="000000"/>
        </w:rPr>
        <w:t>i</w:t>
      </w:r>
      <w:r>
        <w:rPr>
          <w:b/>
          <w:position w:val="-1"/>
          <w:sz w:val="28"/>
          <w:szCs w:val="28"/>
          <w:u w:val="thick" w:color="000000"/>
        </w:rPr>
        <w:t>d Q</w:t>
      </w:r>
      <w:r>
        <w:rPr>
          <w:b/>
          <w:spacing w:val="-3"/>
          <w:position w:val="-1"/>
          <w:sz w:val="28"/>
          <w:szCs w:val="28"/>
          <w:u w:val="thick" w:color="000000"/>
        </w:rPr>
        <w:t>u</w:t>
      </w:r>
      <w:r>
        <w:rPr>
          <w:b/>
          <w:position w:val="-1"/>
          <w:sz w:val="28"/>
          <w:szCs w:val="28"/>
          <w:u w:val="thick" w:color="000000"/>
        </w:rPr>
        <w:t>er</w:t>
      </w:r>
      <w:r>
        <w:rPr>
          <w:b/>
          <w:spacing w:val="-1"/>
          <w:position w:val="-1"/>
          <w:sz w:val="28"/>
          <w:szCs w:val="28"/>
          <w:u w:val="thick" w:color="000000"/>
        </w:rPr>
        <w:t>i</w:t>
      </w:r>
      <w:r>
        <w:rPr>
          <w:b/>
          <w:position w:val="-1"/>
          <w:sz w:val="28"/>
          <w:szCs w:val="28"/>
          <w:u w:val="thick" w:color="000000"/>
        </w:rPr>
        <w:t>es</w:t>
      </w:r>
    </w:p>
    <w:p w14:paraId="3795E366" w14:textId="77777777" w:rsidR="004932F3" w:rsidRDefault="004932F3">
      <w:pPr>
        <w:spacing w:before="18" w:line="200" w:lineRule="exact"/>
      </w:pPr>
    </w:p>
    <w:p w14:paraId="0C418538" w14:textId="409155DB" w:rsidR="004932F3" w:rsidRDefault="00DB4484">
      <w:pPr>
        <w:spacing w:before="32" w:line="260" w:lineRule="exact"/>
        <w:ind w:left="1449" w:right="79" w:hanging="360"/>
        <w:rPr>
          <w:sz w:val="24"/>
          <w:szCs w:val="24"/>
        </w:rPr>
      </w:pPr>
      <w:r w:rsidRPr="00B57A59">
        <w:rPr>
          <w:rFonts w:ascii="Courier New" w:eastAsia="Courier New" w:hAnsi="Courier New" w:cs="Courier New"/>
          <w:color w:val="000009"/>
          <w:sz w:val="24"/>
          <w:szCs w:val="24"/>
        </w:rPr>
        <w:t>o</w:t>
      </w:r>
      <w:r w:rsidRPr="00B57A59">
        <w:rPr>
          <w:rFonts w:ascii="Courier New" w:eastAsia="Courier New" w:hAnsi="Courier New" w:cs="Courier New"/>
          <w:color w:val="000009"/>
          <w:spacing w:val="72"/>
          <w:sz w:val="24"/>
          <w:szCs w:val="24"/>
        </w:rPr>
        <w:t xml:space="preserve"> </w:t>
      </w:r>
      <w:r w:rsidRPr="00B57A59">
        <w:rPr>
          <w:color w:val="000009"/>
          <w:spacing w:val="-27"/>
          <w:sz w:val="24"/>
          <w:szCs w:val="24"/>
        </w:rPr>
        <w:t>V</w:t>
      </w:r>
      <w:r w:rsidRPr="00B57A59">
        <w:rPr>
          <w:color w:val="000009"/>
          <w:spacing w:val="-1"/>
          <w:sz w:val="24"/>
          <w:szCs w:val="24"/>
        </w:rPr>
        <w:t>e</w:t>
      </w:r>
      <w:r w:rsidRPr="00B57A59">
        <w:rPr>
          <w:color w:val="000009"/>
          <w:sz w:val="24"/>
          <w:szCs w:val="24"/>
        </w:rPr>
        <w:t>ndors</w:t>
      </w:r>
      <w:r w:rsidRPr="00B57A59">
        <w:rPr>
          <w:color w:val="000009"/>
          <w:spacing w:val="40"/>
          <w:sz w:val="24"/>
          <w:szCs w:val="24"/>
        </w:rPr>
        <w:t xml:space="preserve"> </w:t>
      </w:r>
      <w:r w:rsidRPr="00B57A59">
        <w:rPr>
          <w:color w:val="000009"/>
          <w:spacing w:val="-1"/>
          <w:sz w:val="24"/>
          <w:szCs w:val="24"/>
        </w:rPr>
        <w:t>ca</w:t>
      </w:r>
      <w:r w:rsidRPr="00B57A59">
        <w:rPr>
          <w:color w:val="000009"/>
          <w:sz w:val="24"/>
          <w:szCs w:val="24"/>
        </w:rPr>
        <w:t>n</w:t>
      </w:r>
      <w:r w:rsidRPr="00B57A59">
        <w:rPr>
          <w:color w:val="000009"/>
          <w:spacing w:val="40"/>
          <w:sz w:val="24"/>
          <w:szCs w:val="24"/>
        </w:rPr>
        <w:t xml:space="preserve"> </w:t>
      </w:r>
      <w:r w:rsidRPr="00B57A59">
        <w:rPr>
          <w:color w:val="000009"/>
          <w:spacing w:val="-1"/>
          <w:sz w:val="24"/>
          <w:szCs w:val="24"/>
        </w:rPr>
        <w:t>e</w:t>
      </w:r>
      <w:r w:rsidRPr="00B57A59">
        <w:rPr>
          <w:color w:val="000009"/>
          <w:sz w:val="24"/>
          <w:szCs w:val="24"/>
        </w:rPr>
        <w:t>mail</w:t>
      </w:r>
      <w:r w:rsidRPr="00B57A59">
        <w:rPr>
          <w:color w:val="000009"/>
          <w:spacing w:val="39"/>
          <w:sz w:val="24"/>
          <w:szCs w:val="24"/>
        </w:rPr>
        <w:t xml:space="preserve"> </w:t>
      </w:r>
      <w:r w:rsidRPr="00B57A59">
        <w:rPr>
          <w:color w:val="000009"/>
          <w:sz w:val="24"/>
          <w:szCs w:val="24"/>
        </w:rPr>
        <w:t>the</w:t>
      </w:r>
      <w:r w:rsidRPr="00B57A59">
        <w:rPr>
          <w:color w:val="000009"/>
          <w:spacing w:val="42"/>
          <w:sz w:val="24"/>
          <w:szCs w:val="24"/>
        </w:rPr>
        <w:t xml:space="preserve"> </w:t>
      </w:r>
      <w:r w:rsidRPr="00B57A59">
        <w:rPr>
          <w:color w:val="000009"/>
          <w:sz w:val="24"/>
          <w:szCs w:val="24"/>
        </w:rPr>
        <w:t>qu</w:t>
      </w:r>
      <w:r w:rsidRPr="00B57A59">
        <w:rPr>
          <w:color w:val="000009"/>
          <w:spacing w:val="-1"/>
          <w:sz w:val="24"/>
          <w:szCs w:val="24"/>
        </w:rPr>
        <w:t>e</w:t>
      </w:r>
      <w:r w:rsidRPr="00B57A59">
        <w:rPr>
          <w:color w:val="000009"/>
          <w:sz w:val="24"/>
          <w:szCs w:val="24"/>
        </w:rPr>
        <w:t>ri</w:t>
      </w:r>
      <w:r w:rsidRPr="00B57A59">
        <w:rPr>
          <w:color w:val="000009"/>
          <w:spacing w:val="-1"/>
          <w:sz w:val="24"/>
          <w:szCs w:val="24"/>
        </w:rPr>
        <w:t>e</w:t>
      </w:r>
      <w:r w:rsidRPr="00B57A59">
        <w:rPr>
          <w:color w:val="000009"/>
          <w:sz w:val="24"/>
          <w:szCs w:val="24"/>
        </w:rPr>
        <w:t>s</w:t>
      </w:r>
      <w:r w:rsidRPr="00B57A59">
        <w:rPr>
          <w:color w:val="000009"/>
          <w:spacing w:val="41"/>
          <w:sz w:val="24"/>
          <w:szCs w:val="24"/>
        </w:rPr>
        <w:t xml:space="preserve"> </w:t>
      </w:r>
      <w:r w:rsidRPr="00B57A59">
        <w:rPr>
          <w:color w:val="000009"/>
          <w:sz w:val="24"/>
          <w:szCs w:val="24"/>
        </w:rPr>
        <w:t>r</w:t>
      </w:r>
      <w:r w:rsidRPr="00B57A59">
        <w:rPr>
          <w:color w:val="000009"/>
          <w:spacing w:val="-2"/>
          <w:sz w:val="24"/>
          <w:szCs w:val="24"/>
        </w:rPr>
        <w:t>e</w:t>
      </w:r>
      <w:r w:rsidRPr="00B57A59">
        <w:rPr>
          <w:color w:val="000009"/>
          <w:sz w:val="24"/>
          <w:szCs w:val="24"/>
        </w:rPr>
        <w:t>lat</w:t>
      </w:r>
      <w:r w:rsidRPr="00B57A59">
        <w:rPr>
          <w:color w:val="000009"/>
          <w:spacing w:val="-1"/>
          <w:sz w:val="24"/>
          <w:szCs w:val="24"/>
        </w:rPr>
        <w:t>e</w:t>
      </w:r>
      <w:r w:rsidRPr="00B57A59">
        <w:rPr>
          <w:color w:val="000009"/>
          <w:sz w:val="24"/>
          <w:szCs w:val="24"/>
        </w:rPr>
        <w:t>d</w:t>
      </w:r>
      <w:r w:rsidRPr="00B57A59">
        <w:rPr>
          <w:color w:val="000009"/>
          <w:spacing w:val="40"/>
          <w:sz w:val="24"/>
          <w:szCs w:val="24"/>
        </w:rPr>
        <w:t xml:space="preserve"> </w:t>
      </w:r>
      <w:r w:rsidRPr="00B57A59">
        <w:rPr>
          <w:color w:val="000009"/>
          <w:sz w:val="24"/>
          <w:szCs w:val="24"/>
        </w:rPr>
        <w:t>to</w:t>
      </w:r>
      <w:r w:rsidRPr="00B57A59">
        <w:rPr>
          <w:color w:val="000009"/>
          <w:spacing w:val="39"/>
          <w:sz w:val="24"/>
          <w:szCs w:val="24"/>
        </w:rPr>
        <w:t xml:space="preserve"> </w:t>
      </w:r>
      <w:r w:rsidRPr="00B57A59">
        <w:rPr>
          <w:color w:val="000009"/>
          <w:sz w:val="24"/>
          <w:szCs w:val="24"/>
        </w:rPr>
        <w:t>ten</w:t>
      </w:r>
      <w:r w:rsidRPr="00B57A59">
        <w:rPr>
          <w:color w:val="000009"/>
          <w:spacing w:val="2"/>
          <w:sz w:val="24"/>
          <w:szCs w:val="24"/>
        </w:rPr>
        <w:t>d</w:t>
      </w:r>
      <w:r w:rsidRPr="00B57A59">
        <w:rPr>
          <w:color w:val="000009"/>
          <w:spacing w:val="-1"/>
          <w:sz w:val="24"/>
          <w:szCs w:val="24"/>
        </w:rPr>
        <w:t>e</w:t>
      </w:r>
      <w:r w:rsidRPr="00B57A59">
        <w:rPr>
          <w:color w:val="000009"/>
          <w:sz w:val="24"/>
          <w:szCs w:val="24"/>
        </w:rPr>
        <w:t>r</w:t>
      </w:r>
      <w:r w:rsidRPr="00B57A59">
        <w:rPr>
          <w:color w:val="000009"/>
          <w:spacing w:val="40"/>
          <w:sz w:val="24"/>
          <w:szCs w:val="24"/>
        </w:rPr>
        <w:t xml:space="preserve"> </w:t>
      </w:r>
      <w:r w:rsidRPr="00B57A59">
        <w:rPr>
          <w:color w:val="000009"/>
          <w:sz w:val="24"/>
          <w:szCs w:val="24"/>
        </w:rPr>
        <w:t>on</w:t>
      </w:r>
      <w:r w:rsidRPr="00B57A59">
        <w:rPr>
          <w:color w:val="000009"/>
          <w:spacing w:val="38"/>
          <w:sz w:val="24"/>
          <w:szCs w:val="24"/>
        </w:rPr>
        <w:t xml:space="preserve"> </w:t>
      </w:r>
      <w:r w:rsidRPr="00B57A59">
        <w:rPr>
          <w:color w:val="000009"/>
          <w:sz w:val="24"/>
          <w:szCs w:val="24"/>
        </w:rPr>
        <w:t>or</w:t>
      </w:r>
      <w:r w:rsidRPr="00B57A59">
        <w:rPr>
          <w:color w:val="000009"/>
          <w:spacing w:val="40"/>
          <w:sz w:val="24"/>
          <w:szCs w:val="24"/>
        </w:rPr>
        <w:t xml:space="preserve"> </w:t>
      </w:r>
      <w:r w:rsidRPr="00B57A59">
        <w:rPr>
          <w:color w:val="000009"/>
          <w:sz w:val="24"/>
          <w:szCs w:val="24"/>
        </w:rPr>
        <w:t>b</w:t>
      </w:r>
      <w:r w:rsidRPr="00B57A59">
        <w:rPr>
          <w:color w:val="000009"/>
          <w:spacing w:val="-1"/>
          <w:sz w:val="24"/>
          <w:szCs w:val="24"/>
        </w:rPr>
        <w:t>e</w:t>
      </w:r>
      <w:r w:rsidRPr="00B57A59">
        <w:rPr>
          <w:color w:val="000009"/>
          <w:sz w:val="24"/>
          <w:szCs w:val="24"/>
        </w:rPr>
        <w:t>f</w:t>
      </w:r>
      <w:r w:rsidRPr="00B57A59">
        <w:rPr>
          <w:color w:val="000009"/>
          <w:spacing w:val="1"/>
          <w:sz w:val="24"/>
          <w:szCs w:val="24"/>
        </w:rPr>
        <w:t>o</w:t>
      </w:r>
      <w:r w:rsidRPr="00B57A59">
        <w:rPr>
          <w:color w:val="000009"/>
          <w:sz w:val="24"/>
          <w:szCs w:val="24"/>
        </w:rPr>
        <w:t>re</w:t>
      </w:r>
      <w:r w:rsidRPr="00B57A59">
        <w:rPr>
          <w:color w:val="000009"/>
          <w:spacing w:val="44"/>
          <w:sz w:val="24"/>
          <w:szCs w:val="24"/>
        </w:rPr>
        <w:t xml:space="preserve"> </w:t>
      </w:r>
      <w:r w:rsidRPr="00B57A59">
        <w:rPr>
          <w:color w:val="000009"/>
          <w:sz w:val="24"/>
          <w:szCs w:val="24"/>
        </w:rPr>
        <w:t>d</w:t>
      </w:r>
      <w:r w:rsidRPr="00B57A59">
        <w:rPr>
          <w:color w:val="000009"/>
          <w:spacing w:val="-1"/>
          <w:sz w:val="24"/>
          <w:szCs w:val="24"/>
        </w:rPr>
        <w:t>a</w:t>
      </w:r>
      <w:r w:rsidRPr="00B57A59">
        <w:rPr>
          <w:color w:val="000009"/>
          <w:sz w:val="24"/>
          <w:szCs w:val="24"/>
        </w:rPr>
        <w:t>te</w:t>
      </w:r>
      <w:r w:rsidRPr="00B57A59">
        <w:rPr>
          <w:color w:val="000009"/>
          <w:spacing w:val="40"/>
          <w:sz w:val="24"/>
          <w:szCs w:val="24"/>
        </w:rPr>
        <w:t xml:space="preserve"> </w:t>
      </w:r>
      <w:r w:rsidRPr="00B57A59">
        <w:rPr>
          <w:color w:val="000009"/>
          <w:sz w:val="24"/>
          <w:szCs w:val="24"/>
        </w:rPr>
        <w:t>men</w:t>
      </w:r>
      <w:r w:rsidRPr="00B57A59">
        <w:rPr>
          <w:color w:val="000009"/>
          <w:spacing w:val="2"/>
          <w:sz w:val="24"/>
          <w:szCs w:val="24"/>
        </w:rPr>
        <w:t>t</w:t>
      </w:r>
      <w:r w:rsidRPr="00B57A59">
        <w:rPr>
          <w:color w:val="000009"/>
          <w:sz w:val="24"/>
          <w:szCs w:val="24"/>
        </w:rPr>
        <w:t>ioned</w:t>
      </w:r>
      <w:r w:rsidRPr="00B57A59">
        <w:rPr>
          <w:color w:val="000009"/>
          <w:spacing w:val="38"/>
          <w:sz w:val="24"/>
          <w:szCs w:val="24"/>
        </w:rPr>
        <w:t xml:space="preserve"> </w:t>
      </w:r>
      <w:r w:rsidRPr="00B57A59">
        <w:rPr>
          <w:color w:val="000009"/>
          <w:spacing w:val="-1"/>
          <w:sz w:val="24"/>
          <w:szCs w:val="24"/>
        </w:rPr>
        <w:t>a</w:t>
      </w:r>
      <w:r w:rsidR="009B52CF" w:rsidRPr="00B57A59">
        <w:rPr>
          <w:color w:val="000009"/>
          <w:spacing w:val="-1"/>
          <w:sz w:val="24"/>
          <w:szCs w:val="24"/>
        </w:rPr>
        <w:t>t</w:t>
      </w:r>
      <w:r w:rsidR="009B52CF" w:rsidRPr="00B57A59">
        <w:rPr>
          <w:color w:val="000009"/>
          <w:sz w:val="24"/>
          <w:szCs w:val="24"/>
        </w:rPr>
        <w:t xml:space="preserve"> </w:t>
      </w:r>
      <w:hyperlink r:id="rId15" w:history="1">
        <w:r w:rsidR="00B57A59" w:rsidRPr="008A749A">
          <w:rPr>
            <w:rStyle w:val="Hyperlink"/>
            <w:rFonts w:eastAsia="Arial"/>
            <w:sz w:val="24"/>
            <w:szCs w:val="24"/>
          </w:rPr>
          <w:t>stete1710@gmail.com/ madan1965@yahoo.com</w:t>
        </w:r>
      </w:hyperlink>
      <w:r w:rsidR="00B57A59">
        <w:rPr>
          <w:rFonts w:eastAsia="Arial"/>
          <w:sz w:val="24"/>
          <w:szCs w:val="24"/>
        </w:rPr>
        <w:tab/>
      </w:r>
    </w:p>
    <w:p w14:paraId="48A05B8F" w14:textId="77777777" w:rsidR="004932F3" w:rsidRDefault="004932F3">
      <w:pPr>
        <w:spacing w:before="16" w:line="260" w:lineRule="exact"/>
        <w:rPr>
          <w:sz w:val="26"/>
          <w:szCs w:val="26"/>
        </w:rPr>
      </w:pPr>
    </w:p>
    <w:p w14:paraId="4AE548DA" w14:textId="77777777" w:rsidR="004932F3" w:rsidRDefault="00DB4484">
      <w:pPr>
        <w:spacing w:line="260" w:lineRule="exact"/>
        <w:ind w:left="1449" w:right="83" w:hanging="360"/>
        <w:rPr>
          <w:sz w:val="24"/>
          <w:szCs w:val="24"/>
        </w:rPr>
        <w:sectPr w:rsidR="004932F3">
          <w:pgSz w:w="12240" w:h="15840"/>
          <w:pgMar w:top="1480" w:right="1320" w:bottom="280" w:left="1340" w:header="0" w:footer="763" w:gutter="0"/>
          <w:cols w:space="720"/>
        </w:sectPr>
      </w:pPr>
      <w:r>
        <w:rPr>
          <w:rFonts w:ascii="Courier New" w:eastAsia="Courier New" w:hAnsi="Courier New" w:cs="Courier New"/>
          <w:color w:val="000009"/>
          <w:sz w:val="24"/>
          <w:szCs w:val="24"/>
        </w:rPr>
        <w:t>o</w:t>
      </w:r>
      <w:r>
        <w:rPr>
          <w:rFonts w:ascii="Courier New" w:eastAsia="Courier New" w:hAnsi="Courier New" w:cs="Courier New"/>
          <w:color w:val="000009"/>
          <w:spacing w:val="72"/>
          <w:sz w:val="24"/>
          <w:szCs w:val="24"/>
        </w:rPr>
        <w:t xml:space="preserve"> </w:t>
      </w:r>
      <w:r>
        <w:rPr>
          <w:color w:val="000009"/>
          <w:sz w:val="24"/>
          <w:szCs w:val="24"/>
        </w:rPr>
        <w:t>The</w:t>
      </w:r>
      <w:r>
        <w:rPr>
          <w:color w:val="000009"/>
          <w:spacing w:val="32"/>
          <w:sz w:val="24"/>
          <w:szCs w:val="24"/>
        </w:rPr>
        <w:t xml:space="preserve"> </w:t>
      </w:r>
      <w:r>
        <w:rPr>
          <w:color w:val="000009"/>
          <w:sz w:val="24"/>
          <w:szCs w:val="24"/>
        </w:rPr>
        <w:t>purp</w:t>
      </w:r>
      <w:r>
        <w:rPr>
          <w:color w:val="000009"/>
          <w:spacing w:val="-1"/>
          <w:sz w:val="24"/>
          <w:szCs w:val="24"/>
        </w:rPr>
        <w:t>o</w:t>
      </w:r>
      <w:r>
        <w:rPr>
          <w:color w:val="000009"/>
          <w:sz w:val="24"/>
          <w:szCs w:val="24"/>
        </w:rPr>
        <w:t>se</w:t>
      </w:r>
      <w:r>
        <w:rPr>
          <w:color w:val="000009"/>
          <w:spacing w:val="33"/>
          <w:sz w:val="24"/>
          <w:szCs w:val="24"/>
        </w:rPr>
        <w:t xml:space="preserve"> </w:t>
      </w:r>
      <w:r>
        <w:rPr>
          <w:color w:val="000009"/>
          <w:sz w:val="24"/>
          <w:szCs w:val="24"/>
        </w:rPr>
        <w:t>of</w:t>
      </w:r>
      <w:r>
        <w:rPr>
          <w:color w:val="000009"/>
          <w:spacing w:val="33"/>
          <w:sz w:val="24"/>
          <w:szCs w:val="24"/>
        </w:rPr>
        <w:t xml:space="preserve"> </w:t>
      </w:r>
      <w:r>
        <w:rPr>
          <w:color w:val="000009"/>
          <w:sz w:val="24"/>
          <w:szCs w:val="24"/>
        </w:rPr>
        <w:t>th</w:t>
      </w:r>
      <w:r>
        <w:rPr>
          <w:color w:val="000009"/>
          <w:spacing w:val="1"/>
          <w:sz w:val="24"/>
          <w:szCs w:val="24"/>
        </w:rPr>
        <w:t>i</w:t>
      </w:r>
      <w:r>
        <w:rPr>
          <w:color w:val="000009"/>
          <w:sz w:val="24"/>
          <w:szCs w:val="24"/>
        </w:rPr>
        <w:t>s</w:t>
      </w:r>
      <w:r>
        <w:rPr>
          <w:color w:val="000009"/>
          <w:spacing w:val="34"/>
          <w:sz w:val="24"/>
          <w:szCs w:val="24"/>
        </w:rPr>
        <w:t xml:space="preserve"> </w:t>
      </w:r>
      <w:r>
        <w:rPr>
          <w:color w:val="000009"/>
          <w:sz w:val="24"/>
          <w:szCs w:val="24"/>
        </w:rPr>
        <w:t>is</w:t>
      </w:r>
      <w:r>
        <w:rPr>
          <w:color w:val="000009"/>
          <w:spacing w:val="34"/>
          <w:sz w:val="24"/>
          <w:szCs w:val="24"/>
        </w:rPr>
        <w:t xml:space="preserve"> </w:t>
      </w:r>
      <w:r>
        <w:rPr>
          <w:color w:val="000009"/>
          <w:sz w:val="24"/>
          <w:szCs w:val="24"/>
        </w:rPr>
        <w:t>to</w:t>
      </w:r>
      <w:r>
        <w:rPr>
          <w:color w:val="000009"/>
          <w:spacing w:val="34"/>
          <w:sz w:val="24"/>
          <w:szCs w:val="24"/>
        </w:rPr>
        <w:t xml:space="preserve"> </w:t>
      </w:r>
      <w:r>
        <w:rPr>
          <w:color w:val="000009"/>
          <w:spacing w:val="-1"/>
          <w:sz w:val="24"/>
          <w:szCs w:val="24"/>
        </w:rPr>
        <w:t>c</w:t>
      </w:r>
      <w:r>
        <w:rPr>
          <w:color w:val="000009"/>
          <w:sz w:val="24"/>
          <w:szCs w:val="24"/>
        </w:rPr>
        <w:t>la</w:t>
      </w:r>
      <w:r>
        <w:rPr>
          <w:color w:val="000009"/>
          <w:spacing w:val="-1"/>
          <w:sz w:val="24"/>
          <w:szCs w:val="24"/>
        </w:rPr>
        <w:t>r</w:t>
      </w:r>
      <w:r>
        <w:rPr>
          <w:color w:val="000009"/>
          <w:sz w:val="24"/>
          <w:szCs w:val="24"/>
        </w:rPr>
        <w:t>i</w:t>
      </w:r>
      <w:r>
        <w:rPr>
          <w:color w:val="000009"/>
          <w:spacing w:val="4"/>
          <w:sz w:val="24"/>
          <w:szCs w:val="24"/>
        </w:rPr>
        <w:t>f</w:t>
      </w:r>
      <w:r>
        <w:rPr>
          <w:color w:val="000009"/>
          <w:sz w:val="24"/>
          <w:szCs w:val="24"/>
        </w:rPr>
        <w:t>y</w:t>
      </w:r>
      <w:r>
        <w:rPr>
          <w:color w:val="000009"/>
          <w:spacing w:val="29"/>
          <w:sz w:val="24"/>
          <w:szCs w:val="24"/>
        </w:rPr>
        <w:t xml:space="preserve"> </w:t>
      </w:r>
      <w:r>
        <w:rPr>
          <w:color w:val="000009"/>
          <w:sz w:val="24"/>
          <w:szCs w:val="24"/>
        </w:rPr>
        <w:t>is</w:t>
      </w:r>
      <w:r>
        <w:rPr>
          <w:color w:val="000009"/>
          <w:spacing w:val="1"/>
          <w:sz w:val="24"/>
          <w:szCs w:val="24"/>
        </w:rPr>
        <w:t>s</w:t>
      </w:r>
      <w:r>
        <w:rPr>
          <w:color w:val="000009"/>
          <w:sz w:val="24"/>
          <w:szCs w:val="24"/>
        </w:rPr>
        <w:t>u</w:t>
      </w:r>
      <w:r>
        <w:rPr>
          <w:color w:val="000009"/>
          <w:spacing w:val="-1"/>
          <w:sz w:val="24"/>
          <w:szCs w:val="24"/>
        </w:rPr>
        <w:t>e</w:t>
      </w:r>
      <w:r>
        <w:rPr>
          <w:color w:val="000009"/>
          <w:sz w:val="24"/>
          <w:szCs w:val="24"/>
        </w:rPr>
        <w:t>s</w:t>
      </w:r>
      <w:r>
        <w:rPr>
          <w:color w:val="000009"/>
          <w:spacing w:val="34"/>
          <w:sz w:val="24"/>
          <w:szCs w:val="24"/>
        </w:rPr>
        <w:t xml:space="preserve"> </w:t>
      </w:r>
      <w:r>
        <w:rPr>
          <w:color w:val="000009"/>
          <w:spacing w:val="-1"/>
          <w:sz w:val="24"/>
          <w:szCs w:val="24"/>
        </w:rPr>
        <w:t>a</w:t>
      </w:r>
      <w:r>
        <w:rPr>
          <w:color w:val="000009"/>
          <w:sz w:val="24"/>
          <w:szCs w:val="24"/>
        </w:rPr>
        <w:t>nd</w:t>
      </w:r>
      <w:r>
        <w:rPr>
          <w:color w:val="000009"/>
          <w:spacing w:val="33"/>
          <w:sz w:val="24"/>
          <w:szCs w:val="24"/>
        </w:rPr>
        <w:t xml:space="preserve"> </w:t>
      </w:r>
      <w:r>
        <w:rPr>
          <w:color w:val="000009"/>
          <w:sz w:val="24"/>
          <w:szCs w:val="24"/>
        </w:rPr>
        <w:t>to</w:t>
      </w:r>
      <w:r>
        <w:rPr>
          <w:color w:val="000009"/>
          <w:spacing w:val="34"/>
          <w:sz w:val="24"/>
          <w:szCs w:val="24"/>
        </w:rPr>
        <w:t xml:space="preserve"> </w:t>
      </w:r>
      <w:r>
        <w:rPr>
          <w:color w:val="000009"/>
          <w:spacing w:val="1"/>
          <w:sz w:val="24"/>
          <w:szCs w:val="24"/>
        </w:rPr>
        <w:t>a</w:t>
      </w:r>
      <w:r>
        <w:rPr>
          <w:color w:val="000009"/>
          <w:sz w:val="24"/>
          <w:szCs w:val="24"/>
        </w:rPr>
        <w:t>nsw</w:t>
      </w:r>
      <w:r>
        <w:rPr>
          <w:color w:val="000009"/>
          <w:spacing w:val="-1"/>
          <w:sz w:val="24"/>
          <w:szCs w:val="24"/>
        </w:rPr>
        <w:t>e</w:t>
      </w:r>
      <w:r>
        <w:rPr>
          <w:color w:val="000009"/>
          <w:sz w:val="24"/>
          <w:szCs w:val="24"/>
        </w:rPr>
        <w:t>r</w:t>
      </w:r>
      <w:r>
        <w:rPr>
          <w:color w:val="000009"/>
          <w:spacing w:val="33"/>
          <w:sz w:val="24"/>
          <w:szCs w:val="24"/>
        </w:rPr>
        <w:t xml:space="preserve"> </w:t>
      </w:r>
      <w:r>
        <w:rPr>
          <w:color w:val="000009"/>
          <w:sz w:val="24"/>
          <w:szCs w:val="24"/>
        </w:rPr>
        <w:t>qu</w:t>
      </w:r>
      <w:r>
        <w:rPr>
          <w:color w:val="000009"/>
          <w:spacing w:val="-1"/>
          <w:sz w:val="24"/>
          <w:szCs w:val="24"/>
        </w:rPr>
        <w:t>e</w:t>
      </w:r>
      <w:r>
        <w:rPr>
          <w:color w:val="000009"/>
          <w:sz w:val="24"/>
          <w:szCs w:val="24"/>
        </w:rPr>
        <w:t>st</w:t>
      </w:r>
      <w:r>
        <w:rPr>
          <w:color w:val="000009"/>
          <w:spacing w:val="1"/>
          <w:sz w:val="24"/>
          <w:szCs w:val="24"/>
        </w:rPr>
        <w:t>i</w:t>
      </w:r>
      <w:r>
        <w:rPr>
          <w:color w:val="000009"/>
          <w:sz w:val="24"/>
          <w:szCs w:val="24"/>
        </w:rPr>
        <w:t>ons</w:t>
      </w:r>
      <w:r>
        <w:rPr>
          <w:color w:val="000009"/>
          <w:spacing w:val="34"/>
          <w:sz w:val="24"/>
          <w:szCs w:val="24"/>
        </w:rPr>
        <w:t xml:space="preserve"> </w:t>
      </w:r>
      <w:r>
        <w:rPr>
          <w:color w:val="000009"/>
          <w:sz w:val="24"/>
          <w:szCs w:val="24"/>
        </w:rPr>
        <w:t>on</w:t>
      </w:r>
      <w:r>
        <w:rPr>
          <w:color w:val="000009"/>
          <w:spacing w:val="33"/>
          <w:sz w:val="24"/>
          <w:szCs w:val="24"/>
        </w:rPr>
        <w:t xml:space="preserve"> </w:t>
      </w:r>
      <w:r>
        <w:rPr>
          <w:color w:val="000009"/>
          <w:spacing w:val="-1"/>
          <w:sz w:val="24"/>
          <w:szCs w:val="24"/>
        </w:rPr>
        <w:t>a</w:t>
      </w:r>
      <w:r>
        <w:rPr>
          <w:color w:val="000009"/>
          <w:spacing w:val="5"/>
          <w:sz w:val="24"/>
          <w:szCs w:val="24"/>
        </w:rPr>
        <w:t>n</w:t>
      </w:r>
      <w:r>
        <w:rPr>
          <w:color w:val="000009"/>
          <w:sz w:val="24"/>
          <w:szCs w:val="24"/>
        </w:rPr>
        <w:t>y</w:t>
      </w:r>
      <w:r>
        <w:rPr>
          <w:color w:val="000009"/>
          <w:spacing w:val="31"/>
          <w:sz w:val="24"/>
          <w:szCs w:val="24"/>
        </w:rPr>
        <w:t xml:space="preserve"> </w:t>
      </w:r>
      <w:r>
        <w:rPr>
          <w:color w:val="000009"/>
          <w:sz w:val="24"/>
          <w:szCs w:val="24"/>
        </w:rPr>
        <w:t>r</w:t>
      </w:r>
      <w:r>
        <w:rPr>
          <w:color w:val="000009"/>
          <w:spacing w:val="-2"/>
          <w:sz w:val="24"/>
          <w:szCs w:val="24"/>
        </w:rPr>
        <w:t>e</w:t>
      </w:r>
      <w:r>
        <w:rPr>
          <w:color w:val="000009"/>
          <w:sz w:val="24"/>
          <w:szCs w:val="24"/>
        </w:rPr>
        <w:t>lev</w:t>
      </w:r>
      <w:r>
        <w:rPr>
          <w:color w:val="000009"/>
          <w:spacing w:val="-1"/>
          <w:sz w:val="24"/>
          <w:szCs w:val="24"/>
        </w:rPr>
        <w:t>a</w:t>
      </w:r>
      <w:r>
        <w:rPr>
          <w:color w:val="000009"/>
          <w:sz w:val="24"/>
          <w:szCs w:val="24"/>
        </w:rPr>
        <w:t>nt matter</w:t>
      </w:r>
      <w:r>
        <w:rPr>
          <w:color w:val="000009"/>
          <w:spacing w:val="-1"/>
          <w:sz w:val="24"/>
          <w:szCs w:val="24"/>
        </w:rPr>
        <w:t xml:space="preserve"> </w:t>
      </w:r>
      <w:r>
        <w:rPr>
          <w:color w:val="000009"/>
          <w:sz w:val="24"/>
          <w:szCs w:val="24"/>
        </w:rPr>
        <w:t>that m</w:t>
      </w:r>
      <w:r>
        <w:rPr>
          <w:color w:val="000009"/>
          <w:spacing w:val="4"/>
          <w:sz w:val="24"/>
          <w:szCs w:val="24"/>
        </w:rPr>
        <w:t>a</w:t>
      </w:r>
      <w:r>
        <w:rPr>
          <w:color w:val="000009"/>
          <w:sz w:val="24"/>
          <w:szCs w:val="24"/>
        </w:rPr>
        <w:t>y</w:t>
      </w:r>
      <w:r>
        <w:rPr>
          <w:color w:val="000009"/>
          <w:spacing w:val="-5"/>
          <w:sz w:val="24"/>
          <w:szCs w:val="24"/>
        </w:rPr>
        <w:t xml:space="preserve"> </w:t>
      </w:r>
      <w:r>
        <w:rPr>
          <w:color w:val="000009"/>
          <w:sz w:val="24"/>
          <w:szCs w:val="24"/>
        </w:rPr>
        <w:t>be</w:t>
      </w:r>
      <w:r>
        <w:rPr>
          <w:color w:val="000009"/>
          <w:spacing w:val="-1"/>
          <w:sz w:val="24"/>
          <w:szCs w:val="24"/>
        </w:rPr>
        <w:t xml:space="preserve"> </w:t>
      </w:r>
      <w:r>
        <w:rPr>
          <w:color w:val="000009"/>
          <w:spacing w:val="1"/>
          <w:sz w:val="24"/>
          <w:szCs w:val="24"/>
        </w:rPr>
        <w:t>r</w:t>
      </w:r>
      <w:r>
        <w:rPr>
          <w:color w:val="000009"/>
          <w:spacing w:val="-1"/>
          <w:sz w:val="24"/>
          <w:szCs w:val="24"/>
        </w:rPr>
        <w:t>a</w:t>
      </w:r>
      <w:r>
        <w:rPr>
          <w:color w:val="000009"/>
          <w:sz w:val="24"/>
          <w:szCs w:val="24"/>
        </w:rPr>
        <w:t>ised</w:t>
      </w:r>
      <w:r>
        <w:rPr>
          <w:color w:val="000009"/>
          <w:spacing w:val="3"/>
          <w:sz w:val="24"/>
          <w:szCs w:val="24"/>
        </w:rPr>
        <w:t xml:space="preserve"> </w:t>
      </w:r>
      <w:r>
        <w:rPr>
          <w:color w:val="000009"/>
          <w:sz w:val="24"/>
          <w:szCs w:val="24"/>
        </w:rPr>
        <w:t xml:space="preserve">up to </w:t>
      </w:r>
      <w:r>
        <w:rPr>
          <w:color w:val="000009"/>
          <w:spacing w:val="1"/>
          <w:sz w:val="24"/>
          <w:szCs w:val="24"/>
        </w:rPr>
        <w:t>t</w:t>
      </w:r>
      <w:r>
        <w:rPr>
          <w:color w:val="000009"/>
          <w:sz w:val="24"/>
          <w:szCs w:val="24"/>
        </w:rPr>
        <w:t>h</w:t>
      </w:r>
      <w:r>
        <w:rPr>
          <w:color w:val="000009"/>
          <w:spacing w:val="-1"/>
          <w:sz w:val="24"/>
          <w:szCs w:val="24"/>
        </w:rPr>
        <w:t>a</w:t>
      </w:r>
      <w:r>
        <w:rPr>
          <w:color w:val="000009"/>
          <w:sz w:val="24"/>
          <w:szCs w:val="24"/>
        </w:rPr>
        <w:t>t s</w:t>
      </w:r>
      <w:r>
        <w:rPr>
          <w:color w:val="000009"/>
          <w:spacing w:val="1"/>
          <w:sz w:val="24"/>
          <w:szCs w:val="24"/>
        </w:rPr>
        <w:t>t</w:t>
      </w:r>
      <w:r>
        <w:rPr>
          <w:color w:val="000009"/>
          <w:spacing w:val="-1"/>
          <w:sz w:val="24"/>
          <w:szCs w:val="24"/>
        </w:rPr>
        <w:t>a</w:t>
      </w:r>
      <w:r>
        <w:rPr>
          <w:color w:val="000009"/>
          <w:spacing w:val="-2"/>
          <w:sz w:val="24"/>
          <w:szCs w:val="24"/>
        </w:rPr>
        <w:t>g</w:t>
      </w:r>
      <w:r>
        <w:rPr>
          <w:color w:val="000009"/>
          <w:sz w:val="24"/>
          <w:szCs w:val="24"/>
        </w:rPr>
        <w:t xml:space="preserve">e </w:t>
      </w:r>
      <w:r>
        <w:rPr>
          <w:color w:val="000009"/>
          <w:spacing w:val="5"/>
          <w:sz w:val="24"/>
          <w:szCs w:val="24"/>
        </w:rPr>
        <w:t>b</w:t>
      </w:r>
      <w:r>
        <w:rPr>
          <w:color w:val="000009"/>
          <w:sz w:val="24"/>
          <w:szCs w:val="24"/>
        </w:rPr>
        <w:t>y</w:t>
      </w:r>
      <w:r>
        <w:rPr>
          <w:color w:val="000009"/>
          <w:spacing w:val="-3"/>
          <w:sz w:val="24"/>
          <w:szCs w:val="24"/>
        </w:rPr>
        <w:t xml:space="preserve"> </w:t>
      </w:r>
      <w:r>
        <w:rPr>
          <w:color w:val="000009"/>
          <w:spacing w:val="-1"/>
          <w:sz w:val="24"/>
          <w:szCs w:val="24"/>
        </w:rPr>
        <w:t>e</w:t>
      </w:r>
      <w:r>
        <w:rPr>
          <w:color w:val="000009"/>
          <w:sz w:val="24"/>
          <w:szCs w:val="24"/>
        </w:rPr>
        <w:t>mai</w:t>
      </w:r>
      <w:r>
        <w:rPr>
          <w:color w:val="000009"/>
          <w:spacing w:val="1"/>
          <w:sz w:val="24"/>
          <w:szCs w:val="24"/>
        </w:rPr>
        <w:t>l</w:t>
      </w:r>
      <w:r>
        <w:rPr>
          <w:color w:val="000009"/>
          <w:sz w:val="24"/>
          <w:szCs w:val="24"/>
        </w:rPr>
        <w:t>.</w:t>
      </w:r>
    </w:p>
    <w:p w14:paraId="5928AD1C" w14:textId="77777777" w:rsidR="004932F3" w:rsidRDefault="004932F3">
      <w:pPr>
        <w:spacing w:before="12" w:line="200" w:lineRule="exact"/>
        <w:sectPr w:rsidR="004932F3">
          <w:pgSz w:w="12240" w:h="15840"/>
          <w:pgMar w:top="1480" w:right="1320" w:bottom="280" w:left="1340" w:header="0" w:footer="763" w:gutter="0"/>
          <w:cols w:space="720"/>
        </w:sectPr>
      </w:pPr>
    </w:p>
    <w:p w14:paraId="0885E3D1" w14:textId="77777777" w:rsidR="004932F3" w:rsidRDefault="004932F3">
      <w:pPr>
        <w:spacing w:line="200" w:lineRule="exact"/>
      </w:pPr>
    </w:p>
    <w:p w14:paraId="138177D5" w14:textId="77777777" w:rsidR="004932F3" w:rsidRDefault="004932F3">
      <w:pPr>
        <w:spacing w:line="200" w:lineRule="exact"/>
      </w:pPr>
    </w:p>
    <w:p w14:paraId="68DEF4FA" w14:textId="77777777" w:rsidR="004932F3" w:rsidRDefault="004932F3">
      <w:pPr>
        <w:spacing w:before="19" w:line="200" w:lineRule="exact"/>
      </w:pPr>
    </w:p>
    <w:p w14:paraId="4C69096A" w14:textId="77777777" w:rsidR="004932F3" w:rsidRDefault="00DB4484">
      <w:pPr>
        <w:spacing w:line="260" w:lineRule="exact"/>
        <w:ind w:left="100" w:right="-56"/>
        <w:rPr>
          <w:sz w:val="24"/>
          <w:szCs w:val="24"/>
        </w:rPr>
      </w:pPr>
      <w:r>
        <w:rPr>
          <w:position w:val="-1"/>
          <w:sz w:val="24"/>
          <w:szCs w:val="24"/>
        </w:rPr>
        <w:t>D</w:t>
      </w:r>
      <w:r>
        <w:rPr>
          <w:spacing w:val="-1"/>
          <w:position w:val="-1"/>
          <w:sz w:val="24"/>
          <w:szCs w:val="24"/>
        </w:rPr>
        <w:t>a</w:t>
      </w:r>
      <w:r>
        <w:rPr>
          <w:position w:val="-1"/>
          <w:sz w:val="24"/>
          <w:szCs w:val="24"/>
        </w:rPr>
        <w:t>te:</w:t>
      </w:r>
    </w:p>
    <w:p w14:paraId="749B053D" w14:textId="77777777" w:rsidR="004932F3" w:rsidRDefault="00DB4484" w:rsidP="009B52CF">
      <w:pPr>
        <w:spacing w:before="24"/>
        <w:ind w:left="-41" w:right="1548"/>
        <w:rPr>
          <w:sz w:val="28"/>
          <w:szCs w:val="28"/>
        </w:rPr>
      </w:pPr>
      <w:r>
        <w:br w:type="column"/>
      </w:r>
      <w:r>
        <w:rPr>
          <w:b/>
          <w:spacing w:val="-1"/>
          <w:sz w:val="28"/>
          <w:szCs w:val="28"/>
        </w:rPr>
        <w:lastRenderedPageBreak/>
        <w:t>F</w:t>
      </w:r>
      <w:r>
        <w:rPr>
          <w:b/>
          <w:spacing w:val="1"/>
          <w:sz w:val="28"/>
          <w:szCs w:val="28"/>
        </w:rPr>
        <w:t>o</w:t>
      </w:r>
      <w:r>
        <w:rPr>
          <w:b/>
          <w:sz w:val="28"/>
          <w:szCs w:val="28"/>
        </w:rPr>
        <w:t>rm</w:t>
      </w:r>
      <w:r>
        <w:rPr>
          <w:b/>
          <w:spacing w:val="-18"/>
          <w:sz w:val="28"/>
          <w:szCs w:val="28"/>
        </w:rPr>
        <w:t xml:space="preserve"> </w:t>
      </w:r>
      <w:r>
        <w:rPr>
          <w:b/>
          <w:spacing w:val="-1"/>
          <w:sz w:val="28"/>
          <w:szCs w:val="28"/>
        </w:rPr>
        <w:t>A</w:t>
      </w:r>
      <w:r>
        <w:rPr>
          <w:b/>
          <w:sz w:val="28"/>
          <w:szCs w:val="28"/>
          <w:u w:val="thick" w:color="000000"/>
        </w:rPr>
        <w:t>-</w:t>
      </w:r>
      <w:r>
        <w:rPr>
          <w:b/>
          <w:spacing w:val="-1"/>
          <w:sz w:val="28"/>
          <w:szCs w:val="28"/>
          <w:u w:val="thick" w:color="000000"/>
        </w:rPr>
        <w:t>V</w:t>
      </w:r>
      <w:r>
        <w:rPr>
          <w:b/>
          <w:sz w:val="28"/>
          <w:szCs w:val="28"/>
          <w:u w:val="thick" w:color="000000"/>
        </w:rPr>
        <w:t>E</w:t>
      </w:r>
      <w:r>
        <w:rPr>
          <w:b/>
          <w:spacing w:val="-1"/>
          <w:sz w:val="28"/>
          <w:szCs w:val="28"/>
          <w:u w:val="thick" w:color="000000"/>
        </w:rPr>
        <w:t>ND</w:t>
      </w:r>
      <w:r>
        <w:rPr>
          <w:b/>
          <w:sz w:val="28"/>
          <w:szCs w:val="28"/>
          <w:u w:val="thick" w:color="000000"/>
        </w:rPr>
        <w:t>O</w:t>
      </w:r>
      <w:r>
        <w:rPr>
          <w:b/>
          <w:spacing w:val="-1"/>
          <w:sz w:val="28"/>
          <w:szCs w:val="28"/>
          <w:u w:val="thick" w:color="000000"/>
        </w:rPr>
        <w:t>R</w:t>
      </w:r>
      <w:r>
        <w:rPr>
          <w:b/>
          <w:sz w:val="28"/>
          <w:szCs w:val="28"/>
          <w:u w:val="thick" w:color="000000"/>
        </w:rPr>
        <w:t>’</w:t>
      </w:r>
      <w:r>
        <w:rPr>
          <w:b/>
          <w:spacing w:val="2"/>
          <w:sz w:val="28"/>
          <w:szCs w:val="28"/>
          <w:u w:val="thick" w:color="000000"/>
        </w:rPr>
        <w:t xml:space="preserve"> </w:t>
      </w:r>
      <w:r>
        <w:rPr>
          <w:b/>
          <w:sz w:val="28"/>
          <w:szCs w:val="28"/>
          <w:u w:val="thick" w:color="000000"/>
        </w:rPr>
        <w:t xml:space="preserve">S  </w:t>
      </w:r>
      <w:r>
        <w:rPr>
          <w:b/>
          <w:spacing w:val="-2"/>
          <w:sz w:val="28"/>
          <w:szCs w:val="28"/>
          <w:u w:val="thick" w:color="000000"/>
        </w:rPr>
        <w:t>D</w:t>
      </w:r>
      <w:r>
        <w:rPr>
          <w:b/>
          <w:sz w:val="28"/>
          <w:szCs w:val="28"/>
          <w:u w:val="thick" w:color="000000"/>
        </w:rPr>
        <w:t>E</w:t>
      </w:r>
      <w:r>
        <w:rPr>
          <w:b/>
          <w:spacing w:val="-1"/>
          <w:sz w:val="28"/>
          <w:szCs w:val="28"/>
          <w:u w:val="thick" w:color="000000"/>
        </w:rPr>
        <w:t>C</w:t>
      </w:r>
      <w:r>
        <w:rPr>
          <w:b/>
          <w:sz w:val="28"/>
          <w:szCs w:val="28"/>
          <w:u w:val="thick" w:color="000000"/>
        </w:rPr>
        <w:t>L</w:t>
      </w:r>
      <w:r>
        <w:rPr>
          <w:b/>
          <w:spacing w:val="-1"/>
          <w:sz w:val="28"/>
          <w:szCs w:val="28"/>
          <w:u w:val="thick" w:color="000000"/>
        </w:rPr>
        <w:t>AR</w:t>
      </w:r>
      <w:r>
        <w:rPr>
          <w:b/>
          <w:spacing w:val="-23"/>
          <w:sz w:val="28"/>
          <w:szCs w:val="28"/>
          <w:u w:val="thick" w:color="000000"/>
        </w:rPr>
        <w:t>A</w:t>
      </w:r>
      <w:r>
        <w:rPr>
          <w:b/>
          <w:sz w:val="28"/>
          <w:szCs w:val="28"/>
          <w:u w:val="thick" w:color="000000"/>
        </w:rPr>
        <w:t>TION</w:t>
      </w:r>
      <w:r>
        <w:rPr>
          <w:b/>
          <w:spacing w:val="2"/>
          <w:sz w:val="28"/>
          <w:szCs w:val="28"/>
          <w:u w:val="thick" w:color="000000"/>
        </w:rPr>
        <w:t xml:space="preserve"> </w:t>
      </w:r>
    </w:p>
    <w:p w14:paraId="7A24FE47" w14:textId="77777777" w:rsidR="004932F3" w:rsidRDefault="00DB4484" w:rsidP="009B52CF">
      <w:pPr>
        <w:spacing w:before="1"/>
        <w:ind w:left="89" w:right="2396"/>
        <w:rPr>
          <w:sz w:val="24"/>
          <w:szCs w:val="24"/>
        </w:rPr>
        <w:sectPr w:rsidR="004932F3">
          <w:type w:val="continuous"/>
          <w:pgSz w:w="12240" w:h="15840"/>
          <w:pgMar w:top="1380" w:right="1320" w:bottom="280" w:left="1340" w:header="720" w:footer="720" w:gutter="0"/>
          <w:cols w:num="2" w:space="720" w:equalWidth="0">
            <w:col w:w="619" w:space="2026"/>
            <w:col w:w="6935"/>
          </w:cols>
        </w:sectPr>
      </w:pPr>
      <w:r>
        <w:rPr>
          <w:b/>
          <w:sz w:val="24"/>
          <w:szCs w:val="24"/>
        </w:rPr>
        <w:t>(</w:t>
      </w:r>
      <w:r>
        <w:rPr>
          <w:b/>
          <w:spacing w:val="-1"/>
          <w:sz w:val="24"/>
          <w:szCs w:val="24"/>
        </w:rPr>
        <w:t>C</w:t>
      </w:r>
      <w:r>
        <w:rPr>
          <w:b/>
          <w:sz w:val="24"/>
          <w:szCs w:val="24"/>
        </w:rPr>
        <w:t>ov</w:t>
      </w:r>
      <w:r>
        <w:rPr>
          <w:b/>
          <w:spacing w:val="-1"/>
          <w:sz w:val="24"/>
          <w:szCs w:val="24"/>
        </w:rPr>
        <w:t>er</w:t>
      </w:r>
      <w:r>
        <w:rPr>
          <w:b/>
          <w:sz w:val="24"/>
          <w:szCs w:val="24"/>
        </w:rPr>
        <w:t>i</w:t>
      </w:r>
      <w:r>
        <w:rPr>
          <w:b/>
          <w:spacing w:val="1"/>
          <w:sz w:val="24"/>
          <w:szCs w:val="24"/>
        </w:rPr>
        <w:t>n</w:t>
      </w:r>
      <w:r>
        <w:rPr>
          <w:b/>
          <w:sz w:val="24"/>
          <w:szCs w:val="24"/>
        </w:rPr>
        <w:t>g Le</w:t>
      </w:r>
      <w:r>
        <w:rPr>
          <w:b/>
          <w:spacing w:val="-1"/>
          <w:sz w:val="24"/>
          <w:szCs w:val="24"/>
        </w:rPr>
        <w:t>t</w:t>
      </w:r>
      <w:r>
        <w:rPr>
          <w:b/>
          <w:spacing w:val="1"/>
          <w:sz w:val="24"/>
          <w:szCs w:val="24"/>
        </w:rPr>
        <w:t>t</w:t>
      </w:r>
      <w:r>
        <w:rPr>
          <w:b/>
          <w:spacing w:val="-1"/>
          <w:sz w:val="24"/>
          <w:szCs w:val="24"/>
        </w:rPr>
        <w:t>e</w:t>
      </w:r>
      <w:r>
        <w:rPr>
          <w:b/>
          <w:sz w:val="24"/>
          <w:szCs w:val="24"/>
        </w:rPr>
        <w:t>r</w:t>
      </w:r>
      <w:r>
        <w:rPr>
          <w:b/>
          <w:spacing w:val="-6"/>
          <w:sz w:val="24"/>
          <w:szCs w:val="24"/>
        </w:rPr>
        <w:t xml:space="preserve"> </w:t>
      </w:r>
      <w:r>
        <w:rPr>
          <w:b/>
          <w:sz w:val="24"/>
          <w:szCs w:val="24"/>
        </w:rPr>
        <w:t>on</w:t>
      </w:r>
      <w:r>
        <w:rPr>
          <w:b/>
          <w:spacing w:val="-2"/>
          <w:sz w:val="24"/>
          <w:szCs w:val="24"/>
        </w:rPr>
        <w:t xml:space="preserve"> </w:t>
      </w:r>
      <w:r>
        <w:rPr>
          <w:b/>
          <w:spacing w:val="-22"/>
          <w:sz w:val="24"/>
          <w:szCs w:val="24"/>
        </w:rPr>
        <w:t>V</w:t>
      </w:r>
      <w:r>
        <w:rPr>
          <w:b/>
          <w:spacing w:val="-1"/>
          <w:sz w:val="24"/>
          <w:szCs w:val="24"/>
        </w:rPr>
        <w:t>e</w:t>
      </w:r>
      <w:r>
        <w:rPr>
          <w:b/>
          <w:spacing w:val="1"/>
          <w:sz w:val="24"/>
          <w:szCs w:val="24"/>
        </w:rPr>
        <w:t>nd</w:t>
      </w:r>
      <w:r>
        <w:rPr>
          <w:b/>
          <w:sz w:val="24"/>
          <w:szCs w:val="24"/>
        </w:rPr>
        <w:t>o</w:t>
      </w:r>
      <w:r>
        <w:rPr>
          <w:b/>
          <w:spacing w:val="-1"/>
          <w:sz w:val="24"/>
          <w:szCs w:val="24"/>
        </w:rPr>
        <w:t>r</w:t>
      </w:r>
      <w:r>
        <w:rPr>
          <w:b/>
          <w:sz w:val="24"/>
          <w:szCs w:val="24"/>
        </w:rPr>
        <w:t xml:space="preserve">s </w:t>
      </w:r>
      <w:r>
        <w:rPr>
          <w:b/>
          <w:spacing w:val="1"/>
          <w:sz w:val="24"/>
          <w:szCs w:val="24"/>
        </w:rPr>
        <w:t>L</w:t>
      </w:r>
      <w:r>
        <w:rPr>
          <w:b/>
          <w:spacing w:val="-1"/>
          <w:sz w:val="24"/>
          <w:szCs w:val="24"/>
        </w:rPr>
        <w:t>e</w:t>
      </w:r>
      <w:r>
        <w:rPr>
          <w:b/>
          <w:sz w:val="24"/>
          <w:szCs w:val="24"/>
        </w:rPr>
        <w:t>t</w:t>
      </w:r>
      <w:r>
        <w:rPr>
          <w:b/>
          <w:spacing w:val="-1"/>
          <w:sz w:val="24"/>
          <w:szCs w:val="24"/>
        </w:rPr>
        <w:t>t</w:t>
      </w:r>
      <w:r>
        <w:rPr>
          <w:b/>
          <w:spacing w:val="1"/>
          <w:sz w:val="24"/>
          <w:szCs w:val="24"/>
        </w:rPr>
        <w:t>e</w:t>
      </w:r>
      <w:r>
        <w:rPr>
          <w:b/>
          <w:sz w:val="24"/>
          <w:szCs w:val="24"/>
        </w:rPr>
        <w:t>r</w:t>
      </w:r>
      <w:r>
        <w:rPr>
          <w:b/>
          <w:spacing w:val="-6"/>
          <w:sz w:val="24"/>
          <w:szCs w:val="24"/>
        </w:rPr>
        <w:t xml:space="preserve"> </w:t>
      </w:r>
      <w:r>
        <w:rPr>
          <w:b/>
          <w:sz w:val="24"/>
          <w:szCs w:val="24"/>
        </w:rPr>
        <w:t>Head.)</w:t>
      </w:r>
    </w:p>
    <w:p w14:paraId="783BD337" w14:textId="77777777" w:rsidR="004932F3" w:rsidRDefault="004932F3">
      <w:pPr>
        <w:spacing w:before="12" w:line="240" w:lineRule="exact"/>
        <w:rPr>
          <w:sz w:val="24"/>
          <w:szCs w:val="24"/>
        </w:rPr>
      </w:pPr>
    </w:p>
    <w:p w14:paraId="2A22D4B3" w14:textId="77777777" w:rsidR="004932F3" w:rsidRDefault="00DB4484">
      <w:pPr>
        <w:spacing w:before="29"/>
        <w:ind w:left="100"/>
        <w:rPr>
          <w:sz w:val="24"/>
          <w:szCs w:val="24"/>
        </w:rPr>
      </w:pPr>
      <w:r>
        <w:rPr>
          <w:spacing w:val="-17"/>
          <w:sz w:val="24"/>
          <w:szCs w:val="24"/>
        </w:rPr>
        <w:t>T</w:t>
      </w:r>
      <w:r>
        <w:rPr>
          <w:sz w:val="24"/>
          <w:szCs w:val="24"/>
        </w:rPr>
        <w:t>o,</w:t>
      </w:r>
    </w:p>
    <w:p w14:paraId="1546AA47" w14:textId="77777777" w:rsidR="004932F3" w:rsidRDefault="00DB4484">
      <w:pPr>
        <w:ind w:left="100"/>
        <w:rPr>
          <w:sz w:val="24"/>
          <w:szCs w:val="24"/>
        </w:rPr>
      </w:pPr>
      <w:r>
        <w:rPr>
          <w:sz w:val="24"/>
          <w:szCs w:val="24"/>
        </w:rPr>
        <w:t>The</w:t>
      </w:r>
      <w:r>
        <w:rPr>
          <w:spacing w:val="-1"/>
          <w:sz w:val="24"/>
          <w:szCs w:val="24"/>
        </w:rPr>
        <w:t xml:space="preserve"> </w:t>
      </w:r>
      <w:r>
        <w:rPr>
          <w:sz w:val="24"/>
          <w:szCs w:val="24"/>
        </w:rPr>
        <w:t>Chief</w:t>
      </w:r>
      <w:r>
        <w:rPr>
          <w:spacing w:val="-1"/>
          <w:sz w:val="24"/>
          <w:szCs w:val="24"/>
        </w:rPr>
        <w:t xml:space="preserve"> </w:t>
      </w:r>
      <w:r>
        <w:rPr>
          <w:sz w:val="24"/>
          <w:szCs w:val="24"/>
        </w:rPr>
        <w:t>E</w:t>
      </w:r>
      <w:r>
        <w:rPr>
          <w:spacing w:val="2"/>
          <w:sz w:val="24"/>
          <w:szCs w:val="24"/>
        </w:rPr>
        <w:t>x</w:t>
      </w:r>
      <w:r>
        <w:rPr>
          <w:spacing w:val="-1"/>
          <w:sz w:val="24"/>
          <w:szCs w:val="24"/>
        </w:rPr>
        <w:t>ec</w:t>
      </w:r>
      <w:r>
        <w:rPr>
          <w:sz w:val="24"/>
          <w:szCs w:val="24"/>
        </w:rPr>
        <w:t>ut</w:t>
      </w:r>
      <w:r>
        <w:rPr>
          <w:spacing w:val="1"/>
          <w:sz w:val="24"/>
          <w:szCs w:val="24"/>
        </w:rPr>
        <w:t>i</w:t>
      </w:r>
      <w:r>
        <w:rPr>
          <w:sz w:val="24"/>
          <w:szCs w:val="24"/>
        </w:rPr>
        <w:t>ve</w:t>
      </w:r>
      <w:r>
        <w:rPr>
          <w:spacing w:val="-1"/>
          <w:sz w:val="24"/>
          <w:szCs w:val="24"/>
        </w:rPr>
        <w:t xml:space="preserve"> </w:t>
      </w:r>
      <w:r>
        <w:rPr>
          <w:sz w:val="24"/>
          <w:szCs w:val="24"/>
        </w:rPr>
        <w:t>O</w:t>
      </w:r>
      <w:r>
        <w:rPr>
          <w:spacing w:val="-4"/>
          <w:sz w:val="24"/>
          <w:szCs w:val="24"/>
        </w:rPr>
        <w:t>f</w:t>
      </w:r>
      <w:r>
        <w:rPr>
          <w:sz w:val="24"/>
          <w:szCs w:val="24"/>
        </w:rPr>
        <w:t>fi</w:t>
      </w:r>
      <w:r>
        <w:rPr>
          <w:spacing w:val="-1"/>
          <w:sz w:val="24"/>
          <w:szCs w:val="24"/>
        </w:rPr>
        <w:t>ce</w:t>
      </w:r>
      <w:r>
        <w:rPr>
          <w:spacing w:val="-10"/>
          <w:sz w:val="24"/>
          <w:szCs w:val="24"/>
        </w:rPr>
        <w:t>r</w:t>
      </w:r>
      <w:r>
        <w:rPr>
          <w:sz w:val="24"/>
          <w:szCs w:val="24"/>
        </w:rPr>
        <w:t>,</w:t>
      </w:r>
    </w:p>
    <w:p w14:paraId="52FF11B3" w14:textId="77777777" w:rsidR="004932F3" w:rsidRDefault="00DB4484">
      <w:pPr>
        <w:ind w:left="100" w:right="4742"/>
        <w:rPr>
          <w:sz w:val="24"/>
          <w:szCs w:val="24"/>
        </w:rPr>
      </w:pPr>
      <w:r>
        <w:rPr>
          <w:sz w:val="24"/>
          <w:szCs w:val="24"/>
        </w:rPr>
        <w:t>The</w:t>
      </w:r>
      <w:r>
        <w:rPr>
          <w:spacing w:val="-1"/>
          <w:sz w:val="24"/>
          <w:szCs w:val="24"/>
        </w:rPr>
        <w:t xml:space="preserve"> </w:t>
      </w:r>
      <w:r w:rsidR="009B52CF">
        <w:rPr>
          <w:spacing w:val="-2"/>
          <w:sz w:val="24"/>
          <w:szCs w:val="24"/>
        </w:rPr>
        <w:t>Gondia</w:t>
      </w:r>
      <w:r>
        <w:rPr>
          <w:sz w:val="24"/>
          <w:szCs w:val="24"/>
        </w:rPr>
        <w:t xml:space="preserve"> Distri</w:t>
      </w:r>
      <w:r>
        <w:rPr>
          <w:spacing w:val="-1"/>
          <w:sz w:val="24"/>
          <w:szCs w:val="24"/>
        </w:rPr>
        <w:t>c</w:t>
      </w:r>
      <w:r>
        <w:rPr>
          <w:sz w:val="24"/>
          <w:szCs w:val="24"/>
        </w:rPr>
        <w:t xml:space="preserve">t </w:t>
      </w:r>
      <w:r>
        <w:rPr>
          <w:spacing w:val="1"/>
          <w:sz w:val="24"/>
          <w:szCs w:val="24"/>
        </w:rPr>
        <w:t>C</w:t>
      </w:r>
      <w:r>
        <w:rPr>
          <w:spacing w:val="-1"/>
          <w:sz w:val="24"/>
          <w:szCs w:val="24"/>
        </w:rPr>
        <w:t>e</w:t>
      </w:r>
      <w:r>
        <w:rPr>
          <w:sz w:val="24"/>
          <w:szCs w:val="24"/>
        </w:rPr>
        <w:t>ntr</w:t>
      </w:r>
      <w:r>
        <w:rPr>
          <w:spacing w:val="-1"/>
          <w:sz w:val="24"/>
          <w:szCs w:val="24"/>
        </w:rPr>
        <w:t>a</w:t>
      </w:r>
      <w:r>
        <w:rPr>
          <w:sz w:val="24"/>
          <w:szCs w:val="24"/>
        </w:rPr>
        <w:t xml:space="preserve">l </w:t>
      </w:r>
      <w:r>
        <w:rPr>
          <w:spacing w:val="1"/>
          <w:sz w:val="24"/>
          <w:szCs w:val="24"/>
        </w:rPr>
        <w:t>Co</w:t>
      </w:r>
      <w:r>
        <w:rPr>
          <w:spacing w:val="-1"/>
          <w:sz w:val="24"/>
          <w:szCs w:val="24"/>
        </w:rPr>
        <w:t>-</w:t>
      </w:r>
      <w:r>
        <w:rPr>
          <w:sz w:val="24"/>
          <w:szCs w:val="24"/>
        </w:rPr>
        <w:t>op. B</w:t>
      </w:r>
      <w:r>
        <w:rPr>
          <w:spacing w:val="-1"/>
          <w:sz w:val="24"/>
          <w:szCs w:val="24"/>
        </w:rPr>
        <w:t>a</w:t>
      </w:r>
      <w:r>
        <w:rPr>
          <w:sz w:val="24"/>
          <w:szCs w:val="24"/>
        </w:rPr>
        <w:t>nk</w:t>
      </w:r>
      <w:r>
        <w:rPr>
          <w:spacing w:val="2"/>
          <w:sz w:val="24"/>
          <w:szCs w:val="24"/>
        </w:rPr>
        <w:t xml:space="preserve"> </w:t>
      </w:r>
      <w:r>
        <w:rPr>
          <w:spacing w:val="-3"/>
          <w:sz w:val="24"/>
          <w:szCs w:val="24"/>
        </w:rPr>
        <w:t>L</w:t>
      </w:r>
      <w:r>
        <w:rPr>
          <w:sz w:val="24"/>
          <w:szCs w:val="24"/>
        </w:rPr>
        <w:t xml:space="preserve">td., </w:t>
      </w:r>
      <w:r w:rsidR="009B52CF">
        <w:rPr>
          <w:spacing w:val="-2"/>
          <w:sz w:val="24"/>
          <w:szCs w:val="24"/>
        </w:rPr>
        <w:t>Gondia</w:t>
      </w:r>
    </w:p>
    <w:p w14:paraId="1E56EACD" w14:textId="77777777" w:rsidR="004932F3" w:rsidRDefault="004932F3">
      <w:pPr>
        <w:spacing w:before="18" w:line="260" w:lineRule="exact"/>
        <w:rPr>
          <w:sz w:val="26"/>
          <w:szCs w:val="26"/>
        </w:rPr>
      </w:pPr>
    </w:p>
    <w:p w14:paraId="077A8E19" w14:textId="77777777" w:rsidR="004932F3" w:rsidRDefault="00DB4484">
      <w:pPr>
        <w:ind w:left="100"/>
        <w:rPr>
          <w:sz w:val="22"/>
          <w:szCs w:val="22"/>
        </w:rPr>
      </w:pPr>
      <w:r>
        <w:rPr>
          <w:spacing w:val="-1"/>
          <w:sz w:val="22"/>
          <w:szCs w:val="22"/>
        </w:rPr>
        <w:t>D</w:t>
      </w:r>
      <w:r>
        <w:rPr>
          <w:sz w:val="22"/>
          <w:szCs w:val="22"/>
        </w:rPr>
        <w:t>ear</w:t>
      </w:r>
      <w:r>
        <w:rPr>
          <w:spacing w:val="1"/>
          <w:sz w:val="22"/>
          <w:szCs w:val="22"/>
        </w:rPr>
        <w:t xml:space="preserve"> </w:t>
      </w:r>
      <w:r>
        <w:rPr>
          <w:spacing w:val="-3"/>
          <w:sz w:val="22"/>
          <w:szCs w:val="22"/>
        </w:rPr>
        <w:t>S</w:t>
      </w:r>
      <w:r>
        <w:rPr>
          <w:spacing w:val="1"/>
          <w:sz w:val="22"/>
          <w:szCs w:val="22"/>
        </w:rPr>
        <w:t>ir</w:t>
      </w:r>
      <w:r>
        <w:rPr>
          <w:sz w:val="22"/>
          <w:szCs w:val="22"/>
        </w:rPr>
        <w:t>,</w:t>
      </w:r>
    </w:p>
    <w:p w14:paraId="03A9FD79" w14:textId="77777777" w:rsidR="004932F3" w:rsidRDefault="004932F3">
      <w:pPr>
        <w:spacing w:before="17" w:line="220" w:lineRule="exact"/>
        <w:rPr>
          <w:sz w:val="22"/>
          <w:szCs w:val="22"/>
        </w:rPr>
      </w:pPr>
    </w:p>
    <w:p w14:paraId="2B6DBAC3" w14:textId="77777777" w:rsidR="004932F3" w:rsidRDefault="00DB4484">
      <w:pPr>
        <w:spacing w:line="276" w:lineRule="auto"/>
        <w:ind w:left="100" w:right="78" w:firstLine="720"/>
        <w:jc w:val="both"/>
        <w:rPr>
          <w:sz w:val="22"/>
          <w:szCs w:val="22"/>
        </w:rPr>
      </w:pPr>
      <w:r>
        <w:rPr>
          <w:sz w:val="22"/>
          <w:szCs w:val="22"/>
        </w:rPr>
        <w:t>We,</w:t>
      </w:r>
      <w:r>
        <w:rPr>
          <w:spacing w:val="1"/>
          <w:sz w:val="22"/>
          <w:szCs w:val="22"/>
        </w:rPr>
        <w:t xml:space="preserve"> t</w:t>
      </w:r>
      <w:r>
        <w:rPr>
          <w:spacing w:val="-2"/>
          <w:sz w:val="22"/>
          <w:szCs w:val="22"/>
        </w:rPr>
        <w:t>h</w:t>
      </w:r>
      <w:r>
        <w:rPr>
          <w:sz w:val="22"/>
          <w:szCs w:val="22"/>
        </w:rPr>
        <w:t>e</w:t>
      </w:r>
      <w:r>
        <w:rPr>
          <w:spacing w:val="1"/>
          <w:sz w:val="22"/>
          <w:szCs w:val="22"/>
        </w:rPr>
        <w:t xml:space="preserve"> </w:t>
      </w:r>
      <w:r>
        <w:rPr>
          <w:sz w:val="22"/>
          <w:szCs w:val="22"/>
        </w:rPr>
        <w:t>und</w:t>
      </w:r>
      <w:r>
        <w:rPr>
          <w:spacing w:val="-2"/>
          <w:sz w:val="22"/>
          <w:szCs w:val="22"/>
        </w:rPr>
        <w:t>e</w:t>
      </w:r>
      <w:r>
        <w:rPr>
          <w:spacing w:val="1"/>
          <w:sz w:val="22"/>
          <w:szCs w:val="22"/>
        </w:rPr>
        <w:t>r</w:t>
      </w:r>
      <w:r>
        <w:rPr>
          <w:sz w:val="22"/>
          <w:szCs w:val="22"/>
        </w:rPr>
        <w:t>s</w:t>
      </w:r>
      <w:r>
        <w:rPr>
          <w:spacing w:val="1"/>
          <w:sz w:val="22"/>
          <w:szCs w:val="22"/>
        </w:rPr>
        <w:t>i</w:t>
      </w:r>
      <w:r>
        <w:rPr>
          <w:spacing w:val="-2"/>
          <w:sz w:val="22"/>
          <w:szCs w:val="22"/>
        </w:rPr>
        <w:t>g</w:t>
      </w:r>
      <w:r>
        <w:rPr>
          <w:sz w:val="22"/>
          <w:szCs w:val="22"/>
        </w:rPr>
        <w:t>ned,</w:t>
      </w:r>
      <w:r>
        <w:rPr>
          <w:spacing w:val="1"/>
          <w:sz w:val="22"/>
          <w:szCs w:val="22"/>
        </w:rPr>
        <w:t xml:space="preserve"> </w:t>
      </w:r>
      <w:r>
        <w:rPr>
          <w:spacing w:val="-2"/>
          <w:sz w:val="22"/>
          <w:szCs w:val="22"/>
        </w:rPr>
        <w:t>o</w:t>
      </w:r>
      <w:r>
        <w:rPr>
          <w:spacing w:val="1"/>
          <w:sz w:val="22"/>
          <w:szCs w:val="22"/>
        </w:rPr>
        <w:t>f</w:t>
      </w:r>
      <w:r>
        <w:rPr>
          <w:spacing w:val="-2"/>
          <w:sz w:val="22"/>
          <w:szCs w:val="22"/>
        </w:rPr>
        <w:t>f</w:t>
      </w:r>
      <w:r>
        <w:rPr>
          <w:sz w:val="22"/>
          <w:szCs w:val="22"/>
        </w:rPr>
        <w:t xml:space="preserve">er </w:t>
      </w:r>
      <w:r>
        <w:rPr>
          <w:spacing w:val="1"/>
          <w:sz w:val="22"/>
          <w:szCs w:val="22"/>
        </w:rPr>
        <w:t>t</w:t>
      </w:r>
      <w:r>
        <w:rPr>
          <w:sz w:val="22"/>
          <w:szCs w:val="22"/>
        </w:rPr>
        <w:t>o</w:t>
      </w:r>
      <w:r>
        <w:rPr>
          <w:spacing w:val="1"/>
          <w:sz w:val="22"/>
          <w:szCs w:val="22"/>
        </w:rPr>
        <w:t xml:space="preserve"> </w:t>
      </w:r>
      <w:r>
        <w:rPr>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de</w:t>
      </w:r>
      <w:r>
        <w:rPr>
          <w:spacing w:val="5"/>
          <w:sz w:val="22"/>
          <w:szCs w:val="22"/>
        </w:rPr>
        <w:t xml:space="preserve"> </w:t>
      </w:r>
      <w:r>
        <w:rPr>
          <w:spacing w:val="-3"/>
          <w:sz w:val="22"/>
          <w:szCs w:val="22"/>
        </w:rPr>
        <w:t>A</w:t>
      </w:r>
      <w:r>
        <w:rPr>
          <w:spacing w:val="2"/>
          <w:sz w:val="22"/>
          <w:szCs w:val="22"/>
        </w:rPr>
        <w:t>T</w:t>
      </w:r>
      <w:r>
        <w:rPr>
          <w:sz w:val="22"/>
          <w:szCs w:val="22"/>
        </w:rPr>
        <w:t>M</w:t>
      </w:r>
      <w:r>
        <w:rPr>
          <w:spacing w:val="2"/>
          <w:sz w:val="22"/>
          <w:szCs w:val="22"/>
        </w:rPr>
        <w:t xml:space="preserve"> </w:t>
      </w:r>
      <w:r>
        <w:rPr>
          <w:sz w:val="22"/>
          <w:szCs w:val="22"/>
        </w:rPr>
        <w:t>s</w:t>
      </w:r>
      <w:r>
        <w:rPr>
          <w:spacing w:val="-3"/>
          <w:sz w:val="22"/>
          <w:szCs w:val="22"/>
        </w:rPr>
        <w:t>w</w:t>
      </w:r>
      <w:r>
        <w:rPr>
          <w:spacing w:val="1"/>
          <w:sz w:val="22"/>
          <w:szCs w:val="22"/>
        </w:rPr>
        <w:t>i</w:t>
      </w:r>
      <w:r>
        <w:rPr>
          <w:spacing w:val="-1"/>
          <w:sz w:val="22"/>
          <w:szCs w:val="22"/>
        </w:rPr>
        <w:t>t</w:t>
      </w:r>
      <w:r>
        <w:rPr>
          <w:sz w:val="22"/>
          <w:szCs w:val="22"/>
        </w:rPr>
        <w:t>ch</w:t>
      </w:r>
      <w:r>
        <w:rPr>
          <w:spacing w:val="-1"/>
          <w:sz w:val="22"/>
          <w:szCs w:val="22"/>
        </w:rPr>
        <w:t>i</w:t>
      </w:r>
      <w:r>
        <w:rPr>
          <w:sz w:val="22"/>
          <w:szCs w:val="22"/>
        </w:rPr>
        <w:t>ng</w:t>
      </w:r>
      <w:r>
        <w:rPr>
          <w:spacing w:val="2"/>
          <w:sz w:val="22"/>
          <w:szCs w:val="22"/>
        </w:rPr>
        <w:t xml:space="preserve"> </w:t>
      </w:r>
      <w:r>
        <w:rPr>
          <w:sz w:val="22"/>
          <w:szCs w:val="22"/>
        </w:rPr>
        <w:t>s</w:t>
      </w:r>
      <w:r>
        <w:rPr>
          <w:spacing w:val="1"/>
          <w:sz w:val="22"/>
          <w:szCs w:val="22"/>
        </w:rPr>
        <w:t>er</w:t>
      </w:r>
      <w:r>
        <w:rPr>
          <w:spacing w:val="-2"/>
          <w:sz w:val="22"/>
          <w:szCs w:val="22"/>
        </w:rPr>
        <w:t>v</w:t>
      </w:r>
      <w:r>
        <w:rPr>
          <w:spacing w:val="1"/>
          <w:sz w:val="22"/>
          <w:szCs w:val="22"/>
        </w:rPr>
        <w:t>i</w:t>
      </w:r>
      <w:r>
        <w:rPr>
          <w:sz w:val="22"/>
          <w:szCs w:val="22"/>
        </w:rPr>
        <w:t>c</w:t>
      </w:r>
      <w:r>
        <w:rPr>
          <w:spacing w:val="-2"/>
          <w:sz w:val="22"/>
          <w:szCs w:val="22"/>
        </w:rPr>
        <w:t>e</w:t>
      </w:r>
      <w:r>
        <w:rPr>
          <w:sz w:val="22"/>
          <w:szCs w:val="22"/>
        </w:rPr>
        <w:t>s</w:t>
      </w:r>
      <w:r>
        <w:rPr>
          <w:spacing w:val="2"/>
          <w:sz w:val="22"/>
          <w:szCs w:val="22"/>
        </w:rPr>
        <w:t xml:space="preserve"> </w:t>
      </w:r>
      <w:r>
        <w:rPr>
          <w:spacing w:val="1"/>
          <w:sz w:val="22"/>
          <w:szCs w:val="22"/>
        </w:rPr>
        <w:t>t</w:t>
      </w:r>
      <w:r>
        <w:rPr>
          <w:sz w:val="22"/>
          <w:szCs w:val="22"/>
        </w:rPr>
        <w:t>o</w:t>
      </w:r>
      <w:r>
        <w:rPr>
          <w:spacing w:val="2"/>
          <w:sz w:val="22"/>
          <w:szCs w:val="22"/>
        </w:rPr>
        <w:t xml:space="preserve"> </w:t>
      </w:r>
      <w:r>
        <w:rPr>
          <w:spacing w:val="1"/>
          <w:sz w:val="22"/>
          <w:szCs w:val="22"/>
        </w:rPr>
        <w:t>i</w:t>
      </w:r>
      <w:r>
        <w:rPr>
          <w:spacing w:val="-4"/>
          <w:sz w:val="22"/>
          <w:szCs w:val="22"/>
        </w:rPr>
        <w:t>m</w:t>
      </w:r>
      <w:r>
        <w:rPr>
          <w:sz w:val="22"/>
          <w:szCs w:val="22"/>
        </w:rPr>
        <w:t>p</w:t>
      </w:r>
      <w:r>
        <w:rPr>
          <w:spacing w:val="1"/>
          <w:sz w:val="22"/>
          <w:szCs w:val="22"/>
        </w:rPr>
        <w:t>l</w:t>
      </w:r>
      <w:r>
        <w:rPr>
          <w:sz w:val="22"/>
          <w:szCs w:val="22"/>
        </w:rPr>
        <w:t>e</w:t>
      </w:r>
      <w:r>
        <w:rPr>
          <w:spacing w:val="-3"/>
          <w:sz w:val="22"/>
          <w:szCs w:val="22"/>
        </w:rPr>
        <w:t>m</w:t>
      </w:r>
      <w:r>
        <w:rPr>
          <w:sz w:val="22"/>
          <w:szCs w:val="22"/>
        </w:rPr>
        <w:t>ent</w:t>
      </w:r>
      <w:r>
        <w:rPr>
          <w:spacing w:val="2"/>
          <w:sz w:val="22"/>
          <w:szCs w:val="22"/>
        </w:rPr>
        <w:t xml:space="preserve"> </w:t>
      </w:r>
      <w:r>
        <w:rPr>
          <w:spacing w:val="-1"/>
          <w:sz w:val="22"/>
          <w:szCs w:val="22"/>
        </w:rPr>
        <w:t>N</w:t>
      </w:r>
      <w:r>
        <w:rPr>
          <w:sz w:val="22"/>
          <w:szCs w:val="22"/>
        </w:rPr>
        <w:t>P</w:t>
      </w:r>
      <w:r>
        <w:rPr>
          <w:spacing w:val="-1"/>
          <w:sz w:val="22"/>
          <w:szCs w:val="22"/>
        </w:rPr>
        <w:t>C</w:t>
      </w:r>
      <w:r>
        <w:rPr>
          <w:sz w:val="22"/>
          <w:szCs w:val="22"/>
        </w:rPr>
        <w:t>I</w:t>
      </w:r>
      <w:r>
        <w:rPr>
          <w:spacing w:val="1"/>
          <w:sz w:val="22"/>
          <w:szCs w:val="22"/>
        </w:rPr>
        <w:t xml:space="preserve"> i</w:t>
      </w:r>
      <w:r>
        <w:rPr>
          <w:sz w:val="22"/>
          <w:szCs w:val="22"/>
        </w:rPr>
        <w:t>n</w:t>
      </w:r>
      <w:r>
        <w:rPr>
          <w:spacing w:val="1"/>
          <w:sz w:val="22"/>
          <w:szCs w:val="22"/>
        </w:rPr>
        <w:t>it</w:t>
      </w:r>
      <w:r>
        <w:rPr>
          <w:spacing w:val="-1"/>
          <w:sz w:val="22"/>
          <w:szCs w:val="22"/>
        </w:rPr>
        <w:t>i</w:t>
      </w:r>
      <w:r>
        <w:rPr>
          <w:sz w:val="22"/>
          <w:szCs w:val="22"/>
        </w:rPr>
        <w:t>a</w:t>
      </w:r>
      <w:r>
        <w:rPr>
          <w:spacing w:val="-1"/>
          <w:sz w:val="22"/>
          <w:szCs w:val="22"/>
        </w:rPr>
        <w:t>t</w:t>
      </w:r>
      <w:r>
        <w:rPr>
          <w:sz w:val="22"/>
          <w:szCs w:val="22"/>
        </w:rPr>
        <w:t>ed</w:t>
      </w:r>
      <w:r>
        <w:rPr>
          <w:spacing w:val="1"/>
          <w:sz w:val="22"/>
          <w:szCs w:val="22"/>
        </w:rPr>
        <w:t xml:space="preserve"> </w:t>
      </w:r>
      <w:r>
        <w:rPr>
          <w:spacing w:val="-1"/>
          <w:sz w:val="22"/>
          <w:szCs w:val="22"/>
        </w:rPr>
        <w:t>N</w:t>
      </w:r>
      <w:r>
        <w:rPr>
          <w:sz w:val="22"/>
          <w:szCs w:val="22"/>
        </w:rPr>
        <w:t>FS ba</w:t>
      </w:r>
      <w:r>
        <w:rPr>
          <w:spacing w:val="1"/>
          <w:sz w:val="22"/>
          <w:szCs w:val="22"/>
        </w:rPr>
        <w:t>s</w:t>
      </w:r>
      <w:r>
        <w:rPr>
          <w:sz w:val="22"/>
          <w:szCs w:val="22"/>
        </w:rPr>
        <w:t>ed</w:t>
      </w:r>
      <w:r>
        <w:rPr>
          <w:spacing w:val="17"/>
          <w:sz w:val="22"/>
          <w:szCs w:val="22"/>
        </w:rPr>
        <w:t xml:space="preserve"> </w:t>
      </w:r>
      <w:r>
        <w:rPr>
          <w:spacing w:val="-1"/>
          <w:sz w:val="22"/>
          <w:szCs w:val="22"/>
        </w:rPr>
        <w:t>R</w:t>
      </w:r>
      <w:r>
        <w:rPr>
          <w:sz w:val="22"/>
          <w:szCs w:val="22"/>
        </w:rPr>
        <w:t>uPay</w:t>
      </w:r>
      <w:r>
        <w:rPr>
          <w:spacing w:val="14"/>
          <w:sz w:val="22"/>
          <w:szCs w:val="22"/>
        </w:rPr>
        <w:t xml:space="preserve"> </w:t>
      </w:r>
      <w:r>
        <w:rPr>
          <w:spacing w:val="-1"/>
          <w:sz w:val="22"/>
          <w:szCs w:val="22"/>
        </w:rPr>
        <w:t>D</w:t>
      </w:r>
      <w:r>
        <w:rPr>
          <w:sz w:val="22"/>
          <w:szCs w:val="22"/>
        </w:rPr>
        <w:t>eb</w:t>
      </w:r>
      <w:r>
        <w:rPr>
          <w:spacing w:val="-1"/>
          <w:sz w:val="22"/>
          <w:szCs w:val="22"/>
        </w:rPr>
        <w:t>i</w:t>
      </w:r>
      <w:r>
        <w:rPr>
          <w:sz w:val="22"/>
          <w:szCs w:val="22"/>
        </w:rPr>
        <w:t>t</w:t>
      </w:r>
      <w:r>
        <w:rPr>
          <w:spacing w:val="18"/>
          <w:sz w:val="22"/>
          <w:szCs w:val="22"/>
        </w:rPr>
        <w:t xml:space="preserve"> </w:t>
      </w:r>
      <w:r>
        <w:rPr>
          <w:sz w:val="22"/>
          <w:szCs w:val="22"/>
        </w:rPr>
        <w:t>and</w:t>
      </w:r>
      <w:r>
        <w:rPr>
          <w:spacing w:val="15"/>
          <w:sz w:val="22"/>
          <w:szCs w:val="22"/>
        </w:rPr>
        <w:t xml:space="preserve"> </w:t>
      </w:r>
      <w:r>
        <w:rPr>
          <w:spacing w:val="-1"/>
          <w:sz w:val="22"/>
          <w:szCs w:val="22"/>
        </w:rPr>
        <w:t>KC</w:t>
      </w:r>
      <w:r>
        <w:rPr>
          <w:sz w:val="22"/>
          <w:szCs w:val="22"/>
        </w:rPr>
        <w:t>C</w:t>
      </w:r>
      <w:r>
        <w:rPr>
          <w:spacing w:val="16"/>
          <w:sz w:val="22"/>
          <w:szCs w:val="22"/>
        </w:rPr>
        <w:t xml:space="preserve"> </w:t>
      </w:r>
      <w:r>
        <w:rPr>
          <w:spacing w:val="-1"/>
          <w:sz w:val="22"/>
          <w:szCs w:val="22"/>
        </w:rPr>
        <w:t>C</w:t>
      </w:r>
      <w:r>
        <w:rPr>
          <w:sz w:val="22"/>
          <w:szCs w:val="22"/>
        </w:rPr>
        <w:t>a</w:t>
      </w:r>
      <w:r>
        <w:rPr>
          <w:spacing w:val="1"/>
          <w:sz w:val="22"/>
          <w:szCs w:val="22"/>
        </w:rPr>
        <w:t>r</w:t>
      </w:r>
      <w:r>
        <w:rPr>
          <w:sz w:val="22"/>
          <w:szCs w:val="22"/>
        </w:rPr>
        <w:t>d</w:t>
      </w:r>
      <w:r>
        <w:rPr>
          <w:spacing w:val="17"/>
          <w:sz w:val="22"/>
          <w:szCs w:val="22"/>
        </w:rPr>
        <w:t xml:space="preserve"> </w:t>
      </w:r>
      <w:r>
        <w:rPr>
          <w:sz w:val="22"/>
          <w:szCs w:val="22"/>
        </w:rPr>
        <w:t>s</w:t>
      </w:r>
      <w:r>
        <w:rPr>
          <w:spacing w:val="-2"/>
          <w:sz w:val="22"/>
          <w:szCs w:val="22"/>
        </w:rPr>
        <w:t>y</w:t>
      </w:r>
      <w:r>
        <w:rPr>
          <w:sz w:val="22"/>
          <w:szCs w:val="22"/>
        </w:rPr>
        <w:t>s</w:t>
      </w:r>
      <w:r>
        <w:rPr>
          <w:spacing w:val="1"/>
          <w:sz w:val="22"/>
          <w:szCs w:val="22"/>
        </w:rPr>
        <w:t>t</w:t>
      </w:r>
      <w:r>
        <w:rPr>
          <w:sz w:val="22"/>
          <w:szCs w:val="22"/>
        </w:rPr>
        <w:t>em</w:t>
      </w:r>
      <w:r>
        <w:rPr>
          <w:spacing w:val="13"/>
          <w:sz w:val="22"/>
          <w:szCs w:val="22"/>
        </w:rPr>
        <w:t xml:space="preserve"> </w:t>
      </w:r>
      <w:r>
        <w:rPr>
          <w:spacing w:val="1"/>
          <w:sz w:val="22"/>
          <w:szCs w:val="22"/>
        </w:rPr>
        <w:t>t</w:t>
      </w:r>
      <w:r>
        <w:rPr>
          <w:sz w:val="22"/>
          <w:szCs w:val="22"/>
        </w:rPr>
        <w:t>o</w:t>
      </w:r>
      <w:r>
        <w:rPr>
          <w:spacing w:val="17"/>
          <w:sz w:val="22"/>
          <w:szCs w:val="22"/>
        </w:rPr>
        <w:t xml:space="preserve"> </w:t>
      </w:r>
      <w:r>
        <w:rPr>
          <w:spacing w:val="-2"/>
          <w:sz w:val="22"/>
          <w:szCs w:val="22"/>
        </w:rPr>
        <w:t>y</w:t>
      </w:r>
      <w:r>
        <w:rPr>
          <w:sz w:val="22"/>
          <w:szCs w:val="22"/>
        </w:rPr>
        <w:t>our</w:t>
      </w:r>
      <w:r>
        <w:rPr>
          <w:spacing w:val="17"/>
          <w:sz w:val="22"/>
          <w:szCs w:val="22"/>
        </w:rPr>
        <w:t xml:space="preserve"> </w:t>
      </w:r>
      <w:r>
        <w:rPr>
          <w:sz w:val="22"/>
          <w:szCs w:val="22"/>
        </w:rPr>
        <w:t>ban</w:t>
      </w:r>
      <w:r>
        <w:rPr>
          <w:spacing w:val="2"/>
          <w:sz w:val="22"/>
          <w:szCs w:val="22"/>
        </w:rPr>
        <w:t>k</w:t>
      </w:r>
      <w:r>
        <w:rPr>
          <w:sz w:val="22"/>
          <w:szCs w:val="22"/>
        </w:rPr>
        <w:t>,</w:t>
      </w:r>
      <w:r>
        <w:rPr>
          <w:spacing w:val="19"/>
          <w:sz w:val="22"/>
          <w:szCs w:val="22"/>
        </w:rPr>
        <w:t xml:space="preserve"> </w:t>
      </w:r>
      <w:r w:rsidR="009B52CF">
        <w:rPr>
          <w:spacing w:val="-4"/>
          <w:sz w:val="22"/>
          <w:szCs w:val="22"/>
        </w:rPr>
        <w:t>E-com and POS services</w:t>
      </w:r>
      <w:r>
        <w:rPr>
          <w:spacing w:val="19"/>
          <w:sz w:val="22"/>
          <w:szCs w:val="22"/>
        </w:rPr>
        <w:t xml:space="preserve"> </w:t>
      </w:r>
      <w:r>
        <w:rPr>
          <w:sz w:val="22"/>
          <w:szCs w:val="22"/>
        </w:rPr>
        <w:t>on</w:t>
      </w:r>
      <w:r>
        <w:rPr>
          <w:spacing w:val="17"/>
          <w:sz w:val="22"/>
          <w:szCs w:val="22"/>
        </w:rPr>
        <w:t xml:space="preserve"> </w:t>
      </w:r>
      <w:r>
        <w:rPr>
          <w:spacing w:val="-1"/>
          <w:sz w:val="22"/>
          <w:szCs w:val="22"/>
        </w:rPr>
        <w:t>A</w:t>
      </w:r>
      <w:r>
        <w:rPr>
          <w:sz w:val="22"/>
          <w:szCs w:val="22"/>
        </w:rPr>
        <w:t>SP</w:t>
      </w:r>
      <w:r>
        <w:rPr>
          <w:spacing w:val="16"/>
          <w:sz w:val="22"/>
          <w:szCs w:val="22"/>
        </w:rPr>
        <w:t xml:space="preserve"> </w:t>
      </w:r>
      <w:r>
        <w:rPr>
          <w:sz w:val="22"/>
          <w:szCs w:val="22"/>
        </w:rPr>
        <w:t>Mod</w:t>
      </w:r>
      <w:r>
        <w:rPr>
          <w:spacing w:val="1"/>
          <w:sz w:val="22"/>
          <w:szCs w:val="22"/>
        </w:rPr>
        <w:t>e</w:t>
      </w:r>
      <w:r>
        <w:rPr>
          <w:sz w:val="22"/>
          <w:szCs w:val="22"/>
        </w:rPr>
        <w:t>.</w:t>
      </w:r>
      <w:r>
        <w:rPr>
          <w:spacing w:val="17"/>
          <w:sz w:val="22"/>
          <w:szCs w:val="22"/>
        </w:rPr>
        <w:t xml:space="preserve"> </w:t>
      </w:r>
      <w:r>
        <w:rPr>
          <w:sz w:val="22"/>
          <w:szCs w:val="22"/>
        </w:rPr>
        <w:t>We a</w:t>
      </w:r>
      <w:r>
        <w:rPr>
          <w:spacing w:val="1"/>
          <w:sz w:val="22"/>
          <w:szCs w:val="22"/>
        </w:rPr>
        <w:t>r</w:t>
      </w:r>
      <w:r>
        <w:rPr>
          <w:sz w:val="22"/>
          <w:szCs w:val="22"/>
        </w:rPr>
        <w:t>e</w:t>
      </w:r>
      <w:r>
        <w:rPr>
          <w:spacing w:val="3"/>
          <w:sz w:val="22"/>
          <w:szCs w:val="22"/>
        </w:rPr>
        <w:t xml:space="preserve"> </w:t>
      </w:r>
      <w:r>
        <w:rPr>
          <w:spacing w:val="-2"/>
          <w:sz w:val="22"/>
          <w:szCs w:val="22"/>
        </w:rPr>
        <w:t>f</w:t>
      </w:r>
      <w:r>
        <w:rPr>
          <w:sz w:val="22"/>
          <w:szCs w:val="22"/>
        </w:rPr>
        <w:t>u</w:t>
      </w:r>
      <w:r>
        <w:rPr>
          <w:spacing w:val="-1"/>
          <w:sz w:val="22"/>
          <w:szCs w:val="22"/>
        </w:rPr>
        <w:t>l</w:t>
      </w:r>
      <w:r>
        <w:rPr>
          <w:spacing w:val="1"/>
          <w:sz w:val="22"/>
          <w:szCs w:val="22"/>
        </w:rPr>
        <w:t>l</w:t>
      </w:r>
      <w:r>
        <w:rPr>
          <w:sz w:val="22"/>
          <w:szCs w:val="22"/>
        </w:rPr>
        <w:t>y aware</w:t>
      </w:r>
      <w:r>
        <w:rPr>
          <w:spacing w:val="3"/>
          <w:sz w:val="22"/>
          <w:szCs w:val="22"/>
        </w:rPr>
        <w:t xml:space="preserve"> </w:t>
      </w:r>
      <w:r>
        <w:rPr>
          <w:spacing w:val="1"/>
          <w:sz w:val="22"/>
          <w:szCs w:val="22"/>
        </w:rPr>
        <w:t>t</w:t>
      </w:r>
      <w:r>
        <w:rPr>
          <w:spacing w:val="-2"/>
          <w:sz w:val="22"/>
          <w:szCs w:val="22"/>
        </w:rPr>
        <w:t>h</w:t>
      </w:r>
      <w:r>
        <w:rPr>
          <w:sz w:val="22"/>
          <w:szCs w:val="22"/>
        </w:rPr>
        <w:t>at</w:t>
      </w:r>
      <w:r>
        <w:rPr>
          <w:spacing w:val="4"/>
          <w:sz w:val="22"/>
          <w:szCs w:val="22"/>
        </w:rPr>
        <w:t xml:space="preserve"> </w:t>
      </w:r>
      <w:r>
        <w:rPr>
          <w:spacing w:val="-1"/>
          <w:sz w:val="22"/>
          <w:szCs w:val="22"/>
        </w:rPr>
        <w:t>t</w:t>
      </w:r>
      <w:r>
        <w:rPr>
          <w:sz w:val="22"/>
          <w:szCs w:val="22"/>
        </w:rPr>
        <w:t>h</w:t>
      </w:r>
      <w:r>
        <w:rPr>
          <w:spacing w:val="1"/>
          <w:sz w:val="22"/>
          <w:szCs w:val="22"/>
        </w:rPr>
        <w:t>i</w:t>
      </w:r>
      <w:r>
        <w:rPr>
          <w:sz w:val="22"/>
          <w:szCs w:val="22"/>
        </w:rPr>
        <w:t>s</w:t>
      </w:r>
      <w:r>
        <w:rPr>
          <w:spacing w:val="3"/>
          <w:sz w:val="22"/>
          <w:szCs w:val="22"/>
        </w:rPr>
        <w:t xml:space="preserve"> </w:t>
      </w:r>
      <w:r>
        <w:rPr>
          <w:spacing w:val="-2"/>
          <w:sz w:val="22"/>
          <w:szCs w:val="22"/>
        </w:rPr>
        <w:t>p</w:t>
      </w:r>
      <w:r>
        <w:rPr>
          <w:spacing w:val="1"/>
          <w:sz w:val="22"/>
          <w:szCs w:val="22"/>
        </w:rPr>
        <w:t>r</w:t>
      </w:r>
      <w:r>
        <w:rPr>
          <w:spacing w:val="-2"/>
          <w:sz w:val="22"/>
          <w:szCs w:val="22"/>
        </w:rPr>
        <w:t>o</w:t>
      </w:r>
      <w:r>
        <w:rPr>
          <w:spacing w:val="1"/>
          <w:sz w:val="22"/>
          <w:szCs w:val="22"/>
        </w:rPr>
        <w:t>j</w:t>
      </w:r>
      <w:r>
        <w:rPr>
          <w:sz w:val="22"/>
          <w:szCs w:val="22"/>
        </w:rPr>
        <w:t>e</w:t>
      </w:r>
      <w:r>
        <w:rPr>
          <w:spacing w:val="-2"/>
          <w:sz w:val="22"/>
          <w:szCs w:val="22"/>
        </w:rPr>
        <w:t>c</w:t>
      </w:r>
      <w:r>
        <w:rPr>
          <w:sz w:val="22"/>
          <w:szCs w:val="22"/>
        </w:rPr>
        <w:t>t</w:t>
      </w:r>
      <w:r>
        <w:rPr>
          <w:spacing w:val="4"/>
          <w:sz w:val="22"/>
          <w:szCs w:val="22"/>
        </w:rPr>
        <w:t xml:space="preserve"> </w:t>
      </w:r>
      <w:r>
        <w:rPr>
          <w:spacing w:val="1"/>
          <w:sz w:val="22"/>
          <w:szCs w:val="22"/>
        </w:rPr>
        <w:t>i</w:t>
      </w:r>
      <w:r>
        <w:rPr>
          <w:sz w:val="22"/>
          <w:szCs w:val="22"/>
        </w:rPr>
        <w:t>s</w:t>
      </w:r>
      <w:r>
        <w:rPr>
          <w:spacing w:val="3"/>
          <w:sz w:val="22"/>
          <w:szCs w:val="22"/>
        </w:rPr>
        <w:t xml:space="preserve"> </w:t>
      </w:r>
      <w:r>
        <w:rPr>
          <w:sz w:val="22"/>
          <w:szCs w:val="22"/>
        </w:rPr>
        <w:t>on</w:t>
      </w:r>
      <w:r>
        <w:rPr>
          <w:spacing w:val="3"/>
          <w:sz w:val="22"/>
          <w:szCs w:val="22"/>
        </w:rPr>
        <w:t xml:space="preserve"> </w:t>
      </w:r>
      <w:r>
        <w:rPr>
          <w:spacing w:val="-1"/>
          <w:sz w:val="22"/>
          <w:szCs w:val="22"/>
        </w:rPr>
        <w:t>A</w:t>
      </w:r>
      <w:r>
        <w:rPr>
          <w:sz w:val="22"/>
          <w:szCs w:val="22"/>
        </w:rPr>
        <w:t>SP</w:t>
      </w:r>
      <w:r>
        <w:rPr>
          <w:spacing w:val="2"/>
          <w:sz w:val="22"/>
          <w:szCs w:val="22"/>
        </w:rPr>
        <w:t xml:space="preserve"> </w:t>
      </w:r>
      <w:r>
        <w:rPr>
          <w:spacing w:val="-4"/>
          <w:sz w:val="22"/>
          <w:szCs w:val="22"/>
        </w:rPr>
        <w:t>m</w:t>
      </w:r>
      <w:r>
        <w:rPr>
          <w:sz w:val="22"/>
          <w:szCs w:val="22"/>
        </w:rPr>
        <w:t>ode</w:t>
      </w:r>
      <w:r>
        <w:rPr>
          <w:spacing w:val="3"/>
          <w:sz w:val="22"/>
          <w:szCs w:val="22"/>
        </w:rPr>
        <w:t xml:space="preserve"> </w:t>
      </w:r>
      <w:r>
        <w:rPr>
          <w:sz w:val="22"/>
          <w:szCs w:val="22"/>
        </w:rPr>
        <w:t>and</w:t>
      </w:r>
      <w:r>
        <w:rPr>
          <w:spacing w:val="3"/>
          <w:sz w:val="22"/>
          <w:szCs w:val="22"/>
        </w:rPr>
        <w:t xml:space="preserve"> </w:t>
      </w:r>
      <w:r>
        <w:rPr>
          <w:spacing w:val="-2"/>
          <w:sz w:val="22"/>
          <w:szCs w:val="22"/>
        </w:rPr>
        <w:t>b</w:t>
      </w:r>
      <w:r>
        <w:rPr>
          <w:sz w:val="22"/>
          <w:szCs w:val="22"/>
        </w:rPr>
        <w:t>an</w:t>
      </w:r>
      <w:r>
        <w:rPr>
          <w:spacing w:val="-2"/>
          <w:sz w:val="22"/>
          <w:szCs w:val="22"/>
        </w:rPr>
        <w:t>k</w:t>
      </w:r>
      <w:r>
        <w:rPr>
          <w:sz w:val="22"/>
          <w:szCs w:val="22"/>
        </w:rPr>
        <w:t>s</w:t>
      </w:r>
      <w:r>
        <w:rPr>
          <w:spacing w:val="3"/>
          <w:sz w:val="22"/>
          <w:szCs w:val="22"/>
        </w:rPr>
        <w:t xml:space="preserve"> </w:t>
      </w:r>
      <w:r>
        <w:rPr>
          <w:spacing w:val="-1"/>
          <w:sz w:val="22"/>
          <w:szCs w:val="22"/>
        </w:rPr>
        <w:t>w</w:t>
      </w:r>
      <w:r>
        <w:rPr>
          <w:spacing w:val="1"/>
          <w:sz w:val="22"/>
          <w:szCs w:val="22"/>
        </w:rPr>
        <w:t>il</w:t>
      </w:r>
      <w:r>
        <w:rPr>
          <w:sz w:val="22"/>
          <w:szCs w:val="22"/>
        </w:rPr>
        <w:t>l</w:t>
      </w:r>
      <w:r>
        <w:rPr>
          <w:spacing w:val="4"/>
          <w:sz w:val="22"/>
          <w:szCs w:val="22"/>
        </w:rPr>
        <w:t xml:space="preserve"> </w:t>
      </w:r>
      <w:r>
        <w:rPr>
          <w:sz w:val="22"/>
          <w:szCs w:val="22"/>
        </w:rPr>
        <w:t>n</w:t>
      </w:r>
      <w:r>
        <w:rPr>
          <w:spacing w:val="-2"/>
          <w:sz w:val="22"/>
          <w:szCs w:val="22"/>
        </w:rPr>
        <w:t>o</w:t>
      </w:r>
      <w:r>
        <w:rPr>
          <w:sz w:val="22"/>
          <w:szCs w:val="22"/>
        </w:rPr>
        <w:t>t</w:t>
      </w:r>
      <w:r>
        <w:rPr>
          <w:spacing w:val="4"/>
          <w:sz w:val="22"/>
          <w:szCs w:val="22"/>
        </w:rPr>
        <w:t xml:space="preserve"> </w:t>
      </w:r>
      <w:r>
        <w:rPr>
          <w:sz w:val="22"/>
          <w:szCs w:val="22"/>
        </w:rPr>
        <w:t>pu</w:t>
      </w:r>
      <w:r>
        <w:rPr>
          <w:spacing w:val="-2"/>
          <w:sz w:val="22"/>
          <w:szCs w:val="22"/>
        </w:rPr>
        <w:t>r</w:t>
      </w:r>
      <w:r>
        <w:rPr>
          <w:sz w:val="22"/>
          <w:szCs w:val="22"/>
        </w:rPr>
        <w:t>cha</w:t>
      </w:r>
      <w:r>
        <w:rPr>
          <w:spacing w:val="-2"/>
          <w:sz w:val="22"/>
          <w:szCs w:val="22"/>
        </w:rPr>
        <w:t>s</w:t>
      </w:r>
      <w:r>
        <w:rPr>
          <w:sz w:val="22"/>
          <w:szCs w:val="22"/>
        </w:rPr>
        <w:t>e</w:t>
      </w:r>
      <w:r>
        <w:rPr>
          <w:spacing w:val="3"/>
          <w:sz w:val="22"/>
          <w:szCs w:val="22"/>
        </w:rPr>
        <w:t xml:space="preserve"> </w:t>
      </w:r>
      <w:r>
        <w:rPr>
          <w:sz w:val="22"/>
          <w:szCs w:val="22"/>
        </w:rPr>
        <w:t>but</w:t>
      </w:r>
      <w:r>
        <w:rPr>
          <w:spacing w:val="1"/>
          <w:sz w:val="22"/>
          <w:szCs w:val="22"/>
        </w:rPr>
        <w:t xml:space="preserve"> </w:t>
      </w:r>
      <w:r>
        <w:rPr>
          <w:sz w:val="22"/>
          <w:szCs w:val="22"/>
        </w:rPr>
        <w:t>on</w:t>
      </w:r>
      <w:r>
        <w:rPr>
          <w:spacing w:val="1"/>
          <w:sz w:val="22"/>
          <w:szCs w:val="22"/>
        </w:rPr>
        <w:t>l</w:t>
      </w:r>
      <w:r>
        <w:rPr>
          <w:sz w:val="22"/>
          <w:szCs w:val="22"/>
        </w:rPr>
        <w:t>y pay</w:t>
      </w:r>
      <w:r>
        <w:rPr>
          <w:spacing w:val="1"/>
          <w:sz w:val="22"/>
          <w:szCs w:val="22"/>
        </w:rPr>
        <w:t xml:space="preserve"> t</w:t>
      </w:r>
      <w:r>
        <w:rPr>
          <w:sz w:val="22"/>
          <w:szCs w:val="22"/>
        </w:rPr>
        <w:t>he</w:t>
      </w:r>
      <w:r>
        <w:rPr>
          <w:spacing w:val="3"/>
          <w:sz w:val="22"/>
          <w:szCs w:val="22"/>
        </w:rPr>
        <w:t xml:space="preserve"> </w:t>
      </w:r>
      <w:r>
        <w:rPr>
          <w:sz w:val="22"/>
          <w:szCs w:val="22"/>
        </w:rPr>
        <w:t>cha</w:t>
      </w:r>
      <w:r>
        <w:rPr>
          <w:spacing w:val="1"/>
          <w:sz w:val="22"/>
          <w:szCs w:val="22"/>
        </w:rPr>
        <w:t>r</w:t>
      </w:r>
      <w:r>
        <w:rPr>
          <w:spacing w:val="-2"/>
          <w:sz w:val="22"/>
          <w:szCs w:val="22"/>
        </w:rPr>
        <w:t>g</w:t>
      </w:r>
      <w:r>
        <w:rPr>
          <w:sz w:val="22"/>
          <w:szCs w:val="22"/>
        </w:rPr>
        <w:t>es</w:t>
      </w:r>
      <w:r>
        <w:rPr>
          <w:spacing w:val="3"/>
          <w:sz w:val="22"/>
          <w:szCs w:val="22"/>
        </w:rPr>
        <w:t xml:space="preserve"> </w:t>
      </w:r>
      <w:r>
        <w:rPr>
          <w:spacing w:val="-2"/>
          <w:sz w:val="22"/>
          <w:szCs w:val="22"/>
        </w:rPr>
        <w:t>f</w:t>
      </w:r>
      <w:r>
        <w:rPr>
          <w:sz w:val="22"/>
          <w:szCs w:val="22"/>
        </w:rPr>
        <w:t xml:space="preserve">or </w:t>
      </w:r>
      <w:r>
        <w:rPr>
          <w:spacing w:val="1"/>
          <w:sz w:val="22"/>
          <w:szCs w:val="22"/>
        </w:rPr>
        <w:t>t</w:t>
      </w:r>
      <w:r>
        <w:rPr>
          <w:sz w:val="22"/>
          <w:szCs w:val="22"/>
        </w:rPr>
        <w:t>he</w:t>
      </w:r>
      <w:r>
        <w:rPr>
          <w:spacing w:val="1"/>
          <w:sz w:val="22"/>
          <w:szCs w:val="22"/>
        </w:rPr>
        <w:t xml:space="preserve"> t</w:t>
      </w:r>
      <w:r>
        <w:rPr>
          <w:spacing w:val="-2"/>
          <w:sz w:val="22"/>
          <w:szCs w:val="22"/>
        </w:rPr>
        <w:t>r</w:t>
      </w:r>
      <w:r>
        <w:rPr>
          <w:spacing w:val="1"/>
          <w:sz w:val="22"/>
          <w:szCs w:val="22"/>
        </w:rPr>
        <w:t>a</w:t>
      </w:r>
      <w:r>
        <w:rPr>
          <w:sz w:val="22"/>
          <w:szCs w:val="22"/>
        </w:rPr>
        <w:t>ns</w:t>
      </w:r>
      <w:r>
        <w:rPr>
          <w:spacing w:val="-2"/>
          <w:sz w:val="22"/>
          <w:szCs w:val="22"/>
        </w:rPr>
        <w:t>a</w:t>
      </w:r>
      <w:r>
        <w:rPr>
          <w:sz w:val="22"/>
          <w:szCs w:val="22"/>
        </w:rPr>
        <w:t>c</w:t>
      </w:r>
      <w:r>
        <w:rPr>
          <w:spacing w:val="-1"/>
          <w:sz w:val="22"/>
          <w:szCs w:val="22"/>
        </w:rPr>
        <w:t>t</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pacing w:val="-1"/>
          <w:sz w:val="22"/>
          <w:szCs w:val="22"/>
        </w:rPr>
        <w:t>t</w:t>
      </w:r>
      <w:r>
        <w:rPr>
          <w:sz w:val="22"/>
          <w:szCs w:val="22"/>
        </w:rPr>
        <w:t>h</w:t>
      </w:r>
      <w:r>
        <w:rPr>
          <w:spacing w:val="1"/>
          <w:sz w:val="22"/>
          <w:szCs w:val="22"/>
        </w:rPr>
        <w:t>r</w:t>
      </w:r>
      <w:r>
        <w:rPr>
          <w:sz w:val="22"/>
          <w:szCs w:val="22"/>
        </w:rPr>
        <w:t>ou</w:t>
      </w:r>
      <w:r>
        <w:rPr>
          <w:spacing w:val="-2"/>
          <w:sz w:val="22"/>
          <w:szCs w:val="22"/>
        </w:rPr>
        <w:t>g</w:t>
      </w:r>
      <w:r>
        <w:rPr>
          <w:sz w:val="22"/>
          <w:szCs w:val="22"/>
        </w:rPr>
        <w:t>h</w:t>
      </w:r>
      <w:r>
        <w:rPr>
          <w:spacing w:val="3"/>
          <w:sz w:val="22"/>
          <w:szCs w:val="22"/>
        </w:rPr>
        <w:t xml:space="preserve"> </w:t>
      </w:r>
      <w:r>
        <w:rPr>
          <w:spacing w:val="-2"/>
          <w:sz w:val="22"/>
          <w:szCs w:val="22"/>
        </w:rPr>
        <w:t>ve</w:t>
      </w:r>
      <w:r>
        <w:rPr>
          <w:sz w:val="22"/>
          <w:szCs w:val="22"/>
        </w:rPr>
        <w:t>ndo</w:t>
      </w:r>
      <w:r>
        <w:rPr>
          <w:spacing w:val="1"/>
          <w:sz w:val="22"/>
          <w:szCs w:val="22"/>
        </w:rPr>
        <w:t>r</w:t>
      </w:r>
      <w:r>
        <w:rPr>
          <w:sz w:val="22"/>
          <w:szCs w:val="22"/>
        </w:rPr>
        <w:t>s</w:t>
      </w:r>
      <w:r>
        <w:rPr>
          <w:spacing w:val="1"/>
          <w:sz w:val="22"/>
          <w:szCs w:val="22"/>
        </w:rPr>
        <w:t xml:space="preserve"> </w:t>
      </w:r>
      <w:r>
        <w:rPr>
          <w:sz w:val="22"/>
          <w:szCs w:val="22"/>
        </w:rPr>
        <w:t>sw</w:t>
      </w:r>
      <w:r>
        <w:rPr>
          <w:spacing w:val="-2"/>
          <w:sz w:val="22"/>
          <w:szCs w:val="22"/>
        </w:rPr>
        <w:t>i</w:t>
      </w:r>
      <w:r>
        <w:rPr>
          <w:spacing w:val="1"/>
          <w:sz w:val="22"/>
          <w:szCs w:val="22"/>
        </w:rPr>
        <w:t>t</w:t>
      </w:r>
      <w:r>
        <w:rPr>
          <w:sz w:val="22"/>
          <w:szCs w:val="22"/>
        </w:rPr>
        <w:t>ch</w:t>
      </w:r>
      <w:r>
        <w:rPr>
          <w:spacing w:val="1"/>
          <w:sz w:val="22"/>
          <w:szCs w:val="22"/>
        </w:rPr>
        <w:t xml:space="preserve"> </w:t>
      </w:r>
      <w:r>
        <w:rPr>
          <w:spacing w:val="-2"/>
          <w:sz w:val="22"/>
          <w:szCs w:val="22"/>
        </w:rPr>
        <w:t>a</w:t>
      </w:r>
      <w:r>
        <w:rPr>
          <w:sz w:val="22"/>
          <w:szCs w:val="22"/>
        </w:rPr>
        <w:t>t</w:t>
      </w:r>
      <w:r>
        <w:rPr>
          <w:spacing w:val="4"/>
          <w:sz w:val="22"/>
          <w:szCs w:val="22"/>
        </w:rPr>
        <w:t xml:space="preserve"> </w:t>
      </w:r>
      <w:r>
        <w:rPr>
          <w:spacing w:val="-2"/>
          <w:sz w:val="22"/>
          <w:szCs w:val="22"/>
        </w:rPr>
        <w:t>r</w:t>
      </w:r>
      <w:r>
        <w:rPr>
          <w:sz w:val="22"/>
          <w:szCs w:val="22"/>
        </w:rPr>
        <w:t>a</w:t>
      </w:r>
      <w:r>
        <w:rPr>
          <w:spacing w:val="-1"/>
          <w:sz w:val="22"/>
          <w:szCs w:val="22"/>
        </w:rPr>
        <w:t>t</w:t>
      </w:r>
      <w:r>
        <w:rPr>
          <w:sz w:val="22"/>
          <w:szCs w:val="22"/>
        </w:rPr>
        <w:t>e</w:t>
      </w:r>
      <w:r>
        <w:rPr>
          <w:spacing w:val="3"/>
          <w:sz w:val="22"/>
          <w:szCs w:val="22"/>
        </w:rPr>
        <w:t xml:space="preserve"> </w:t>
      </w:r>
      <w:r>
        <w:rPr>
          <w:sz w:val="22"/>
          <w:szCs w:val="22"/>
        </w:rPr>
        <w:t>d</w:t>
      </w:r>
      <w:r>
        <w:rPr>
          <w:spacing w:val="-2"/>
          <w:sz w:val="22"/>
          <w:szCs w:val="22"/>
        </w:rPr>
        <w:t>e</w:t>
      </w:r>
      <w:r>
        <w:rPr>
          <w:sz w:val="22"/>
          <w:szCs w:val="22"/>
        </w:rPr>
        <w:t>c</w:t>
      </w:r>
      <w:r>
        <w:rPr>
          <w:spacing w:val="1"/>
          <w:sz w:val="22"/>
          <w:szCs w:val="22"/>
        </w:rPr>
        <w:t>i</w:t>
      </w:r>
      <w:r>
        <w:rPr>
          <w:spacing w:val="-2"/>
          <w:sz w:val="22"/>
          <w:szCs w:val="22"/>
        </w:rPr>
        <w:t>de</w:t>
      </w:r>
      <w:r>
        <w:rPr>
          <w:sz w:val="22"/>
          <w:szCs w:val="22"/>
        </w:rPr>
        <w:t>d</w:t>
      </w:r>
      <w:r>
        <w:rPr>
          <w:spacing w:val="3"/>
          <w:sz w:val="22"/>
          <w:szCs w:val="22"/>
        </w:rPr>
        <w:t xml:space="preserve"> </w:t>
      </w:r>
      <w:r>
        <w:rPr>
          <w:spacing w:val="1"/>
          <w:sz w:val="22"/>
          <w:szCs w:val="22"/>
        </w:rPr>
        <w:t>i</w:t>
      </w:r>
      <w:r>
        <w:rPr>
          <w:sz w:val="22"/>
          <w:szCs w:val="22"/>
        </w:rPr>
        <w:t>n b</w:t>
      </w:r>
      <w:r>
        <w:rPr>
          <w:spacing w:val="1"/>
          <w:sz w:val="22"/>
          <w:szCs w:val="22"/>
        </w:rPr>
        <w:t>i</w:t>
      </w:r>
      <w:r>
        <w:rPr>
          <w:spacing w:val="-2"/>
          <w:sz w:val="22"/>
          <w:szCs w:val="22"/>
        </w:rPr>
        <w:t>d</w:t>
      </w:r>
      <w:r>
        <w:rPr>
          <w:sz w:val="22"/>
          <w:szCs w:val="22"/>
        </w:rPr>
        <w:t>d</w:t>
      </w:r>
      <w:r>
        <w:rPr>
          <w:spacing w:val="1"/>
          <w:sz w:val="22"/>
          <w:szCs w:val="22"/>
        </w:rPr>
        <w:t>i</w:t>
      </w:r>
      <w:r>
        <w:rPr>
          <w:sz w:val="22"/>
          <w:szCs w:val="22"/>
        </w:rPr>
        <w:t>ng p</w:t>
      </w:r>
      <w:r>
        <w:rPr>
          <w:spacing w:val="-2"/>
          <w:sz w:val="22"/>
          <w:szCs w:val="22"/>
        </w:rPr>
        <w:t>r</w:t>
      </w:r>
      <w:r>
        <w:rPr>
          <w:sz w:val="22"/>
          <w:szCs w:val="22"/>
        </w:rPr>
        <w:t>oc</w:t>
      </w:r>
      <w:r>
        <w:rPr>
          <w:spacing w:val="-2"/>
          <w:sz w:val="22"/>
          <w:szCs w:val="22"/>
        </w:rPr>
        <w:t>e</w:t>
      </w:r>
      <w:r>
        <w:rPr>
          <w:sz w:val="22"/>
          <w:szCs w:val="22"/>
        </w:rPr>
        <w:t>ss</w:t>
      </w:r>
      <w:r>
        <w:rPr>
          <w:spacing w:val="1"/>
          <w:sz w:val="22"/>
          <w:szCs w:val="22"/>
        </w:rPr>
        <w:t xml:space="preserve"> </w:t>
      </w:r>
      <w:r>
        <w:rPr>
          <w:sz w:val="22"/>
          <w:szCs w:val="22"/>
        </w:rPr>
        <w:t>and</w:t>
      </w:r>
      <w:r>
        <w:rPr>
          <w:spacing w:val="1"/>
          <w:sz w:val="22"/>
          <w:szCs w:val="22"/>
        </w:rPr>
        <w:t xml:space="preserve"> </w:t>
      </w:r>
      <w:r>
        <w:rPr>
          <w:sz w:val="22"/>
          <w:szCs w:val="22"/>
        </w:rPr>
        <w:t>a</w:t>
      </w:r>
      <w:r>
        <w:rPr>
          <w:spacing w:val="-1"/>
          <w:sz w:val="22"/>
          <w:szCs w:val="22"/>
        </w:rPr>
        <w:t>f</w:t>
      </w:r>
      <w:r>
        <w:rPr>
          <w:spacing w:val="1"/>
          <w:sz w:val="22"/>
          <w:szCs w:val="22"/>
        </w:rPr>
        <w:t>t</w:t>
      </w:r>
      <w:r>
        <w:rPr>
          <w:sz w:val="22"/>
          <w:szCs w:val="22"/>
        </w:rPr>
        <w:t>er</w:t>
      </w:r>
      <w:r>
        <w:rPr>
          <w:spacing w:val="2"/>
          <w:sz w:val="22"/>
          <w:szCs w:val="22"/>
        </w:rPr>
        <w:t xml:space="preserve"> </w:t>
      </w:r>
      <w:r>
        <w:rPr>
          <w:spacing w:val="-2"/>
          <w:sz w:val="22"/>
          <w:szCs w:val="22"/>
        </w:rPr>
        <w:t>s</w:t>
      </w:r>
      <w:r>
        <w:rPr>
          <w:spacing w:val="1"/>
          <w:sz w:val="22"/>
          <w:szCs w:val="22"/>
        </w:rPr>
        <w:t>i</w:t>
      </w:r>
      <w:r>
        <w:rPr>
          <w:spacing w:val="-2"/>
          <w:sz w:val="22"/>
          <w:szCs w:val="22"/>
        </w:rPr>
        <w:t>g</w:t>
      </w:r>
      <w:r>
        <w:rPr>
          <w:sz w:val="22"/>
          <w:szCs w:val="22"/>
        </w:rPr>
        <w:t>n</w:t>
      </w:r>
      <w:r>
        <w:rPr>
          <w:spacing w:val="1"/>
          <w:sz w:val="22"/>
          <w:szCs w:val="22"/>
        </w:rPr>
        <w:t>i</w:t>
      </w:r>
      <w:r>
        <w:rPr>
          <w:sz w:val="22"/>
          <w:szCs w:val="22"/>
        </w:rPr>
        <w:t>ng of</w:t>
      </w:r>
      <w:r>
        <w:rPr>
          <w:spacing w:val="3"/>
          <w:sz w:val="22"/>
          <w:szCs w:val="22"/>
        </w:rPr>
        <w:t xml:space="preserve"> </w:t>
      </w:r>
      <w:r>
        <w:rPr>
          <w:sz w:val="22"/>
          <w:szCs w:val="22"/>
        </w:rPr>
        <w:t>a</w:t>
      </w:r>
      <w:r>
        <w:rPr>
          <w:spacing w:val="-2"/>
          <w:sz w:val="22"/>
          <w:szCs w:val="22"/>
        </w:rPr>
        <w:t>g</w:t>
      </w:r>
      <w:r>
        <w:rPr>
          <w:spacing w:val="1"/>
          <w:sz w:val="22"/>
          <w:szCs w:val="22"/>
        </w:rPr>
        <w:t>r</w:t>
      </w:r>
      <w:r>
        <w:rPr>
          <w:spacing w:val="-2"/>
          <w:sz w:val="22"/>
          <w:szCs w:val="22"/>
        </w:rPr>
        <w:t>e</w:t>
      </w:r>
      <w:r>
        <w:rPr>
          <w:sz w:val="22"/>
          <w:szCs w:val="22"/>
        </w:rPr>
        <w:t>e</w:t>
      </w:r>
      <w:r>
        <w:rPr>
          <w:spacing w:val="-3"/>
          <w:sz w:val="22"/>
          <w:szCs w:val="22"/>
        </w:rPr>
        <w:t>m</w:t>
      </w:r>
      <w:r>
        <w:rPr>
          <w:sz w:val="22"/>
          <w:szCs w:val="22"/>
        </w:rPr>
        <w:t>en</w:t>
      </w:r>
      <w:r>
        <w:rPr>
          <w:spacing w:val="1"/>
          <w:sz w:val="22"/>
          <w:szCs w:val="22"/>
        </w:rPr>
        <w:t>t</w:t>
      </w:r>
      <w:r>
        <w:rPr>
          <w:sz w:val="22"/>
          <w:szCs w:val="22"/>
        </w:rPr>
        <w:t xml:space="preserve">. </w:t>
      </w:r>
      <w:r>
        <w:rPr>
          <w:spacing w:val="-4"/>
          <w:sz w:val="22"/>
          <w:szCs w:val="22"/>
        </w:rPr>
        <w:t>I</w:t>
      </w:r>
      <w:r>
        <w:rPr>
          <w:sz w:val="22"/>
          <w:szCs w:val="22"/>
        </w:rPr>
        <w:t>n</w:t>
      </w:r>
      <w:r>
        <w:rPr>
          <w:spacing w:val="5"/>
          <w:sz w:val="22"/>
          <w:szCs w:val="22"/>
        </w:rPr>
        <w:t xml:space="preserve"> </w:t>
      </w:r>
      <w:r>
        <w:rPr>
          <w:sz w:val="22"/>
          <w:szCs w:val="22"/>
        </w:rPr>
        <w:t>acco</w:t>
      </w:r>
      <w:r>
        <w:rPr>
          <w:spacing w:val="1"/>
          <w:sz w:val="22"/>
          <w:szCs w:val="22"/>
        </w:rPr>
        <w:t>r</w:t>
      </w:r>
      <w:r>
        <w:rPr>
          <w:sz w:val="22"/>
          <w:szCs w:val="22"/>
        </w:rPr>
        <w:t>da</w:t>
      </w:r>
      <w:r>
        <w:rPr>
          <w:spacing w:val="-2"/>
          <w:sz w:val="22"/>
          <w:szCs w:val="22"/>
        </w:rPr>
        <w:t>n</w:t>
      </w:r>
      <w:r>
        <w:rPr>
          <w:sz w:val="22"/>
          <w:szCs w:val="22"/>
        </w:rPr>
        <w:t>ce</w:t>
      </w:r>
      <w:r>
        <w:rPr>
          <w:spacing w:val="3"/>
          <w:sz w:val="22"/>
          <w:szCs w:val="22"/>
        </w:rPr>
        <w:t xml:space="preserve"> </w:t>
      </w:r>
      <w:r>
        <w:rPr>
          <w:spacing w:val="-1"/>
          <w:sz w:val="22"/>
          <w:szCs w:val="22"/>
        </w:rPr>
        <w:t>wi</w:t>
      </w:r>
      <w:r>
        <w:rPr>
          <w:spacing w:val="1"/>
          <w:sz w:val="22"/>
          <w:szCs w:val="22"/>
        </w:rPr>
        <w:t>t</w:t>
      </w:r>
      <w:r>
        <w:rPr>
          <w:sz w:val="22"/>
          <w:szCs w:val="22"/>
        </w:rPr>
        <w:t>h</w:t>
      </w:r>
      <w:r>
        <w:rPr>
          <w:spacing w:val="3"/>
          <w:sz w:val="22"/>
          <w:szCs w:val="22"/>
        </w:rPr>
        <w:t xml:space="preserve"> </w:t>
      </w:r>
      <w:r>
        <w:rPr>
          <w:spacing w:val="-2"/>
          <w:sz w:val="22"/>
          <w:szCs w:val="22"/>
        </w:rPr>
        <w:t>y</w:t>
      </w:r>
      <w:r>
        <w:rPr>
          <w:sz w:val="22"/>
          <w:szCs w:val="22"/>
        </w:rPr>
        <w:t>our</w:t>
      </w:r>
      <w:r>
        <w:rPr>
          <w:spacing w:val="3"/>
          <w:sz w:val="22"/>
          <w:szCs w:val="22"/>
        </w:rPr>
        <w:t xml:space="preserve"> </w:t>
      </w:r>
      <w:r>
        <w:rPr>
          <w:spacing w:val="1"/>
          <w:sz w:val="22"/>
          <w:szCs w:val="22"/>
        </w:rPr>
        <w:t>t</w:t>
      </w:r>
      <w:r>
        <w:rPr>
          <w:spacing w:val="-2"/>
          <w:sz w:val="22"/>
          <w:szCs w:val="22"/>
        </w:rPr>
        <w:t>e</w:t>
      </w:r>
      <w:r>
        <w:rPr>
          <w:sz w:val="22"/>
          <w:szCs w:val="22"/>
        </w:rPr>
        <w:t>nder</w:t>
      </w:r>
      <w:r>
        <w:rPr>
          <w:spacing w:val="4"/>
          <w:sz w:val="22"/>
          <w:szCs w:val="22"/>
        </w:rPr>
        <w:t xml:space="preserve"> </w:t>
      </w:r>
      <w:r>
        <w:rPr>
          <w:sz w:val="22"/>
          <w:szCs w:val="22"/>
        </w:rPr>
        <w:t>d</w:t>
      </w:r>
      <w:r>
        <w:rPr>
          <w:spacing w:val="-2"/>
          <w:sz w:val="22"/>
          <w:szCs w:val="22"/>
        </w:rPr>
        <w:t>a</w:t>
      </w:r>
      <w:r>
        <w:rPr>
          <w:spacing w:val="1"/>
          <w:sz w:val="22"/>
          <w:szCs w:val="22"/>
        </w:rPr>
        <w:t>t</w:t>
      </w:r>
      <w:r>
        <w:rPr>
          <w:sz w:val="22"/>
          <w:szCs w:val="22"/>
        </w:rPr>
        <w:t>ed</w:t>
      </w:r>
      <w:r>
        <w:rPr>
          <w:spacing w:val="7"/>
          <w:sz w:val="22"/>
          <w:szCs w:val="22"/>
        </w:rPr>
        <w:t xml:space="preserve"> </w:t>
      </w:r>
      <w:r>
        <w:rPr>
          <w:sz w:val="22"/>
          <w:szCs w:val="22"/>
        </w:rPr>
        <w:t>&lt;</w:t>
      </w:r>
      <w:r>
        <w:rPr>
          <w:spacing w:val="-2"/>
          <w:sz w:val="22"/>
          <w:szCs w:val="22"/>
        </w:rPr>
        <w:t>&lt;</w:t>
      </w:r>
      <w:r>
        <w:rPr>
          <w:sz w:val="22"/>
          <w:szCs w:val="22"/>
        </w:rPr>
        <w:t>Tend</w:t>
      </w:r>
      <w:r>
        <w:rPr>
          <w:spacing w:val="-2"/>
          <w:sz w:val="22"/>
          <w:szCs w:val="22"/>
        </w:rPr>
        <w:t>e</w:t>
      </w:r>
      <w:r>
        <w:rPr>
          <w:sz w:val="22"/>
          <w:szCs w:val="22"/>
        </w:rPr>
        <w:t>r</w:t>
      </w:r>
      <w:r>
        <w:rPr>
          <w:spacing w:val="3"/>
          <w:sz w:val="22"/>
          <w:szCs w:val="22"/>
        </w:rPr>
        <w:t xml:space="preserve"> </w:t>
      </w:r>
      <w:r>
        <w:rPr>
          <w:spacing w:val="-1"/>
          <w:sz w:val="22"/>
          <w:szCs w:val="22"/>
        </w:rPr>
        <w:t>D</w:t>
      </w:r>
      <w:r>
        <w:rPr>
          <w:sz w:val="22"/>
          <w:szCs w:val="22"/>
        </w:rPr>
        <w:t>a</w:t>
      </w:r>
      <w:r>
        <w:rPr>
          <w:spacing w:val="1"/>
          <w:sz w:val="22"/>
          <w:szCs w:val="22"/>
        </w:rPr>
        <w:t>t</w:t>
      </w:r>
      <w:r>
        <w:rPr>
          <w:spacing w:val="-2"/>
          <w:sz w:val="22"/>
          <w:szCs w:val="22"/>
        </w:rPr>
        <w:t>e</w:t>
      </w:r>
      <w:r>
        <w:rPr>
          <w:sz w:val="22"/>
          <w:szCs w:val="22"/>
        </w:rPr>
        <w:t>&gt;</w:t>
      </w:r>
      <w:r>
        <w:rPr>
          <w:spacing w:val="2"/>
          <w:sz w:val="22"/>
          <w:szCs w:val="22"/>
        </w:rPr>
        <w:t>&gt;</w:t>
      </w:r>
      <w:r>
        <w:rPr>
          <w:sz w:val="22"/>
          <w:szCs w:val="22"/>
        </w:rPr>
        <w:t>,</w:t>
      </w:r>
      <w:r>
        <w:rPr>
          <w:spacing w:val="3"/>
          <w:sz w:val="22"/>
          <w:szCs w:val="22"/>
        </w:rPr>
        <w:t xml:space="preserve"> </w:t>
      </w:r>
      <w:r>
        <w:rPr>
          <w:sz w:val="22"/>
          <w:szCs w:val="22"/>
        </w:rPr>
        <w:t>We</w:t>
      </w:r>
      <w:r>
        <w:rPr>
          <w:spacing w:val="3"/>
          <w:sz w:val="22"/>
          <w:szCs w:val="22"/>
        </w:rPr>
        <w:t xml:space="preserve"> </w:t>
      </w:r>
      <w:r>
        <w:rPr>
          <w:spacing w:val="-2"/>
          <w:sz w:val="22"/>
          <w:szCs w:val="22"/>
        </w:rPr>
        <w:t>a</w:t>
      </w:r>
      <w:r>
        <w:rPr>
          <w:spacing w:val="1"/>
          <w:sz w:val="22"/>
          <w:szCs w:val="22"/>
        </w:rPr>
        <w:t>r</w:t>
      </w:r>
      <w:r>
        <w:rPr>
          <w:sz w:val="22"/>
          <w:szCs w:val="22"/>
        </w:rPr>
        <w:t>e</w:t>
      </w:r>
      <w:r>
        <w:rPr>
          <w:spacing w:val="3"/>
          <w:sz w:val="22"/>
          <w:szCs w:val="22"/>
        </w:rPr>
        <w:t xml:space="preserve"> </w:t>
      </w:r>
      <w:r>
        <w:rPr>
          <w:sz w:val="22"/>
          <w:szCs w:val="22"/>
        </w:rPr>
        <w:t>he</w:t>
      </w:r>
      <w:r>
        <w:rPr>
          <w:spacing w:val="-1"/>
          <w:sz w:val="22"/>
          <w:szCs w:val="22"/>
        </w:rPr>
        <w:t>r</w:t>
      </w:r>
      <w:r>
        <w:rPr>
          <w:sz w:val="22"/>
          <w:szCs w:val="22"/>
        </w:rPr>
        <w:t>eby</w:t>
      </w:r>
      <w:r>
        <w:rPr>
          <w:spacing w:val="1"/>
          <w:sz w:val="22"/>
          <w:szCs w:val="22"/>
        </w:rPr>
        <w:t xml:space="preserve"> </w:t>
      </w:r>
      <w:r>
        <w:rPr>
          <w:sz w:val="22"/>
          <w:szCs w:val="22"/>
        </w:rPr>
        <w:t>sub</w:t>
      </w:r>
      <w:r>
        <w:rPr>
          <w:spacing w:val="-3"/>
          <w:sz w:val="22"/>
          <w:szCs w:val="22"/>
        </w:rPr>
        <w:t>m</w:t>
      </w:r>
      <w:r>
        <w:rPr>
          <w:spacing w:val="1"/>
          <w:sz w:val="22"/>
          <w:szCs w:val="22"/>
        </w:rPr>
        <w:t>it</w:t>
      </w:r>
      <w:r>
        <w:rPr>
          <w:spacing w:val="-1"/>
          <w:sz w:val="22"/>
          <w:szCs w:val="22"/>
        </w:rPr>
        <w:t>t</w:t>
      </w:r>
      <w:r>
        <w:rPr>
          <w:spacing w:val="1"/>
          <w:sz w:val="22"/>
          <w:szCs w:val="22"/>
        </w:rPr>
        <w:t>i</w:t>
      </w:r>
      <w:r>
        <w:rPr>
          <w:sz w:val="22"/>
          <w:szCs w:val="22"/>
        </w:rPr>
        <w:t>ng our</w:t>
      </w:r>
      <w:r>
        <w:rPr>
          <w:spacing w:val="3"/>
          <w:sz w:val="22"/>
          <w:szCs w:val="22"/>
        </w:rPr>
        <w:t xml:space="preserve"> </w:t>
      </w:r>
      <w:r>
        <w:rPr>
          <w:sz w:val="22"/>
          <w:szCs w:val="22"/>
        </w:rPr>
        <w:t>p</w:t>
      </w:r>
      <w:r>
        <w:rPr>
          <w:spacing w:val="1"/>
          <w:sz w:val="22"/>
          <w:szCs w:val="22"/>
        </w:rPr>
        <w:t>r</w:t>
      </w:r>
      <w:r>
        <w:rPr>
          <w:sz w:val="22"/>
          <w:szCs w:val="22"/>
        </w:rPr>
        <w:t>opo</w:t>
      </w:r>
      <w:r>
        <w:rPr>
          <w:spacing w:val="-2"/>
          <w:sz w:val="22"/>
          <w:szCs w:val="22"/>
        </w:rPr>
        <w:t>s</w:t>
      </w:r>
      <w:r>
        <w:rPr>
          <w:sz w:val="22"/>
          <w:szCs w:val="22"/>
        </w:rPr>
        <w:t>a</w:t>
      </w:r>
      <w:r>
        <w:rPr>
          <w:spacing w:val="1"/>
          <w:sz w:val="22"/>
          <w:szCs w:val="22"/>
        </w:rPr>
        <w:t>l</w:t>
      </w:r>
      <w:r>
        <w:rPr>
          <w:sz w:val="22"/>
          <w:szCs w:val="22"/>
        </w:rPr>
        <w:t>,</w:t>
      </w:r>
      <w:r>
        <w:rPr>
          <w:spacing w:val="3"/>
          <w:sz w:val="22"/>
          <w:szCs w:val="22"/>
        </w:rPr>
        <w:t xml:space="preserve"> </w:t>
      </w:r>
      <w:r>
        <w:rPr>
          <w:spacing w:val="-1"/>
          <w:sz w:val="22"/>
          <w:szCs w:val="22"/>
        </w:rPr>
        <w:t>w</w:t>
      </w:r>
      <w:r>
        <w:rPr>
          <w:sz w:val="22"/>
          <w:szCs w:val="22"/>
        </w:rPr>
        <w:t>h</w:t>
      </w:r>
      <w:r>
        <w:rPr>
          <w:spacing w:val="-1"/>
          <w:sz w:val="22"/>
          <w:szCs w:val="22"/>
        </w:rPr>
        <w:t>i</w:t>
      </w:r>
      <w:r>
        <w:rPr>
          <w:sz w:val="22"/>
          <w:szCs w:val="22"/>
        </w:rPr>
        <w:t xml:space="preserve">ch </w:t>
      </w:r>
      <w:r>
        <w:rPr>
          <w:spacing w:val="1"/>
          <w:sz w:val="22"/>
          <w:szCs w:val="22"/>
        </w:rPr>
        <w:t>i</w:t>
      </w:r>
      <w:r>
        <w:rPr>
          <w:sz w:val="22"/>
          <w:szCs w:val="22"/>
        </w:rPr>
        <w:t>n</w:t>
      </w:r>
      <w:r>
        <w:rPr>
          <w:spacing w:val="-2"/>
          <w:sz w:val="22"/>
          <w:szCs w:val="22"/>
        </w:rPr>
        <w:t>c</w:t>
      </w:r>
      <w:r>
        <w:rPr>
          <w:spacing w:val="1"/>
          <w:sz w:val="22"/>
          <w:szCs w:val="22"/>
        </w:rPr>
        <w:t>l</w:t>
      </w:r>
      <w:r>
        <w:rPr>
          <w:sz w:val="22"/>
          <w:szCs w:val="22"/>
        </w:rPr>
        <w:t xml:space="preserve">udes </w:t>
      </w:r>
      <w:r>
        <w:rPr>
          <w:spacing w:val="1"/>
          <w:sz w:val="22"/>
          <w:szCs w:val="22"/>
        </w:rPr>
        <w:t>t</w:t>
      </w:r>
      <w:r>
        <w:rPr>
          <w:spacing w:val="-2"/>
          <w:sz w:val="22"/>
          <w:szCs w:val="22"/>
        </w:rPr>
        <w:t>h</w:t>
      </w:r>
      <w:r>
        <w:rPr>
          <w:spacing w:val="1"/>
          <w:sz w:val="22"/>
          <w:szCs w:val="22"/>
        </w:rPr>
        <w:t>i</w:t>
      </w:r>
      <w:r>
        <w:rPr>
          <w:sz w:val="22"/>
          <w:szCs w:val="22"/>
        </w:rPr>
        <w:t xml:space="preserve">s </w:t>
      </w:r>
      <w:r>
        <w:rPr>
          <w:spacing w:val="2"/>
          <w:sz w:val="22"/>
          <w:szCs w:val="22"/>
        </w:rPr>
        <w:t>T</w:t>
      </w:r>
      <w:r>
        <w:rPr>
          <w:spacing w:val="-2"/>
          <w:sz w:val="22"/>
          <w:szCs w:val="22"/>
        </w:rPr>
        <w:t>e</w:t>
      </w:r>
      <w:r>
        <w:rPr>
          <w:sz w:val="22"/>
          <w:szCs w:val="22"/>
        </w:rPr>
        <w:t>chn</w:t>
      </w:r>
      <w:r>
        <w:rPr>
          <w:spacing w:val="-1"/>
          <w:sz w:val="22"/>
          <w:szCs w:val="22"/>
        </w:rPr>
        <w:t>i</w:t>
      </w:r>
      <w:r>
        <w:rPr>
          <w:sz w:val="22"/>
          <w:szCs w:val="22"/>
        </w:rPr>
        <w:t>c</w:t>
      </w:r>
      <w:r>
        <w:rPr>
          <w:spacing w:val="-2"/>
          <w:sz w:val="22"/>
          <w:szCs w:val="22"/>
        </w:rPr>
        <w:t>a</w:t>
      </w:r>
      <w:r>
        <w:rPr>
          <w:sz w:val="22"/>
          <w:szCs w:val="22"/>
        </w:rPr>
        <w:t>l</w:t>
      </w:r>
      <w:r>
        <w:rPr>
          <w:spacing w:val="3"/>
          <w:sz w:val="22"/>
          <w:szCs w:val="22"/>
        </w:rPr>
        <w:t xml:space="preserve"> </w:t>
      </w:r>
      <w:r>
        <w:rPr>
          <w:sz w:val="22"/>
          <w:szCs w:val="22"/>
        </w:rPr>
        <w:t>Pr</w:t>
      </w:r>
      <w:r>
        <w:rPr>
          <w:spacing w:val="-2"/>
          <w:sz w:val="22"/>
          <w:szCs w:val="22"/>
        </w:rPr>
        <w:t>o</w:t>
      </w:r>
      <w:r>
        <w:rPr>
          <w:sz w:val="22"/>
          <w:szCs w:val="22"/>
        </w:rPr>
        <w:t>pos</w:t>
      </w:r>
      <w:r>
        <w:rPr>
          <w:spacing w:val="1"/>
          <w:sz w:val="22"/>
          <w:szCs w:val="22"/>
        </w:rPr>
        <w:t>a</w:t>
      </w:r>
      <w:r>
        <w:rPr>
          <w:sz w:val="22"/>
          <w:szCs w:val="22"/>
        </w:rPr>
        <w:t>l and</w:t>
      </w:r>
      <w:r>
        <w:rPr>
          <w:spacing w:val="2"/>
          <w:sz w:val="22"/>
          <w:szCs w:val="22"/>
        </w:rPr>
        <w:t xml:space="preserve"> </w:t>
      </w:r>
      <w:r>
        <w:rPr>
          <w:sz w:val="22"/>
          <w:szCs w:val="22"/>
        </w:rPr>
        <w:t>a</w:t>
      </w:r>
      <w:r>
        <w:rPr>
          <w:spacing w:val="2"/>
          <w:sz w:val="22"/>
          <w:szCs w:val="22"/>
        </w:rPr>
        <w:t xml:space="preserve"> </w:t>
      </w:r>
      <w:r>
        <w:rPr>
          <w:spacing w:val="-1"/>
          <w:sz w:val="22"/>
          <w:szCs w:val="22"/>
        </w:rPr>
        <w:t>C</w:t>
      </w:r>
      <w:r>
        <w:rPr>
          <w:sz w:val="22"/>
          <w:szCs w:val="22"/>
        </w:rPr>
        <w:t>o</w:t>
      </w:r>
      <w:r>
        <w:rPr>
          <w:spacing w:val="-4"/>
          <w:sz w:val="22"/>
          <w:szCs w:val="22"/>
        </w:rPr>
        <w:t>mm</w:t>
      </w:r>
      <w:r>
        <w:rPr>
          <w:sz w:val="22"/>
          <w:szCs w:val="22"/>
        </w:rPr>
        <w:t>e</w:t>
      </w:r>
      <w:r>
        <w:rPr>
          <w:spacing w:val="1"/>
          <w:sz w:val="22"/>
          <w:szCs w:val="22"/>
        </w:rPr>
        <w:t>r</w:t>
      </w:r>
      <w:r>
        <w:rPr>
          <w:sz w:val="22"/>
          <w:szCs w:val="22"/>
        </w:rPr>
        <w:t>c</w:t>
      </w:r>
      <w:r>
        <w:rPr>
          <w:spacing w:val="1"/>
          <w:sz w:val="22"/>
          <w:szCs w:val="22"/>
        </w:rPr>
        <w:t>i</w:t>
      </w:r>
      <w:r>
        <w:rPr>
          <w:sz w:val="22"/>
          <w:szCs w:val="22"/>
        </w:rPr>
        <w:t>al</w:t>
      </w:r>
      <w:r>
        <w:rPr>
          <w:spacing w:val="3"/>
          <w:sz w:val="22"/>
          <w:szCs w:val="22"/>
        </w:rPr>
        <w:t xml:space="preserve"> </w:t>
      </w:r>
      <w:r>
        <w:rPr>
          <w:spacing w:val="-2"/>
          <w:sz w:val="22"/>
          <w:szCs w:val="22"/>
        </w:rPr>
        <w:t>pr</w:t>
      </w:r>
      <w:r>
        <w:rPr>
          <w:sz w:val="22"/>
          <w:szCs w:val="22"/>
        </w:rPr>
        <w:t>opos</w:t>
      </w:r>
      <w:r>
        <w:rPr>
          <w:spacing w:val="4"/>
          <w:sz w:val="22"/>
          <w:szCs w:val="22"/>
        </w:rPr>
        <w:t>a</w:t>
      </w:r>
      <w:r>
        <w:rPr>
          <w:sz w:val="22"/>
          <w:szCs w:val="22"/>
        </w:rPr>
        <w:t>l</w:t>
      </w:r>
      <w:r>
        <w:rPr>
          <w:spacing w:val="3"/>
          <w:sz w:val="22"/>
          <w:szCs w:val="22"/>
        </w:rPr>
        <w:t xml:space="preserve"> </w:t>
      </w:r>
      <w:r>
        <w:rPr>
          <w:sz w:val="22"/>
          <w:szCs w:val="22"/>
        </w:rPr>
        <w:t>s</w:t>
      </w:r>
      <w:r>
        <w:rPr>
          <w:spacing w:val="-2"/>
          <w:sz w:val="22"/>
          <w:szCs w:val="22"/>
        </w:rPr>
        <w:t>e</w:t>
      </w:r>
      <w:r>
        <w:rPr>
          <w:sz w:val="22"/>
          <w:szCs w:val="22"/>
        </w:rPr>
        <w:t>a</w:t>
      </w:r>
      <w:r>
        <w:rPr>
          <w:spacing w:val="1"/>
          <w:sz w:val="22"/>
          <w:szCs w:val="22"/>
        </w:rPr>
        <w:t>l</w:t>
      </w:r>
      <w:r>
        <w:rPr>
          <w:spacing w:val="-2"/>
          <w:sz w:val="22"/>
          <w:szCs w:val="22"/>
        </w:rPr>
        <w:t>e</w:t>
      </w:r>
      <w:r>
        <w:rPr>
          <w:sz w:val="22"/>
          <w:szCs w:val="22"/>
        </w:rPr>
        <w:t>d</w:t>
      </w:r>
      <w:r>
        <w:rPr>
          <w:spacing w:val="2"/>
          <w:sz w:val="22"/>
          <w:szCs w:val="22"/>
        </w:rPr>
        <w:t xml:space="preserve"> </w:t>
      </w:r>
      <w:r>
        <w:rPr>
          <w:sz w:val="22"/>
          <w:szCs w:val="22"/>
        </w:rPr>
        <w:t>und</w:t>
      </w:r>
      <w:r>
        <w:rPr>
          <w:spacing w:val="-2"/>
          <w:sz w:val="22"/>
          <w:szCs w:val="22"/>
        </w:rPr>
        <w:t>e</w:t>
      </w:r>
      <w:r>
        <w:rPr>
          <w:sz w:val="22"/>
          <w:szCs w:val="22"/>
        </w:rPr>
        <w:t>r</w:t>
      </w:r>
      <w:r>
        <w:rPr>
          <w:spacing w:val="3"/>
          <w:sz w:val="22"/>
          <w:szCs w:val="22"/>
        </w:rPr>
        <w:t xml:space="preserve"> </w:t>
      </w:r>
      <w:r>
        <w:rPr>
          <w:sz w:val="22"/>
          <w:szCs w:val="22"/>
        </w:rPr>
        <w:t>a</w:t>
      </w:r>
      <w:r>
        <w:rPr>
          <w:spacing w:val="2"/>
          <w:sz w:val="22"/>
          <w:szCs w:val="22"/>
        </w:rPr>
        <w:t xml:space="preserve"> </w:t>
      </w:r>
      <w:r>
        <w:rPr>
          <w:spacing w:val="-2"/>
          <w:sz w:val="22"/>
          <w:szCs w:val="22"/>
        </w:rPr>
        <w:t>s</w:t>
      </w:r>
      <w:r>
        <w:rPr>
          <w:sz w:val="22"/>
          <w:szCs w:val="22"/>
        </w:rPr>
        <w:t>ep</w:t>
      </w:r>
      <w:r>
        <w:rPr>
          <w:spacing w:val="-2"/>
          <w:sz w:val="22"/>
          <w:szCs w:val="22"/>
        </w:rPr>
        <w:t>ar</w:t>
      </w:r>
      <w:r>
        <w:rPr>
          <w:sz w:val="22"/>
          <w:szCs w:val="22"/>
        </w:rPr>
        <w:t>a</w:t>
      </w:r>
      <w:r>
        <w:rPr>
          <w:spacing w:val="1"/>
          <w:sz w:val="22"/>
          <w:szCs w:val="22"/>
        </w:rPr>
        <w:t>t</w:t>
      </w:r>
      <w:r>
        <w:rPr>
          <w:sz w:val="22"/>
          <w:szCs w:val="22"/>
        </w:rPr>
        <w:t xml:space="preserve">e </w:t>
      </w:r>
      <w:r>
        <w:rPr>
          <w:spacing w:val="1"/>
          <w:sz w:val="22"/>
          <w:szCs w:val="22"/>
        </w:rPr>
        <w:t>t</w:t>
      </w:r>
      <w:r>
        <w:rPr>
          <w:spacing w:val="-1"/>
          <w:sz w:val="22"/>
          <w:szCs w:val="22"/>
        </w:rPr>
        <w:t>w</w:t>
      </w:r>
      <w:r>
        <w:rPr>
          <w:sz w:val="22"/>
          <w:szCs w:val="22"/>
        </w:rPr>
        <w:t>o</w:t>
      </w:r>
      <w:r>
        <w:rPr>
          <w:spacing w:val="2"/>
          <w:sz w:val="22"/>
          <w:szCs w:val="22"/>
        </w:rPr>
        <w:t xml:space="preserve"> </w:t>
      </w:r>
      <w:r>
        <w:rPr>
          <w:sz w:val="22"/>
          <w:szCs w:val="22"/>
        </w:rPr>
        <w:t>en</w:t>
      </w:r>
      <w:r>
        <w:rPr>
          <w:spacing w:val="-2"/>
          <w:sz w:val="22"/>
          <w:szCs w:val="22"/>
        </w:rPr>
        <w:t>v</w:t>
      </w:r>
      <w:r>
        <w:rPr>
          <w:sz w:val="22"/>
          <w:szCs w:val="22"/>
        </w:rPr>
        <w:t>e</w:t>
      </w:r>
      <w:r>
        <w:rPr>
          <w:spacing w:val="1"/>
          <w:sz w:val="22"/>
          <w:szCs w:val="22"/>
        </w:rPr>
        <w:t>l</w:t>
      </w:r>
      <w:r>
        <w:rPr>
          <w:sz w:val="22"/>
          <w:szCs w:val="22"/>
        </w:rPr>
        <w:t>o</w:t>
      </w:r>
      <w:r>
        <w:rPr>
          <w:spacing w:val="-2"/>
          <w:sz w:val="22"/>
          <w:szCs w:val="22"/>
        </w:rPr>
        <w:t>p</w:t>
      </w:r>
      <w:r>
        <w:rPr>
          <w:sz w:val="22"/>
          <w:szCs w:val="22"/>
        </w:rPr>
        <w:t>es</w:t>
      </w:r>
      <w:r>
        <w:rPr>
          <w:spacing w:val="3"/>
          <w:sz w:val="22"/>
          <w:szCs w:val="22"/>
        </w:rPr>
        <w:t xml:space="preserve"> </w:t>
      </w:r>
      <w:r>
        <w:rPr>
          <w:spacing w:val="-1"/>
          <w:sz w:val="22"/>
          <w:szCs w:val="22"/>
        </w:rPr>
        <w:t>wi</w:t>
      </w:r>
      <w:r>
        <w:rPr>
          <w:spacing w:val="1"/>
          <w:sz w:val="22"/>
          <w:szCs w:val="22"/>
        </w:rPr>
        <w:t>t</w:t>
      </w:r>
      <w:r>
        <w:rPr>
          <w:sz w:val="22"/>
          <w:szCs w:val="22"/>
        </w:rPr>
        <w:t xml:space="preserve">h </w:t>
      </w:r>
      <w:r w:rsidRPr="00B57A59">
        <w:rPr>
          <w:sz w:val="22"/>
          <w:szCs w:val="22"/>
        </w:rPr>
        <w:t>EMD</w:t>
      </w:r>
      <w:r w:rsidRPr="00B57A59">
        <w:rPr>
          <w:spacing w:val="-1"/>
          <w:sz w:val="22"/>
          <w:szCs w:val="22"/>
        </w:rPr>
        <w:t xml:space="preserve"> </w:t>
      </w:r>
      <w:r w:rsidRPr="00B57A59">
        <w:rPr>
          <w:sz w:val="22"/>
          <w:szCs w:val="22"/>
        </w:rPr>
        <w:t>of</w:t>
      </w:r>
      <w:r w:rsidRPr="00B57A59">
        <w:rPr>
          <w:spacing w:val="1"/>
          <w:sz w:val="22"/>
          <w:szCs w:val="22"/>
        </w:rPr>
        <w:t xml:space="preserve"> </w:t>
      </w:r>
      <w:r w:rsidRPr="00B57A59">
        <w:rPr>
          <w:spacing w:val="-1"/>
          <w:sz w:val="22"/>
          <w:szCs w:val="22"/>
        </w:rPr>
        <w:t>R</w:t>
      </w:r>
      <w:r w:rsidRPr="00B57A59">
        <w:rPr>
          <w:sz w:val="22"/>
          <w:szCs w:val="22"/>
        </w:rPr>
        <w:t>s</w:t>
      </w:r>
      <w:r w:rsidRPr="00B57A59">
        <w:rPr>
          <w:spacing w:val="-1"/>
          <w:sz w:val="22"/>
          <w:szCs w:val="22"/>
        </w:rPr>
        <w:t xml:space="preserve"> </w:t>
      </w:r>
      <w:r w:rsidR="009B52CF" w:rsidRPr="00B57A59">
        <w:rPr>
          <w:sz w:val="22"/>
          <w:szCs w:val="22"/>
        </w:rPr>
        <w:t>25</w:t>
      </w:r>
      <w:r w:rsidRPr="00B57A59">
        <w:rPr>
          <w:sz w:val="22"/>
          <w:szCs w:val="22"/>
        </w:rPr>
        <w:t>,00</w:t>
      </w:r>
      <w:r w:rsidRPr="00B57A59">
        <w:rPr>
          <w:spacing w:val="-2"/>
          <w:sz w:val="22"/>
          <w:szCs w:val="22"/>
        </w:rPr>
        <w:t>0</w:t>
      </w:r>
      <w:r w:rsidRPr="00B57A59">
        <w:rPr>
          <w:spacing w:val="1"/>
          <w:sz w:val="22"/>
          <w:szCs w:val="22"/>
        </w:rPr>
        <w:t>/</w:t>
      </w:r>
      <w:r w:rsidRPr="00B57A59">
        <w:rPr>
          <w:spacing w:val="-4"/>
          <w:sz w:val="22"/>
          <w:szCs w:val="22"/>
        </w:rPr>
        <w:t>-</w:t>
      </w:r>
      <w:r w:rsidRPr="00B57A59">
        <w:rPr>
          <w:spacing w:val="1"/>
          <w:sz w:val="22"/>
          <w:szCs w:val="22"/>
        </w:rPr>
        <w:t>(</w:t>
      </w:r>
      <w:r w:rsidRPr="00B57A59">
        <w:rPr>
          <w:spacing w:val="-1"/>
          <w:sz w:val="22"/>
          <w:szCs w:val="22"/>
        </w:rPr>
        <w:t>R</w:t>
      </w:r>
      <w:r w:rsidRPr="00B57A59">
        <w:rPr>
          <w:sz w:val="22"/>
          <w:szCs w:val="22"/>
        </w:rPr>
        <w:t>s.</w:t>
      </w:r>
      <w:r w:rsidRPr="00B57A59">
        <w:rPr>
          <w:spacing w:val="1"/>
          <w:sz w:val="22"/>
          <w:szCs w:val="22"/>
        </w:rPr>
        <w:t xml:space="preserve"> </w:t>
      </w:r>
      <w:r w:rsidR="009B52CF" w:rsidRPr="00B57A59">
        <w:rPr>
          <w:sz w:val="22"/>
          <w:szCs w:val="22"/>
        </w:rPr>
        <w:t>Twenty Five</w:t>
      </w:r>
      <w:r w:rsidRPr="00B57A59">
        <w:rPr>
          <w:spacing w:val="-1"/>
          <w:sz w:val="22"/>
          <w:szCs w:val="22"/>
        </w:rPr>
        <w:t xml:space="preserve"> </w:t>
      </w:r>
      <w:r w:rsidRPr="00B57A59">
        <w:rPr>
          <w:spacing w:val="2"/>
          <w:sz w:val="22"/>
          <w:szCs w:val="22"/>
        </w:rPr>
        <w:t>T</w:t>
      </w:r>
      <w:r w:rsidRPr="00B57A59">
        <w:rPr>
          <w:spacing w:val="-2"/>
          <w:sz w:val="22"/>
          <w:szCs w:val="22"/>
        </w:rPr>
        <w:t>h</w:t>
      </w:r>
      <w:r w:rsidRPr="00B57A59">
        <w:rPr>
          <w:sz w:val="22"/>
          <w:szCs w:val="22"/>
        </w:rPr>
        <w:t>ous</w:t>
      </w:r>
      <w:r w:rsidRPr="00B57A59">
        <w:rPr>
          <w:spacing w:val="-2"/>
          <w:sz w:val="22"/>
          <w:szCs w:val="22"/>
        </w:rPr>
        <w:t>a</w:t>
      </w:r>
      <w:r w:rsidRPr="00B57A59">
        <w:rPr>
          <w:sz w:val="22"/>
          <w:szCs w:val="22"/>
        </w:rPr>
        <w:t xml:space="preserve">nd </w:t>
      </w:r>
      <w:r w:rsidRPr="00B57A59">
        <w:rPr>
          <w:spacing w:val="-1"/>
          <w:sz w:val="22"/>
          <w:szCs w:val="22"/>
        </w:rPr>
        <w:t>O</w:t>
      </w:r>
      <w:r w:rsidRPr="00B57A59">
        <w:rPr>
          <w:sz w:val="22"/>
          <w:szCs w:val="22"/>
        </w:rPr>
        <w:t>n</w:t>
      </w:r>
      <w:r w:rsidRPr="00B57A59">
        <w:rPr>
          <w:spacing w:val="1"/>
          <w:sz w:val="22"/>
          <w:szCs w:val="22"/>
        </w:rPr>
        <w:t>l</w:t>
      </w:r>
      <w:r w:rsidRPr="00B57A59">
        <w:rPr>
          <w:spacing w:val="-2"/>
          <w:sz w:val="22"/>
          <w:szCs w:val="22"/>
        </w:rPr>
        <w:t>y</w:t>
      </w:r>
      <w:r w:rsidRPr="00B57A59">
        <w:rPr>
          <w:spacing w:val="1"/>
          <w:sz w:val="22"/>
          <w:szCs w:val="22"/>
        </w:rPr>
        <w:t>)</w:t>
      </w:r>
      <w:r w:rsidRPr="00B57A59">
        <w:rPr>
          <w:sz w:val="22"/>
          <w:szCs w:val="22"/>
        </w:rPr>
        <w:t>.</w:t>
      </w:r>
    </w:p>
    <w:p w14:paraId="2BA2A056" w14:textId="77777777" w:rsidR="004932F3" w:rsidRDefault="004932F3">
      <w:pPr>
        <w:spacing w:before="10" w:line="180" w:lineRule="exact"/>
        <w:rPr>
          <w:sz w:val="19"/>
          <w:szCs w:val="19"/>
        </w:rPr>
      </w:pPr>
    </w:p>
    <w:p w14:paraId="18EDC063" w14:textId="77777777" w:rsidR="004932F3" w:rsidRDefault="00DB4484">
      <w:pPr>
        <w:spacing w:line="276" w:lineRule="auto"/>
        <w:ind w:left="100" w:right="76" w:firstLine="720"/>
        <w:jc w:val="both"/>
        <w:rPr>
          <w:sz w:val="22"/>
          <w:szCs w:val="22"/>
        </w:rPr>
      </w:pPr>
      <w:r>
        <w:rPr>
          <w:sz w:val="22"/>
          <w:szCs w:val="22"/>
        </w:rPr>
        <w:t xml:space="preserve">We </w:t>
      </w:r>
      <w:r>
        <w:rPr>
          <w:spacing w:val="3"/>
          <w:sz w:val="22"/>
          <w:szCs w:val="22"/>
        </w:rPr>
        <w:t xml:space="preserve"> </w:t>
      </w:r>
      <w:r>
        <w:rPr>
          <w:sz w:val="22"/>
          <w:szCs w:val="22"/>
        </w:rPr>
        <w:t>he</w:t>
      </w:r>
      <w:r>
        <w:rPr>
          <w:spacing w:val="-1"/>
          <w:sz w:val="22"/>
          <w:szCs w:val="22"/>
        </w:rPr>
        <w:t>r</w:t>
      </w:r>
      <w:r>
        <w:rPr>
          <w:sz w:val="22"/>
          <w:szCs w:val="22"/>
        </w:rPr>
        <w:t>eby  dec</w:t>
      </w:r>
      <w:r>
        <w:rPr>
          <w:spacing w:val="1"/>
          <w:sz w:val="22"/>
          <w:szCs w:val="22"/>
        </w:rPr>
        <w:t>l</w:t>
      </w:r>
      <w:r>
        <w:rPr>
          <w:spacing w:val="-2"/>
          <w:sz w:val="22"/>
          <w:szCs w:val="22"/>
        </w:rPr>
        <w:t>a</w:t>
      </w:r>
      <w:r>
        <w:rPr>
          <w:spacing w:val="1"/>
          <w:sz w:val="22"/>
          <w:szCs w:val="22"/>
        </w:rPr>
        <w:t>r</w:t>
      </w:r>
      <w:r>
        <w:rPr>
          <w:sz w:val="22"/>
          <w:szCs w:val="22"/>
        </w:rPr>
        <w:t xml:space="preserve">e </w:t>
      </w:r>
      <w:r>
        <w:rPr>
          <w:spacing w:val="3"/>
          <w:sz w:val="22"/>
          <w:szCs w:val="22"/>
        </w:rPr>
        <w:t xml:space="preserve"> </w:t>
      </w:r>
      <w:r>
        <w:rPr>
          <w:spacing w:val="1"/>
          <w:sz w:val="22"/>
          <w:szCs w:val="22"/>
        </w:rPr>
        <w:t>t</w:t>
      </w:r>
      <w:r>
        <w:rPr>
          <w:spacing w:val="-2"/>
          <w:sz w:val="22"/>
          <w:szCs w:val="22"/>
        </w:rPr>
        <w:t>h</w:t>
      </w:r>
      <w:r>
        <w:rPr>
          <w:sz w:val="22"/>
          <w:szCs w:val="22"/>
        </w:rPr>
        <w:t xml:space="preserve">at </w:t>
      </w:r>
      <w:r>
        <w:rPr>
          <w:spacing w:val="1"/>
          <w:sz w:val="22"/>
          <w:szCs w:val="22"/>
        </w:rPr>
        <w:t xml:space="preserve"> </w:t>
      </w:r>
      <w:r>
        <w:rPr>
          <w:spacing w:val="-1"/>
          <w:sz w:val="22"/>
          <w:szCs w:val="22"/>
        </w:rPr>
        <w:t>w</w:t>
      </w:r>
      <w:r>
        <w:rPr>
          <w:sz w:val="22"/>
          <w:szCs w:val="22"/>
        </w:rPr>
        <w:t xml:space="preserve">e </w:t>
      </w:r>
      <w:r>
        <w:rPr>
          <w:spacing w:val="3"/>
          <w:sz w:val="22"/>
          <w:szCs w:val="22"/>
        </w:rPr>
        <w:t xml:space="preserve"> </w:t>
      </w:r>
      <w:r>
        <w:rPr>
          <w:sz w:val="22"/>
          <w:szCs w:val="22"/>
        </w:rPr>
        <w:t>ha</w:t>
      </w:r>
      <w:r>
        <w:rPr>
          <w:spacing w:val="-2"/>
          <w:sz w:val="22"/>
          <w:szCs w:val="22"/>
        </w:rPr>
        <w:t>v</w:t>
      </w:r>
      <w:r>
        <w:rPr>
          <w:sz w:val="22"/>
          <w:szCs w:val="22"/>
        </w:rPr>
        <w:t xml:space="preserve">e </w:t>
      </w:r>
      <w:r>
        <w:rPr>
          <w:spacing w:val="3"/>
          <w:sz w:val="22"/>
          <w:szCs w:val="22"/>
        </w:rPr>
        <w:t xml:space="preserve"> </w:t>
      </w:r>
      <w:r>
        <w:rPr>
          <w:spacing w:val="1"/>
          <w:sz w:val="22"/>
          <w:szCs w:val="22"/>
        </w:rPr>
        <w:t>r</w:t>
      </w:r>
      <w:r>
        <w:rPr>
          <w:sz w:val="22"/>
          <w:szCs w:val="22"/>
        </w:rPr>
        <w:t xml:space="preserve">ead </w:t>
      </w:r>
      <w:r>
        <w:rPr>
          <w:spacing w:val="2"/>
          <w:sz w:val="22"/>
          <w:szCs w:val="22"/>
        </w:rPr>
        <w:t xml:space="preserve"> </w:t>
      </w:r>
      <w:r>
        <w:rPr>
          <w:spacing w:val="1"/>
          <w:sz w:val="22"/>
          <w:szCs w:val="22"/>
        </w:rPr>
        <w:t>t</w:t>
      </w:r>
      <w:r>
        <w:rPr>
          <w:sz w:val="22"/>
          <w:szCs w:val="22"/>
        </w:rPr>
        <w:t xml:space="preserve">he </w:t>
      </w:r>
      <w:r>
        <w:rPr>
          <w:spacing w:val="3"/>
          <w:sz w:val="22"/>
          <w:szCs w:val="22"/>
        </w:rPr>
        <w:t xml:space="preserve"> </w:t>
      </w:r>
      <w:r>
        <w:rPr>
          <w:spacing w:val="1"/>
          <w:sz w:val="22"/>
          <w:szCs w:val="22"/>
        </w:rPr>
        <w:t>i</w:t>
      </w:r>
      <w:r>
        <w:rPr>
          <w:spacing w:val="-2"/>
          <w:sz w:val="22"/>
          <w:szCs w:val="22"/>
        </w:rPr>
        <w:t>n</w:t>
      </w:r>
      <w:r>
        <w:rPr>
          <w:sz w:val="22"/>
          <w:szCs w:val="22"/>
        </w:rPr>
        <w:t>s</w:t>
      </w:r>
      <w:r>
        <w:rPr>
          <w:spacing w:val="-1"/>
          <w:sz w:val="22"/>
          <w:szCs w:val="22"/>
        </w:rPr>
        <w:t>t</w:t>
      </w:r>
      <w:r>
        <w:rPr>
          <w:spacing w:val="1"/>
          <w:sz w:val="22"/>
          <w:szCs w:val="22"/>
        </w:rPr>
        <w:t>r</w:t>
      </w:r>
      <w:r>
        <w:rPr>
          <w:sz w:val="22"/>
          <w:szCs w:val="22"/>
        </w:rPr>
        <w:t>u</w:t>
      </w:r>
      <w:r>
        <w:rPr>
          <w:spacing w:val="-2"/>
          <w:sz w:val="22"/>
          <w:szCs w:val="22"/>
        </w:rPr>
        <w:t>c</w:t>
      </w:r>
      <w:r>
        <w:rPr>
          <w:spacing w:val="1"/>
          <w:sz w:val="22"/>
          <w:szCs w:val="22"/>
        </w:rPr>
        <w:t>ti</w:t>
      </w:r>
      <w:r>
        <w:rPr>
          <w:sz w:val="22"/>
          <w:szCs w:val="22"/>
        </w:rPr>
        <w:t>o</w:t>
      </w:r>
      <w:r>
        <w:rPr>
          <w:spacing w:val="-2"/>
          <w:sz w:val="22"/>
          <w:szCs w:val="22"/>
        </w:rPr>
        <w:t>n</w:t>
      </w:r>
      <w:r>
        <w:rPr>
          <w:sz w:val="22"/>
          <w:szCs w:val="22"/>
        </w:rPr>
        <w:t>s</w:t>
      </w:r>
      <w:r>
        <w:rPr>
          <w:spacing w:val="-1"/>
          <w:sz w:val="22"/>
          <w:szCs w:val="22"/>
        </w:rPr>
        <w:t>/</w:t>
      </w:r>
      <w:r>
        <w:rPr>
          <w:sz w:val="22"/>
          <w:szCs w:val="22"/>
        </w:rPr>
        <w:t>con</w:t>
      </w:r>
      <w:r>
        <w:rPr>
          <w:spacing w:val="-2"/>
          <w:sz w:val="22"/>
          <w:szCs w:val="22"/>
        </w:rPr>
        <w:t>d</w:t>
      </w:r>
      <w:r>
        <w:rPr>
          <w:spacing w:val="1"/>
          <w:sz w:val="22"/>
          <w:szCs w:val="22"/>
        </w:rPr>
        <w:t>i</w:t>
      </w:r>
      <w:r>
        <w:rPr>
          <w:spacing w:val="-1"/>
          <w:sz w:val="22"/>
          <w:szCs w:val="22"/>
        </w:rPr>
        <w:t>t</w:t>
      </w:r>
      <w:r>
        <w:rPr>
          <w:spacing w:val="1"/>
          <w:sz w:val="22"/>
          <w:szCs w:val="22"/>
        </w:rPr>
        <w:t>i</w:t>
      </w:r>
      <w:r>
        <w:rPr>
          <w:sz w:val="22"/>
          <w:szCs w:val="22"/>
        </w:rPr>
        <w:t xml:space="preserve">ons </w:t>
      </w:r>
      <w:r>
        <w:rPr>
          <w:spacing w:val="3"/>
          <w:sz w:val="22"/>
          <w:szCs w:val="22"/>
        </w:rPr>
        <w:t xml:space="preserve"> </w:t>
      </w:r>
      <w:r>
        <w:rPr>
          <w:spacing w:val="-4"/>
          <w:sz w:val="22"/>
          <w:szCs w:val="22"/>
        </w:rPr>
        <w:t>m</w:t>
      </w:r>
      <w:r>
        <w:rPr>
          <w:sz w:val="22"/>
          <w:szCs w:val="22"/>
        </w:rPr>
        <w:t>en</w:t>
      </w:r>
      <w:r>
        <w:rPr>
          <w:spacing w:val="1"/>
          <w:sz w:val="22"/>
          <w:szCs w:val="22"/>
        </w:rPr>
        <w:t>ti</w:t>
      </w:r>
      <w:r>
        <w:rPr>
          <w:sz w:val="22"/>
          <w:szCs w:val="22"/>
        </w:rPr>
        <w:t>o</w:t>
      </w:r>
      <w:r>
        <w:rPr>
          <w:spacing w:val="-2"/>
          <w:sz w:val="22"/>
          <w:szCs w:val="22"/>
        </w:rPr>
        <w:t>ne</w:t>
      </w:r>
      <w:r>
        <w:rPr>
          <w:sz w:val="22"/>
          <w:szCs w:val="22"/>
        </w:rPr>
        <w:t xml:space="preserve">d </w:t>
      </w:r>
      <w:r>
        <w:rPr>
          <w:spacing w:val="2"/>
          <w:sz w:val="22"/>
          <w:szCs w:val="22"/>
        </w:rPr>
        <w:t xml:space="preserve"> </w:t>
      </w:r>
      <w:r>
        <w:rPr>
          <w:spacing w:val="1"/>
          <w:sz w:val="22"/>
          <w:szCs w:val="22"/>
        </w:rPr>
        <w:t>i</w:t>
      </w:r>
      <w:r>
        <w:rPr>
          <w:sz w:val="22"/>
          <w:szCs w:val="22"/>
        </w:rPr>
        <w:t xml:space="preserve">n </w:t>
      </w:r>
      <w:r>
        <w:rPr>
          <w:spacing w:val="2"/>
          <w:sz w:val="22"/>
          <w:szCs w:val="22"/>
        </w:rPr>
        <w:t xml:space="preserve"> </w:t>
      </w:r>
      <w:r>
        <w:rPr>
          <w:spacing w:val="1"/>
          <w:sz w:val="22"/>
          <w:szCs w:val="22"/>
        </w:rPr>
        <w:t>t</w:t>
      </w:r>
      <w:r>
        <w:rPr>
          <w:sz w:val="22"/>
          <w:szCs w:val="22"/>
        </w:rPr>
        <w:t>h</w:t>
      </w:r>
      <w:r>
        <w:rPr>
          <w:spacing w:val="-1"/>
          <w:sz w:val="22"/>
          <w:szCs w:val="22"/>
        </w:rPr>
        <w:t>i</w:t>
      </w:r>
      <w:r>
        <w:rPr>
          <w:sz w:val="22"/>
          <w:szCs w:val="22"/>
        </w:rPr>
        <w:t xml:space="preserve">s </w:t>
      </w:r>
      <w:r>
        <w:rPr>
          <w:spacing w:val="3"/>
          <w:sz w:val="22"/>
          <w:szCs w:val="22"/>
        </w:rPr>
        <w:t xml:space="preserve"> </w:t>
      </w:r>
      <w:r>
        <w:rPr>
          <w:spacing w:val="1"/>
          <w:sz w:val="22"/>
          <w:szCs w:val="22"/>
        </w:rPr>
        <w:t>t</w:t>
      </w:r>
      <w:r>
        <w:rPr>
          <w:sz w:val="22"/>
          <w:szCs w:val="22"/>
        </w:rPr>
        <w:t>en</w:t>
      </w:r>
      <w:r>
        <w:rPr>
          <w:spacing w:val="-2"/>
          <w:sz w:val="22"/>
          <w:szCs w:val="22"/>
        </w:rPr>
        <w:t>d</w:t>
      </w:r>
      <w:r>
        <w:rPr>
          <w:sz w:val="22"/>
          <w:szCs w:val="22"/>
        </w:rPr>
        <w:t>er docu</w:t>
      </w:r>
      <w:r>
        <w:rPr>
          <w:spacing w:val="-3"/>
          <w:sz w:val="22"/>
          <w:szCs w:val="22"/>
        </w:rPr>
        <w:t>m</w:t>
      </w:r>
      <w:r>
        <w:rPr>
          <w:sz w:val="22"/>
          <w:szCs w:val="22"/>
        </w:rPr>
        <w:t>ent</w:t>
      </w:r>
      <w:r>
        <w:rPr>
          <w:spacing w:val="4"/>
          <w:sz w:val="22"/>
          <w:szCs w:val="22"/>
        </w:rPr>
        <w:t xml:space="preserve"> </w:t>
      </w:r>
      <w:r>
        <w:rPr>
          <w:sz w:val="22"/>
          <w:szCs w:val="22"/>
        </w:rPr>
        <w:t xml:space="preserve">and </w:t>
      </w:r>
      <w:r>
        <w:rPr>
          <w:spacing w:val="1"/>
          <w:sz w:val="22"/>
          <w:szCs w:val="22"/>
        </w:rPr>
        <w:t>i</w:t>
      </w:r>
      <w:r>
        <w:rPr>
          <w:spacing w:val="-2"/>
          <w:sz w:val="22"/>
          <w:szCs w:val="22"/>
        </w:rPr>
        <w:t>n</w:t>
      </w:r>
      <w:r>
        <w:rPr>
          <w:sz w:val="22"/>
          <w:szCs w:val="22"/>
        </w:rPr>
        <w:t>c</w:t>
      </w:r>
      <w:r>
        <w:rPr>
          <w:spacing w:val="1"/>
          <w:sz w:val="22"/>
          <w:szCs w:val="22"/>
        </w:rPr>
        <w:t>l</w:t>
      </w:r>
      <w:r>
        <w:rPr>
          <w:sz w:val="22"/>
          <w:szCs w:val="22"/>
        </w:rPr>
        <w:t>u</w:t>
      </w:r>
      <w:r>
        <w:rPr>
          <w:spacing w:val="-2"/>
          <w:sz w:val="22"/>
          <w:szCs w:val="22"/>
        </w:rPr>
        <w:t>d</w:t>
      </w:r>
      <w:r>
        <w:rPr>
          <w:sz w:val="22"/>
          <w:szCs w:val="22"/>
        </w:rPr>
        <w:t xml:space="preserve">ed </w:t>
      </w:r>
      <w:r>
        <w:rPr>
          <w:spacing w:val="1"/>
          <w:sz w:val="22"/>
          <w:szCs w:val="22"/>
        </w:rPr>
        <w:t>i</w:t>
      </w:r>
      <w:r>
        <w:rPr>
          <w:sz w:val="22"/>
          <w:szCs w:val="22"/>
        </w:rPr>
        <w:t xml:space="preserve">n </w:t>
      </w:r>
      <w:r>
        <w:rPr>
          <w:spacing w:val="-1"/>
          <w:sz w:val="22"/>
          <w:szCs w:val="22"/>
        </w:rPr>
        <w:t>t</w:t>
      </w:r>
      <w:r>
        <w:rPr>
          <w:sz w:val="22"/>
          <w:szCs w:val="22"/>
        </w:rPr>
        <w:t>he</w:t>
      </w:r>
      <w:r>
        <w:rPr>
          <w:spacing w:val="3"/>
          <w:sz w:val="22"/>
          <w:szCs w:val="22"/>
        </w:rPr>
        <w:t xml:space="preserve"> </w:t>
      </w:r>
      <w:r>
        <w:rPr>
          <w:spacing w:val="-1"/>
          <w:sz w:val="22"/>
          <w:szCs w:val="22"/>
        </w:rPr>
        <w:t>t</w:t>
      </w:r>
      <w:r>
        <w:rPr>
          <w:sz w:val="22"/>
          <w:szCs w:val="22"/>
        </w:rPr>
        <w:t>end</w:t>
      </w:r>
      <w:r>
        <w:rPr>
          <w:spacing w:val="-2"/>
          <w:sz w:val="22"/>
          <w:szCs w:val="22"/>
        </w:rPr>
        <w:t>e</w:t>
      </w:r>
      <w:r>
        <w:rPr>
          <w:sz w:val="22"/>
          <w:szCs w:val="22"/>
        </w:rPr>
        <w:t>r</w:t>
      </w:r>
      <w:r>
        <w:rPr>
          <w:spacing w:val="3"/>
          <w:sz w:val="22"/>
          <w:szCs w:val="22"/>
        </w:rPr>
        <w:t xml:space="preserve"> </w:t>
      </w:r>
      <w:r>
        <w:rPr>
          <w:sz w:val="22"/>
          <w:szCs w:val="22"/>
        </w:rPr>
        <w:t>do</w:t>
      </w:r>
      <w:r>
        <w:rPr>
          <w:spacing w:val="-2"/>
          <w:sz w:val="22"/>
          <w:szCs w:val="22"/>
        </w:rPr>
        <w:t>c</w:t>
      </w:r>
      <w:r>
        <w:rPr>
          <w:sz w:val="22"/>
          <w:szCs w:val="22"/>
        </w:rPr>
        <w:t>u</w:t>
      </w:r>
      <w:r>
        <w:rPr>
          <w:spacing w:val="-4"/>
          <w:sz w:val="22"/>
          <w:szCs w:val="22"/>
        </w:rPr>
        <w:t>m</w:t>
      </w:r>
      <w:r>
        <w:rPr>
          <w:sz w:val="22"/>
          <w:szCs w:val="22"/>
        </w:rPr>
        <w:t>en</w:t>
      </w:r>
      <w:r>
        <w:rPr>
          <w:spacing w:val="1"/>
          <w:sz w:val="22"/>
          <w:szCs w:val="22"/>
        </w:rPr>
        <w:t>t</w:t>
      </w:r>
      <w:r>
        <w:rPr>
          <w:sz w:val="22"/>
          <w:szCs w:val="22"/>
        </w:rPr>
        <w:t>,</w:t>
      </w:r>
      <w:r>
        <w:rPr>
          <w:spacing w:val="2"/>
          <w:sz w:val="22"/>
          <w:szCs w:val="22"/>
        </w:rPr>
        <w:t xml:space="preserve"> </w:t>
      </w:r>
      <w:r>
        <w:rPr>
          <w:sz w:val="22"/>
          <w:szCs w:val="22"/>
        </w:rPr>
        <w:t>and a</w:t>
      </w:r>
      <w:r>
        <w:rPr>
          <w:spacing w:val="-2"/>
          <w:sz w:val="22"/>
          <w:szCs w:val="22"/>
        </w:rPr>
        <w:t>b</w:t>
      </w:r>
      <w:r>
        <w:rPr>
          <w:spacing w:val="1"/>
          <w:sz w:val="22"/>
          <w:szCs w:val="22"/>
        </w:rPr>
        <w:t>i</w:t>
      </w:r>
      <w:r>
        <w:rPr>
          <w:sz w:val="22"/>
          <w:szCs w:val="22"/>
        </w:rPr>
        <w:t>de</w:t>
      </w:r>
      <w:r>
        <w:rPr>
          <w:spacing w:val="3"/>
          <w:sz w:val="22"/>
          <w:szCs w:val="22"/>
        </w:rPr>
        <w:t xml:space="preserve"> </w:t>
      </w:r>
      <w:r>
        <w:rPr>
          <w:sz w:val="22"/>
          <w:szCs w:val="22"/>
        </w:rPr>
        <w:t xml:space="preserve">by </w:t>
      </w:r>
      <w:r>
        <w:rPr>
          <w:spacing w:val="1"/>
          <w:sz w:val="22"/>
          <w:szCs w:val="22"/>
        </w:rPr>
        <w:t>t</w:t>
      </w:r>
      <w:r>
        <w:rPr>
          <w:spacing w:val="-2"/>
          <w:sz w:val="22"/>
          <w:szCs w:val="22"/>
        </w:rPr>
        <w:t>h</w:t>
      </w:r>
      <w:r>
        <w:rPr>
          <w:sz w:val="22"/>
          <w:szCs w:val="22"/>
        </w:rPr>
        <w:t>e</w:t>
      </w:r>
      <w:r>
        <w:rPr>
          <w:spacing w:val="3"/>
          <w:sz w:val="22"/>
          <w:szCs w:val="22"/>
        </w:rPr>
        <w:t xml:space="preserve"> </w:t>
      </w:r>
      <w:r>
        <w:rPr>
          <w:spacing w:val="-2"/>
          <w:sz w:val="22"/>
          <w:szCs w:val="22"/>
        </w:rPr>
        <w:t>s</w:t>
      </w:r>
      <w:r>
        <w:rPr>
          <w:sz w:val="22"/>
          <w:szCs w:val="22"/>
        </w:rPr>
        <w:t>a</w:t>
      </w:r>
      <w:r>
        <w:rPr>
          <w:spacing w:val="-3"/>
          <w:sz w:val="22"/>
          <w:szCs w:val="22"/>
        </w:rPr>
        <w:t>m</w:t>
      </w:r>
      <w:r>
        <w:rPr>
          <w:sz w:val="22"/>
          <w:szCs w:val="22"/>
        </w:rPr>
        <w:t>e.</w:t>
      </w:r>
      <w:r>
        <w:rPr>
          <w:spacing w:val="3"/>
          <w:sz w:val="22"/>
          <w:szCs w:val="22"/>
        </w:rPr>
        <w:t xml:space="preserve"> </w:t>
      </w:r>
      <w:r>
        <w:rPr>
          <w:sz w:val="22"/>
          <w:szCs w:val="22"/>
        </w:rPr>
        <w:t>We</w:t>
      </w:r>
      <w:r>
        <w:rPr>
          <w:spacing w:val="3"/>
          <w:sz w:val="22"/>
          <w:szCs w:val="22"/>
        </w:rPr>
        <w:t xml:space="preserve"> </w:t>
      </w:r>
      <w:r>
        <w:rPr>
          <w:sz w:val="22"/>
          <w:szCs w:val="22"/>
        </w:rPr>
        <w:t>d</w:t>
      </w:r>
      <w:r>
        <w:rPr>
          <w:spacing w:val="-2"/>
          <w:sz w:val="22"/>
          <w:szCs w:val="22"/>
        </w:rPr>
        <w:t>e</w:t>
      </w:r>
      <w:r>
        <w:rPr>
          <w:sz w:val="22"/>
          <w:szCs w:val="22"/>
        </w:rPr>
        <w:t>c</w:t>
      </w:r>
      <w:r>
        <w:rPr>
          <w:spacing w:val="6"/>
          <w:sz w:val="22"/>
          <w:szCs w:val="22"/>
        </w:rPr>
        <w:t>l</w:t>
      </w:r>
      <w:r>
        <w:rPr>
          <w:spacing w:val="-2"/>
          <w:sz w:val="22"/>
          <w:szCs w:val="22"/>
        </w:rPr>
        <w:t>ar</w:t>
      </w:r>
      <w:r>
        <w:rPr>
          <w:sz w:val="22"/>
          <w:szCs w:val="22"/>
        </w:rPr>
        <w:t>e</w:t>
      </w:r>
      <w:r>
        <w:rPr>
          <w:spacing w:val="3"/>
          <w:sz w:val="22"/>
          <w:szCs w:val="22"/>
        </w:rPr>
        <w:t xml:space="preserve"> </w:t>
      </w:r>
      <w:r>
        <w:rPr>
          <w:spacing w:val="1"/>
          <w:sz w:val="22"/>
          <w:szCs w:val="22"/>
        </w:rPr>
        <w:t>t</w:t>
      </w:r>
      <w:r>
        <w:rPr>
          <w:spacing w:val="-2"/>
          <w:sz w:val="22"/>
          <w:szCs w:val="22"/>
        </w:rPr>
        <w:t>h</w:t>
      </w:r>
      <w:r>
        <w:rPr>
          <w:sz w:val="22"/>
          <w:szCs w:val="22"/>
        </w:rPr>
        <w:t>at</w:t>
      </w:r>
      <w:r>
        <w:rPr>
          <w:spacing w:val="4"/>
          <w:sz w:val="22"/>
          <w:szCs w:val="22"/>
        </w:rPr>
        <w:t xml:space="preserve"> </w:t>
      </w:r>
      <w:r>
        <w:rPr>
          <w:spacing w:val="-1"/>
          <w:sz w:val="22"/>
          <w:szCs w:val="22"/>
        </w:rPr>
        <w:t>w</w:t>
      </w:r>
      <w:r>
        <w:rPr>
          <w:sz w:val="22"/>
          <w:szCs w:val="22"/>
        </w:rPr>
        <w:t>e a</w:t>
      </w:r>
      <w:r>
        <w:rPr>
          <w:spacing w:val="-1"/>
          <w:sz w:val="22"/>
          <w:szCs w:val="22"/>
        </w:rPr>
        <w:t>r</w:t>
      </w:r>
      <w:r>
        <w:rPr>
          <w:sz w:val="22"/>
          <w:szCs w:val="22"/>
        </w:rPr>
        <w:t>e</w:t>
      </w:r>
      <w:r>
        <w:rPr>
          <w:spacing w:val="3"/>
          <w:sz w:val="22"/>
          <w:szCs w:val="22"/>
        </w:rPr>
        <w:t xml:space="preserve"> </w:t>
      </w:r>
      <w:r>
        <w:rPr>
          <w:spacing w:val="-2"/>
          <w:sz w:val="22"/>
          <w:szCs w:val="22"/>
        </w:rPr>
        <w:t>b</w:t>
      </w:r>
      <w:r>
        <w:rPr>
          <w:spacing w:val="1"/>
          <w:sz w:val="22"/>
          <w:szCs w:val="22"/>
        </w:rPr>
        <w:t>i</w:t>
      </w:r>
      <w:r>
        <w:rPr>
          <w:sz w:val="22"/>
          <w:szCs w:val="22"/>
        </w:rPr>
        <w:t>nd</w:t>
      </w:r>
      <w:r>
        <w:rPr>
          <w:spacing w:val="-1"/>
          <w:sz w:val="22"/>
          <w:szCs w:val="22"/>
        </w:rPr>
        <w:t>i</w:t>
      </w:r>
      <w:r>
        <w:rPr>
          <w:sz w:val="22"/>
          <w:szCs w:val="22"/>
        </w:rPr>
        <w:t>ng on p</w:t>
      </w:r>
      <w:r>
        <w:rPr>
          <w:spacing w:val="1"/>
          <w:sz w:val="22"/>
          <w:szCs w:val="22"/>
        </w:rPr>
        <w:t>r</w:t>
      </w:r>
      <w:r>
        <w:rPr>
          <w:sz w:val="22"/>
          <w:szCs w:val="22"/>
        </w:rPr>
        <w:t>oc</w:t>
      </w:r>
      <w:r>
        <w:rPr>
          <w:spacing w:val="-2"/>
          <w:sz w:val="22"/>
          <w:szCs w:val="22"/>
        </w:rPr>
        <w:t>e</w:t>
      </w:r>
      <w:r>
        <w:rPr>
          <w:sz w:val="22"/>
          <w:szCs w:val="22"/>
        </w:rPr>
        <w:t>ss</w:t>
      </w:r>
      <w:r>
        <w:rPr>
          <w:spacing w:val="4"/>
          <w:sz w:val="22"/>
          <w:szCs w:val="22"/>
        </w:rPr>
        <w:t xml:space="preserve"> </w:t>
      </w:r>
      <w:r>
        <w:rPr>
          <w:spacing w:val="-4"/>
          <w:sz w:val="22"/>
          <w:szCs w:val="22"/>
        </w:rPr>
        <w:t>m</w:t>
      </w:r>
      <w:r>
        <w:rPr>
          <w:sz w:val="22"/>
          <w:szCs w:val="22"/>
        </w:rPr>
        <w:t>en</w:t>
      </w:r>
      <w:r>
        <w:rPr>
          <w:spacing w:val="1"/>
          <w:sz w:val="22"/>
          <w:szCs w:val="22"/>
        </w:rPr>
        <w:t>t</w:t>
      </w:r>
      <w:r>
        <w:rPr>
          <w:spacing w:val="-1"/>
          <w:sz w:val="22"/>
          <w:szCs w:val="22"/>
        </w:rPr>
        <w:t>i</w:t>
      </w:r>
      <w:r>
        <w:rPr>
          <w:sz w:val="22"/>
          <w:szCs w:val="22"/>
        </w:rPr>
        <w:t>oned</w:t>
      </w:r>
      <w:r>
        <w:rPr>
          <w:spacing w:val="1"/>
          <w:sz w:val="22"/>
          <w:szCs w:val="22"/>
        </w:rPr>
        <w:t xml:space="preserve"> i</w:t>
      </w:r>
      <w:r>
        <w:rPr>
          <w:sz w:val="22"/>
          <w:szCs w:val="22"/>
        </w:rPr>
        <w:t xml:space="preserve">n </w:t>
      </w:r>
      <w:r>
        <w:rPr>
          <w:spacing w:val="1"/>
          <w:sz w:val="22"/>
          <w:szCs w:val="22"/>
        </w:rPr>
        <w:t>t</w:t>
      </w:r>
      <w:r>
        <w:rPr>
          <w:sz w:val="22"/>
          <w:szCs w:val="22"/>
        </w:rPr>
        <w:t>he</w:t>
      </w:r>
      <w:r>
        <w:rPr>
          <w:spacing w:val="1"/>
          <w:sz w:val="22"/>
          <w:szCs w:val="22"/>
        </w:rPr>
        <w:t xml:space="preserve"> t</w:t>
      </w:r>
      <w:r>
        <w:rPr>
          <w:spacing w:val="-2"/>
          <w:sz w:val="22"/>
          <w:szCs w:val="22"/>
        </w:rPr>
        <w:t>e</w:t>
      </w:r>
      <w:r>
        <w:rPr>
          <w:sz w:val="22"/>
          <w:szCs w:val="22"/>
        </w:rPr>
        <w:t>nder</w:t>
      </w:r>
      <w:r>
        <w:rPr>
          <w:spacing w:val="4"/>
          <w:sz w:val="22"/>
          <w:szCs w:val="22"/>
        </w:rPr>
        <w:t xml:space="preserve"> </w:t>
      </w:r>
      <w:r>
        <w:rPr>
          <w:spacing w:val="-2"/>
          <w:sz w:val="22"/>
          <w:szCs w:val="22"/>
        </w:rPr>
        <w:t>d</w:t>
      </w:r>
      <w:r>
        <w:rPr>
          <w:sz w:val="22"/>
          <w:szCs w:val="22"/>
        </w:rPr>
        <w:t>ocu</w:t>
      </w:r>
      <w:r>
        <w:rPr>
          <w:spacing w:val="-3"/>
          <w:sz w:val="22"/>
          <w:szCs w:val="22"/>
        </w:rPr>
        <w:t>m</w:t>
      </w:r>
      <w:r>
        <w:rPr>
          <w:sz w:val="22"/>
          <w:szCs w:val="22"/>
        </w:rPr>
        <w:t>ent</w:t>
      </w:r>
      <w:r>
        <w:rPr>
          <w:spacing w:val="4"/>
          <w:sz w:val="22"/>
          <w:szCs w:val="22"/>
        </w:rPr>
        <w:t xml:space="preserve"> </w:t>
      </w:r>
      <w:r>
        <w:rPr>
          <w:sz w:val="22"/>
          <w:szCs w:val="22"/>
        </w:rPr>
        <w:t>a</w:t>
      </w:r>
      <w:r>
        <w:rPr>
          <w:spacing w:val="-2"/>
          <w:sz w:val="22"/>
          <w:szCs w:val="22"/>
        </w:rPr>
        <w:t>n</w:t>
      </w:r>
      <w:r>
        <w:rPr>
          <w:sz w:val="22"/>
          <w:szCs w:val="22"/>
        </w:rPr>
        <w:t>d</w:t>
      </w:r>
      <w:r>
        <w:rPr>
          <w:spacing w:val="3"/>
          <w:sz w:val="22"/>
          <w:szCs w:val="22"/>
        </w:rPr>
        <w:t xml:space="preserve"> </w:t>
      </w:r>
      <w:r>
        <w:rPr>
          <w:spacing w:val="-1"/>
          <w:sz w:val="22"/>
          <w:szCs w:val="22"/>
        </w:rPr>
        <w:t>t</w:t>
      </w:r>
      <w:r>
        <w:rPr>
          <w:sz w:val="22"/>
          <w:szCs w:val="22"/>
        </w:rPr>
        <w:t>he</w:t>
      </w:r>
      <w:r>
        <w:rPr>
          <w:spacing w:val="3"/>
          <w:sz w:val="22"/>
          <w:szCs w:val="22"/>
        </w:rPr>
        <w:t xml:space="preserve"> </w:t>
      </w:r>
      <w:r>
        <w:rPr>
          <w:spacing w:val="-2"/>
          <w:sz w:val="22"/>
          <w:szCs w:val="22"/>
        </w:rPr>
        <w:t>d</w:t>
      </w:r>
      <w:r>
        <w:rPr>
          <w:sz w:val="22"/>
          <w:szCs w:val="22"/>
        </w:rPr>
        <w:t>ec</w:t>
      </w:r>
      <w:r>
        <w:rPr>
          <w:spacing w:val="-1"/>
          <w:sz w:val="22"/>
          <w:szCs w:val="22"/>
        </w:rPr>
        <w:t>i</w:t>
      </w:r>
      <w:r>
        <w:rPr>
          <w:sz w:val="22"/>
          <w:szCs w:val="22"/>
        </w:rPr>
        <w:t>s</w:t>
      </w:r>
      <w:r>
        <w:rPr>
          <w:spacing w:val="1"/>
          <w:sz w:val="22"/>
          <w:szCs w:val="22"/>
        </w:rPr>
        <w:t>i</w:t>
      </w:r>
      <w:r>
        <w:rPr>
          <w:sz w:val="22"/>
          <w:szCs w:val="22"/>
        </w:rPr>
        <w:t>o</w:t>
      </w:r>
      <w:r>
        <w:rPr>
          <w:spacing w:val="-2"/>
          <w:sz w:val="22"/>
          <w:szCs w:val="22"/>
        </w:rPr>
        <w:t>n</w:t>
      </w:r>
      <w:r>
        <w:rPr>
          <w:sz w:val="22"/>
          <w:szCs w:val="22"/>
        </w:rPr>
        <w:t>s</w:t>
      </w:r>
      <w:r>
        <w:rPr>
          <w:spacing w:val="3"/>
          <w:sz w:val="22"/>
          <w:szCs w:val="22"/>
        </w:rPr>
        <w:t xml:space="preserve"> </w:t>
      </w:r>
      <w:r>
        <w:rPr>
          <w:spacing w:val="-4"/>
          <w:sz w:val="22"/>
          <w:szCs w:val="22"/>
        </w:rPr>
        <w:t>m</w:t>
      </w:r>
      <w:r>
        <w:rPr>
          <w:sz w:val="22"/>
          <w:szCs w:val="22"/>
        </w:rPr>
        <w:t>ade</w:t>
      </w:r>
      <w:r>
        <w:rPr>
          <w:spacing w:val="3"/>
          <w:sz w:val="22"/>
          <w:szCs w:val="22"/>
        </w:rPr>
        <w:t xml:space="preserve"> </w:t>
      </w:r>
      <w:r>
        <w:rPr>
          <w:sz w:val="22"/>
          <w:szCs w:val="22"/>
        </w:rPr>
        <w:t>by “</w:t>
      </w:r>
      <w:r>
        <w:rPr>
          <w:spacing w:val="2"/>
          <w:sz w:val="22"/>
          <w:szCs w:val="22"/>
        </w:rPr>
        <w:t>T</w:t>
      </w:r>
      <w:r>
        <w:rPr>
          <w:spacing w:val="-2"/>
          <w:sz w:val="22"/>
          <w:szCs w:val="22"/>
        </w:rPr>
        <w:t>h</w:t>
      </w:r>
      <w:r>
        <w:rPr>
          <w:sz w:val="22"/>
          <w:szCs w:val="22"/>
        </w:rPr>
        <w:t>e</w:t>
      </w:r>
      <w:r>
        <w:rPr>
          <w:spacing w:val="9"/>
          <w:sz w:val="22"/>
          <w:szCs w:val="22"/>
        </w:rPr>
        <w:t xml:space="preserve"> </w:t>
      </w:r>
      <w:r w:rsidR="009B52CF">
        <w:rPr>
          <w:spacing w:val="-1"/>
          <w:sz w:val="22"/>
          <w:szCs w:val="22"/>
        </w:rPr>
        <w:t>Gondia</w:t>
      </w:r>
      <w:r>
        <w:rPr>
          <w:spacing w:val="3"/>
          <w:sz w:val="22"/>
          <w:szCs w:val="22"/>
        </w:rPr>
        <w:t xml:space="preserve"> </w:t>
      </w:r>
      <w:r>
        <w:rPr>
          <w:spacing w:val="-3"/>
          <w:sz w:val="22"/>
          <w:szCs w:val="22"/>
        </w:rPr>
        <w:t>D</w:t>
      </w:r>
      <w:r>
        <w:rPr>
          <w:spacing w:val="1"/>
          <w:sz w:val="22"/>
          <w:szCs w:val="22"/>
        </w:rPr>
        <w:t>i</w:t>
      </w:r>
      <w:r>
        <w:rPr>
          <w:sz w:val="22"/>
          <w:szCs w:val="22"/>
        </w:rPr>
        <w:t>s</w:t>
      </w:r>
      <w:r>
        <w:rPr>
          <w:spacing w:val="-1"/>
          <w:sz w:val="22"/>
          <w:szCs w:val="22"/>
        </w:rPr>
        <w:t>t</w:t>
      </w:r>
      <w:r>
        <w:rPr>
          <w:spacing w:val="1"/>
          <w:sz w:val="22"/>
          <w:szCs w:val="22"/>
        </w:rPr>
        <w:t>r</w:t>
      </w:r>
      <w:r>
        <w:rPr>
          <w:spacing w:val="-1"/>
          <w:sz w:val="22"/>
          <w:szCs w:val="22"/>
        </w:rPr>
        <w:t>i</w:t>
      </w:r>
      <w:r>
        <w:rPr>
          <w:sz w:val="22"/>
          <w:szCs w:val="22"/>
        </w:rPr>
        <w:t>ct</w:t>
      </w:r>
      <w:r>
        <w:rPr>
          <w:spacing w:val="2"/>
          <w:sz w:val="22"/>
          <w:szCs w:val="22"/>
        </w:rPr>
        <w:t xml:space="preserve"> </w:t>
      </w:r>
      <w:r>
        <w:rPr>
          <w:spacing w:val="-1"/>
          <w:sz w:val="22"/>
          <w:szCs w:val="22"/>
        </w:rPr>
        <w:t>C</w:t>
      </w:r>
      <w:r>
        <w:rPr>
          <w:sz w:val="22"/>
          <w:szCs w:val="22"/>
        </w:rPr>
        <w:t>en</w:t>
      </w:r>
      <w:r>
        <w:rPr>
          <w:spacing w:val="-1"/>
          <w:sz w:val="22"/>
          <w:szCs w:val="22"/>
        </w:rPr>
        <w:t>t</w:t>
      </w:r>
      <w:r>
        <w:rPr>
          <w:spacing w:val="1"/>
          <w:sz w:val="22"/>
          <w:szCs w:val="22"/>
        </w:rPr>
        <w:t>r</w:t>
      </w:r>
      <w:r>
        <w:rPr>
          <w:spacing w:val="-2"/>
          <w:sz w:val="22"/>
          <w:szCs w:val="22"/>
        </w:rPr>
        <w:t>a</w:t>
      </w:r>
      <w:r>
        <w:rPr>
          <w:sz w:val="22"/>
          <w:szCs w:val="22"/>
        </w:rPr>
        <w:t>l</w:t>
      </w:r>
      <w:r>
        <w:rPr>
          <w:spacing w:val="4"/>
          <w:sz w:val="22"/>
          <w:szCs w:val="22"/>
        </w:rPr>
        <w:t xml:space="preserve"> </w:t>
      </w:r>
      <w:r>
        <w:rPr>
          <w:spacing w:val="-1"/>
          <w:sz w:val="22"/>
          <w:szCs w:val="22"/>
        </w:rPr>
        <w:t>C</w:t>
      </w:r>
      <w:r>
        <w:rPr>
          <w:spacing w:val="2"/>
          <w:sz w:val="22"/>
          <w:szCs w:val="22"/>
        </w:rPr>
        <w:t>o</w:t>
      </w:r>
      <w:r>
        <w:rPr>
          <w:sz w:val="22"/>
          <w:szCs w:val="22"/>
        </w:rPr>
        <w:t xml:space="preserve">- op. </w:t>
      </w:r>
      <w:r>
        <w:rPr>
          <w:spacing w:val="-1"/>
          <w:sz w:val="22"/>
          <w:szCs w:val="22"/>
        </w:rPr>
        <w:t>B</w:t>
      </w:r>
      <w:r>
        <w:rPr>
          <w:sz w:val="22"/>
          <w:szCs w:val="22"/>
        </w:rPr>
        <w:t>ank</w:t>
      </w:r>
      <w:r>
        <w:rPr>
          <w:spacing w:val="-2"/>
          <w:sz w:val="22"/>
          <w:szCs w:val="22"/>
        </w:rPr>
        <w:t xml:space="preserve"> </w:t>
      </w:r>
      <w:r>
        <w:rPr>
          <w:sz w:val="22"/>
          <w:szCs w:val="22"/>
        </w:rPr>
        <w:t>Ltd.”</w:t>
      </w:r>
    </w:p>
    <w:p w14:paraId="73FA51D4" w14:textId="77777777" w:rsidR="004932F3" w:rsidRDefault="004932F3">
      <w:pPr>
        <w:spacing w:line="200" w:lineRule="exact"/>
      </w:pPr>
    </w:p>
    <w:p w14:paraId="6522373C" w14:textId="77777777" w:rsidR="004932F3" w:rsidRDefault="00DB4484">
      <w:pPr>
        <w:spacing w:line="276" w:lineRule="auto"/>
        <w:ind w:left="100" w:right="87" w:firstLine="720"/>
        <w:jc w:val="both"/>
        <w:rPr>
          <w:sz w:val="22"/>
          <w:szCs w:val="22"/>
        </w:rPr>
      </w:pPr>
      <w:r>
        <w:rPr>
          <w:sz w:val="22"/>
          <w:szCs w:val="22"/>
        </w:rPr>
        <w:t>We</w:t>
      </w:r>
      <w:r>
        <w:rPr>
          <w:spacing w:val="34"/>
          <w:sz w:val="22"/>
          <w:szCs w:val="22"/>
        </w:rPr>
        <w:t xml:space="preserve"> </w:t>
      </w:r>
      <w:r>
        <w:rPr>
          <w:sz w:val="22"/>
          <w:szCs w:val="22"/>
        </w:rPr>
        <w:t>he</w:t>
      </w:r>
      <w:r>
        <w:rPr>
          <w:spacing w:val="-1"/>
          <w:sz w:val="22"/>
          <w:szCs w:val="22"/>
        </w:rPr>
        <w:t>r</w:t>
      </w:r>
      <w:r>
        <w:rPr>
          <w:sz w:val="22"/>
          <w:szCs w:val="22"/>
        </w:rPr>
        <w:t>eby</w:t>
      </w:r>
      <w:r>
        <w:rPr>
          <w:spacing w:val="32"/>
          <w:sz w:val="22"/>
          <w:szCs w:val="22"/>
        </w:rPr>
        <w:t xml:space="preserve"> </w:t>
      </w:r>
      <w:r>
        <w:rPr>
          <w:sz w:val="22"/>
          <w:szCs w:val="22"/>
        </w:rPr>
        <w:t>dec</w:t>
      </w:r>
      <w:r>
        <w:rPr>
          <w:spacing w:val="1"/>
          <w:sz w:val="22"/>
          <w:szCs w:val="22"/>
        </w:rPr>
        <w:t>l</w:t>
      </w:r>
      <w:r>
        <w:rPr>
          <w:spacing w:val="-2"/>
          <w:sz w:val="22"/>
          <w:szCs w:val="22"/>
        </w:rPr>
        <w:t>a</w:t>
      </w:r>
      <w:r>
        <w:rPr>
          <w:spacing w:val="1"/>
          <w:sz w:val="22"/>
          <w:szCs w:val="22"/>
        </w:rPr>
        <w:t>r</w:t>
      </w:r>
      <w:r>
        <w:rPr>
          <w:sz w:val="22"/>
          <w:szCs w:val="22"/>
        </w:rPr>
        <w:t>e</w:t>
      </w:r>
      <w:r>
        <w:rPr>
          <w:spacing w:val="34"/>
          <w:sz w:val="22"/>
          <w:szCs w:val="22"/>
        </w:rPr>
        <w:t xml:space="preserve"> </w:t>
      </w:r>
      <w:r>
        <w:rPr>
          <w:spacing w:val="1"/>
          <w:sz w:val="22"/>
          <w:szCs w:val="22"/>
        </w:rPr>
        <w:t>t</w:t>
      </w:r>
      <w:r>
        <w:rPr>
          <w:spacing w:val="-2"/>
          <w:sz w:val="22"/>
          <w:szCs w:val="22"/>
        </w:rPr>
        <w:t>h</w:t>
      </w:r>
      <w:r>
        <w:rPr>
          <w:sz w:val="22"/>
          <w:szCs w:val="22"/>
        </w:rPr>
        <w:t>at</w:t>
      </w:r>
      <w:r>
        <w:rPr>
          <w:spacing w:val="35"/>
          <w:sz w:val="22"/>
          <w:szCs w:val="22"/>
        </w:rPr>
        <w:t xml:space="preserve"> </w:t>
      </w:r>
      <w:r>
        <w:rPr>
          <w:spacing w:val="-2"/>
          <w:sz w:val="22"/>
          <w:szCs w:val="22"/>
        </w:rPr>
        <w:t>a</w:t>
      </w:r>
      <w:r>
        <w:rPr>
          <w:spacing w:val="1"/>
          <w:sz w:val="22"/>
          <w:szCs w:val="22"/>
        </w:rPr>
        <w:t>l</w:t>
      </w:r>
      <w:r>
        <w:rPr>
          <w:sz w:val="22"/>
          <w:szCs w:val="22"/>
        </w:rPr>
        <w:t>l</w:t>
      </w:r>
      <w:r>
        <w:rPr>
          <w:spacing w:val="32"/>
          <w:sz w:val="22"/>
          <w:szCs w:val="22"/>
        </w:rPr>
        <w:t xml:space="preserve"> </w:t>
      </w:r>
      <w:r>
        <w:rPr>
          <w:spacing w:val="1"/>
          <w:sz w:val="22"/>
          <w:szCs w:val="22"/>
        </w:rPr>
        <w:t>t</w:t>
      </w:r>
      <w:r>
        <w:rPr>
          <w:sz w:val="22"/>
          <w:szCs w:val="22"/>
        </w:rPr>
        <w:t>he</w:t>
      </w:r>
      <w:r>
        <w:rPr>
          <w:spacing w:val="34"/>
          <w:sz w:val="22"/>
          <w:szCs w:val="22"/>
        </w:rPr>
        <w:t xml:space="preserve"> </w:t>
      </w:r>
      <w:r>
        <w:rPr>
          <w:spacing w:val="1"/>
          <w:sz w:val="22"/>
          <w:szCs w:val="22"/>
        </w:rPr>
        <w:t>i</w:t>
      </w:r>
      <w:r>
        <w:rPr>
          <w:sz w:val="22"/>
          <w:szCs w:val="22"/>
        </w:rPr>
        <w:t>n</w:t>
      </w:r>
      <w:r>
        <w:rPr>
          <w:spacing w:val="-2"/>
          <w:sz w:val="22"/>
          <w:szCs w:val="22"/>
        </w:rPr>
        <w:t>f</w:t>
      </w:r>
      <w:r>
        <w:rPr>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34"/>
          <w:sz w:val="22"/>
          <w:szCs w:val="22"/>
        </w:rPr>
        <w:t xml:space="preserve"> </w:t>
      </w:r>
      <w:r>
        <w:rPr>
          <w:sz w:val="22"/>
          <w:szCs w:val="22"/>
        </w:rPr>
        <w:t>a</w:t>
      </w:r>
      <w:r>
        <w:rPr>
          <w:spacing w:val="-2"/>
          <w:sz w:val="22"/>
          <w:szCs w:val="22"/>
        </w:rPr>
        <w:t>n</w:t>
      </w:r>
      <w:r>
        <w:rPr>
          <w:sz w:val="22"/>
          <w:szCs w:val="22"/>
        </w:rPr>
        <w:t>d</w:t>
      </w:r>
      <w:r>
        <w:rPr>
          <w:spacing w:val="34"/>
          <w:sz w:val="22"/>
          <w:szCs w:val="22"/>
        </w:rPr>
        <w:t xml:space="preserve"> </w:t>
      </w:r>
      <w:r>
        <w:rPr>
          <w:sz w:val="22"/>
          <w:szCs w:val="22"/>
        </w:rPr>
        <w:t>s</w:t>
      </w:r>
      <w:r>
        <w:rPr>
          <w:spacing w:val="1"/>
          <w:sz w:val="22"/>
          <w:szCs w:val="22"/>
        </w:rPr>
        <w:t>t</w:t>
      </w:r>
      <w:r>
        <w:rPr>
          <w:spacing w:val="-2"/>
          <w:sz w:val="22"/>
          <w:szCs w:val="22"/>
        </w:rPr>
        <w:t>a</w:t>
      </w:r>
      <w:r>
        <w:rPr>
          <w:spacing w:val="1"/>
          <w:sz w:val="22"/>
          <w:szCs w:val="22"/>
        </w:rPr>
        <w:t>t</w:t>
      </w:r>
      <w:r>
        <w:rPr>
          <w:spacing w:val="-2"/>
          <w:sz w:val="22"/>
          <w:szCs w:val="22"/>
        </w:rPr>
        <w:t>e</w:t>
      </w:r>
      <w:r>
        <w:rPr>
          <w:spacing w:val="-4"/>
          <w:sz w:val="22"/>
          <w:szCs w:val="22"/>
        </w:rPr>
        <w:t>m</w:t>
      </w:r>
      <w:r>
        <w:rPr>
          <w:sz w:val="22"/>
          <w:szCs w:val="22"/>
        </w:rPr>
        <w:t>en</w:t>
      </w:r>
      <w:r>
        <w:rPr>
          <w:spacing w:val="1"/>
          <w:sz w:val="22"/>
          <w:szCs w:val="22"/>
        </w:rPr>
        <w:t>t</w:t>
      </w:r>
      <w:r>
        <w:rPr>
          <w:sz w:val="22"/>
          <w:szCs w:val="22"/>
        </w:rPr>
        <w:t>s</w:t>
      </w:r>
      <w:r>
        <w:rPr>
          <w:spacing w:val="36"/>
          <w:sz w:val="22"/>
          <w:szCs w:val="22"/>
        </w:rPr>
        <w:t xml:space="preserve"> </w:t>
      </w:r>
      <w:r>
        <w:rPr>
          <w:spacing w:val="-4"/>
          <w:sz w:val="22"/>
          <w:szCs w:val="22"/>
        </w:rPr>
        <w:t>m</w:t>
      </w:r>
      <w:r>
        <w:rPr>
          <w:sz w:val="22"/>
          <w:szCs w:val="22"/>
        </w:rPr>
        <w:t>ade</w:t>
      </w:r>
      <w:r>
        <w:rPr>
          <w:spacing w:val="34"/>
          <w:sz w:val="22"/>
          <w:szCs w:val="22"/>
        </w:rPr>
        <w:t xml:space="preserve"> </w:t>
      </w:r>
      <w:r>
        <w:rPr>
          <w:spacing w:val="1"/>
          <w:sz w:val="22"/>
          <w:szCs w:val="22"/>
        </w:rPr>
        <w:t>i</w:t>
      </w:r>
      <w:r>
        <w:rPr>
          <w:sz w:val="22"/>
          <w:szCs w:val="22"/>
        </w:rPr>
        <w:t>n</w:t>
      </w:r>
      <w:r>
        <w:rPr>
          <w:spacing w:val="34"/>
          <w:sz w:val="22"/>
          <w:szCs w:val="22"/>
        </w:rPr>
        <w:t xml:space="preserve"> </w:t>
      </w:r>
      <w:r>
        <w:rPr>
          <w:spacing w:val="1"/>
          <w:sz w:val="22"/>
          <w:szCs w:val="22"/>
        </w:rPr>
        <w:t>t</w:t>
      </w:r>
      <w:r>
        <w:rPr>
          <w:sz w:val="22"/>
          <w:szCs w:val="22"/>
        </w:rPr>
        <w:t>h</w:t>
      </w:r>
      <w:r>
        <w:rPr>
          <w:spacing w:val="-1"/>
          <w:sz w:val="22"/>
          <w:szCs w:val="22"/>
        </w:rPr>
        <w:t>i</w:t>
      </w:r>
      <w:r>
        <w:rPr>
          <w:sz w:val="22"/>
          <w:szCs w:val="22"/>
        </w:rPr>
        <w:t>s</w:t>
      </w:r>
      <w:r>
        <w:rPr>
          <w:spacing w:val="34"/>
          <w:sz w:val="22"/>
          <w:szCs w:val="22"/>
        </w:rPr>
        <w:t xml:space="preserve"> </w:t>
      </w:r>
      <w:r>
        <w:rPr>
          <w:sz w:val="22"/>
          <w:szCs w:val="22"/>
        </w:rPr>
        <w:t>p</w:t>
      </w:r>
      <w:r>
        <w:rPr>
          <w:spacing w:val="1"/>
          <w:sz w:val="22"/>
          <w:szCs w:val="22"/>
        </w:rPr>
        <w:t>r</w:t>
      </w:r>
      <w:r>
        <w:rPr>
          <w:sz w:val="22"/>
          <w:szCs w:val="22"/>
        </w:rPr>
        <w:t>op</w:t>
      </w:r>
      <w:r>
        <w:rPr>
          <w:spacing w:val="-2"/>
          <w:sz w:val="22"/>
          <w:szCs w:val="22"/>
        </w:rPr>
        <w:t>os</w:t>
      </w:r>
      <w:r>
        <w:rPr>
          <w:sz w:val="22"/>
          <w:szCs w:val="22"/>
        </w:rPr>
        <w:t>al</w:t>
      </w:r>
      <w:r>
        <w:rPr>
          <w:spacing w:val="35"/>
          <w:sz w:val="22"/>
          <w:szCs w:val="22"/>
        </w:rPr>
        <w:t xml:space="preserve"> </w:t>
      </w:r>
      <w:r>
        <w:rPr>
          <w:sz w:val="22"/>
          <w:szCs w:val="22"/>
        </w:rPr>
        <w:t>a</w:t>
      </w:r>
      <w:r>
        <w:rPr>
          <w:spacing w:val="-1"/>
          <w:sz w:val="22"/>
          <w:szCs w:val="22"/>
        </w:rPr>
        <w:t>r</w:t>
      </w:r>
      <w:r>
        <w:rPr>
          <w:sz w:val="22"/>
          <w:szCs w:val="22"/>
        </w:rPr>
        <w:t>e</w:t>
      </w:r>
      <w:r>
        <w:rPr>
          <w:spacing w:val="34"/>
          <w:sz w:val="22"/>
          <w:szCs w:val="22"/>
        </w:rPr>
        <w:t xml:space="preserve"> </w:t>
      </w:r>
      <w:r>
        <w:rPr>
          <w:spacing w:val="1"/>
          <w:sz w:val="22"/>
          <w:szCs w:val="22"/>
        </w:rPr>
        <w:t>tr</w:t>
      </w:r>
      <w:r>
        <w:rPr>
          <w:spacing w:val="-2"/>
          <w:sz w:val="22"/>
          <w:szCs w:val="22"/>
        </w:rPr>
        <w:t>u</w:t>
      </w:r>
      <w:r>
        <w:rPr>
          <w:sz w:val="22"/>
          <w:szCs w:val="22"/>
        </w:rPr>
        <w:t>e</w:t>
      </w:r>
      <w:r>
        <w:rPr>
          <w:spacing w:val="34"/>
          <w:sz w:val="22"/>
          <w:szCs w:val="22"/>
        </w:rPr>
        <w:t xml:space="preserve"> </w:t>
      </w:r>
      <w:r>
        <w:rPr>
          <w:sz w:val="22"/>
          <w:szCs w:val="22"/>
        </w:rPr>
        <w:t>and acce</w:t>
      </w:r>
      <w:r>
        <w:rPr>
          <w:spacing w:val="-2"/>
          <w:sz w:val="22"/>
          <w:szCs w:val="22"/>
        </w:rPr>
        <w:t>p</w:t>
      </w:r>
      <w:r>
        <w:rPr>
          <w:sz w:val="22"/>
          <w:szCs w:val="22"/>
        </w:rPr>
        <w:t>t</w:t>
      </w:r>
      <w:r>
        <w:rPr>
          <w:spacing w:val="13"/>
          <w:sz w:val="22"/>
          <w:szCs w:val="22"/>
        </w:rPr>
        <w:t xml:space="preserve"> </w:t>
      </w:r>
      <w:r>
        <w:rPr>
          <w:spacing w:val="1"/>
          <w:sz w:val="22"/>
          <w:szCs w:val="22"/>
        </w:rPr>
        <w:t>t</w:t>
      </w:r>
      <w:r>
        <w:rPr>
          <w:sz w:val="22"/>
          <w:szCs w:val="22"/>
        </w:rPr>
        <w:t>h</w:t>
      </w:r>
      <w:r>
        <w:rPr>
          <w:spacing w:val="-2"/>
          <w:sz w:val="22"/>
          <w:szCs w:val="22"/>
        </w:rPr>
        <w:t>a</w:t>
      </w:r>
      <w:r>
        <w:rPr>
          <w:sz w:val="22"/>
          <w:szCs w:val="22"/>
        </w:rPr>
        <w:t>t</w:t>
      </w:r>
      <w:r>
        <w:rPr>
          <w:spacing w:val="15"/>
          <w:sz w:val="22"/>
          <w:szCs w:val="22"/>
        </w:rPr>
        <w:t xml:space="preserve"> </w:t>
      </w:r>
      <w:r>
        <w:rPr>
          <w:spacing w:val="-2"/>
          <w:sz w:val="22"/>
          <w:szCs w:val="22"/>
        </w:rPr>
        <w:t>a</w:t>
      </w:r>
      <w:r>
        <w:rPr>
          <w:sz w:val="22"/>
          <w:szCs w:val="22"/>
        </w:rPr>
        <w:t>ny</w:t>
      </w:r>
      <w:r>
        <w:rPr>
          <w:spacing w:val="12"/>
          <w:sz w:val="22"/>
          <w:szCs w:val="22"/>
        </w:rPr>
        <w:t xml:space="preserve"> </w:t>
      </w:r>
      <w:r>
        <w:rPr>
          <w:spacing w:val="-4"/>
          <w:sz w:val="22"/>
          <w:szCs w:val="22"/>
        </w:rPr>
        <w:t>m</w:t>
      </w:r>
      <w:r>
        <w:rPr>
          <w:spacing w:val="3"/>
          <w:sz w:val="22"/>
          <w:szCs w:val="22"/>
        </w:rPr>
        <w:t>i</w:t>
      </w:r>
      <w:r>
        <w:rPr>
          <w:sz w:val="22"/>
          <w:szCs w:val="22"/>
        </w:rPr>
        <w:t>s</w:t>
      </w:r>
      <w:r>
        <w:rPr>
          <w:spacing w:val="1"/>
          <w:sz w:val="22"/>
          <w:szCs w:val="22"/>
        </w:rPr>
        <w:t>l</w:t>
      </w:r>
      <w:r>
        <w:rPr>
          <w:sz w:val="22"/>
          <w:szCs w:val="22"/>
        </w:rPr>
        <w:t>ead</w:t>
      </w:r>
      <w:r>
        <w:rPr>
          <w:spacing w:val="-1"/>
          <w:sz w:val="22"/>
          <w:szCs w:val="22"/>
        </w:rPr>
        <w:t>i</w:t>
      </w:r>
      <w:r>
        <w:rPr>
          <w:sz w:val="22"/>
          <w:szCs w:val="22"/>
        </w:rPr>
        <w:t>ng</w:t>
      </w:r>
      <w:r>
        <w:rPr>
          <w:spacing w:val="12"/>
          <w:sz w:val="22"/>
          <w:szCs w:val="22"/>
        </w:rPr>
        <w:t xml:space="preserve"> </w:t>
      </w:r>
      <w:r>
        <w:rPr>
          <w:spacing w:val="1"/>
          <w:sz w:val="22"/>
          <w:szCs w:val="22"/>
        </w:rPr>
        <w:t>i</w:t>
      </w:r>
      <w:r>
        <w:rPr>
          <w:sz w:val="22"/>
          <w:szCs w:val="22"/>
        </w:rPr>
        <w:t>n</w:t>
      </w:r>
      <w:r>
        <w:rPr>
          <w:spacing w:val="1"/>
          <w:sz w:val="22"/>
          <w:szCs w:val="22"/>
        </w:rPr>
        <w:t>f</w:t>
      </w:r>
      <w:r>
        <w:rPr>
          <w:spacing w:val="-2"/>
          <w:sz w:val="22"/>
          <w:szCs w:val="22"/>
        </w:rPr>
        <w:t>o</w:t>
      </w:r>
      <w:r>
        <w:rPr>
          <w:spacing w:val="1"/>
          <w:sz w:val="22"/>
          <w:szCs w:val="22"/>
        </w:rPr>
        <w:t>r</w:t>
      </w:r>
      <w:r>
        <w:rPr>
          <w:spacing w:val="-4"/>
          <w:sz w:val="22"/>
          <w:szCs w:val="22"/>
        </w:rPr>
        <w:t>m</w:t>
      </w:r>
      <w:r>
        <w:rPr>
          <w:sz w:val="22"/>
          <w:szCs w:val="22"/>
        </w:rPr>
        <w:t>a</w:t>
      </w:r>
      <w:r>
        <w:rPr>
          <w:spacing w:val="1"/>
          <w:sz w:val="22"/>
          <w:szCs w:val="22"/>
        </w:rPr>
        <w:t>ti</w:t>
      </w:r>
      <w:r>
        <w:rPr>
          <w:sz w:val="22"/>
          <w:szCs w:val="22"/>
        </w:rPr>
        <w:t>on</w:t>
      </w:r>
      <w:r>
        <w:rPr>
          <w:spacing w:val="12"/>
          <w:sz w:val="22"/>
          <w:szCs w:val="22"/>
        </w:rPr>
        <w:t xml:space="preserve"> </w:t>
      </w:r>
      <w:r>
        <w:rPr>
          <w:sz w:val="22"/>
          <w:szCs w:val="22"/>
        </w:rPr>
        <w:t>co</w:t>
      </w:r>
      <w:r>
        <w:rPr>
          <w:spacing w:val="-2"/>
          <w:sz w:val="22"/>
          <w:szCs w:val="22"/>
        </w:rPr>
        <w:t>n</w:t>
      </w:r>
      <w:r>
        <w:rPr>
          <w:spacing w:val="1"/>
          <w:sz w:val="22"/>
          <w:szCs w:val="22"/>
        </w:rPr>
        <w:t>t</w:t>
      </w:r>
      <w:r>
        <w:rPr>
          <w:sz w:val="22"/>
          <w:szCs w:val="22"/>
        </w:rPr>
        <w:t>a</w:t>
      </w:r>
      <w:r>
        <w:rPr>
          <w:spacing w:val="-1"/>
          <w:sz w:val="22"/>
          <w:szCs w:val="22"/>
        </w:rPr>
        <w:t>i</w:t>
      </w:r>
      <w:r>
        <w:rPr>
          <w:sz w:val="22"/>
          <w:szCs w:val="22"/>
        </w:rPr>
        <w:t>ned</w:t>
      </w:r>
      <w:r>
        <w:rPr>
          <w:spacing w:val="12"/>
          <w:sz w:val="22"/>
          <w:szCs w:val="22"/>
        </w:rPr>
        <w:t xml:space="preserve"> </w:t>
      </w:r>
      <w:r>
        <w:rPr>
          <w:spacing w:val="1"/>
          <w:sz w:val="22"/>
          <w:szCs w:val="22"/>
        </w:rPr>
        <w:t>i</w:t>
      </w:r>
      <w:r>
        <w:rPr>
          <w:sz w:val="22"/>
          <w:szCs w:val="22"/>
        </w:rPr>
        <w:t>n</w:t>
      </w:r>
      <w:r>
        <w:rPr>
          <w:spacing w:val="12"/>
          <w:sz w:val="22"/>
          <w:szCs w:val="22"/>
        </w:rPr>
        <w:t xml:space="preserve"> </w:t>
      </w:r>
      <w:r>
        <w:rPr>
          <w:spacing w:val="1"/>
          <w:sz w:val="22"/>
          <w:szCs w:val="22"/>
        </w:rPr>
        <w:t>i</w:t>
      </w:r>
      <w:r>
        <w:rPr>
          <w:sz w:val="22"/>
          <w:szCs w:val="22"/>
        </w:rPr>
        <w:t>t</w:t>
      </w:r>
      <w:r>
        <w:rPr>
          <w:spacing w:val="13"/>
          <w:sz w:val="22"/>
          <w:szCs w:val="22"/>
        </w:rPr>
        <w:t xml:space="preserve"> </w:t>
      </w:r>
      <w:r>
        <w:rPr>
          <w:spacing w:val="-4"/>
          <w:sz w:val="22"/>
          <w:szCs w:val="22"/>
        </w:rPr>
        <w:t>m</w:t>
      </w:r>
      <w:r>
        <w:rPr>
          <w:spacing w:val="3"/>
          <w:sz w:val="22"/>
          <w:szCs w:val="22"/>
        </w:rPr>
        <w:t>a</w:t>
      </w:r>
      <w:r>
        <w:rPr>
          <w:sz w:val="22"/>
          <w:szCs w:val="22"/>
        </w:rPr>
        <w:t>y</w:t>
      </w:r>
      <w:r>
        <w:rPr>
          <w:spacing w:val="12"/>
          <w:sz w:val="22"/>
          <w:szCs w:val="22"/>
        </w:rPr>
        <w:t xml:space="preserve"> </w:t>
      </w:r>
      <w:r>
        <w:rPr>
          <w:spacing w:val="1"/>
          <w:sz w:val="22"/>
          <w:szCs w:val="22"/>
        </w:rPr>
        <w:t>l</w:t>
      </w:r>
      <w:r>
        <w:rPr>
          <w:sz w:val="22"/>
          <w:szCs w:val="22"/>
        </w:rPr>
        <w:t>ead</w:t>
      </w:r>
      <w:r>
        <w:rPr>
          <w:spacing w:val="12"/>
          <w:sz w:val="22"/>
          <w:szCs w:val="22"/>
        </w:rPr>
        <w:t xml:space="preserve"> </w:t>
      </w:r>
      <w:r>
        <w:rPr>
          <w:spacing w:val="1"/>
          <w:sz w:val="22"/>
          <w:szCs w:val="22"/>
        </w:rPr>
        <w:t>t</w:t>
      </w:r>
      <w:r>
        <w:rPr>
          <w:sz w:val="22"/>
          <w:szCs w:val="22"/>
        </w:rPr>
        <w:t>o</w:t>
      </w:r>
      <w:r>
        <w:rPr>
          <w:spacing w:val="12"/>
          <w:sz w:val="22"/>
          <w:szCs w:val="22"/>
        </w:rPr>
        <w:t xml:space="preserve"> </w:t>
      </w:r>
      <w:r>
        <w:rPr>
          <w:sz w:val="22"/>
          <w:szCs w:val="22"/>
        </w:rPr>
        <w:t>our</w:t>
      </w:r>
      <w:r>
        <w:rPr>
          <w:spacing w:val="13"/>
          <w:sz w:val="22"/>
          <w:szCs w:val="22"/>
        </w:rPr>
        <w:t xml:space="preserve"> </w:t>
      </w:r>
      <w:r>
        <w:rPr>
          <w:sz w:val="22"/>
          <w:szCs w:val="22"/>
        </w:rPr>
        <w:t>d</w:t>
      </w:r>
      <w:r>
        <w:rPr>
          <w:spacing w:val="1"/>
          <w:sz w:val="22"/>
          <w:szCs w:val="22"/>
        </w:rPr>
        <w:t>i</w:t>
      </w:r>
      <w:r>
        <w:rPr>
          <w:spacing w:val="-2"/>
          <w:sz w:val="22"/>
          <w:szCs w:val="22"/>
        </w:rPr>
        <w:t>s</w:t>
      </w:r>
      <w:r>
        <w:rPr>
          <w:sz w:val="22"/>
          <w:szCs w:val="22"/>
        </w:rPr>
        <w:t>qu</w:t>
      </w:r>
      <w:r>
        <w:rPr>
          <w:spacing w:val="-2"/>
          <w:sz w:val="22"/>
          <w:szCs w:val="22"/>
        </w:rPr>
        <w:t>a</w:t>
      </w:r>
      <w:r>
        <w:rPr>
          <w:spacing w:val="1"/>
          <w:sz w:val="22"/>
          <w:szCs w:val="22"/>
        </w:rPr>
        <w:t>l</w:t>
      </w:r>
      <w:r>
        <w:rPr>
          <w:spacing w:val="-1"/>
          <w:sz w:val="22"/>
          <w:szCs w:val="22"/>
        </w:rPr>
        <w:t>i</w:t>
      </w:r>
      <w:r>
        <w:rPr>
          <w:spacing w:val="1"/>
          <w:sz w:val="22"/>
          <w:szCs w:val="22"/>
        </w:rPr>
        <w:t>f</w:t>
      </w:r>
      <w:r>
        <w:rPr>
          <w:spacing w:val="-1"/>
          <w:sz w:val="22"/>
          <w:szCs w:val="22"/>
        </w:rPr>
        <w:t>i</w:t>
      </w:r>
      <w:r>
        <w:rPr>
          <w:sz w:val="22"/>
          <w:szCs w:val="22"/>
        </w:rPr>
        <w:t>ca</w:t>
      </w:r>
      <w:r>
        <w:rPr>
          <w:spacing w:val="-1"/>
          <w:sz w:val="22"/>
          <w:szCs w:val="22"/>
        </w:rPr>
        <w:t>t</w:t>
      </w:r>
      <w:r>
        <w:rPr>
          <w:spacing w:val="1"/>
          <w:sz w:val="22"/>
          <w:szCs w:val="22"/>
        </w:rPr>
        <w:t>i</w:t>
      </w:r>
      <w:r>
        <w:rPr>
          <w:sz w:val="22"/>
          <w:szCs w:val="22"/>
        </w:rPr>
        <w:t>on.</w:t>
      </w:r>
      <w:r>
        <w:rPr>
          <w:spacing w:val="12"/>
          <w:sz w:val="22"/>
          <w:szCs w:val="22"/>
        </w:rPr>
        <w:t xml:space="preserve"> </w:t>
      </w:r>
      <w:r>
        <w:rPr>
          <w:sz w:val="22"/>
          <w:szCs w:val="22"/>
        </w:rPr>
        <w:t>We</w:t>
      </w:r>
      <w:r>
        <w:rPr>
          <w:spacing w:val="12"/>
          <w:sz w:val="22"/>
          <w:szCs w:val="22"/>
        </w:rPr>
        <w:t xml:space="preserve"> </w:t>
      </w:r>
      <w:r>
        <w:rPr>
          <w:sz w:val="22"/>
          <w:szCs w:val="22"/>
        </w:rPr>
        <w:t>co</w:t>
      </w:r>
      <w:r>
        <w:rPr>
          <w:spacing w:val="-2"/>
          <w:sz w:val="22"/>
          <w:szCs w:val="22"/>
        </w:rPr>
        <w:t>n</w:t>
      </w:r>
      <w:r>
        <w:rPr>
          <w:spacing w:val="1"/>
          <w:sz w:val="22"/>
          <w:szCs w:val="22"/>
        </w:rPr>
        <w:t>f</w:t>
      </w:r>
      <w:r>
        <w:rPr>
          <w:spacing w:val="-1"/>
          <w:sz w:val="22"/>
          <w:szCs w:val="22"/>
        </w:rPr>
        <w:t>i</w:t>
      </w:r>
      <w:r>
        <w:rPr>
          <w:spacing w:val="1"/>
          <w:sz w:val="22"/>
          <w:szCs w:val="22"/>
        </w:rPr>
        <w:t>r</w:t>
      </w:r>
      <w:r>
        <w:rPr>
          <w:sz w:val="22"/>
          <w:szCs w:val="22"/>
        </w:rPr>
        <w:t>m</w:t>
      </w:r>
      <w:r>
        <w:rPr>
          <w:spacing w:val="11"/>
          <w:sz w:val="22"/>
          <w:szCs w:val="22"/>
        </w:rPr>
        <w:t xml:space="preserve"> </w:t>
      </w:r>
      <w:r>
        <w:rPr>
          <w:spacing w:val="1"/>
          <w:sz w:val="22"/>
          <w:szCs w:val="22"/>
        </w:rPr>
        <w:t>t</w:t>
      </w:r>
      <w:r>
        <w:rPr>
          <w:sz w:val="22"/>
          <w:szCs w:val="22"/>
        </w:rPr>
        <w:t>h</w:t>
      </w:r>
      <w:r>
        <w:rPr>
          <w:spacing w:val="-2"/>
          <w:sz w:val="22"/>
          <w:szCs w:val="22"/>
        </w:rPr>
        <w:t>a</w:t>
      </w:r>
      <w:r>
        <w:rPr>
          <w:sz w:val="22"/>
          <w:szCs w:val="22"/>
        </w:rPr>
        <w:t>t a</w:t>
      </w:r>
      <w:r>
        <w:rPr>
          <w:spacing w:val="1"/>
          <w:sz w:val="22"/>
          <w:szCs w:val="22"/>
        </w:rPr>
        <w:t>l</w:t>
      </w:r>
      <w:r>
        <w:rPr>
          <w:sz w:val="22"/>
          <w:szCs w:val="22"/>
        </w:rPr>
        <w:t>l</w:t>
      </w:r>
      <w:r>
        <w:rPr>
          <w:spacing w:val="-1"/>
          <w:sz w:val="22"/>
          <w:szCs w:val="22"/>
        </w:rPr>
        <w:t xml:space="preserve"> </w:t>
      </w:r>
      <w:r>
        <w:rPr>
          <w:sz w:val="22"/>
          <w:szCs w:val="22"/>
        </w:rPr>
        <w:t>pe</w:t>
      </w:r>
      <w:r>
        <w:rPr>
          <w:spacing w:val="-1"/>
          <w:sz w:val="22"/>
          <w:szCs w:val="22"/>
        </w:rPr>
        <w:t>r</w:t>
      </w:r>
      <w:r>
        <w:rPr>
          <w:sz w:val="22"/>
          <w:szCs w:val="22"/>
        </w:rPr>
        <w:t>son</w:t>
      </w:r>
      <w:r>
        <w:rPr>
          <w:spacing w:val="-2"/>
          <w:sz w:val="22"/>
          <w:szCs w:val="22"/>
        </w:rPr>
        <w:t>n</w:t>
      </w:r>
      <w:r>
        <w:rPr>
          <w:sz w:val="22"/>
          <w:szCs w:val="22"/>
        </w:rPr>
        <w:t>el</w:t>
      </w:r>
      <w:r>
        <w:rPr>
          <w:spacing w:val="1"/>
          <w:sz w:val="22"/>
          <w:szCs w:val="22"/>
        </w:rPr>
        <w:t xml:space="preserve"> </w:t>
      </w:r>
      <w:r>
        <w:rPr>
          <w:spacing w:val="-2"/>
          <w:sz w:val="22"/>
          <w:szCs w:val="22"/>
        </w:rPr>
        <w:t>a</w:t>
      </w:r>
      <w:r>
        <w:rPr>
          <w:sz w:val="22"/>
          <w:szCs w:val="22"/>
        </w:rPr>
        <w:t>nd</w:t>
      </w:r>
      <w:r>
        <w:rPr>
          <w:spacing w:val="1"/>
          <w:sz w:val="22"/>
          <w:szCs w:val="22"/>
        </w:rPr>
        <w:t>/</w:t>
      </w:r>
      <w:r>
        <w:rPr>
          <w:spacing w:val="-2"/>
          <w:sz w:val="22"/>
          <w:szCs w:val="22"/>
        </w:rPr>
        <w:t>o</w:t>
      </w:r>
      <w:r>
        <w:rPr>
          <w:sz w:val="22"/>
          <w:szCs w:val="22"/>
        </w:rPr>
        <w:t>r</w:t>
      </w:r>
      <w:r>
        <w:rPr>
          <w:spacing w:val="1"/>
          <w:sz w:val="22"/>
          <w:szCs w:val="22"/>
        </w:rPr>
        <w:t xml:space="preserve"> </w:t>
      </w:r>
      <w:r>
        <w:rPr>
          <w:sz w:val="22"/>
          <w:szCs w:val="22"/>
        </w:rPr>
        <w:t>d</w:t>
      </w:r>
      <w:r>
        <w:rPr>
          <w:spacing w:val="-2"/>
          <w:sz w:val="22"/>
          <w:szCs w:val="22"/>
        </w:rPr>
        <w:t>e</w:t>
      </w:r>
      <w:r>
        <w:rPr>
          <w:spacing w:val="1"/>
          <w:sz w:val="22"/>
          <w:szCs w:val="22"/>
        </w:rPr>
        <w:t>t</w:t>
      </w:r>
      <w:r>
        <w:rPr>
          <w:spacing w:val="-2"/>
          <w:sz w:val="22"/>
          <w:szCs w:val="22"/>
        </w:rPr>
        <w:t>a</w:t>
      </w:r>
      <w:r>
        <w:rPr>
          <w:spacing w:val="1"/>
          <w:sz w:val="22"/>
          <w:szCs w:val="22"/>
        </w:rPr>
        <w:t>i</w:t>
      </w:r>
      <w:r>
        <w:rPr>
          <w:spacing w:val="-1"/>
          <w:sz w:val="22"/>
          <w:szCs w:val="22"/>
        </w:rPr>
        <w:t>l</w:t>
      </w:r>
      <w:r>
        <w:rPr>
          <w:sz w:val="22"/>
          <w:szCs w:val="22"/>
        </w:rPr>
        <w:t>s</w:t>
      </w:r>
      <w:r>
        <w:rPr>
          <w:spacing w:val="-2"/>
          <w:sz w:val="22"/>
          <w:szCs w:val="22"/>
        </w:rPr>
        <w:t xml:space="preserve"> </w:t>
      </w:r>
      <w:r>
        <w:rPr>
          <w:sz w:val="22"/>
          <w:szCs w:val="22"/>
        </w:rPr>
        <w:t>na</w:t>
      </w:r>
      <w:r>
        <w:rPr>
          <w:spacing w:val="-3"/>
          <w:sz w:val="22"/>
          <w:szCs w:val="22"/>
        </w:rPr>
        <w:t>m</w:t>
      </w:r>
      <w:r>
        <w:rPr>
          <w:sz w:val="22"/>
          <w:szCs w:val="22"/>
        </w:rPr>
        <w:t xml:space="preserve">ed </w:t>
      </w:r>
      <w:r>
        <w:rPr>
          <w:spacing w:val="1"/>
          <w:sz w:val="22"/>
          <w:szCs w:val="22"/>
        </w:rPr>
        <w:t>i</w:t>
      </w:r>
      <w:r>
        <w:rPr>
          <w:sz w:val="22"/>
          <w:szCs w:val="22"/>
        </w:rPr>
        <w:t xml:space="preserve">n </w:t>
      </w:r>
      <w:r>
        <w:rPr>
          <w:spacing w:val="1"/>
          <w:sz w:val="22"/>
          <w:szCs w:val="22"/>
        </w:rPr>
        <w:t>t</w:t>
      </w:r>
      <w:r>
        <w:rPr>
          <w:spacing w:val="-2"/>
          <w:sz w:val="22"/>
          <w:szCs w:val="22"/>
        </w:rPr>
        <w:t>h</w:t>
      </w:r>
      <w:r>
        <w:rPr>
          <w:sz w:val="22"/>
          <w:szCs w:val="22"/>
        </w:rPr>
        <w:t xml:space="preserve">e </w:t>
      </w:r>
      <w:r>
        <w:rPr>
          <w:spacing w:val="1"/>
          <w:sz w:val="22"/>
          <w:szCs w:val="22"/>
        </w:rPr>
        <w:t>t</w:t>
      </w:r>
      <w:r>
        <w:rPr>
          <w:spacing w:val="-2"/>
          <w:sz w:val="22"/>
          <w:szCs w:val="22"/>
        </w:rPr>
        <w:t>e</w:t>
      </w:r>
      <w:r>
        <w:rPr>
          <w:sz w:val="22"/>
          <w:szCs w:val="22"/>
        </w:rPr>
        <w:t>nd</w:t>
      </w:r>
      <w:r>
        <w:rPr>
          <w:spacing w:val="-2"/>
          <w:sz w:val="22"/>
          <w:szCs w:val="22"/>
        </w:rPr>
        <w:t>e</w:t>
      </w:r>
      <w:r>
        <w:rPr>
          <w:sz w:val="22"/>
          <w:szCs w:val="22"/>
        </w:rPr>
        <w:t>r</w:t>
      </w:r>
      <w:r>
        <w:rPr>
          <w:spacing w:val="1"/>
          <w:sz w:val="22"/>
          <w:szCs w:val="22"/>
        </w:rPr>
        <w:t xml:space="preserve"> </w:t>
      </w:r>
      <w:r>
        <w:rPr>
          <w:spacing w:val="-1"/>
          <w:sz w:val="22"/>
          <w:szCs w:val="22"/>
        </w:rPr>
        <w:t>w</w:t>
      </w:r>
      <w:r>
        <w:rPr>
          <w:spacing w:val="1"/>
          <w:sz w:val="22"/>
          <w:szCs w:val="22"/>
        </w:rPr>
        <w:t>i</w:t>
      </w:r>
      <w:r>
        <w:rPr>
          <w:spacing w:val="-1"/>
          <w:sz w:val="22"/>
          <w:szCs w:val="22"/>
        </w:rPr>
        <w:t>l</w:t>
      </w:r>
      <w:r>
        <w:rPr>
          <w:sz w:val="22"/>
          <w:szCs w:val="22"/>
        </w:rPr>
        <w:t>l</w:t>
      </w:r>
      <w:r>
        <w:rPr>
          <w:spacing w:val="1"/>
          <w:sz w:val="22"/>
          <w:szCs w:val="22"/>
        </w:rPr>
        <w:t xml:space="preserve"> </w:t>
      </w:r>
      <w:r>
        <w:rPr>
          <w:spacing w:val="-2"/>
          <w:sz w:val="22"/>
          <w:szCs w:val="22"/>
        </w:rPr>
        <w:t>b</w:t>
      </w:r>
      <w:r>
        <w:rPr>
          <w:sz w:val="22"/>
          <w:szCs w:val="22"/>
        </w:rPr>
        <w:t>e</w:t>
      </w:r>
      <w:r>
        <w:rPr>
          <w:spacing w:val="-2"/>
          <w:sz w:val="22"/>
          <w:szCs w:val="22"/>
        </w:rPr>
        <w:t xml:space="preserve"> </w:t>
      </w:r>
      <w:r>
        <w:rPr>
          <w:sz w:val="22"/>
          <w:szCs w:val="22"/>
        </w:rPr>
        <w:t>a</w:t>
      </w:r>
      <w:r>
        <w:rPr>
          <w:spacing w:val="-2"/>
          <w:sz w:val="22"/>
          <w:szCs w:val="22"/>
        </w:rPr>
        <w:t>v</w:t>
      </w:r>
      <w:r>
        <w:rPr>
          <w:sz w:val="22"/>
          <w:szCs w:val="22"/>
        </w:rPr>
        <w:t>a</w:t>
      </w:r>
      <w:r>
        <w:rPr>
          <w:spacing w:val="1"/>
          <w:sz w:val="22"/>
          <w:szCs w:val="22"/>
        </w:rPr>
        <w:t>il</w:t>
      </w:r>
      <w:r>
        <w:rPr>
          <w:sz w:val="22"/>
          <w:szCs w:val="22"/>
        </w:rPr>
        <w:t>a</w:t>
      </w:r>
      <w:r>
        <w:rPr>
          <w:spacing w:val="-2"/>
          <w:sz w:val="22"/>
          <w:szCs w:val="22"/>
        </w:rPr>
        <w:t>b</w:t>
      </w:r>
      <w:r>
        <w:rPr>
          <w:spacing w:val="1"/>
          <w:sz w:val="22"/>
          <w:szCs w:val="22"/>
        </w:rPr>
        <w:t>l</w:t>
      </w:r>
      <w:r>
        <w:rPr>
          <w:sz w:val="22"/>
          <w:szCs w:val="22"/>
        </w:rPr>
        <w:t>e</w:t>
      </w:r>
      <w:r>
        <w:rPr>
          <w:spacing w:val="-2"/>
          <w:sz w:val="22"/>
          <w:szCs w:val="22"/>
        </w:rPr>
        <w:t xml:space="preserve"> </w:t>
      </w:r>
      <w:r>
        <w:rPr>
          <w:spacing w:val="1"/>
          <w:sz w:val="22"/>
          <w:szCs w:val="22"/>
        </w:rPr>
        <w:t>t</w:t>
      </w:r>
      <w:r>
        <w:rPr>
          <w:sz w:val="22"/>
          <w:szCs w:val="22"/>
        </w:rPr>
        <w:t>o u</w:t>
      </w:r>
      <w:r>
        <w:rPr>
          <w:spacing w:val="-2"/>
          <w:sz w:val="22"/>
          <w:szCs w:val="22"/>
        </w:rPr>
        <w:t>n</w:t>
      </w:r>
      <w:r>
        <w:rPr>
          <w:sz w:val="22"/>
          <w:szCs w:val="22"/>
        </w:rPr>
        <w:t>de</w:t>
      </w:r>
      <w:r>
        <w:rPr>
          <w:spacing w:val="-1"/>
          <w:sz w:val="22"/>
          <w:szCs w:val="22"/>
        </w:rPr>
        <w:t>r</w:t>
      </w:r>
      <w:r>
        <w:rPr>
          <w:spacing w:val="1"/>
          <w:sz w:val="22"/>
          <w:szCs w:val="22"/>
        </w:rPr>
        <w:t>t</w:t>
      </w:r>
      <w:r>
        <w:rPr>
          <w:sz w:val="22"/>
          <w:szCs w:val="22"/>
        </w:rPr>
        <w:t>a</w:t>
      </w:r>
      <w:r>
        <w:rPr>
          <w:spacing w:val="-2"/>
          <w:sz w:val="22"/>
          <w:szCs w:val="22"/>
        </w:rPr>
        <w:t>k</w:t>
      </w:r>
      <w:r>
        <w:rPr>
          <w:sz w:val="22"/>
          <w:szCs w:val="22"/>
        </w:rPr>
        <w:t xml:space="preserve">e </w:t>
      </w:r>
      <w:r>
        <w:rPr>
          <w:spacing w:val="1"/>
          <w:sz w:val="22"/>
          <w:szCs w:val="22"/>
        </w:rPr>
        <w:t>t</w:t>
      </w:r>
      <w:r>
        <w:rPr>
          <w:spacing w:val="-2"/>
          <w:sz w:val="22"/>
          <w:szCs w:val="22"/>
        </w:rPr>
        <w:t>h</w:t>
      </w:r>
      <w:r>
        <w:rPr>
          <w:sz w:val="22"/>
          <w:szCs w:val="22"/>
        </w:rPr>
        <w:t xml:space="preserve">e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2"/>
          <w:sz w:val="22"/>
          <w:szCs w:val="22"/>
        </w:rPr>
        <w:t>s</w:t>
      </w:r>
      <w:r>
        <w:rPr>
          <w:sz w:val="22"/>
          <w:szCs w:val="22"/>
        </w:rPr>
        <w:t>.</w:t>
      </w:r>
    </w:p>
    <w:p w14:paraId="6CADF780" w14:textId="77777777" w:rsidR="004932F3" w:rsidRDefault="004932F3">
      <w:pPr>
        <w:spacing w:before="9" w:line="180" w:lineRule="exact"/>
        <w:rPr>
          <w:sz w:val="19"/>
          <w:szCs w:val="19"/>
        </w:rPr>
      </w:pPr>
    </w:p>
    <w:p w14:paraId="68FCC942" w14:textId="77777777" w:rsidR="004932F3" w:rsidRDefault="00DB4484">
      <w:pPr>
        <w:spacing w:line="277" w:lineRule="auto"/>
        <w:ind w:left="100" w:right="85" w:firstLine="770"/>
        <w:jc w:val="both"/>
        <w:rPr>
          <w:sz w:val="22"/>
          <w:szCs w:val="22"/>
        </w:rPr>
      </w:pPr>
      <w:r>
        <w:rPr>
          <w:sz w:val="22"/>
          <w:szCs w:val="22"/>
        </w:rPr>
        <w:t>We</w:t>
      </w:r>
      <w:r>
        <w:rPr>
          <w:spacing w:val="3"/>
          <w:sz w:val="22"/>
          <w:szCs w:val="22"/>
        </w:rPr>
        <w:t xml:space="preserve"> </w:t>
      </w:r>
      <w:r>
        <w:rPr>
          <w:sz w:val="22"/>
          <w:szCs w:val="22"/>
        </w:rPr>
        <w:t>un</w:t>
      </w:r>
      <w:r>
        <w:rPr>
          <w:spacing w:val="-2"/>
          <w:sz w:val="22"/>
          <w:szCs w:val="22"/>
        </w:rPr>
        <w:t>d</w:t>
      </w:r>
      <w:r>
        <w:rPr>
          <w:sz w:val="22"/>
          <w:szCs w:val="22"/>
        </w:rPr>
        <w:t>e</w:t>
      </w:r>
      <w:r>
        <w:rPr>
          <w:spacing w:val="-1"/>
          <w:sz w:val="22"/>
          <w:szCs w:val="22"/>
        </w:rPr>
        <w:t>r</w:t>
      </w:r>
      <w:r>
        <w:rPr>
          <w:spacing w:val="1"/>
          <w:sz w:val="22"/>
          <w:szCs w:val="22"/>
        </w:rPr>
        <w:t>t</w:t>
      </w:r>
      <w:r>
        <w:rPr>
          <w:sz w:val="22"/>
          <w:szCs w:val="22"/>
        </w:rPr>
        <w:t>a</w:t>
      </w:r>
      <w:r>
        <w:rPr>
          <w:spacing w:val="-2"/>
          <w:sz w:val="22"/>
          <w:szCs w:val="22"/>
        </w:rPr>
        <w:t>k</w:t>
      </w:r>
      <w:r>
        <w:rPr>
          <w:sz w:val="22"/>
          <w:szCs w:val="22"/>
        </w:rPr>
        <w:t>e,</w:t>
      </w:r>
      <w:r>
        <w:rPr>
          <w:spacing w:val="3"/>
          <w:sz w:val="22"/>
          <w:szCs w:val="22"/>
        </w:rPr>
        <w:t xml:space="preserve"> </w:t>
      </w:r>
      <w:r>
        <w:rPr>
          <w:spacing w:val="1"/>
          <w:sz w:val="22"/>
          <w:szCs w:val="22"/>
        </w:rPr>
        <w:t>i</w:t>
      </w:r>
      <w:r>
        <w:rPr>
          <w:sz w:val="22"/>
          <w:szCs w:val="22"/>
        </w:rPr>
        <w:t>f</w:t>
      </w:r>
      <w:r>
        <w:rPr>
          <w:spacing w:val="1"/>
          <w:sz w:val="22"/>
          <w:szCs w:val="22"/>
        </w:rPr>
        <w:t xml:space="preserve"> </w:t>
      </w:r>
      <w:r>
        <w:rPr>
          <w:sz w:val="22"/>
          <w:szCs w:val="22"/>
        </w:rPr>
        <w:t>our</w:t>
      </w:r>
      <w:r>
        <w:rPr>
          <w:spacing w:val="3"/>
          <w:sz w:val="22"/>
          <w:szCs w:val="22"/>
        </w:rPr>
        <w:t xml:space="preserve"> </w:t>
      </w:r>
      <w:r>
        <w:rPr>
          <w:sz w:val="22"/>
          <w:szCs w:val="22"/>
        </w:rPr>
        <w:t>p</w:t>
      </w:r>
      <w:r>
        <w:rPr>
          <w:spacing w:val="1"/>
          <w:sz w:val="22"/>
          <w:szCs w:val="22"/>
        </w:rPr>
        <w:t>r</w:t>
      </w:r>
      <w:r>
        <w:rPr>
          <w:spacing w:val="-2"/>
          <w:sz w:val="22"/>
          <w:szCs w:val="22"/>
        </w:rPr>
        <w:t>o</w:t>
      </w:r>
      <w:r>
        <w:rPr>
          <w:sz w:val="22"/>
          <w:szCs w:val="22"/>
        </w:rPr>
        <w:t>pos</w:t>
      </w:r>
      <w:r>
        <w:rPr>
          <w:spacing w:val="-2"/>
          <w:sz w:val="22"/>
          <w:szCs w:val="22"/>
        </w:rPr>
        <w:t>a</w:t>
      </w:r>
      <w:r>
        <w:rPr>
          <w:sz w:val="22"/>
          <w:szCs w:val="22"/>
        </w:rPr>
        <w:t>l</w:t>
      </w:r>
      <w:r>
        <w:rPr>
          <w:spacing w:val="4"/>
          <w:sz w:val="22"/>
          <w:szCs w:val="22"/>
        </w:rPr>
        <w:t xml:space="preserve"> </w:t>
      </w:r>
      <w:r>
        <w:rPr>
          <w:spacing w:val="-1"/>
          <w:sz w:val="22"/>
          <w:szCs w:val="22"/>
        </w:rPr>
        <w:t>i</w:t>
      </w:r>
      <w:r>
        <w:rPr>
          <w:sz w:val="22"/>
          <w:szCs w:val="22"/>
        </w:rPr>
        <w:t>s</w:t>
      </w:r>
      <w:r>
        <w:rPr>
          <w:spacing w:val="3"/>
          <w:sz w:val="22"/>
          <w:szCs w:val="22"/>
        </w:rPr>
        <w:t xml:space="preserve"> </w:t>
      </w:r>
      <w:r>
        <w:rPr>
          <w:sz w:val="22"/>
          <w:szCs w:val="22"/>
        </w:rPr>
        <w:t>ac</w:t>
      </w:r>
      <w:r>
        <w:rPr>
          <w:spacing w:val="-2"/>
          <w:sz w:val="22"/>
          <w:szCs w:val="22"/>
        </w:rPr>
        <w:t>c</w:t>
      </w:r>
      <w:r>
        <w:rPr>
          <w:sz w:val="22"/>
          <w:szCs w:val="22"/>
        </w:rPr>
        <w:t>ep</w:t>
      </w:r>
      <w:r>
        <w:rPr>
          <w:spacing w:val="-1"/>
          <w:sz w:val="22"/>
          <w:szCs w:val="22"/>
        </w:rPr>
        <w:t>t</w:t>
      </w:r>
      <w:r>
        <w:rPr>
          <w:sz w:val="22"/>
          <w:szCs w:val="22"/>
        </w:rPr>
        <w:t xml:space="preserve">ed, </w:t>
      </w:r>
      <w:r>
        <w:rPr>
          <w:spacing w:val="1"/>
          <w:sz w:val="22"/>
          <w:szCs w:val="22"/>
        </w:rPr>
        <w:t>t</w:t>
      </w:r>
      <w:r>
        <w:rPr>
          <w:sz w:val="22"/>
          <w:szCs w:val="22"/>
        </w:rPr>
        <w:t>o</w:t>
      </w:r>
      <w:r>
        <w:rPr>
          <w:spacing w:val="3"/>
          <w:sz w:val="22"/>
          <w:szCs w:val="22"/>
        </w:rPr>
        <w:t xml:space="preserve"> </w:t>
      </w:r>
      <w:r>
        <w:rPr>
          <w:spacing w:val="1"/>
          <w:sz w:val="22"/>
          <w:szCs w:val="22"/>
        </w:rPr>
        <w:t>i</w:t>
      </w:r>
      <w:r>
        <w:rPr>
          <w:spacing w:val="-2"/>
          <w:sz w:val="22"/>
          <w:szCs w:val="22"/>
        </w:rPr>
        <w:t>n</w:t>
      </w:r>
      <w:r>
        <w:rPr>
          <w:spacing w:val="1"/>
          <w:sz w:val="22"/>
          <w:szCs w:val="22"/>
        </w:rPr>
        <w:t>i</w:t>
      </w:r>
      <w:r>
        <w:rPr>
          <w:spacing w:val="-1"/>
          <w:sz w:val="22"/>
          <w:szCs w:val="22"/>
        </w:rPr>
        <w:t>t</w:t>
      </w:r>
      <w:r>
        <w:rPr>
          <w:spacing w:val="1"/>
          <w:sz w:val="22"/>
          <w:szCs w:val="22"/>
        </w:rPr>
        <w:t>i</w:t>
      </w:r>
      <w:r>
        <w:rPr>
          <w:spacing w:val="-2"/>
          <w:sz w:val="22"/>
          <w:szCs w:val="22"/>
        </w:rPr>
        <w:t>a</w:t>
      </w:r>
      <w:r>
        <w:rPr>
          <w:spacing w:val="1"/>
          <w:sz w:val="22"/>
          <w:szCs w:val="22"/>
        </w:rPr>
        <w:t>t</w:t>
      </w:r>
      <w:r>
        <w:rPr>
          <w:sz w:val="22"/>
          <w:szCs w:val="22"/>
        </w:rPr>
        <w:t>e</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s</w:t>
      </w:r>
      <w:r>
        <w:rPr>
          <w:spacing w:val="4"/>
          <w:sz w:val="22"/>
          <w:szCs w:val="22"/>
        </w:rPr>
        <w:t>e</w:t>
      </w:r>
      <w:r>
        <w:rPr>
          <w:spacing w:val="1"/>
          <w:sz w:val="22"/>
          <w:szCs w:val="22"/>
        </w:rPr>
        <w:t>r</w:t>
      </w:r>
      <w:r>
        <w:rPr>
          <w:spacing w:val="-2"/>
          <w:sz w:val="22"/>
          <w:szCs w:val="22"/>
        </w:rPr>
        <w:t>v</w:t>
      </w:r>
      <w:r>
        <w:rPr>
          <w:spacing w:val="1"/>
          <w:sz w:val="22"/>
          <w:szCs w:val="22"/>
        </w:rPr>
        <w:t>i</w:t>
      </w:r>
      <w:r>
        <w:rPr>
          <w:sz w:val="22"/>
          <w:szCs w:val="22"/>
        </w:rPr>
        <w:t>ces</w:t>
      </w:r>
      <w:r>
        <w:rPr>
          <w:spacing w:val="3"/>
          <w:sz w:val="22"/>
          <w:szCs w:val="22"/>
        </w:rPr>
        <w:t xml:space="preserve"> </w:t>
      </w:r>
      <w:r>
        <w:rPr>
          <w:spacing w:val="-2"/>
          <w:sz w:val="22"/>
          <w:szCs w:val="22"/>
        </w:rPr>
        <w:t>r</w:t>
      </w:r>
      <w:r>
        <w:rPr>
          <w:sz w:val="22"/>
          <w:szCs w:val="22"/>
        </w:rPr>
        <w:t>e</w:t>
      </w:r>
      <w:r>
        <w:rPr>
          <w:spacing w:val="-1"/>
          <w:sz w:val="22"/>
          <w:szCs w:val="22"/>
        </w:rPr>
        <w:t>l</w:t>
      </w:r>
      <w:r>
        <w:rPr>
          <w:sz w:val="22"/>
          <w:szCs w:val="22"/>
        </w:rPr>
        <w:t>a</w:t>
      </w:r>
      <w:r>
        <w:rPr>
          <w:spacing w:val="1"/>
          <w:sz w:val="22"/>
          <w:szCs w:val="22"/>
        </w:rPr>
        <w:t>t</w:t>
      </w:r>
      <w:r>
        <w:rPr>
          <w:sz w:val="22"/>
          <w:szCs w:val="22"/>
        </w:rPr>
        <w:t xml:space="preserve">ed </w:t>
      </w:r>
      <w:r>
        <w:rPr>
          <w:spacing w:val="1"/>
          <w:sz w:val="22"/>
          <w:szCs w:val="22"/>
        </w:rPr>
        <w:t>t</w:t>
      </w:r>
      <w:r>
        <w:rPr>
          <w:sz w:val="22"/>
          <w:szCs w:val="22"/>
        </w:rPr>
        <w:t>o</w:t>
      </w:r>
      <w:r>
        <w:rPr>
          <w:spacing w:val="3"/>
          <w:sz w:val="22"/>
          <w:szCs w:val="22"/>
        </w:rPr>
        <w:t xml:space="preserve"> </w:t>
      </w:r>
      <w:r>
        <w:rPr>
          <w:spacing w:val="1"/>
          <w:sz w:val="22"/>
          <w:szCs w:val="22"/>
        </w:rPr>
        <w:t>t</w:t>
      </w:r>
      <w:r>
        <w:rPr>
          <w:spacing w:val="-2"/>
          <w:sz w:val="22"/>
          <w:szCs w:val="22"/>
        </w:rPr>
        <w:t>h</w:t>
      </w:r>
      <w:r>
        <w:rPr>
          <w:sz w:val="22"/>
          <w:szCs w:val="22"/>
        </w:rPr>
        <w:t>e</w:t>
      </w:r>
      <w:r>
        <w:rPr>
          <w:spacing w:val="3"/>
          <w:sz w:val="22"/>
          <w:szCs w:val="22"/>
        </w:rPr>
        <w:t xml:space="preserve"> </w:t>
      </w:r>
      <w:r>
        <w:rPr>
          <w:sz w:val="22"/>
          <w:szCs w:val="22"/>
        </w:rPr>
        <w:t>a</w:t>
      </w:r>
      <w:r>
        <w:rPr>
          <w:spacing w:val="1"/>
          <w:sz w:val="22"/>
          <w:szCs w:val="22"/>
        </w:rPr>
        <w:t>s</w:t>
      </w:r>
      <w:r>
        <w:rPr>
          <w:spacing w:val="-2"/>
          <w:sz w:val="22"/>
          <w:szCs w:val="22"/>
        </w:rPr>
        <w:t>s</w:t>
      </w:r>
      <w:r>
        <w:rPr>
          <w:spacing w:val="1"/>
          <w:sz w:val="22"/>
          <w:szCs w:val="22"/>
        </w:rPr>
        <w:t>i</w:t>
      </w:r>
      <w:r>
        <w:rPr>
          <w:spacing w:val="-2"/>
          <w:sz w:val="22"/>
          <w:szCs w:val="22"/>
        </w:rPr>
        <w:t>g</w:t>
      </w:r>
      <w:r>
        <w:rPr>
          <w:sz w:val="22"/>
          <w:szCs w:val="22"/>
        </w:rPr>
        <w:t>n</w:t>
      </w:r>
      <w:r>
        <w:rPr>
          <w:spacing w:val="-4"/>
          <w:sz w:val="22"/>
          <w:szCs w:val="22"/>
        </w:rPr>
        <w:t>m</w:t>
      </w:r>
      <w:r>
        <w:rPr>
          <w:sz w:val="22"/>
          <w:szCs w:val="22"/>
        </w:rPr>
        <w:t xml:space="preserve">ent </w:t>
      </w:r>
      <w:r>
        <w:rPr>
          <w:spacing w:val="1"/>
          <w:sz w:val="22"/>
          <w:szCs w:val="22"/>
        </w:rPr>
        <w:t>i</w:t>
      </w:r>
      <w:r>
        <w:rPr>
          <w:spacing w:val="-1"/>
          <w:sz w:val="22"/>
          <w:szCs w:val="22"/>
        </w:rPr>
        <w:t>m</w:t>
      </w:r>
      <w:r>
        <w:rPr>
          <w:spacing w:val="-4"/>
          <w:sz w:val="22"/>
          <w:szCs w:val="22"/>
        </w:rPr>
        <w:t>m</w:t>
      </w:r>
      <w:r>
        <w:rPr>
          <w:sz w:val="22"/>
          <w:szCs w:val="22"/>
        </w:rPr>
        <w:t>ed</w:t>
      </w:r>
      <w:r>
        <w:rPr>
          <w:spacing w:val="1"/>
          <w:sz w:val="22"/>
          <w:szCs w:val="22"/>
        </w:rPr>
        <w:t>i</w:t>
      </w:r>
      <w:r>
        <w:rPr>
          <w:sz w:val="22"/>
          <w:szCs w:val="22"/>
        </w:rPr>
        <w:t>a</w:t>
      </w:r>
      <w:r>
        <w:rPr>
          <w:spacing w:val="1"/>
          <w:sz w:val="22"/>
          <w:szCs w:val="22"/>
        </w:rPr>
        <w:t>t</w:t>
      </w:r>
      <w:r>
        <w:rPr>
          <w:spacing w:val="-2"/>
          <w:sz w:val="22"/>
          <w:szCs w:val="22"/>
        </w:rPr>
        <w:t>e</w:t>
      </w:r>
      <w:r>
        <w:rPr>
          <w:spacing w:val="1"/>
          <w:sz w:val="22"/>
          <w:szCs w:val="22"/>
        </w:rPr>
        <w:t>l</w:t>
      </w:r>
      <w:r>
        <w:rPr>
          <w:sz w:val="22"/>
          <w:szCs w:val="22"/>
        </w:rPr>
        <w:t>y</w:t>
      </w:r>
      <w:r>
        <w:rPr>
          <w:spacing w:val="-2"/>
          <w:sz w:val="22"/>
          <w:szCs w:val="22"/>
        </w:rPr>
        <w:t xml:space="preserve"> </w:t>
      </w:r>
      <w:r>
        <w:rPr>
          <w:sz w:val="22"/>
          <w:szCs w:val="22"/>
        </w:rPr>
        <w:t>on s</w:t>
      </w:r>
      <w:r>
        <w:rPr>
          <w:spacing w:val="1"/>
          <w:sz w:val="22"/>
          <w:szCs w:val="22"/>
        </w:rPr>
        <w:t>i</w:t>
      </w:r>
      <w:r>
        <w:rPr>
          <w:spacing w:val="-2"/>
          <w:sz w:val="22"/>
          <w:szCs w:val="22"/>
        </w:rPr>
        <w:t>g</w:t>
      </w:r>
      <w:r>
        <w:rPr>
          <w:sz w:val="22"/>
          <w:szCs w:val="22"/>
        </w:rPr>
        <w:t>n</w:t>
      </w:r>
      <w:r>
        <w:rPr>
          <w:spacing w:val="1"/>
          <w:sz w:val="22"/>
          <w:szCs w:val="22"/>
        </w:rPr>
        <w:t>i</w:t>
      </w:r>
      <w:r>
        <w:rPr>
          <w:sz w:val="22"/>
          <w:szCs w:val="22"/>
        </w:rPr>
        <w:t>ng</w:t>
      </w:r>
      <w:r>
        <w:rPr>
          <w:spacing w:val="-2"/>
          <w:sz w:val="22"/>
          <w:szCs w:val="22"/>
        </w:rPr>
        <w:t xml:space="preserve"> </w:t>
      </w:r>
      <w:r>
        <w:rPr>
          <w:sz w:val="22"/>
          <w:szCs w:val="22"/>
        </w:rPr>
        <w:t>of</w:t>
      </w:r>
      <w:r>
        <w:rPr>
          <w:spacing w:val="-2"/>
          <w:sz w:val="22"/>
          <w:szCs w:val="22"/>
        </w:rPr>
        <w:t xml:space="preserve"> </w:t>
      </w:r>
      <w:r>
        <w:rPr>
          <w:sz w:val="22"/>
          <w:szCs w:val="22"/>
        </w:rPr>
        <w:t>con</w:t>
      </w:r>
      <w:r>
        <w:rPr>
          <w:spacing w:val="-1"/>
          <w:sz w:val="22"/>
          <w:szCs w:val="22"/>
        </w:rPr>
        <w:t>t</w:t>
      </w:r>
      <w:r>
        <w:rPr>
          <w:spacing w:val="1"/>
          <w:sz w:val="22"/>
          <w:szCs w:val="22"/>
        </w:rPr>
        <w:t>r</w:t>
      </w:r>
      <w:r>
        <w:rPr>
          <w:sz w:val="22"/>
          <w:szCs w:val="22"/>
        </w:rPr>
        <w:t>a</w:t>
      </w:r>
      <w:r>
        <w:rPr>
          <w:spacing w:val="-2"/>
          <w:sz w:val="22"/>
          <w:szCs w:val="22"/>
        </w:rPr>
        <w:t>c</w:t>
      </w:r>
      <w:r>
        <w:rPr>
          <w:spacing w:val="1"/>
          <w:sz w:val="22"/>
          <w:szCs w:val="22"/>
        </w:rPr>
        <w:t>t</w:t>
      </w:r>
      <w:r>
        <w:rPr>
          <w:sz w:val="22"/>
          <w:szCs w:val="22"/>
        </w:rPr>
        <w:t>.</w:t>
      </w:r>
    </w:p>
    <w:p w14:paraId="44C1C836" w14:textId="77777777" w:rsidR="004932F3" w:rsidRDefault="004932F3">
      <w:pPr>
        <w:spacing w:before="8" w:line="180" w:lineRule="exact"/>
        <w:rPr>
          <w:sz w:val="19"/>
          <w:szCs w:val="19"/>
        </w:rPr>
      </w:pPr>
    </w:p>
    <w:p w14:paraId="592A9449" w14:textId="77777777" w:rsidR="004932F3" w:rsidRDefault="00DB4484">
      <w:pPr>
        <w:ind w:left="266"/>
        <w:rPr>
          <w:sz w:val="22"/>
          <w:szCs w:val="22"/>
        </w:rPr>
      </w:pPr>
      <w:r>
        <w:rPr>
          <w:sz w:val="22"/>
          <w:szCs w:val="22"/>
        </w:rPr>
        <w:t>We</w:t>
      </w:r>
      <w:r>
        <w:rPr>
          <w:spacing w:val="1"/>
          <w:sz w:val="22"/>
          <w:szCs w:val="22"/>
        </w:rPr>
        <w:t xml:space="preserve"> </w:t>
      </w:r>
      <w:r>
        <w:rPr>
          <w:sz w:val="22"/>
          <w:szCs w:val="22"/>
        </w:rPr>
        <w:t>u</w:t>
      </w:r>
      <w:r>
        <w:rPr>
          <w:spacing w:val="-2"/>
          <w:sz w:val="22"/>
          <w:szCs w:val="22"/>
        </w:rPr>
        <w:t>n</w:t>
      </w:r>
      <w:r>
        <w:rPr>
          <w:sz w:val="22"/>
          <w:szCs w:val="22"/>
        </w:rPr>
        <w:t>de</w:t>
      </w:r>
      <w:r>
        <w:rPr>
          <w:spacing w:val="-1"/>
          <w:sz w:val="22"/>
          <w:szCs w:val="22"/>
        </w:rPr>
        <w:t>r</w:t>
      </w:r>
      <w:r>
        <w:rPr>
          <w:sz w:val="22"/>
          <w:szCs w:val="22"/>
        </w:rPr>
        <w:t>s</w:t>
      </w:r>
      <w:r>
        <w:rPr>
          <w:spacing w:val="-1"/>
          <w:sz w:val="22"/>
          <w:szCs w:val="22"/>
        </w:rPr>
        <w:t>t</w:t>
      </w:r>
      <w:r>
        <w:rPr>
          <w:sz w:val="22"/>
          <w:szCs w:val="22"/>
        </w:rPr>
        <w:t xml:space="preserve">and </w:t>
      </w:r>
      <w:r>
        <w:rPr>
          <w:spacing w:val="-2"/>
          <w:sz w:val="22"/>
          <w:szCs w:val="22"/>
        </w:rPr>
        <w:t>y</w:t>
      </w:r>
      <w:r>
        <w:rPr>
          <w:sz w:val="22"/>
          <w:szCs w:val="22"/>
        </w:rPr>
        <w:t>ou a</w:t>
      </w:r>
      <w:r>
        <w:rPr>
          <w:spacing w:val="-1"/>
          <w:sz w:val="22"/>
          <w:szCs w:val="22"/>
        </w:rPr>
        <w:t>r</w:t>
      </w:r>
      <w:r>
        <w:rPr>
          <w:sz w:val="22"/>
          <w:szCs w:val="22"/>
        </w:rPr>
        <w:t xml:space="preserve">e </w:t>
      </w:r>
      <w:r>
        <w:rPr>
          <w:spacing w:val="-2"/>
          <w:sz w:val="22"/>
          <w:szCs w:val="22"/>
        </w:rPr>
        <w:t>n</w:t>
      </w:r>
      <w:r>
        <w:rPr>
          <w:sz w:val="22"/>
          <w:szCs w:val="22"/>
        </w:rPr>
        <w:t>ot</w:t>
      </w:r>
      <w:r>
        <w:rPr>
          <w:spacing w:val="1"/>
          <w:sz w:val="22"/>
          <w:szCs w:val="22"/>
        </w:rPr>
        <w:t xml:space="preserve"> </w:t>
      </w:r>
      <w:r>
        <w:rPr>
          <w:sz w:val="22"/>
          <w:szCs w:val="22"/>
        </w:rPr>
        <w:t>bou</w:t>
      </w:r>
      <w:r>
        <w:rPr>
          <w:spacing w:val="-2"/>
          <w:sz w:val="22"/>
          <w:szCs w:val="22"/>
        </w:rPr>
        <w:t>n</w:t>
      </w:r>
      <w:r>
        <w:rPr>
          <w:sz w:val="22"/>
          <w:szCs w:val="22"/>
        </w:rPr>
        <w:t xml:space="preserve">d </w:t>
      </w:r>
      <w:r>
        <w:rPr>
          <w:spacing w:val="1"/>
          <w:sz w:val="22"/>
          <w:szCs w:val="22"/>
        </w:rPr>
        <w:t>t</w:t>
      </w:r>
      <w:r>
        <w:rPr>
          <w:sz w:val="22"/>
          <w:szCs w:val="22"/>
        </w:rPr>
        <w:t>o</w:t>
      </w:r>
      <w:r>
        <w:rPr>
          <w:spacing w:val="-2"/>
          <w:sz w:val="22"/>
          <w:szCs w:val="22"/>
        </w:rPr>
        <w:t xml:space="preserve"> </w:t>
      </w:r>
      <w:r>
        <w:rPr>
          <w:sz w:val="22"/>
          <w:szCs w:val="22"/>
        </w:rPr>
        <w:t>ac</w:t>
      </w:r>
      <w:r>
        <w:rPr>
          <w:spacing w:val="-2"/>
          <w:sz w:val="22"/>
          <w:szCs w:val="22"/>
        </w:rPr>
        <w:t>c</w:t>
      </w:r>
      <w:r>
        <w:rPr>
          <w:sz w:val="22"/>
          <w:szCs w:val="22"/>
        </w:rPr>
        <w:t>ept</w:t>
      </w:r>
      <w:r>
        <w:rPr>
          <w:spacing w:val="-1"/>
          <w:sz w:val="22"/>
          <w:szCs w:val="22"/>
        </w:rPr>
        <w:t xml:space="preserve"> </w:t>
      </w:r>
      <w:r>
        <w:rPr>
          <w:sz w:val="22"/>
          <w:szCs w:val="22"/>
        </w:rPr>
        <w:t>any</w:t>
      </w:r>
      <w:r>
        <w:rPr>
          <w:spacing w:val="-2"/>
          <w:sz w:val="22"/>
          <w:szCs w:val="22"/>
        </w:rPr>
        <w:t xml:space="preserve"> </w:t>
      </w:r>
      <w:r>
        <w:rPr>
          <w:spacing w:val="1"/>
          <w:sz w:val="22"/>
          <w:szCs w:val="22"/>
        </w:rPr>
        <w:t>t</w:t>
      </w:r>
      <w:r>
        <w:rPr>
          <w:sz w:val="22"/>
          <w:szCs w:val="22"/>
        </w:rPr>
        <w:t>en</w:t>
      </w:r>
      <w:r>
        <w:rPr>
          <w:spacing w:val="-2"/>
          <w:sz w:val="22"/>
          <w:szCs w:val="22"/>
        </w:rPr>
        <w:t>d</w:t>
      </w:r>
      <w:r>
        <w:rPr>
          <w:sz w:val="22"/>
          <w:szCs w:val="22"/>
        </w:rPr>
        <w:t>er</w:t>
      </w:r>
      <w:r>
        <w:rPr>
          <w:spacing w:val="1"/>
          <w:sz w:val="22"/>
          <w:szCs w:val="22"/>
        </w:rPr>
        <w:t xml:space="preserve"> </w:t>
      </w:r>
      <w:r>
        <w:rPr>
          <w:sz w:val="22"/>
          <w:szCs w:val="22"/>
        </w:rPr>
        <w:t>a</w:t>
      </w:r>
      <w:r>
        <w:rPr>
          <w:spacing w:val="-2"/>
          <w:sz w:val="22"/>
          <w:szCs w:val="22"/>
        </w:rPr>
        <w:t>n</w:t>
      </w:r>
      <w:r>
        <w:rPr>
          <w:sz w:val="22"/>
          <w:szCs w:val="22"/>
        </w:rPr>
        <w:t>d p</w:t>
      </w:r>
      <w:r>
        <w:rPr>
          <w:spacing w:val="1"/>
          <w:sz w:val="22"/>
          <w:szCs w:val="22"/>
        </w:rPr>
        <w:t>r</w:t>
      </w:r>
      <w:r>
        <w:rPr>
          <w:spacing w:val="-2"/>
          <w:sz w:val="22"/>
          <w:szCs w:val="22"/>
        </w:rPr>
        <w:t>o</w:t>
      </w:r>
      <w:r>
        <w:rPr>
          <w:sz w:val="22"/>
          <w:szCs w:val="22"/>
        </w:rPr>
        <w:t>pos</w:t>
      </w:r>
      <w:r>
        <w:rPr>
          <w:spacing w:val="-2"/>
          <w:sz w:val="22"/>
          <w:szCs w:val="22"/>
        </w:rPr>
        <w:t>a</w:t>
      </w:r>
      <w:r>
        <w:rPr>
          <w:sz w:val="22"/>
          <w:szCs w:val="22"/>
        </w:rPr>
        <w:t>l</w:t>
      </w:r>
      <w:r>
        <w:rPr>
          <w:spacing w:val="1"/>
          <w:sz w:val="22"/>
          <w:szCs w:val="22"/>
        </w:rPr>
        <w:t xml:space="preserve"> </w:t>
      </w:r>
      <w:r>
        <w:rPr>
          <w:spacing w:val="-2"/>
          <w:sz w:val="22"/>
          <w:szCs w:val="22"/>
        </w:rPr>
        <w:t>y</w:t>
      </w:r>
      <w:r>
        <w:rPr>
          <w:sz w:val="22"/>
          <w:szCs w:val="22"/>
        </w:rPr>
        <w:t xml:space="preserve">ou </w:t>
      </w:r>
      <w:r>
        <w:rPr>
          <w:spacing w:val="1"/>
          <w:sz w:val="22"/>
          <w:szCs w:val="22"/>
        </w:rPr>
        <w:t>r</w:t>
      </w:r>
      <w:r>
        <w:rPr>
          <w:spacing w:val="-2"/>
          <w:sz w:val="22"/>
          <w:szCs w:val="22"/>
        </w:rPr>
        <w:t>e</w:t>
      </w:r>
      <w:r>
        <w:rPr>
          <w:sz w:val="22"/>
          <w:szCs w:val="22"/>
        </w:rPr>
        <w:t>ce</w:t>
      </w:r>
      <w:r>
        <w:rPr>
          <w:spacing w:val="1"/>
          <w:sz w:val="22"/>
          <w:szCs w:val="22"/>
        </w:rPr>
        <w:t>i</w:t>
      </w:r>
      <w:r>
        <w:rPr>
          <w:spacing w:val="-2"/>
          <w:sz w:val="22"/>
          <w:szCs w:val="22"/>
        </w:rPr>
        <w:t>ve</w:t>
      </w:r>
      <w:r>
        <w:rPr>
          <w:sz w:val="22"/>
          <w:szCs w:val="22"/>
        </w:rPr>
        <w:t>.</w:t>
      </w:r>
    </w:p>
    <w:p w14:paraId="51879819" w14:textId="77777777" w:rsidR="004932F3" w:rsidRDefault="004932F3">
      <w:pPr>
        <w:spacing w:line="200" w:lineRule="exact"/>
      </w:pPr>
    </w:p>
    <w:p w14:paraId="59E2E048" w14:textId="77777777" w:rsidR="004932F3" w:rsidRDefault="004932F3">
      <w:pPr>
        <w:spacing w:line="200" w:lineRule="exact"/>
      </w:pPr>
    </w:p>
    <w:p w14:paraId="6FC304E4" w14:textId="77777777" w:rsidR="004932F3" w:rsidRDefault="004932F3">
      <w:pPr>
        <w:spacing w:line="200" w:lineRule="exact"/>
      </w:pPr>
    </w:p>
    <w:p w14:paraId="279F9DC2" w14:textId="77777777" w:rsidR="004932F3" w:rsidRDefault="004932F3">
      <w:pPr>
        <w:spacing w:line="200" w:lineRule="exact"/>
      </w:pPr>
    </w:p>
    <w:p w14:paraId="3173E9ED" w14:textId="77777777" w:rsidR="004932F3" w:rsidRDefault="004932F3">
      <w:pPr>
        <w:spacing w:line="200" w:lineRule="exact"/>
      </w:pPr>
    </w:p>
    <w:p w14:paraId="46E209C1" w14:textId="77777777" w:rsidR="004932F3" w:rsidRDefault="004932F3">
      <w:pPr>
        <w:spacing w:before="1" w:line="220" w:lineRule="exact"/>
        <w:rPr>
          <w:sz w:val="22"/>
          <w:szCs w:val="22"/>
        </w:rPr>
      </w:pPr>
    </w:p>
    <w:p w14:paraId="689D1717" w14:textId="77777777" w:rsidR="004932F3" w:rsidRDefault="00DB4484">
      <w:pPr>
        <w:ind w:right="1547"/>
        <w:jc w:val="right"/>
        <w:rPr>
          <w:sz w:val="22"/>
          <w:szCs w:val="22"/>
        </w:rPr>
      </w:pPr>
      <w:r>
        <w:rPr>
          <w:spacing w:val="-1"/>
          <w:sz w:val="22"/>
          <w:szCs w:val="22"/>
        </w:rPr>
        <w:t>Y</w:t>
      </w:r>
      <w:r>
        <w:rPr>
          <w:sz w:val="22"/>
          <w:szCs w:val="22"/>
        </w:rPr>
        <w:t>ou</w:t>
      </w:r>
      <w:r>
        <w:rPr>
          <w:spacing w:val="1"/>
          <w:sz w:val="22"/>
          <w:szCs w:val="22"/>
        </w:rPr>
        <w:t>r</w:t>
      </w:r>
      <w:r>
        <w:rPr>
          <w:sz w:val="22"/>
          <w:szCs w:val="22"/>
        </w:rPr>
        <w:t xml:space="preserve">s </w:t>
      </w:r>
      <w:r>
        <w:rPr>
          <w:spacing w:val="-1"/>
          <w:sz w:val="22"/>
          <w:szCs w:val="22"/>
        </w:rPr>
        <w:t>f</w:t>
      </w:r>
      <w:r>
        <w:rPr>
          <w:sz w:val="22"/>
          <w:szCs w:val="22"/>
        </w:rPr>
        <w:t>a</w:t>
      </w:r>
      <w:r>
        <w:rPr>
          <w:spacing w:val="-1"/>
          <w:sz w:val="22"/>
          <w:szCs w:val="22"/>
        </w:rPr>
        <w:t>i</w:t>
      </w:r>
      <w:r>
        <w:rPr>
          <w:spacing w:val="1"/>
          <w:sz w:val="22"/>
          <w:szCs w:val="22"/>
        </w:rPr>
        <w:t>t</w:t>
      </w:r>
      <w:r>
        <w:rPr>
          <w:sz w:val="22"/>
          <w:szCs w:val="22"/>
        </w:rPr>
        <w:t>h</w:t>
      </w:r>
      <w:r>
        <w:rPr>
          <w:spacing w:val="-2"/>
          <w:sz w:val="22"/>
          <w:szCs w:val="22"/>
        </w:rPr>
        <w:t>f</w:t>
      </w:r>
      <w:r>
        <w:rPr>
          <w:sz w:val="22"/>
          <w:szCs w:val="22"/>
        </w:rPr>
        <w:t>u</w:t>
      </w:r>
      <w:r>
        <w:rPr>
          <w:spacing w:val="-1"/>
          <w:sz w:val="22"/>
          <w:szCs w:val="22"/>
        </w:rPr>
        <w:t>l</w:t>
      </w:r>
      <w:r>
        <w:rPr>
          <w:spacing w:val="1"/>
          <w:sz w:val="22"/>
          <w:szCs w:val="22"/>
        </w:rPr>
        <w:t>l</w:t>
      </w:r>
      <w:r>
        <w:rPr>
          <w:spacing w:val="-2"/>
          <w:sz w:val="22"/>
          <w:szCs w:val="22"/>
        </w:rPr>
        <w:t>y</w:t>
      </w:r>
      <w:r>
        <w:rPr>
          <w:sz w:val="22"/>
          <w:szCs w:val="22"/>
        </w:rPr>
        <w:t>,</w:t>
      </w:r>
    </w:p>
    <w:p w14:paraId="6D8BAF5C" w14:textId="77777777" w:rsidR="004932F3" w:rsidRDefault="004932F3">
      <w:pPr>
        <w:spacing w:before="9" w:line="120" w:lineRule="exact"/>
        <w:rPr>
          <w:sz w:val="12"/>
          <w:szCs w:val="12"/>
        </w:rPr>
      </w:pPr>
    </w:p>
    <w:p w14:paraId="22D34CBE" w14:textId="77777777" w:rsidR="004932F3" w:rsidRDefault="004932F3">
      <w:pPr>
        <w:spacing w:line="200" w:lineRule="exact"/>
      </w:pPr>
    </w:p>
    <w:p w14:paraId="1F33D34B" w14:textId="77777777" w:rsidR="004932F3" w:rsidRDefault="004932F3">
      <w:pPr>
        <w:spacing w:line="200" w:lineRule="exact"/>
      </w:pPr>
    </w:p>
    <w:p w14:paraId="223D958D" w14:textId="77777777" w:rsidR="004932F3" w:rsidRDefault="004932F3">
      <w:pPr>
        <w:spacing w:line="200" w:lineRule="exact"/>
      </w:pPr>
    </w:p>
    <w:p w14:paraId="2F9F09A1" w14:textId="77777777" w:rsidR="004932F3" w:rsidRDefault="00DB4484">
      <w:pPr>
        <w:spacing w:line="464" w:lineRule="auto"/>
        <w:ind w:left="5420" w:right="400"/>
        <w:jc w:val="center"/>
        <w:rPr>
          <w:sz w:val="22"/>
          <w:szCs w:val="22"/>
        </w:rPr>
        <w:sectPr w:rsidR="004932F3">
          <w:type w:val="continuous"/>
          <w:pgSz w:w="12240" w:h="15840"/>
          <w:pgMar w:top="1380" w:right="1320" w:bottom="280" w:left="1340" w:header="720" w:footer="720" w:gutter="0"/>
          <w:cols w:space="720"/>
        </w:sectPr>
      </w:pPr>
      <w:r>
        <w:rPr>
          <w:spacing w:val="-1"/>
          <w:sz w:val="22"/>
          <w:szCs w:val="22"/>
        </w:rPr>
        <w:t>A</w:t>
      </w:r>
      <w:r>
        <w:rPr>
          <w:sz w:val="22"/>
          <w:szCs w:val="22"/>
        </w:rPr>
        <w:t>u</w:t>
      </w:r>
      <w:r>
        <w:rPr>
          <w:spacing w:val="1"/>
          <w:sz w:val="22"/>
          <w:szCs w:val="22"/>
        </w:rPr>
        <w:t>t</w:t>
      </w:r>
      <w:r>
        <w:rPr>
          <w:sz w:val="22"/>
          <w:szCs w:val="22"/>
        </w:rPr>
        <w:t>ho</w:t>
      </w:r>
      <w:r>
        <w:rPr>
          <w:spacing w:val="-2"/>
          <w:sz w:val="22"/>
          <w:szCs w:val="22"/>
        </w:rPr>
        <w:t>r</w:t>
      </w:r>
      <w:r>
        <w:rPr>
          <w:spacing w:val="1"/>
          <w:sz w:val="22"/>
          <w:szCs w:val="22"/>
        </w:rPr>
        <w:t>i</w:t>
      </w:r>
      <w:r>
        <w:rPr>
          <w:spacing w:val="-2"/>
          <w:sz w:val="22"/>
          <w:szCs w:val="22"/>
        </w:rPr>
        <w:t>z</w:t>
      </w:r>
      <w:r>
        <w:rPr>
          <w:sz w:val="22"/>
          <w:szCs w:val="22"/>
        </w:rPr>
        <w:t>ed S</w:t>
      </w:r>
      <w:r>
        <w:rPr>
          <w:spacing w:val="1"/>
          <w:sz w:val="22"/>
          <w:szCs w:val="22"/>
        </w:rPr>
        <w:t>i</w:t>
      </w:r>
      <w:r>
        <w:rPr>
          <w:spacing w:val="-2"/>
          <w:sz w:val="22"/>
          <w:szCs w:val="22"/>
        </w:rPr>
        <w:t>g</w:t>
      </w:r>
      <w:r>
        <w:rPr>
          <w:sz w:val="22"/>
          <w:szCs w:val="22"/>
        </w:rPr>
        <w:t>na</w:t>
      </w:r>
      <w:r>
        <w:rPr>
          <w:spacing w:val="-1"/>
          <w:sz w:val="22"/>
          <w:szCs w:val="22"/>
        </w:rPr>
        <w:t>t</w:t>
      </w:r>
      <w:r>
        <w:rPr>
          <w:sz w:val="22"/>
          <w:szCs w:val="22"/>
        </w:rPr>
        <w:t>u</w:t>
      </w:r>
      <w:r>
        <w:rPr>
          <w:spacing w:val="1"/>
          <w:sz w:val="22"/>
          <w:szCs w:val="22"/>
        </w:rPr>
        <w:t>r</w:t>
      </w:r>
      <w:r>
        <w:rPr>
          <w:sz w:val="22"/>
          <w:szCs w:val="22"/>
        </w:rPr>
        <w:t>e</w:t>
      </w:r>
      <w:r>
        <w:rPr>
          <w:spacing w:val="-2"/>
          <w:sz w:val="22"/>
          <w:szCs w:val="22"/>
        </w:rPr>
        <w:t xml:space="preserve"> </w:t>
      </w:r>
      <w:r>
        <w:rPr>
          <w:spacing w:val="1"/>
          <w:sz w:val="22"/>
          <w:szCs w:val="22"/>
        </w:rPr>
        <w:t>[</w:t>
      </w:r>
      <w:r>
        <w:rPr>
          <w:spacing w:val="-4"/>
          <w:sz w:val="22"/>
          <w:szCs w:val="22"/>
        </w:rPr>
        <w:t>I</w:t>
      </w:r>
      <w:r>
        <w:rPr>
          <w:sz w:val="22"/>
          <w:szCs w:val="22"/>
        </w:rPr>
        <w:t xml:space="preserve">n </w:t>
      </w:r>
      <w:r>
        <w:rPr>
          <w:spacing w:val="1"/>
          <w:sz w:val="22"/>
          <w:szCs w:val="22"/>
        </w:rPr>
        <w:t>f</w:t>
      </w:r>
      <w:r>
        <w:rPr>
          <w:sz w:val="22"/>
          <w:szCs w:val="22"/>
        </w:rPr>
        <w:t>u</w:t>
      </w:r>
      <w:r>
        <w:rPr>
          <w:spacing w:val="1"/>
          <w:sz w:val="22"/>
          <w:szCs w:val="22"/>
        </w:rPr>
        <w:t>l</w:t>
      </w:r>
      <w:r>
        <w:rPr>
          <w:sz w:val="22"/>
          <w:szCs w:val="22"/>
        </w:rPr>
        <w:t>l</w:t>
      </w:r>
      <w:r>
        <w:rPr>
          <w:spacing w:val="1"/>
          <w:sz w:val="22"/>
          <w:szCs w:val="22"/>
        </w:rPr>
        <w:t xml:space="preserve"> </w:t>
      </w:r>
      <w:r>
        <w:rPr>
          <w:spacing w:val="-2"/>
          <w:sz w:val="22"/>
          <w:szCs w:val="22"/>
        </w:rPr>
        <w:t>a</w:t>
      </w:r>
      <w:r>
        <w:rPr>
          <w:sz w:val="22"/>
          <w:szCs w:val="22"/>
        </w:rPr>
        <w:t xml:space="preserve">nd </w:t>
      </w:r>
      <w:r>
        <w:rPr>
          <w:spacing w:val="-1"/>
          <w:sz w:val="22"/>
          <w:szCs w:val="22"/>
        </w:rPr>
        <w:t>i</w:t>
      </w:r>
      <w:r>
        <w:rPr>
          <w:sz w:val="22"/>
          <w:szCs w:val="22"/>
        </w:rPr>
        <w:t>n</w:t>
      </w:r>
      <w:r>
        <w:rPr>
          <w:spacing w:val="-1"/>
          <w:sz w:val="22"/>
          <w:szCs w:val="22"/>
        </w:rPr>
        <w:t>i</w:t>
      </w:r>
      <w:r>
        <w:rPr>
          <w:spacing w:val="1"/>
          <w:sz w:val="22"/>
          <w:szCs w:val="22"/>
        </w:rPr>
        <w:t>ti</w:t>
      </w:r>
      <w:r>
        <w:rPr>
          <w:spacing w:val="-2"/>
          <w:sz w:val="22"/>
          <w:szCs w:val="22"/>
        </w:rPr>
        <w:t>a</w:t>
      </w:r>
      <w:r>
        <w:rPr>
          <w:spacing w:val="1"/>
          <w:sz w:val="22"/>
          <w:szCs w:val="22"/>
        </w:rPr>
        <w:t>l</w:t>
      </w:r>
      <w:r>
        <w:rPr>
          <w:spacing w:val="-2"/>
          <w:sz w:val="22"/>
          <w:szCs w:val="22"/>
        </w:rPr>
        <w:t>s</w:t>
      </w:r>
      <w:r>
        <w:rPr>
          <w:spacing w:val="1"/>
          <w:sz w:val="22"/>
          <w:szCs w:val="22"/>
        </w:rPr>
        <w:t>]</w:t>
      </w:r>
      <w:r>
        <w:rPr>
          <w:sz w:val="22"/>
          <w:szCs w:val="22"/>
        </w:rPr>
        <w:t xml:space="preserve">: </w:t>
      </w:r>
      <w:r>
        <w:rPr>
          <w:spacing w:val="-1"/>
          <w:sz w:val="22"/>
          <w:szCs w:val="22"/>
        </w:rPr>
        <w:t>N</w:t>
      </w:r>
      <w:r>
        <w:rPr>
          <w:sz w:val="22"/>
          <w:szCs w:val="22"/>
        </w:rPr>
        <w:t>a</w:t>
      </w:r>
      <w:r>
        <w:rPr>
          <w:spacing w:val="-3"/>
          <w:sz w:val="22"/>
          <w:szCs w:val="22"/>
        </w:rPr>
        <w:t>m</w:t>
      </w:r>
      <w:r>
        <w:rPr>
          <w:sz w:val="22"/>
          <w:szCs w:val="22"/>
        </w:rPr>
        <w:t xml:space="preserve">e and </w:t>
      </w:r>
      <w:r>
        <w:rPr>
          <w:spacing w:val="2"/>
          <w:sz w:val="22"/>
          <w:szCs w:val="22"/>
        </w:rPr>
        <w:t>T</w:t>
      </w:r>
      <w:r>
        <w:rPr>
          <w:spacing w:val="-1"/>
          <w:sz w:val="22"/>
          <w:szCs w:val="22"/>
        </w:rPr>
        <w:t>it</w:t>
      </w:r>
      <w:r>
        <w:rPr>
          <w:spacing w:val="1"/>
          <w:sz w:val="22"/>
          <w:szCs w:val="22"/>
        </w:rPr>
        <w:t>l</w:t>
      </w:r>
      <w:r>
        <w:rPr>
          <w:sz w:val="22"/>
          <w:szCs w:val="22"/>
        </w:rPr>
        <w:t xml:space="preserve">e </w:t>
      </w:r>
      <w:r>
        <w:rPr>
          <w:spacing w:val="-2"/>
          <w:sz w:val="22"/>
          <w:szCs w:val="22"/>
        </w:rPr>
        <w:t>o</w:t>
      </w:r>
      <w:r>
        <w:rPr>
          <w:sz w:val="22"/>
          <w:szCs w:val="22"/>
        </w:rPr>
        <w:t>f</w:t>
      </w:r>
      <w:r>
        <w:rPr>
          <w:spacing w:val="1"/>
          <w:sz w:val="22"/>
          <w:szCs w:val="22"/>
        </w:rPr>
        <w:t xml:space="preserve"> </w:t>
      </w:r>
      <w:r>
        <w:rPr>
          <w:sz w:val="22"/>
          <w:szCs w:val="22"/>
        </w:rPr>
        <w:t>Si</w:t>
      </w:r>
      <w:r>
        <w:rPr>
          <w:spacing w:val="-2"/>
          <w:sz w:val="22"/>
          <w:szCs w:val="22"/>
        </w:rPr>
        <w:t>g</w:t>
      </w:r>
      <w:r>
        <w:rPr>
          <w:sz w:val="22"/>
          <w:szCs w:val="22"/>
        </w:rPr>
        <w:t>na</w:t>
      </w:r>
      <w:r>
        <w:rPr>
          <w:spacing w:val="1"/>
          <w:sz w:val="22"/>
          <w:szCs w:val="22"/>
        </w:rPr>
        <w:t>t</w:t>
      </w:r>
      <w:r>
        <w:rPr>
          <w:spacing w:val="-2"/>
          <w:sz w:val="22"/>
          <w:szCs w:val="22"/>
        </w:rPr>
        <w:t>or</w:t>
      </w:r>
      <w:r>
        <w:rPr>
          <w:sz w:val="22"/>
          <w:szCs w:val="22"/>
        </w:rPr>
        <w:t>y</w:t>
      </w:r>
    </w:p>
    <w:p w14:paraId="0341434D" w14:textId="77777777" w:rsidR="004932F3" w:rsidRDefault="00DB4484">
      <w:pPr>
        <w:spacing w:before="59"/>
        <w:ind w:left="3053"/>
        <w:rPr>
          <w:sz w:val="32"/>
          <w:szCs w:val="32"/>
        </w:rPr>
      </w:pPr>
      <w:r>
        <w:rPr>
          <w:b/>
          <w:sz w:val="32"/>
          <w:szCs w:val="32"/>
        </w:rPr>
        <w:lastRenderedPageBreak/>
        <w:t>Fo</w:t>
      </w:r>
      <w:r>
        <w:rPr>
          <w:b/>
          <w:spacing w:val="3"/>
          <w:sz w:val="32"/>
          <w:szCs w:val="32"/>
        </w:rPr>
        <w:t>r</w:t>
      </w:r>
      <w:r>
        <w:rPr>
          <w:b/>
          <w:sz w:val="32"/>
          <w:szCs w:val="32"/>
        </w:rPr>
        <w:t>m</w:t>
      </w:r>
      <w:r>
        <w:rPr>
          <w:b/>
          <w:spacing w:val="-10"/>
          <w:sz w:val="32"/>
          <w:szCs w:val="32"/>
        </w:rPr>
        <w:t xml:space="preserve"> </w:t>
      </w:r>
      <w:r>
        <w:rPr>
          <w:b/>
          <w:sz w:val="32"/>
          <w:szCs w:val="32"/>
        </w:rPr>
        <w:t>B</w:t>
      </w:r>
      <w:r>
        <w:rPr>
          <w:b/>
          <w:spacing w:val="1"/>
          <w:sz w:val="32"/>
          <w:szCs w:val="32"/>
        </w:rPr>
        <w:t>–</w:t>
      </w:r>
      <w:r>
        <w:rPr>
          <w:b/>
          <w:sz w:val="32"/>
          <w:szCs w:val="32"/>
        </w:rPr>
        <w:t>Techni</w:t>
      </w:r>
      <w:r>
        <w:rPr>
          <w:b/>
          <w:spacing w:val="2"/>
          <w:sz w:val="32"/>
          <w:szCs w:val="32"/>
        </w:rPr>
        <w:t>c</w:t>
      </w:r>
      <w:r>
        <w:rPr>
          <w:b/>
          <w:spacing w:val="1"/>
          <w:sz w:val="32"/>
          <w:szCs w:val="32"/>
        </w:rPr>
        <w:t>a</w:t>
      </w:r>
      <w:r>
        <w:rPr>
          <w:b/>
          <w:sz w:val="32"/>
          <w:szCs w:val="32"/>
        </w:rPr>
        <w:t>l</w:t>
      </w:r>
      <w:r>
        <w:rPr>
          <w:b/>
          <w:spacing w:val="-16"/>
          <w:sz w:val="32"/>
          <w:szCs w:val="32"/>
        </w:rPr>
        <w:t xml:space="preserve"> </w:t>
      </w:r>
      <w:r>
        <w:rPr>
          <w:b/>
          <w:sz w:val="32"/>
          <w:szCs w:val="32"/>
        </w:rPr>
        <w:t>De</w:t>
      </w:r>
      <w:r>
        <w:rPr>
          <w:b/>
          <w:spacing w:val="-1"/>
          <w:sz w:val="32"/>
          <w:szCs w:val="32"/>
        </w:rPr>
        <w:t>t</w:t>
      </w:r>
      <w:r>
        <w:rPr>
          <w:b/>
          <w:spacing w:val="1"/>
          <w:sz w:val="32"/>
          <w:szCs w:val="32"/>
        </w:rPr>
        <w:t>a</w:t>
      </w:r>
      <w:r>
        <w:rPr>
          <w:b/>
          <w:sz w:val="32"/>
          <w:szCs w:val="32"/>
        </w:rPr>
        <w:t>ils</w:t>
      </w:r>
    </w:p>
    <w:p w14:paraId="79BFA454" w14:textId="77777777" w:rsidR="004932F3" w:rsidRDefault="004932F3">
      <w:pPr>
        <w:spacing w:before="15" w:line="240" w:lineRule="exact"/>
        <w:rPr>
          <w:sz w:val="24"/>
          <w:szCs w:val="24"/>
        </w:rPr>
      </w:pPr>
    </w:p>
    <w:p w14:paraId="48103609" w14:textId="77777777" w:rsidR="004932F3" w:rsidRDefault="00DB4484">
      <w:pPr>
        <w:ind w:left="1932"/>
        <w:rPr>
          <w:sz w:val="28"/>
          <w:szCs w:val="28"/>
        </w:rPr>
      </w:pPr>
      <w:r>
        <w:rPr>
          <w:b/>
          <w:sz w:val="28"/>
          <w:szCs w:val="28"/>
        </w:rPr>
        <w:t xml:space="preserve">The </w:t>
      </w:r>
      <w:r w:rsidR="003E4668">
        <w:rPr>
          <w:b/>
          <w:sz w:val="28"/>
          <w:szCs w:val="28"/>
        </w:rPr>
        <w:t>Gondia</w:t>
      </w:r>
      <w:r>
        <w:rPr>
          <w:b/>
          <w:spacing w:val="2"/>
          <w:sz w:val="28"/>
          <w:szCs w:val="28"/>
        </w:rPr>
        <w:t xml:space="preserve"> </w:t>
      </w:r>
      <w:r>
        <w:rPr>
          <w:b/>
          <w:spacing w:val="-1"/>
          <w:sz w:val="28"/>
          <w:szCs w:val="28"/>
        </w:rPr>
        <w:t>Di</w:t>
      </w:r>
      <w:r>
        <w:rPr>
          <w:b/>
          <w:spacing w:val="1"/>
          <w:sz w:val="28"/>
          <w:szCs w:val="28"/>
        </w:rPr>
        <w:t>s</w:t>
      </w:r>
      <w:r>
        <w:rPr>
          <w:b/>
          <w:sz w:val="28"/>
          <w:szCs w:val="28"/>
        </w:rPr>
        <w:t>t</w:t>
      </w:r>
      <w:r>
        <w:rPr>
          <w:b/>
          <w:spacing w:val="-2"/>
          <w:sz w:val="28"/>
          <w:szCs w:val="28"/>
        </w:rPr>
        <w:t>r</w:t>
      </w:r>
      <w:r>
        <w:rPr>
          <w:b/>
          <w:spacing w:val="1"/>
          <w:sz w:val="28"/>
          <w:szCs w:val="28"/>
        </w:rPr>
        <w:t>i</w:t>
      </w:r>
      <w:r>
        <w:rPr>
          <w:b/>
          <w:sz w:val="28"/>
          <w:szCs w:val="28"/>
        </w:rPr>
        <w:t xml:space="preserve">ct </w:t>
      </w:r>
      <w:r>
        <w:rPr>
          <w:b/>
          <w:spacing w:val="-1"/>
          <w:sz w:val="28"/>
          <w:szCs w:val="28"/>
        </w:rPr>
        <w:t>C</w:t>
      </w:r>
      <w:r>
        <w:rPr>
          <w:b/>
          <w:sz w:val="28"/>
          <w:szCs w:val="28"/>
        </w:rPr>
        <w:t>ent</w:t>
      </w:r>
      <w:r>
        <w:rPr>
          <w:b/>
          <w:spacing w:val="-2"/>
          <w:sz w:val="28"/>
          <w:szCs w:val="28"/>
        </w:rPr>
        <w:t>r</w:t>
      </w:r>
      <w:r>
        <w:rPr>
          <w:b/>
          <w:spacing w:val="1"/>
          <w:sz w:val="28"/>
          <w:szCs w:val="28"/>
        </w:rPr>
        <w:t>a</w:t>
      </w:r>
      <w:r>
        <w:rPr>
          <w:b/>
          <w:sz w:val="28"/>
          <w:szCs w:val="28"/>
        </w:rPr>
        <w:t>l</w:t>
      </w:r>
      <w:r>
        <w:rPr>
          <w:b/>
          <w:spacing w:val="1"/>
          <w:sz w:val="28"/>
          <w:szCs w:val="28"/>
        </w:rPr>
        <w:t xml:space="preserve"> </w:t>
      </w:r>
      <w:r>
        <w:rPr>
          <w:b/>
          <w:spacing w:val="-4"/>
          <w:sz w:val="28"/>
          <w:szCs w:val="28"/>
        </w:rPr>
        <w:t>C</w:t>
      </w:r>
      <w:r>
        <w:rPr>
          <w:b/>
          <w:spacing w:val="3"/>
          <w:sz w:val="28"/>
          <w:szCs w:val="28"/>
        </w:rPr>
        <w:t>o</w:t>
      </w:r>
      <w:r>
        <w:rPr>
          <w:b/>
          <w:sz w:val="28"/>
          <w:szCs w:val="28"/>
        </w:rPr>
        <w:t>-</w:t>
      </w:r>
      <w:r>
        <w:rPr>
          <w:b/>
          <w:spacing w:val="-1"/>
          <w:sz w:val="28"/>
          <w:szCs w:val="28"/>
        </w:rPr>
        <w:t>o</w:t>
      </w:r>
      <w:r>
        <w:rPr>
          <w:b/>
          <w:sz w:val="28"/>
          <w:szCs w:val="28"/>
        </w:rPr>
        <w:t>pe</w:t>
      </w:r>
      <w:r>
        <w:rPr>
          <w:b/>
          <w:spacing w:val="-2"/>
          <w:sz w:val="28"/>
          <w:szCs w:val="28"/>
        </w:rPr>
        <w:t>r</w:t>
      </w:r>
      <w:r>
        <w:rPr>
          <w:b/>
          <w:spacing w:val="1"/>
          <w:sz w:val="28"/>
          <w:szCs w:val="28"/>
        </w:rPr>
        <w:t>a</w:t>
      </w:r>
      <w:r>
        <w:rPr>
          <w:b/>
          <w:sz w:val="28"/>
          <w:szCs w:val="28"/>
        </w:rPr>
        <w:t>t</w:t>
      </w:r>
      <w:r>
        <w:rPr>
          <w:b/>
          <w:spacing w:val="-1"/>
          <w:sz w:val="28"/>
          <w:szCs w:val="28"/>
        </w:rPr>
        <w:t>i</w:t>
      </w:r>
      <w:r>
        <w:rPr>
          <w:b/>
          <w:spacing w:val="1"/>
          <w:sz w:val="28"/>
          <w:szCs w:val="28"/>
        </w:rPr>
        <w:t>v</w:t>
      </w:r>
      <w:r>
        <w:rPr>
          <w:b/>
          <w:sz w:val="28"/>
          <w:szCs w:val="28"/>
        </w:rPr>
        <w:t xml:space="preserve">e </w:t>
      </w:r>
      <w:r>
        <w:rPr>
          <w:b/>
          <w:spacing w:val="-3"/>
          <w:sz w:val="28"/>
          <w:szCs w:val="28"/>
        </w:rPr>
        <w:t>B</w:t>
      </w:r>
      <w:r>
        <w:rPr>
          <w:b/>
          <w:spacing w:val="1"/>
          <w:sz w:val="28"/>
          <w:szCs w:val="28"/>
        </w:rPr>
        <w:t>a</w:t>
      </w:r>
      <w:r>
        <w:rPr>
          <w:b/>
          <w:sz w:val="28"/>
          <w:szCs w:val="28"/>
        </w:rPr>
        <w:t>nk</w:t>
      </w:r>
      <w:r>
        <w:rPr>
          <w:b/>
          <w:spacing w:val="-5"/>
          <w:sz w:val="28"/>
          <w:szCs w:val="28"/>
        </w:rPr>
        <w:t xml:space="preserve"> </w:t>
      </w:r>
      <w:r>
        <w:rPr>
          <w:b/>
          <w:sz w:val="28"/>
          <w:szCs w:val="28"/>
        </w:rPr>
        <w:t>Ltd</w:t>
      </w:r>
    </w:p>
    <w:p w14:paraId="30F5CA11" w14:textId="77777777" w:rsidR="004932F3" w:rsidRDefault="004932F3">
      <w:pPr>
        <w:spacing w:before="8" w:line="240" w:lineRule="exact"/>
        <w:rPr>
          <w:sz w:val="24"/>
          <w:szCs w:val="24"/>
        </w:rPr>
      </w:pPr>
    </w:p>
    <w:p w14:paraId="6055BD00" w14:textId="77777777" w:rsidR="004932F3" w:rsidRDefault="00DB4484">
      <w:pPr>
        <w:ind w:left="3034"/>
        <w:rPr>
          <w:sz w:val="22"/>
          <w:szCs w:val="22"/>
        </w:rPr>
      </w:pPr>
      <w:r>
        <w:rPr>
          <w:b/>
          <w:i/>
          <w:spacing w:val="1"/>
          <w:sz w:val="22"/>
          <w:szCs w:val="22"/>
        </w:rPr>
        <w:t>(</w:t>
      </w:r>
      <w:r>
        <w:rPr>
          <w:b/>
          <w:i/>
          <w:spacing w:val="-3"/>
          <w:sz w:val="22"/>
          <w:szCs w:val="22"/>
        </w:rPr>
        <w:t>V</w:t>
      </w:r>
      <w:r>
        <w:rPr>
          <w:b/>
          <w:i/>
          <w:sz w:val="22"/>
          <w:szCs w:val="22"/>
        </w:rPr>
        <w:t>endors</w:t>
      </w:r>
      <w:r>
        <w:rPr>
          <w:b/>
          <w:i/>
          <w:spacing w:val="1"/>
          <w:sz w:val="22"/>
          <w:szCs w:val="22"/>
        </w:rPr>
        <w:t xml:space="preserve"> </w:t>
      </w:r>
      <w:r>
        <w:rPr>
          <w:b/>
          <w:i/>
          <w:spacing w:val="-1"/>
          <w:sz w:val="22"/>
          <w:szCs w:val="22"/>
        </w:rPr>
        <w:t>D</w:t>
      </w:r>
      <w:r>
        <w:rPr>
          <w:b/>
          <w:i/>
          <w:sz w:val="22"/>
          <w:szCs w:val="22"/>
        </w:rPr>
        <w:t>e</w:t>
      </w:r>
      <w:r>
        <w:rPr>
          <w:b/>
          <w:i/>
          <w:spacing w:val="-1"/>
          <w:sz w:val="22"/>
          <w:szCs w:val="22"/>
        </w:rPr>
        <w:t>t</w:t>
      </w:r>
      <w:r>
        <w:rPr>
          <w:b/>
          <w:i/>
          <w:sz w:val="22"/>
          <w:szCs w:val="22"/>
        </w:rPr>
        <w:t>a</w:t>
      </w:r>
      <w:r>
        <w:rPr>
          <w:b/>
          <w:i/>
          <w:spacing w:val="-1"/>
          <w:sz w:val="22"/>
          <w:szCs w:val="22"/>
        </w:rPr>
        <w:t>i</w:t>
      </w:r>
      <w:r>
        <w:rPr>
          <w:b/>
          <w:i/>
          <w:sz w:val="22"/>
          <w:szCs w:val="22"/>
        </w:rPr>
        <w:t>l</w:t>
      </w:r>
      <w:r>
        <w:rPr>
          <w:b/>
          <w:i/>
          <w:spacing w:val="1"/>
          <w:sz w:val="22"/>
          <w:szCs w:val="22"/>
        </w:rPr>
        <w:t xml:space="preserve"> </w:t>
      </w:r>
      <w:r>
        <w:rPr>
          <w:b/>
          <w:i/>
          <w:sz w:val="22"/>
          <w:szCs w:val="22"/>
        </w:rPr>
        <w:t>Tech</w:t>
      </w:r>
      <w:r>
        <w:rPr>
          <w:b/>
          <w:i/>
          <w:spacing w:val="-3"/>
          <w:sz w:val="22"/>
          <w:szCs w:val="22"/>
        </w:rPr>
        <w:t>n</w:t>
      </w:r>
      <w:r>
        <w:rPr>
          <w:b/>
          <w:i/>
          <w:spacing w:val="1"/>
          <w:sz w:val="22"/>
          <w:szCs w:val="22"/>
        </w:rPr>
        <w:t>i</w:t>
      </w:r>
      <w:r>
        <w:rPr>
          <w:b/>
          <w:i/>
          <w:sz w:val="22"/>
          <w:szCs w:val="22"/>
        </w:rPr>
        <w:t>c</w:t>
      </w:r>
      <w:r>
        <w:rPr>
          <w:b/>
          <w:i/>
          <w:spacing w:val="-2"/>
          <w:sz w:val="22"/>
          <w:szCs w:val="22"/>
        </w:rPr>
        <w:t>a</w:t>
      </w:r>
      <w:r>
        <w:rPr>
          <w:b/>
          <w:i/>
          <w:sz w:val="22"/>
          <w:szCs w:val="22"/>
        </w:rPr>
        <w:t>l</w:t>
      </w:r>
      <w:r>
        <w:rPr>
          <w:b/>
          <w:i/>
          <w:spacing w:val="-1"/>
          <w:sz w:val="22"/>
          <w:szCs w:val="22"/>
        </w:rPr>
        <w:t xml:space="preserve"> </w:t>
      </w:r>
      <w:r>
        <w:rPr>
          <w:b/>
          <w:i/>
          <w:spacing w:val="1"/>
          <w:sz w:val="22"/>
          <w:szCs w:val="22"/>
        </w:rPr>
        <w:t>i</w:t>
      </w:r>
      <w:r>
        <w:rPr>
          <w:b/>
          <w:i/>
          <w:sz w:val="22"/>
          <w:szCs w:val="22"/>
        </w:rPr>
        <w:t>nf</w:t>
      </w:r>
      <w:r>
        <w:rPr>
          <w:b/>
          <w:i/>
          <w:spacing w:val="-2"/>
          <w:sz w:val="22"/>
          <w:szCs w:val="22"/>
        </w:rPr>
        <w:t>or</w:t>
      </w:r>
      <w:r>
        <w:rPr>
          <w:b/>
          <w:i/>
          <w:spacing w:val="3"/>
          <w:sz w:val="22"/>
          <w:szCs w:val="22"/>
        </w:rPr>
        <w:t>m</w:t>
      </w:r>
      <w:r>
        <w:rPr>
          <w:b/>
          <w:i/>
          <w:spacing w:val="-2"/>
          <w:sz w:val="22"/>
          <w:szCs w:val="22"/>
        </w:rPr>
        <w:t>a</w:t>
      </w:r>
      <w:r>
        <w:rPr>
          <w:b/>
          <w:i/>
          <w:spacing w:val="1"/>
          <w:sz w:val="22"/>
          <w:szCs w:val="22"/>
        </w:rPr>
        <w:t>t</w:t>
      </w:r>
      <w:r>
        <w:rPr>
          <w:b/>
          <w:i/>
          <w:spacing w:val="-1"/>
          <w:sz w:val="22"/>
          <w:szCs w:val="22"/>
        </w:rPr>
        <w:t>i</w:t>
      </w:r>
      <w:r>
        <w:rPr>
          <w:b/>
          <w:i/>
          <w:sz w:val="22"/>
          <w:szCs w:val="22"/>
        </w:rPr>
        <w:t>on)</w:t>
      </w:r>
    </w:p>
    <w:p w14:paraId="54408623" w14:textId="77777777" w:rsidR="004932F3" w:rsidRDefault="004932F3">
      <w:pPr>
        <w:spacing w:line="240" w:lineRule="exact"/>
        <w:rPr>
          <w:sz w:val="24"/>
          <w:szCs w:val="24"/>
        </w:rPr>
      </w:pPr>
    </w:p>
    <w:p w14:paraId="4A66BE16" w14:textId="77777777" w:rsidR="004932F3" w:rsidRDefault="00DB4484">
      <w:pPr>
        <w:ind w:left="160"/>
        <w:rPr>
          <w:sz w:val="26"/>
          <w:szCs w:val="26"/>
        </w:rPr>
      </w:pPr>
      <w:r>
        <w:rPr>
          <w:b/>
          <w:sz w:val="26"/>
          <w:szCs w:val="26"/>
        </w:rPr>
        <w:t>Bidder</w:t>
      </w:r>
      <w:r>
        <w:rPr>
          <w:b/>
          <w:spacing w:val="-8"/>
          <w:sz w:val="26"/>
          <w:szCs w:val="26"/>
        </w:rPr>
        <w:t xml:space="preserve"> </w:t>
      </w:r>
      <w:r>
        <w:rPr>
          <w:b/>
          <w:spacing w:val="2"/>
          <w:sz w:val="26"/>
          <w:szCs w:val="26"/>
        </w:rPr>
        <w:t>Na</w:t>
      </w:r>
      <w:r>
        <w:rPr>
          <w:b/>
          <w:spacing w:val="-2"/>
          <w:sz w:val="26"/>
          <w:szCs w:val="26"/>
        </w:rPr>
        <w:t>m</w:t>
      </w:r>
      <w:r>
        <w:rPr>
          <w:b/>
          <w:sz w:val="26"/>
          <w:szCs w:val="26"/>
        </w:rPr>
        <w:t>e</w:t>
      </w:r>
      <w:r>
        <w:rPr>
          <w:b/>
          <w:spacing w:val="1"/>
          <w:sz w:val="26"/>
          <w:szCs w:val="26"/>
        </w:rPr>
        <w:t>:</w:t>
      </w:r>
      <w:r>
        <w:rPr>
          <w:b/>
          <w:sz w:val="26"/>
          <w:szCs w:val="26"/>
        </w:rPr>
        <w:t>-----</w:t>
      </w:r>
      <w:r>
        <w:rPr>
          <w:b/>
          <w:spacing w:val="3"/>
          <w:sz w:val="26"/>
          <w:szCs w:val="26"/>
        </w:rPr>
        <w:t>-</w:t>
      </w:r>
      <w:r>
        <w:rPr>
          <w:b/>
          <w:sz w:val="26"/>
          <w:szCs w:val="26"/>
        </w:rPr>
        <w:t>---</w:t>
      </w:r>
      <w:r>
        <w:rPr>
          <w:b/>
          <w:spacing w:val="3"/>
          <w:sz w:val="26"/>
          <w:szCs w:val="26"/>
        </w:rPr>
        <w:t>-</w:t>
      </w:r>
      <w:r>
        <w:rPr>
          <w:b/>
          <w:sz w:val="26"/>
          <w:szCs w:val="26"/>
        </w:rPr>
        <w:t>--------</w:t>
      </w:r>
      <w:r>
        <w:rPr>
          <w:b/>
          <w:spacing w:val="1"/>
          <w:sz w:val="26"/>
          <w:szCs w:val="26"/>
        </w:rPr>
        <w:t>-</w:t>
      </w:r>
      <w:r>
        <w:rPr>
          <w:b/>
          <w:sz w:val="26"/>
          <w:szCs w:val="26"/>
        </w:rPr>
        <w:t>--------</w:t>
      </w:r>
      <w:r>
        <w:rPr>
          <w:b/>
          <w:spacing w:val="1"/>
          <w:sz w:val="26"/>
          <w:szCs w:val="26"/>
        </w:rPr>
        <w:t>-</w:t>
      </w:r>
      <w:r>
        <w:rPr>
          <w:b/>
          <w:spacing w:val="2"/>
          <w:sz w:val="26"/>
          <w:szCs w:val="26"/>
        </w:rPr>
        <w:t>-</w:t>
      </w:r>
      <w:r>
        <w:rPr>
          <w:b/>
          <w:sz w:val="26"/>
          <w:szCs w:val="26"/>
        </w:rPr>
        <w:t>--------</w:t>
      </w:r>
      <w:r>
        <w:rPr>
          <w:b/>
          <w:spacing w:val="3"/>
          <w:sz w:val="26"/>
          <w:szCs w:val="26"/>
        </w:rPr>
        <w:t>-</w:t>
      </w:r>
      <w:r>
        <w:rPr>
          <w:b/>
          <w:sz w:val="26"/>
          <w:szCs w:val="26"/>
        </w:rPr>
        <w:t>--------</w:t>
      </w:r>
      <w:r>
        <w:rPr>
          <w:b/>
          <w:spacing w:val="1"/>
          <w:sz w:val="26"/>
          <w:szCs w:val="26"/>
        </w:rPr>
        <w:t>-</w:t>
      </w:r>
      <w:r>
        <w:rPr>
          <w:b/>
          <w:sz w:val="26"/>
          <w:szCs w:val="26"/>
        </w:rPr>
        <w:t>--------</w:t>
      </w:r>
      <w:r>
        <w:rPr>
          <w:b/>
          <w:spacing w:val="1"/>
          <w:sz w:val="26"/>
          <w:szCs w:val="26"/>
        </w:rPr>
        <w:t>-</w:t>
      </w:r>
      <w:r>
        <w:rPr>
          <w:b/>
          <w:spacing w:val="2"/>
          <w:sz w:val="26"/>
          <w:szCs w:val="26"/>
        </w:rPr>
        <w:t>-</w:t>
      </w:r>
      <w:r>
        <w:rPr>
          <w:b/>
          <w:sz w:val="26"/>
          <w:szCs w:val="26"/>
        </w:rPr>
        <w:t>-------</w:t>
      </w:r>
    </w:p>
    <w:p w14:paraId="629735DF" w14:textId="77777777" w:rsidR="004932F3" w:rsidRDefault="004932F3">
      <w:pPr>
        <w:spacing w:line="240" w:lineRule="exact"/>
        <w:rPr>
          <w:sz w:val="24"/>
          <w:szCs w:val="24"/>
        </w:rPr>
      </w:pPr>
    </w:p>
    <w:tbl>
      <w:tblPr>
        <w:tblW w:w="0" w:type="auto"/>
        <w:tblInd w:w="104" w:type="dxa"/>
        <w:tblLayout w:type="fixed"/>
        <w:tblCellMar>
          <w:left w:w="0" w:type="dxa"/>
          <w:right w:w="0" w:type="dxa"/>
        </w:tblCellMar>
        <w:tblLook w:val="01E0" w:firstRow="1" w:lastRow="1" w:firstColumn="1" w:lastColumn="1" w:noHBand="0" w:noVBand="0"/>
      </w:tblPr>
      <w:tblGrid>
        <w:gridCol w:w="365"/>
        <w:gridCol w:w="5850"/>
        <w:gridCol w:w="3253"/>
      </w:tblGrid>
      <w:tr w:rsidR="004932F3" w14:paraId="6B45C886" w14:textId="77777777">
        <w:trPr>
          <w:trHeight w:hRule="exact" w:val="607"/>
        </w:trPr>
        <w:tc>
          <w:tcPr>
            <w:tcW w:w="365" w:type="dxa"/>
            <w:tcBorders>
              <w:top w:val="single" w:sz="3" w:space="0" w:color="000080"/>
              <w:left w:val="single" w:sz="3" w:space="0" w:color="000080"/>
              <w:bottom w:val="single" w:sz="3" w:space="0" w:color="000080"/>
              <w:right w:val="single" w:sz="3" w:space="0" w:color="000080"/>
            </w:tcBorders>
          </w:tcPr>
          <w:p w14:paraId="5DFA8AB8" w14:textId="77777777" w:rsidR="004932F3" w:rsidRDefault="004932F3">
            <w:pPr>
              <w:spacing w:before="7" w:line="140" w:lineRule="exact"/>
              <w:rPr>
                <w:sz w:val="15"/>
                <w:szCs w:val="15"/>
              </w:rPr>
            </w:pPr>
          </w:p>
          <w:p w14:paraId="6FA8A575" w14:textId="77777777" w:rsidR="004932F3" w:rsidRDefault="00DB4484">
            <w:pPr>
              <w:ind w:left="49"/>
            </w:pPr>
            <w:r>
              <w:rPr>
                <w:b/>
                <w:color w:val="000009"/>
              </w:rPr>
              <w:t>SR</w:t>
            </w:r>
          </w:p>
        </w:tc>
        <w:tc>
          <w:tcPr>
            <w:tcW w:w="5850" w:type="dxa"/>
            <w:tcBorders>
              <w:top w:val="single" w:sz="3" w:space="0" w:color="000080"/>
              <w:left w:val="single" w:sz="3" w:space="0" w:color="000080"/>
              <w:bottom w:val="single" w:sz="3" w:space="0" w:color="000080"/>
              <w:right w:val="single" w:sz="3" w:space="0" w:color="000080"/>
            </w:tcBorders>
          </w:tcPr>
          <w:p w14:paraId="33E079EF" w14:textId="77777777" w:rsidR="004932F3" w:rsidRDefault="004932F3">
            <w:pPr>
              <w:spacing w:before="1" w:line="120" w:lineRule="exact"/>
              <w:rPr>
                <w:sz w:val="13"/>
                <w:szCs w:val="13"/>
              </w:rPr>
            </w:pPr>
          </w:p>
          <w:p w14:paraId="45B28630" w14:textId="77777777" w:rsidR="004932F3" w:rsidRDefault="00DB4484">
            <w:pPr>
              <w:ind w:left="102"/>
              <w:rPr>
                <w:sz w:val="24"/>
                <w:szCs w:val="24"/>
              </w:rPr>
            </w:pPr>
            <w:r>
              <w:rPr>
                <w:b/>
                <w:color w:val="000009"/>
                <w:spacing w:val="-3"/>
                <w:sz w:val="24"/>
                <w:szCs w:val="24"/>
              </w:rPr>
              <w:t>P</w:t>
            </w:r>
            <w:r>
              <w:rPr>
                <w:b/>
                <w:color w:val="000009"/>
                <w:sz w:val="24"/>
                <w:szCs w:val="24"/>
              </w:rPr>
              <w:t>a</w:t>
            </w:r>
            <w:r>
              <w:rPr>
                <w:b/>
                <w:color w:val="000009"/>
                <w:spacing w:val="1"/>
                <w:sz w:val="24"/>
                <w:szCs w:val="24"/>
              </w:rPr>
              <w:t>r</w:t>
            </w:r>
            <w:r>
              <w:rPr>
                <w:b/>
                <w:color w:val="000009"/>
                <w:sz w:val="24"/>
                <w:szCs w:val="24"/>
              </w:rPr>
              <w:t>ti</w:t>
            </w:r>
            <w:r>
              <w:rPr>
                <w:b/>
                <w:color w:val="000009"/>
                <w:spacing w:val="-1"/>
                <w:sz w:val="24"/>
                <w:szCs w:val="24"/>
              </w:rPr>
              <w:t>c</w:t>
            </w:r>
            <w:r>
              <w:rPr>
                <w:b/>
                <w:color w:val="000009"/>
                <w:spacing w:val="1"/>
                <w:sz w:val="24"/>
                <w:szCs w:val="24"/>
              </w:rPr>
              <w:t>u</w:t>
            </w:r>
            <w:r>
              <w:rPr>
                <w:b/>
                <w:color w:val="000009"/>
                <w:sz w:val="24"/>
                <w:szCs w:val="24"/>
              </w:rPr>
              <w:t>lars</w:t>
            </w:r>
          </w:p>
        </w:tc>
        <w:tc>
          <w:tcPr>
            <w:tcW w:w="3253" w:type="dxa"/>
            <w:tcBorders>
              <w:top w:val="single" w:sz="3" w:space="0" w:color="000080"/>
              <w:left w:val="single" w:sz="3" w:space="0" w:color="000080"/>
              <w:bottom w:val="single" w:sz="3" w:space="0" w:color="000080"/>
              <w:right w:val="single" w:sz="3" w:space="0" w:color="000080"/>
            </w:tcBorders>
          </w:tcPr>
          <w:p w14:paraId="6CD2BA66" w14:textId="77777777" w:rsidR="004932F3" w:rsidRDefault="00DB4484">
            <w:pPr>
              <w:spacing w:before="25"/>
              <w:ind w:left="45"/>
              <w:rPr>
                <w:sz w:val="22"/>
                <w:szCs w:val="22"/>
              </w:rPr>
            </w:pPr>
            <w:r>
              <w:rPr>
                <w:b/>
                <w:spacing w:val="-1"/>
                <w:sz w:val="22"/>
                <w:szCs w:val="22"/>
              </w:rPr>
              <w:t>V</w:t>
            </w:r>
            <w:r>
              <w:rPr>
                <w:b/>
                <w:sz w:val="22"/>
                <w:szCs w:val="22"/>
              </w:rPr>
              <w:t xml:space="preserve">endor </w:t>
            </w:r>
            <w:r>
              <w:rPr>
                <w:b/>
                <w:spacing w:val="-1"/>
                <w:sz w:val="22"/>
                <w:szCs w:val="22"/>
              </w:rPr>
              <w:t>R</w:t>
            </w:r>
            <w:r>
              <w:rPr>
                <w:b/>
                <w:sz w:val="22"/>
                <w:szCs w:val="22"/>
              </w:rPr>
              <w:t>e</w:t>
            </w:r>
            <w:r>
              <w:rPr>
                <w:b/>
                <w:spacing w:val="1"/>
                <w:sz w:val="22"/>
                <w:szCs w:val="22"/>
              </w:rPr>
              <w:t>s</w:t>
            </w:r>
            <w:r>
              <w:rPr>
                <w:b/>
                <w:sz w:val="22"/>
                <w:szCs w:val="22"/>
              </w:rPr>
              <w:t>po</w:t>
            </w:r>
            <w:r>
              <w:rPr>
                <w:b/>
                <w:spacing w:val="-3"/>
                <w:sz w:val="22"/>
                <w:szCs w:val="22"/>
              </w:rPr>
              <w:t>n</w:t>
            </w:r>
            <w:r>
              <w:rPr>
                <w:b/>
                <w:sz w:val="22"/>
                <w:szCs w:val="22"/>
              </w:rPr>
              <w:t>se</w:t>
            </w:r>
          </w:p>
        </w:tc>
      </w:tr>
      <w:tr w:rsidR="004932F3" w14:paraId="073EA3F6" w14:textId="77777777">
        <w:trPr>
          <w:trHeight w:hRule="exact" w:val="898"/>
        </w:trPr>
        <w:tc>
          <w:tcPr>
            <w:tcW w:w="365" w:type="dxa"/>
            <w:tcBorders>
              <w:top w:val="single" w:sz="3" w:space="0" w:color="000080"/>
              <w:left w:val="single" w:sz="3" w:space="0" w:color="000080"/>
              <w:bottom w:val="single" w:sz="3" w:space="0" w:color="000080"/>
              <w:right w:val="single" w:sz="3" w:space="0" w:color="000080"/>
            </w:tcBorders>
          </w:tcPr>
          <w:p w14:paraId="6F2AA50D" w14:textId="77777777" w:rsidR="004932F3" w:rsidRDefault="00DB4484">
            <w:pPr>
              <w:spacing w:before="18"/>
              <w:ind w:left="186"/>
              <w:rPr>
                <w:sz w:val="24"/>
                <w:szCs w:val="24"/>
              </w:rPr>
            </w:pPr>
            <w:r>
              <w:rPr>
                <w:color w:val="000009"/>
                <w:sz w:val="24"/>
                <w:szCs w:val="24"/>
              </w:rPr>
              <w:t>1</w:t>
            </w:r>
          </w:p>
        </w:tc>
        <w:tc>
          <w:tcPr>
            <w:tcW w:w="5850" w:type="dxa"/>
            <w:tcBorders>
              <w:top w:val="single" w:sz="3" w:space="0" w:color="000080"/>
              <w:left w:val="single" w:sz="3" w:space="0" w:color="000080"/>
              <w:bottom w:val="single" w:sz="3" w:space="0" w:color="000080"/>
              <w:right w:val="single" w:sz="3" w:space="0" w:color="000080"/>
            </w:tcBorders>
          </w:tcPr>
          <w:p w14:paraId="520AE4F9" w14:textId="77777777" w:rsidR="004932F3" w:rsidRDefault="00DB4484">
            <w:pPr>
              <w:spacing w:before="20"/>
              <w:ind w:left="102"/>
              <w:rPr>
                <w:sz w:val="22"/>
                <w:szCs w:val="22"/>
              </w:rPr>
            </w:pPr>
            <w:r>
              <w:rPr>
                <w:spacing w:val="1"/>
                <w:sz w:val="22"/>
                <w:szCs w:val="22"/>
              </w:rPr>
              <w:t>V</w:t>
            </w:r>
            <w:r>
              <w:rPr>
                <w:sz w:val="22"/>
                <w:szCs w:val="22"/>
              </w:rPr>
              <w:t>en</w:t>
            </w:r>
            <w:r>
              <w:rPr>
                <w:spacing w:val="-2"/>
                <w:sz w:val="22"/>
                <w:szCs w:val="22"/>
              </w:rPr>
              <w:t>d</w:t>
            </w:r>
            <w:r>
              <w:rPr>
                <w:sz w:val="22"/>
                <w:szCs w:val="22"/>
              </w:rPr>
              <w:t>o</w:t>
            </w:r>
            <w:r>
              <w:rPr>
                <w:spacing w:val="1"/>
                <w:sz w:val="22"/>
                <w:szCs w:val="22"/>
              </w:rPr>
              <w:t>r</w:t>
            </w:r>
            <w:r>
              <w:rPr>
                <w:spacing w:val="-4"/>
                <w:sz w:val="22"/>
                <w:szCs w:val="22"/>
              </w:rPr>
              <w:t>'</w:t>
            </w:r>
            <w:r>
              <w:rPr>
                <w:sz w:val="22"/>
                <w:szCs w:val="22"/>
              </w:rPr>
              <w:t xml:space="preserve">s </w:t>
            </w:r>
            <w:r>
              <w:rPr>
                <w:spacing w:val="22"/>
                <w:sz w:val="22"/>
                <w:szCs w:val="22"/>
              </w:rPr>
              <w:t xml:space="preserve"> </w:t>
            </w:r>
            <w:r>
              <w:rPr>
                <w:spacing w:val="-1"/>
                <w:sz w:val="22"/>
                <w:szCs w:val="22"/>
              </w:rPr>
              <w:t>C</w:t>
            </w:r>
            <w:r>
              <w:rPr>
                <w:spacing w:val="2"/>
                <w:sz w:val="22"/>
                <w:szCs w:val="22"/>
              </w:rPr>
              <w:t>o</w:t>
            </w:r>
            <w:r>
              <w:rPr>
                <w:spacing w:val="-4"/>
                <w:sz w:val="22"/>
                <w:szCs w:val="22"/>
              </w:rPr>
              <w:t>m</w:t>
            </w:r>
            <w:r>
              <w:rPr>
                <w:sz w:val="22"/>
                <w:szCs w:val="22"/>
              </w:rPr>
              <w:t xml:space="preserve">pany </w:t>
            </w:r>
            <w:r>
              <w:rPr>
                <w:spacing w:val="20"/>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z w:val="22"/>
                <w:szCs w:val="22"/>
              </w:rPr>
              <w:t>s</w:t>
            </w:r>
            <w:r>
              <w:rPr>
                <w:spacing w:val="1"/>
                <w:sz w:val="22"/>
                <w:szCs w:val="22"/>
              </w:rPr>
              <w:t>tr</w:t>
            </w:r>
            <w:r>
              <w:rPr>
                <w:sz w:val="22"/>
                <w:szCs w:val="22"/>
              </w:rPr>
              <w:t>a</w:t>
            </w:r>
            <w:r>
              <w:rPr>
                <w:spacing w:val="-1"/>
                <w:sz w:val="22"/>
                <w:szCs w:val="22"/>
              </w:rPr>
              <w:t>t</w:t>
            </w:r>
            <w:r>
              <w:rPr>
                <w:spacing w:val="1"/>
                <w:sz w:val="22"/>
                <w:szCs w:val="22"/>
              </w:rPr>
              <w:t>i</w:t>
            </w:r>
            <w:r>
              <w:rPr>
                <w:sz w:val="22"/>
                <w:szCs w:val="22"/>
              </w:rPr>
              <w:t xml:space="preserve">on </w:t>
            </w:r>
            <w:r>
              <w:rPr>
                <w:spacing w:val="22"/>
                <w:sz w:val="22"/>
                <w:szCs w:val="22"/>
              </w:rPr>
              <w:t xml:space="preserve"> </w:t>
            </w:r>
            <w:r>
              <w:rPr>
                <w:spacing w:val="-1"/>
                <w:sz w:val="22"/>
                <w:szCs w:val="22"/>
              </w:rPr>
              <w:t>D</w:t>
            </w:r>
            <w:r>
              <w:rPr>
                <w:spacing w:val="-2"/>
                <w:sz w:val="22"/>
                <w:szCs w:val="22"/>
              </w:rPr>
              <w:t>a</w:t>
            </w:r>
            <w:r>
              <w:rPr>
                <w:spacing w:val="1"/>
                <w:sz w:val="22"/>
                <w:szCs w:val="22"/>
              </w:rPr>
              <w:t>t</w:t>
            </w:r>
            <w:r>
              <w:rPr>
                <w:sz w:val="22"/>
                <w:szCs w:val="22"/>
              </w:rPr>
              <w:t xml:space="preserve">e </w:t>
            </w:r>
            <w:r>
              <w:rPr>
                <w:spacing w:val="22"/>
                <w:sz w:val="22"/>
                <w:szCs w:val="22"/>
              </w:rPr>
              <w:t xml:space="preserve"> </w:t>
            </w:r>
            <w:r>
              <w:rPr>
                <w:sz w:val="22"/>
                <w:szCs w:val="22"/>
              </w:rPr>
              <w:t>u</w:t>
            </w:r>
            <w:r>
              <w:rPr>
                <w:spacing w:val="3"/>
                <w:sz w:val="22"/>
                <w:szCs w:val="22"/>
              </w:rPr>
              <w:t>n</w:t>
            </w:r>
            <w:r>
              <w:rPr>
                <w:spacing w:val="-2"/>
                <w:sz w:val="22"/>
                <w:szCs w:val="22"/>
              </w:rPr>
              <w:t>d</w:t>
            </w:r>
            <w:r>
              <w:rPr>
                <w:sz w:val="22"/>
                <w:szCs w:val="22"/>
              </w:rPr>
              <w:t xml:space="preserve">er </w:t>
            </w:r>
            <w:r>
              <w:rPr>
                <w:spacing w:val="23"/>
                <w:sz w:val="22"/>
                <w:szCs w:val="22"/>
              </w:rPr>
              <w:t xml:space="preserve"> </w:t>
            </w:r>
            <w:r>
              <w:rPr>
                <w:spacing w:val="-1"/>
                <w:sz w:val="22"/>
                <w:szCs w:val="22"/>
              </w:rPr>
              <w:t>C</w:t>
            </w:r>
            <w:r>
              <w:rPr>
                <w:sz w:val="22"/>
                <w:szCs w:val="22"/>
              </w:rPr>
              <w:t>o</w:t>
            </w:r>
            <w:r>
              <w:rPr>
                <w:spacing w:val="-4"/>
                <w:sz w:val="22"/>
                <w:szCs w:val="22"/>
              </w:rPr>
              <w:t>m</w:t>
            </w:r>
            <w:r>
              <w:rPr>
                <w:sz w:val="22"/>
                <w:szCs w:val="22"/>
              </w:rPr>
              <w:t>pan</w:t>
            </w:r>
            <w:r>
              <w:rPr>
                <w:spacing w:val="1"/>
                <w:sz w:val="22"/>
                <w:szCs w:val="22"/>
              </w:rPr>
              <w:t>i</w:t>
            </w:r>
            <w:r>
              <w:rPr>
                <w:spacing w:val="-2"/>
                <w:sz w:val="22"/>
                <w:szCs w:val="22"/>
              </w:rPr>
              <w:t>e</w:t>
            </w:r>
            <w:r>
              <w:rPr>
                <w:sz w:val="22"/>
                <w:szCs w:val="22"/>
              </w:rPr>
              <w:t xml:space="preserve">s </w:t>
            </w:r>
            <w:r>
              <w:rPr>
                <w:spacing w:val="22"/>
                <w:sz w:val="22"/>
                <w:szCs w:val="22"/>
              </w:rPr>
              <w:t xml:space="preserve"> </w:t>
            </w:r>
            <w:r>
              <w:rPr>
                <w:spacing w:val="-1"/>
                <w:sz w:val="22"/>
                <w:szCs w:val="22"/>
              </w:rPr>
              <w:t>A</w:t>
            </w:r>
            <w:r>
              <w:rPr>
                <w:sz w:val="22"/>
                <w:szCs w:val="22"/>
              </w:rPr>
              <w:t>ct</w:t>
            </w:r>
          </w:p>
          <w:p w14:paraId="06FF0B0A" w14:textId="77777777" w:rsidR="004932F3" w:rsidRDefault="00DB4484">
            <w:pPr>
              <w:spacing w:before="37"/>
              <w:ind w:left="73"/>
              <w:rPr>
                <w:sz w:val="22"/>
                <w:szCs w:val="22"/>
              </w:rPr>
            </w:pPr>
            <w:r>
              <w:rPr>
                <w:sz w:val="22"/>
                <w:szCs w:val="22"/>
              </w:rPr>
              <w:t>1956.</w:t>
            </w:r>
          </w:p>
        </w:tc>
        <w:tc>
          <w:tcPr>
            <w:tcW w:w="3253" w:type="dxa"/>
            <w:tcBorders>
              <w:top w:val="single" w:sz="3" w:space="0" w:color="000080"/>
              <w:left w:val="single" w:sz="3" w:space="0" w:color="000080"/>
              <w:bottom w:val="single" w:sz="3" w:space="0" w:color="000080"/>
              <w:right w:val="single" w:sz="3" w:space="0" w:color="000080"/>
            </w:tcBorders>
          </w:tcPr>
          <w:p w14:paraId="0157254D" w14:textId="77777777" w:rsidR="004932F3" w:rsidRDefault="004932F3"/>
        </w:tc>
      </w:tr>
      <w:tr w:rsidR="004932F3" w14:paraId="11D3B61C" w14:textId="77777777">
        <w:trPr>
          <w:trHeight w:hRule="exact" w:val="602"/>
        </w:trPr>
        <w:tc>
          <w:tcPr>
            <w:tcW w:w="365" w:type="dxa"/>
            <w:tcBorders>
              <w:top w:val="single" w:sz="3" w:space="0" w:color="000080"/>
              <w:left w:val="single" w:sz="3" w:space="0" w:color="000080"/>
              <w:bottom w:val="single" w:sz="3" w:space="0" w:color="000080"/>
              <w:right w:val="single" w:sz="3" w:space="0" w:color="000080"/>
            </w:tcBorders>
          </w:tcPr>
          <w:p w14:paraId="0924D58F" w14:textId="77777777" w:rsidR="004932F3" w:rsidRDefault="00DB4484">
            <w:pPr>
              <w:spacing w:before="18"/>
              <w:ind w:left="186"/>
              <w:rPr>
                <w:sz w:val="24"/>
                <w:szCs w:val="24"/>
              </w:rPr>
            </w:pPr>
            <w:r>
              <w:rPr>
                <w:color w:val="000009"/>
                <w:sz w:val="24"/>
                <w:szCs w:val="24"/>
              </w:rPr>
              <w:t>2</w:t>
            </w:r>
          </w:p>
        </w:tc>
        <w:tc>
          <w:tcPr>
            <w:tcW w:w="5850" w:type="dxa"/>
            <w:tcBorders>
              <w:top w:val="single" w:sz="3" w:space="0" w:color="000080"/>
              <w:left w:val="single" w:sz="3" w:space="0" w:color="000080"/>
              <w:bottom w:val="single" w:sz="3" w:space="0" w:color="000080"/>
              <w:right w:val="single" w:sz="3" w:space="0" w:color="000080"/>
            </w:tcBorders>
          </w:tcPr>
          <w:p w14:paraId="65218EF9" w14:textId="77777777" w:rsidR="004932F3" w:rsidRDefault="00DB4484">
            <w:pPr>
              <w:spacing w:before="20"/>
              <w:ind w:left="102"/>
              <w:rPr>
                <w:sz w:val="22"/>
                <w:szCs w:val="22"/>
              </w:rPr>
            </w:pPr>
            <w:r>
              <w:rPr>
                <w:spacing w:val="1"/>
                <w:sz w:val="22"/>
                <w:szCs w:val="22"/>
              </w:rPr>
              <w:t>V</w:t>
            </w:r>
            <w:r>
              <w:rPr>
                <w:sz w:val="22"/>
                <w:szCs w:val="22"/>
              </w:rPr>
              <w:t>en</w:t>
            </w:r>
            <w:r>
              <w:rPr>
                <w:spacing w:val="-2"/>
                <w:sz w:val="22"/>
                <w:szCs w:val="22"/>
              </w:rPr>
              <w:t>d</w:t>
            </w:r>
            <w:r>
              <w:rPr>
                <w:sz w:val="22"/>
                <w:szCs w:val="22"/>
              </w:rPr>
              <w:t>o</w:t>
            </w:r>
            <w:r>
              <w:rPr>
                <w:spacing w:val="-2"/>
                <w:sz w:val="22"/>
                <w:szCs w:val="22"/>
              </w:rPr>
              <w:t>r</w:t>
            </w:r>
            <w:r>
              <w:rPr>
                <w:spacing w:val="1"/>
                <w:sz w:val="22"/>
                <w:szCs w:val="22"/>
              </w:rPr>
              <w:t>’</w:t>
            </w:r>
            <w:r>
              <w:rPr>
                <w:sz w:val="22"/>
                <w:szCs w:val="22"/>
              </w:rPr>
              <w:t>s</w:t>
            </w:r>
            <w:r>
              <w:rPr>
                <w:spacing w:val="-2"/>
                <w:sz w:val="22"/>
                <w:szCs w:val="22"/>
              </w:rPr>
              <w:t xml:space="preserve"> </w:t>
            </w:r>
            <w:r>
              <w:rPr>
                <w:spacing w:val="1"/>
                <w:sz w:val="22"/>
                <w:szCs w:val="22"/>
              </w:rPr>
              <w:t>V</w:t>
            </w:r>
            <w:r>
              <w:rPr>
                <w:spacing w:val="-2"/>
                <w:sz w:val="22"/>
                <w:szCs w:val="22"/>
              </w:rPr>
              <w:t>a</w:t>
            </w:r>
            <w:r>
              <w:rPr>
                <w:spacing w:val="1"/>
                <w:sz w:val="22"/>
                <w:szCs w:val="22"/>
              </w:rPr>
              <w:t>li</w:t>
            </w:r>
            <w:r>
              <w:rPr>
                <w:sz w:val="22"/>
                <w:szCs w:val="22"/>
              </w:rPr>
              <w:t>d</w:t>
            </w:r>
            <w:r>
              <w:rPr>
                <w:spacing w:val="1"/>
                <w:sz w:val="22"/>
                <w:szCs w:val="22"/>
              </w:rPr>
              <w:t xml:space="preserve"> </w:t>
            </w:r>
            <w:r>
              <w:rPr>
                <w:spacing w:val="-1"/>
                <w:sz w:val="22"/>
                <w:szCs w:val="22"/>
              </w:rPr>
              <w:t>G</w:t>
            </w:r>
            <w:r>
              <w:rPr>
                <w:spacing w:val="-3"/>
                <w:sz w:val="22"/>
                <w:szCs w:val="22"/>
              </w:rPr>
              <w:t>S</w:t>
            </w:r>
            <w:r>
              <w:rPr>
                <w:sz w:val="22"/>
                <w:szCs w:val="22"/>
              </w:rPr>
              <w:t>T</w:t>
            </w:r>
            <w:r>
              <w:rPr>
                <w:spacing w:val="2"/>
                <w:sz w:val="22"/>
                <w:szCs w:val="22"/>
              </w:rPr>
              <w:t xml:space="preserve"> </w:t>
            </w:r>
            <w:r>
              <w:rPr>
                <w:spacing w:val="-1"/>
                <w:sz w:val="22"/>
                <w:szCs w:val="22"/>
              </w:rPr>
              <w:t>R</w:t>
            </w:r>
            <w:r>
              <w:rPr>
                <w:sz w:val="22"/>
                <w:szCs w:val="22"/>
              </w:rPr>
              <w:t>e</w:t>
            </w:r>
            <w:r>
              <w:rPr>
                <w:spacing w:val="-2"/>
                <w:sz w:val="22"/>
                <w:szCs w:val="22"/>
              </w:rPr>
              <w:t>g</w:t>
            </w:r>
            <w:r>
              <w:rPr>
                <w:spacing w:val="1"/>
                <w:sz w:val="22"/>
                <w:szCs w:val="22"/>
              </w:rPr>
              <w:t>i</w:t>
            </w:r>
            <w:r>
              <w:rPr>
                <w:spacing w:val="-2"/>
                <w:sz w:val="22"/>
                <w:szCs w:val="22"/>
              </w:rPr>
              <w:t>s</w:t>
            </w:r>
            <w:r>
              <w:rPr>
                <w:spacing w:val="-1"/>
                <w:sz w:val="22"/>
                <w:szCs w:val="22"/>
              </w:rPr>
              <w:t>t</w:t>
            </w:r>
            <w:r>
              <w:rPr>
                <w:spacing w:val="1"/>
                <w:sz w:val="22"/>
                <w:szCs w:val="22"/>
              </w:rPr>
              <w:t>r</w:t>
            </w:r>
            <w:r>
              <w:rPr>
                <w:sz w:val="22"/>
                <w:szCs w:val="22"/>
              </w:rPr>
              <w:t>a</w:t>
            </w:r>
            <w:r>
              <w:rPr>
                <w:spacing w:val="-1"/>
                <w:sz w:val="22"/>
                <w:szCs w:val="22"/>
              </w:rPr>
              <w:t>t</w:t>
            </w:r>
            <w:r>
              <w:rPr>
                <w:spacing w:val="1"/>
                <w:sz w:val="22"/>
                <w:szCs w:val="22"/>
              </w:rPr>
              <w:t>i</w:t>
            </w:r>
            <w:r>
              <w:rPr>
                <w:sz w:val="22"/>
                <w:szCs w:val="22"/>
              </w:rPr>
              <w:t xml:space="preserve">on </w:t>
            </w:r>
            <w:r>
              <w:rPr>
                <w:spacing w:val="-1"/>
                <w:sz w:val="22"/>
                <w:szCs w:val="22"/>
              </w:rPr>
              <w:t>N</w:t>
            </w:r>
            <w:r>
              <w:rPr>
                <w:sz w:val="22"/>
                <w:szCs w:val="22"/>
              </w:rPr>
              <w:t>u</w:t>
            </w:r>
            <w:r>
              <w:rPr>
                <w:spacing w:val="-4"/>
                <w:sz w:val="22"/>
                <w:szCs w:val="22"/>
              </w:rPr>
              <w:t>m</w:t>
            </w:r>
            <w:r>
              <w:rPr>
                <w:sz w:val="22"/>
                <w:szCs w:val="22"/>
              </w:rPr>
              <w:t>be</w:t>
            </w:r>
            <w:r>
              <w:rPr>
                <w:spacing w:val="1"/>
                <w:sz w:val="22"/>
                <w:szCs w:val="22"/>
              </w:rPr>
              <w:t>r</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5376DB9B" w14:textId="77777777" w:rsidR="004932F3" w:rsidRDefault="004932F3"/>
        </w:tc>
      </w:tr>
      <w:tr w:rsidR="004932F3" w14:paraId="6975BA12" w14:textId="77777777">
        <w:trPr>
          <w:trHeight w:hRule="exact" w:val="602"/>
        </w:trPr>
        <w:tc>
          <w:tcPr>
            <w:tcW w:w="365" w:type="dxa"/>
            <w:tcBorders>
              <w:top w:val="single" w:sz="3" w:space="0" w:color="000080"/>
              <w:left w:val="single" w:sz="3" w:space="0" w:color="000080"/>
              <w:bottom w:val="single" w:sz="3" w:space="0" w:color="000080"/>
              <w:right w:val="single" w:sz="3" w:space="0" w:color="000080"/>
            </w:tcBorders>
          </w:tcPr>
          <w:p w14:paraId="01FDF9C3" w14:textId="77777777" w:rsidR="004932F3" w:rsidRDefault="00DB4484">
            <w:pPr>
              <w:spacing w:before="16"/>
              <w:ind w:left="186"/>
              <w:rPr>
                <w:sz w:val="24"/>
                <w:szCs w:val="24"/>
              </w:rPr>
            </w:pPr>
            <w:r>
              <w:rPr>
                <w:color w:val="000009"/>
                <w:sz w:val="24"/>
                <w:szCs w:val="24"/>
              </w:rPr>
              <w:t>3</w:t>
            </w:r>
          </w:p>
        </w:tc>
        <w:tc>
          <w:tcPr>
            <w:tcW w:w="5850" w:type="dxa"/>
            <w:tcBorders>
              <w:top w:val="single" w:sz="3" w:space="0" w:color="000080"/>
              <w:left w:val="single" w:sz="3" w:space="0" w:color="000080"/>
              <w:bottom w:val="single" w:sz="3" w:space="0" w:color="000080"/>
              <w:right w:val="single" w:sz="3" w:space="0" w:color="000080"/>
            </w:tcBorders>
          </w:tcPr>
          <w:p w14:paraId="07635A0D" w14:textId="77777777" w:rsidR="004932F3" w:rsidRDefault="00DB4484">
            <w:pPr>
              <w:spacing w:before="18"/>
              <w:ind w:left="102"/>
              <w:rPr>
                <w:sz w:val="22"/>
                <w:szCs w:val="22"/>
              </w:rPr>
            </w:pPr>
            <w:r>
              <w:rPr>
                <w:spacing w:val="1"/>
                <w:sz w:val="22"/>
                <w:szCs w:val="22"/>
              </w:rPr>
              <w:t>V</w:t>
            </w:r>
            <w:r>
              <w:rPr>
                <w:sz w:val="22"/>
                <w:szCs w:val="22"/>
              </w:rPr>
              <w:t>en</w:t>
            </w:r>
            <w:r>
              <w:rPr>
                <w:spacing w:val="-2"/>
                <w:sz w:val="22"/>
                <w:szCs w:val="22"/>
              </w:rPr>
              <w:t>d</w:t>
            </w:r>
            <w:r>
              <w:rPr>
                <w:sz w:val="22"/>
                <w:szCs w:val="22"/>
              </w:rPr>
              <w:t>o</w:t>
            </w:r>
            <w:r>
              <w:rPr>
                <w:spacing w:val="1"/>
                <w:sz w:val="22"/>
                <w:szCs w:val="22"/>
              </w:rPr>
              <w:t>r</w:t>
            </w:r>
            <w:r>
              <w:rPr>
                <w:spacing w:val="-4"/>
                <w:sz w:val="22"/>
                <w:szCs w:val="22"/>
              </w:rPr>
              <w:t>'</w:t>
            </w:r>
            <w:r>
              <w:rPr>
                <w:sz w:val="22"/>
                <w:szCs w:val="22"/>
              </w:rPr>
              <w:t>s P</w:t>
            </w:r>
            <w:r>
              <w:rPr>
                <w:spacing w:val="-1"/>
                <w:sz w:val="22"/>
                <w:szCs w:val="22"/>
              </w:rPr>
              <w:t>A</w:t>
            </w:r>
            <w:r>
              <w:rPr>
                <w:sz w:val="22"/>
                <w:szCs w:val="22"/>
              </w:rPr>
              <w:t>N</w:t>
            </w:r>
            <w:r>
              <w:rPr>
                <w:spacing w:val="-1"/>
                <w:sz w:val="22"/>
                <w:szCs w:val="22"/>
              </w:rPr>
              <w:t xml:space="preserve"> </w:t>
            </w:r>
            <w:r>
              <w:rPr>
                <w:sz w:val="22"/>
                <w:szCs w:val="22"/>
              </w:rPr>
              <w:t>nu</w:t>
            </w:r>
            <w:r>
              <w:rPr>
                <w:spacing w:val="-4"/>
                <w:sz w:val="22"/>
                <w:szCs w:val="22"/>
              </w:rPr>
              <w:t>m</w:t>
            </w:r>
            <w:r>
              <w:rPr>
                <w:sz w:val="22"/>
                <w:szCs w:val="22"/>
              </w:rPr>
              <w:t>be</w:t>
            </w:r>
            <w:r>
              <w:rPr>
                <w:spacing w:val="1"/>
                <w:sz w:val="22"/>
                <w:szCs w:val="22"/>
              </w:rPr>
              <w:t>r</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09825EA6" w14:textId="77777777" w:rsidR="004932F3" w:rsidRDefault="004932F3"/>
        </w:tc>
      </w:tr>
      <w:tr w:rsidR="004932F3" w14:paraId="01F1304D" w14:textId="77777777" w:rsidTr="009B52CF">
        <w:trPr>
          <w:trHeight w:hRule="exact" w:val="973"/>
        </w:trPr>
        <w:tc>
          <w:tcPr>
            <w:tcW w:w="365" w:type="dxa"/>
            <w:tcBorders>
              <w:top w:val="single" w:sz="3" w:space="0" w:color="000080"/>
              <w:left w:val="single" w:sz="3" w:space="0" w:color="000080"/>
              <w:bottom w:val="single" w:sz="3" w:space="0" w:color="000080"/>
              <w:right w:val="single" w:sz="3" w:space="0" w:color="000080"/>
            </w:tcBorders>
          </w:tcPr>
          <w:p w14:paraId="647022D3" w14:textId="77777777" w:rsidR="004932F3" w:rsidRDefault="00DB4484">
            <w:pPr>
              <w:spacing w:before="18"/>
              <w:ind w:left="186"/>
              <w:rPr>
                <w:sz w:val="24"/>
                <w:szCs w:val="24"/>
              </w:rPr>
            </w:pPr>
            <w:r>
              <w:rPr>
                <w:color w:val="000009"/>
                <w:sz w:val="24"/>
                <w:szCs w:val="24"/>
              </w:rPr>
              <w:t>4</w:t>
            </w:r>
          </w:p>
        </w:tc>
        <w:tc>
          <w:tcPr>
            <w:tcW w:w="5850" w:type="dxa"/>
            <w:tcBorders>
              <w:top w:val="single" w:sz="3" w:space="0" w:color="000080"/>
              <w:left w:val="single" w:sz="3" w:space="0" w:color="000080"/>
              <w:bottom w:val="single" w:sz="3" w:space="0" w:color="000080"/>
              <w:right w:val="single" w:sz="3" w:space="0" w:color="000080"/>
            </w:tcBorders>
          </w:tcPr>
          <w:p w14:paraId="3CF4ED3E" w14:textId="77777777" w:rsidR="004932F3" w:rsidRDefault="00DB4484">
            <w:pPr>
              <w:spacing w:before="20" w:line="276" w:lineRule="auto"/>
              <w:ind w:left="73" w:right="45" w:firstLine="29"/>
              <w:jc w:val="both"/>
              <w:rPr>
                <w:sz w:val="22"/>
                <w:szCs w:val="22"/>
              </w:rPr>
            </w:pPr>
            <w:r>
              <w:rPr>
                <w:spacing w:val="-4"/>
                <w:sz w:val="22"/>
                <w:szCs w:val="22"/>
              </w:rPr>
              <w:t>I</w:t>
            </w:r>
            <w:r>
              <w:rPr>
                <w:sz w:val="22"/>
                <w:szCs w:val="22"/>
              </w:rPr>
              <w:t xml:space="preserve">s </w:t>
            </w:r>
            <w:r>
              <w:rPr>
                <w:spacing w:val="4"/>
                <w:sz w:val="22"/>
                <w:szCs w:val="22"/>
              </w:rPr>
              <w:t xml:space="preserve"> </w:t>
            </w:r>
            <w:r>
              <w:rPr>
                <w:spacing w:val="1"/>
                <w:sz w:val="22"/>
                <w:szCs w:val="22"/>
              </w:rPr>
              <w:t>V</w:t>
            </w:r>
            <w:r>
              <w:rPr>
                <w:sz w:val="22"/>
                <w:szCs w:val="22"/>
              </w:rPr>
              <w:t xml:space="preserve">endor </w:t>
            </w:r>
            <w:r>
              <w:rPr>
                <w:spacing w:val="4"/>
                <w:sz w:val="22"/>
                <w:szCs w:val="22"/>
              </w:rPr>
              <w:t xml:space="preserve"> </w:t>
            </w:r>
            <w:r>
              <w:rPr>
                <w:sz w:val="22"/>
                <w:szCs w:val="22"/>
              </w:rPr>
              <w:t>b</w:t>
            </w:r>
            <w:r>
              <w:rPr>
                <w:spacing w:val="-2"/>
                <w:sz w:val="22"/>
                <w:szCs w:val="22"/>
              </w:rPr>
              <w:t>e</w:t>
            </w:r>
            <w:r>
              <w:rPr>
                <w:spacing w:val="1"/>
                <w:sz w:val="22"/>
                <w:szCs w:val="22"/>
              </w:rPr>
              <w:t>i</w:t>
            </w:r>
            <w:r>
              <w:rPr>
                <w:sz w:val="22"/>
                <w:szCs w:val="22"/>
              </w:rPr>
              <w:t xml:space="preserve">ng  </w:t>
            </w:r>
            <w:r>
              <w:rPr>
                <w:spacing w:val="1"/>
                <w:sz w:val="22"/>
                <w:szCs w:val="22"/>
              </w:rPr>
              <w:t>i</w:t>
            </w:r>
            <w:r>
              <w:rPr>
                <w:sz w:val="22"/>
                <w:szCs w:val="22"/>
              </w:rPr>
              <w:t xml:space="preserve">n </w:t>
            </w:r>
            <w:r>
              <w:rPr>
                <w:spacing w:val="3"/>
                <w:sz w:val="22"/>
                <w:szCs w:val="22"/>
              </w:rPr>
              <w:t xml:space="preserve"> </w:t>
            </w:r>
            <w:r>
              <w:rPr>
                <w:spacing w:val="-1"/>
                <w:sz w:val="22"/>
                <w:szCs w:val="22"/>
              </w:rPr>
              <w:t>t</w:t>
            </w:r>
            <w:r>
              <w:rPr>
                <w:sz w:val="22"/>
                <w:szCs w:val="22"/>
              </w:rPr>
              <w:t xml:space="preserve">he </w:t>
            </w:r>
            <w:r>
              <w:rPr>
                <w:spacing w:val="1"/>
                <w:sz w:val="22"/>
                <w:szCs w:val="22"/>
              </w:rPr>
              <w:t xml:space="preserve"> </w:t>
            </w:r>
            <w:r>
              <w:rPr>
                <w:sz w:val="22"/>
                <w:szCs w:val="22"/>
              </w:rPr>
              <w:t>bus</w:t>
            </w:r>
            <w:r>
              <w:rPr>
                <w:spacing w:val="1"/>
                <w:sz w:val="22"/>
                <w:szCs w:val="22"/>
              </w:rPr>
              <w:t>i</w:t>
            </w:r>
            <w:r>
              <w:rPr>
                <w:spacing w:val="-2"/>
                <w:sz w:val="22"/>
                <w:szCs w:val="22"/>
              </w:rPr>
              <w:t>n</w:t>
            </w:r>
            <w:r>
              <w:rPr>
                <w:sz w:val="22"/>
                <w:szCs w:val="22"/>
              </w:rPr>
              <w:t>e</w:t>
            </w:r>
            <w:r>
              <w:rPr>
                <w:spacing w:val="1"/>
                <w:sz w:val="22"/>
                <w:szCs w:val="22"/>
              </w:rPr>
              <w:t>s</w:t>
            </w:r>
            <w:r>
              <w:rPr>
                <w:sz w:val="22"/>
                <w:szCs w:val="22"/>
              </w:rPr>
              <w:t xml:space="preserve">s </w:t>
            </w:r>
            <w:r>
              <w:rPr>
                <w:spacing w:val="4"/>
                <w:sz w:val="22"/>
                <w:szCs w:val="22"/>
              </w:rPr>
              <w:t xml:space="preserve"> </w:t>
            </w:r>
            <w:r>
              <w:rPr>
                <w:spacing w:val="-2"/>
                <w:sz w:val="22"/>
                <w:szCs w:val="22"/>
              </w:rPr>
              <w:t>o</w:t>
            </w:r>
            <w:r>
              <w:rPr>
                <w:sz w:val="22"/>
                <w:szCs w:val="22"/>
              </w:rPr>
              <w:t xml:space="preserve">f </w:t>
            </w:r>
            <w:r>
              <w:rPr>
                <w:spacing w:val="4"/>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 xml:space="preserve">ng  </w:t>
            </w:r>
            <w:r>
              <w:rPr>
                <w:spacing w:val="-1"/>
                <w:sz w:val="22"/>
                <w:szCs w:val="22"/>
              </w:rPr>
              <w:t>A</w:t>
            </w:r>
            <w:r>
              <w:rPr>
                <w:spacing w:val="2"/>
                <w:sz w:val="22"/>
                <w:szCs w:val="22"/>
              </w:rPr>
              <w:t>T</w:t>
            </w:r>
            <w:r>
              <w:rPr>
                <w:spacing w:val="-2"/>
                <w:sz w:val="22"/>
                <w:szCs w:val="22"/>
              </w:rPr>
              <w:t>M</w:t>
            </w:r>
            <w:r>
              <w:rPr>
                <w:spacing w:val="1"/>
                <w:sz w:val="22"/>
                <w:szCs w:val="22"/>
              </w:rPr>
              <w:t>/</w:t>
            </w:r>
            <w:r>
              <w:rPr>
                <w:spacing w:val="-1"/>
                <w:sz w:val="22"/>
                <w:szCs w:val="22"/>
              </w:rPr>
              <w:t>BN</w:t>
            </w:r>
            <w:r>
              <w:rPr>
                <w:sz w:val="22"/>
                <w:szCs w:val="22"/>
              </w:rPr>
              <w:t xml:space="preserve">A </w:t>
            </w:r>
            <w:r>
              <w:rPr>
                <w:spacing w:val="-1"/>
                <w:sz w:val="22"/>
                <w:szCs w:val="22"/>
              </w:rPr>
              <w:t>D</w:t>
            </w:r>
            <w:r>
              <w:rPr>
                <w:spacing w:val="1"/>
                <w:sz w:val="22"/>
                <w:szCs w:val="22"/>
              </w:rPr>
              <w:t>ri</w:t>
            </w:r>
            <w:r>
              <w:rPr>
                <w:spacing w:val="-2"/>
                <w:sz w:val="22"/>
                <w:szCs w:val="22"/>
              </w:rPr>
              <w:t>v</w:t>
            </w:r>
            <w:r>
              <w:rPr>
                <w:spacing w:val="1"/>
                <w:sz w:val="22"/>
                <w:szCs w:val="22"/>
              </w:rPr>
              <w:t>i</w:t>
            </w:r>
            <w:r>
              <w:rPr>
                <w:sz w:val="22"/>
                <w:szCs w:val="22"/>
              </w:rPr>
              <w:t>ng</w:t>
            </w:r>
            <w:r>
              <w:rPr>
                <w:spacing w:val="2"/>
                <w:sz w:val="22"/>
                <w:szCs w:val="22"/>
              </w:rPr>
              <w:t xml:space="preserve"> </w:t>
            </w:r>
            <w:r>
              <w:rPr>
                <w:sz w:val="22"/>
                <w:szCs w:val="22"/>
              </w:rPr>
              <w:t>and</w:t>
            </w:r>
            <w:r>
              <w:rPr>
                <w:spacing w:val="4"/>
                <w:sz w:val="22"/>
                <w:szCs w:val="22"/>
              </w:rPr>
              <w:t xml:space="preserve"> </w:t>
            </w:r>
            <w:r>
              <w:rPr>
                <w:sz w:val="22"/>
                <w:szCs w:val="22"/>
              </w:rPr>
              <w:t>S</w:t>
            </w:r>
            <w:r>
              <w:rPr>
                <w:spacing w:val="-1"/>
                <w:sz w:val="22"/>
                <w:szCs w:val="22"/>
              </w:rPr>
              <w:t>w</w:t>
            </w:r>
            <w:r>
              <w:rPr>
                <w:spacing w:val="1"/>
                <w:sz w:val="22"/>
                <w:szCs w:val="22"/>
              </w:rPr>
              <w:t>it</w:t>
            </w:r>
            <w:r>
              <w:rPr>
                <w:sz w:val="22"/>
                <w:szCs w:val="22"/>
              </w:rPr>
              <w:t>c</w:t>
            </w:r>
            <w:r>
              <w:rPr>
                <w:spacing w:val="-2"/>
                <w:sz w:val="22"/>
                <w:szCs w:val="22"/>
              </w:rPr>
              <w:t>h</w:t>
            </w:r>
            <w:r>
              <w:rPr>
                <w:spacing w:val="1"/>
                <w:sz w:val="22"/>
                <w:szCs w:val="22"/>
              </w:rPr>
              <w:t>i</w:t>
            </w:r>
            <w:r>
              <w:rPr>
                <w:sz w:val="22"/>
                <w:szCs w:val="22"/>
              </w:rPr>
              <w:t>ng</w:t>
            </w:r>
            <w:r>
              <w:rPr>
                <w:spacing w:val="2"/>
                <w:sz w:val="22"/>
                <w:szCs w:val="22"/>
              </w:rPr>
              <w:t xml:space="preserve"> </w:t>
            </w:r>
            <w:r>
              <w:rPr>
                <w:sz w:val="22"/>
                <w:szCs w:val="22"/>
              </w:rPr>
              <w:t>Se</w:t>
            </w:r>
            <w:r>
              <w:rPr>
                <w:spacing w:val="1"/>
                <w:sz w:val="22"/>
                <w:szCs w:val="22"/>
              </w:rPr>
              <w:t>r</w:t>
            </w:r>
            <w:r>
              <w:rPr>
                <w:spacing w:val="-2"/>
                <w:sz w:val="22"/>
                <w:szCs w:val="22"/>
              </w:rPr>
              <w:t>v</w:t>
            </w:r>
            <w:r>
              <w:rPr>
                <w:spacing w:val="1"/>
                <w:sz w:val="22"/>
                <w:szCs w:val="22"/>
              </w:rPr>
              <w:t>i</w:t>
            </w:r>
            <w:r>
              <w:rPr>
                <w:sz w:val="22"/>
                <w:szCs w:val="22"/>
              </w:rPr>
              <w:t>ces</w:t>
            </w:r>
            <w:r>
              <w:rPr>
                <w:spacing w:val="4"/>
                <w:sz w:val="22"/>
                <w:szCs w:val="22"/>
              </w:rPr>
              <w:t xml:space="preserve"> </w:t>
            </w:r>
            <w:r>
              <w:rPr>
                <w:sz w:val="22"/>
                <w:szCs w:val="22"/>
              </w:rPr>
              <w:t>on</w:t>
            </w:r>
            <w:r>
              <w:rPr>
                <w:spacing w:val="4"/>
                <w:sz w:val="22"/>
                <w:szCs w:val="22"/>
              </w:rPr>
              <w:t xml:space="preserve"> </w:t>
            </w:r>
            <w:r>
              <w:rPr>
                <w:sz w:val="22"/>
                <w:szCs w:val="22"/>
              </w:rPr>
              <w:t>h</w:t>
            </w:r>
            <w:r>
              <w:rPr>
                <w:spacing w:val="-2"/>
                <w:sz w:val="22"/>
                <w:szCs w:val="22"/>
              </w:rPr>
              <w:t>o</w:t>
            </w:r>
            <w:r>
              <w:rPr>
                <w:sz w:val="22"/>
                <w:szCs w:val="22"/>
              </w:rPr>
              <w:t>s</w:t>
            </w:r>
            <w:r>
              <w:rPr>
                <w:spacing w:val="-1"/>
                <w:sz w:val="22"/>
                <w:szCs w:val="22"/>
              </w:rPr>
              <w:t>t</w:t>
            </w:r>
            <w:r>
              <w:rPr>
                <w:sz w:val="22"/>
                <w:szCs w:val="22"/>
              </w:rPr>
              <w:t>ed</w:t>
            </w:r>
            <w:r>
              <w:rPr>
                <w:spacing w:val="4"/>
                <w:sz w:val="22"/>
                <w:szCs w:val="22"/>
              </w:rPr>
              <w:t xml:space="preserve"> </w:t>
            </w:r>
            <w:r>
              <w:rPr>
                <w:spacing w:val="-2"/>
                <w:sz w:val="22"/>
                <w:szCs w:val="22"/>
              </w:rPr>
              <w:t>p</w:t>
            </w:r>
            <w:r>
              <w:rPr>
                <w:spacing w:val="1"/>
                <w:sz w:val="22"/>
                <w:szCs w:val="22"/>
              </w:rPr>
              <w:t>l</w:t>
            </w:r>
            <w:r>
              <w:rPr>
                <w:sz w:val="22"/>
                <w:szCs w:val="22"/>
              </w:rPr>
              <w:t>a</w:t>
            </w:r>
            <w:r>
              <w:rPr>
                <w:spacing w:val="-1"/>
                <w:sz w:val="22"/>
                <w:szCs w:val="22"/>
              </w:rPr>
              <w:t>t</w:t>
            </w:r>
            <w:r>
              <w:rPr>
                <w:spacing w:val="1"/>
                <w:sz w:val="22"/>
                <w:szCs w:val="22"/>
              </w:rPr>
              <w:t>f</w:t>
            </w:r>
            <w:r>
              <w:rPr>
                <w:sz w:val="22"/>
                <w:szCs w:val="22"/>
              </w:rPr>
              <w:t>o</w:t>
            </w:r>
            <w:r>
              <w:rPr>
                <w:spacing w:val="1"/>
                <w:sz w:val="22"/>
                <w:szCs w:val="22"/>
              </w:rPr>
              <w:t>r</w:t>
            </w:r>
            <w:r>
              <w:rPr>
                <w:sz w:val="22"/>
                <w:szCs w:val="22"/>
              </w:rPr>
              <w:t xml:space="preserve">m as </w:t>
            </w:r>
            <w:r>
              <w:rPr>
                <w:spacing w:val="-1"/>
                <w:sz w:val="22"/>
                <w:szCs w:val="22"/>
              </w:rPr>
              <w:t>A</w:t>
            </w:r>
            <w:r>
              <w:rPr>
                <w:sz w:val="22"/>
                <w:szCs w:val="22"/>
              </w:rPr>
              <w:t>pp</w:t>
            </w:r>
            <w:r>
              <w:rPr>
                <w:spacing w:val="1"/>
                <w:sz w:val="22"/>
                <w:szCs w:val="22"/>
              </w:rPr>
              <w:t>li</w:t>
            </w:r>
            <w:r>
              <w:rPr>
                <w:spacing w:val="-2"/>
                <w:sz w:val="22"/>
                <w:szCs w:val="22"/>
              </w:rPr>
              <w:t>c</w:t>
            </w:r>
            <w:r>
              <w:rPr>
                <w:sz w:val="22"/>
                <w:szCs w:val="22"/>
              </w:rPr>
              <w:t>a</w:t>
            </w:r>
            <w:r>
              <w:rPr>
                <w:spacing w:val="-1"/>
                <w:sz w:val="22"/>
                <w:szCs w:val="22"/>
              </w:rPr>
              <w:t>t</w:t>
            </w:r>
            <w:r>
              <w:rPr>
                <w:spacing w:val="1"/>
                <w:sz w:val="22"/>
                <w:szCs w:val="22"/>
              </w:rPr>
              <w:t>i</w:t>
            </w:r>
            <w:r>
              <w:rPr>
                <w:sz w:val="22"/>
                <w:szCs w:val="22"/>
              </w:rPr>
              <w:t xml:space="preserve">on </w:t>
            </w:r>
            <w:r>
              <w:rPr>
                <w:spacing w:val="-3"/>
                <w:sz w:val="22"/>
                <w:szCs w:val="22"/>
              </w:rPr>
              <w:t>S</w:t>
            </w:r>
            <w:r>
              <w:rPr>
                <w:sz w:val="22"/>
                <w:szCs w:val="22"/>
              </w:rPr>
              <w:t>e</w:t>
            </w:r>
            <w:r>
              <w:rPr>
                <w:spacing w:val="1"/>
                <w:sz w:val="22"/>
                <w:szCs w:val="22"/>
              </w:rPr>
              <w:t>r</w:t>
            </w:r>
            <w:r>
              <w:rPr>
                <w:spacing w:val="-2"/>
                <w:sz w:val="22"/>
                <w:szCs w:val="22"/>
              </w:rPr>
              <w:t>v</w:t>
            </w:r>
            <w:r>
              <w:rPr>
                <w:spacing w:val="1"/>
                <w:sz w:val="22"/>
                <w:szCs w:val="22"/>
              </w:rPr>
              <w:t>i</w:t>
            </w:r>
            <w:r>
              <w:rPr>
                <w:sz w:val="22"/>
                <w:szCs w:val="22"/>
              </w:rPr>
              <w:t>ce</w:t>
            </w:r>
            <w:r>
              <w:rPr>
                <w:spacing w:val="1"/>
                <w:sz w:val="22"/>
                <w:szCs w:val="22"/>
              </w:rPr>
              <w:t xml:space="preserve"> </w:t>
            </w:r>
            <w:r>
              <w:rPr>
                <w:spacing w:val="-3"/>
                <w:sz w:val="22"/>
                <w:szCs w:val="22"/>
              </w:rPr>
              <w:t>P</w:t>
            </w:r>
            <w:r>
              <w:rPr>
                <w:spacing w:val="1"/>
                <w:sz w:val="22"/>
                <w:szCs w:val="22"/>
              </w:rPr>
              <w:t>r</w:t>
            </w:r>
            <w:r>
              <w:rPr>
                <w:sz w:val="22"/>
                <w:szCs w:val="22"/>
              </w:rPr>
              <w:t>o</w:t>
            </w:r>
            <w:r>
              <w:rPr>
                <w:spacing w:val="-2"/>
                <w:sz w:val="22"/>
                <w:szCs w:val="22"/>
              </w:rPr>
              <w:t>v</w:t>
            </w:r>
            <w:r>
              <w:rPr>
                <w:spacing w:val="1"/>
                <w:sz w:val="22"/>
                <w:szCs w:val="22"/>
              </w:rPr>
              <w:t>i</w:t>
            </w:r>
            <w:r>
              <w:rPr>
                <w:spacing w:val="-2"/>
                <w:sz w:val="22"/>
                <w:szCs w:val="22"/>
              </w:rPr>
              <w:t>d</w:t>
            </w:r>
            <w:r>
              <w:rPr>
                <w:sz w:val="22"/>
                <w:szCs w:val="22"/>
              </w:rPr>
              <w:t>er</w:t>
            </w:r>
            <w:r>
              <w:rPr>
                <w:spacing w:val="1"/>
                <w:sz w:val="22"/>
                <w:szCs w:val="22"/>
              </w:rPr>
              <w:t xml:space="preserve"> f</w:t>
            </w:r>
            <w:r>
              <w:rPr>
                <w:spacing w:val="-2"/>
                <w:sz w:val="22"/>
                <w:szCs w:val="22"/>
              </w:rPr>
              <w:t>o</w:t>
            </w:r>
            <w:r>
              <w:rPr>
                <w:sz w:val="22"/>
                <w:szCs w:val="22"/>
              </w:rPr>
              <w:t>r</w:t>
            </w:r>
            <w:r>
              <w:rPr>
                <w:spacing w:val="1"/>
                <w:sz w:val="22"/>
                <w:szCs w:val="22"/>
              </w:rPr>
              <w:t xml:space="preserve"> </w:t>
            </w:r>
            <w:r>
              <w:rPr>
                <w:spacing w:val="-2"/>
                <w:sz w:val="22"/>
                <w:szCs w:val="22"/>
              </w:rPr>
              <w:t>a</w:t>
            </w:r>
            <w:r>
              <w:rPr>
                <w:sz w:val="22"/>
                <w:szCs w:val="22"/>
              </w:rPr>
              <w:t>t</w:t>
            </w:r>
            <w:r>
              <w:rPr>
                <w:spacing w:val="-1"/>
                <w:sz w:val="22"/>
                <w:szCs w:val="22"/>
              </w:rPr>
              <w:t xml:space="preserve"> </w:t>
            </w:r>
            <w:r>
              <w:rPr>
                <w:spacing w:val="1"/>
                <w:sz w:val="22"/>
                <w:szCs w:val="22"/>
              </w:rPr>
              <w:t>l</w:t>
            </w:r>
            <w:r>
              <w:rPr>
                <w:sz w:val="22"/>
                <w:szCs w:val="22"/>
              </w:rPr>
              <w:t>ea</w:t>
            </w:r>
            <w:r>
              <w:rPr>
                <w:spacing w:val="-2"/>
                <w:sz w:val="22"/>
                <w:szCs w:val="22"/>
              </w:rPr>
              <w:t>s</w:t>
            </w:r>
            <w:r>
              <w:rPr>
                <w:sz w:val="22"/>
                <w:szCs w:val="22"/>
              </w:rPr>
              <w:t>t</w:t>
            </w:r>
            <w:r>
              <w:rPr>
                <w:spacing w:val="-1"/>
                <w:sz w:val="22"/>
                <w:szCs w:val="22"/>
              </w:rPr>
              <w:t xml:space="preserve"> </w:t>
            </w:r>
            <w:r>
              <w:rPr>
                <w:spacing w:val="1"/>
                <w:sz w:val="22"/>
                <w:szCs w:val="22"/>
              </w:rPr>
              <w:t>l</w:t>
            </w:r>
            <w:r>
              <w:rPr>
                <w:sz w:val="22"/>
                <w:szCs w:val="22"/>
              </w:rPr>
              <w:t>a</w:t>
            </w:r>
            <w:r>
              <w:rPr>
                <w:spacing w:val="-2"/>
                <w:sz w:val="22"/>
                <w:szCs w:val="22"/>
              </w:rPr>
              <w:t>s</w:t>
            </w:r>
            <w:r>
              <w:rPr>
                <w:sz w:val="22"/>
                <w:szCs w:val="22"/>
              </w:rPr>
              <w:t>t</w:t>
            </w:r>
            <w:r>
              <w:rPr>
                <w:spacing w:val="1"/>
                <w:sz w:val="22"/>
                <w:szCs w:val="22"/>
              </w:rPr>
              <w:t xml:space="preserve"> </w:t>
            </w:r>
            <w:r>
              <w:rPr>
                <w:sz w:val="22"/>
                <w:szCs w:val="22"/>
              </w:rPr>
              <w:t xml:space="preserve">3 </w:t>
            </w:r>
            <w:r>
              <w:rPr>
                <w:spacing w:val="-2"/>
                <w:sz w:val="22"/>
                <w:szCs w:val="22"/>
              </w:rPr>
              <w:t>y</w:t>
            </w:r>
            <w:r>
              <w:rPr>
                <w:sz w:val="22"/>
                <w:szCs w:val="22"/>
              </w:rPr>
              <w:t>e</w:t>
            </w:r>
            <w:r>
              <w:rPr>
                <w:spacing w:val="5"/>
                <w:sz w:val="22"/>
                <w:szCs w:val="22"/>
              </w:rPr>
              <w:t>a</w:t>
            </w:r>
            <w:r>
              <w:rPr>
                <w:spacing w:val="-2"/>
                <w:sz w:val="22"/>
                <w:szCs w:val="22"/>
              </w:rPr>
              <w:t>r</w:t>
            </w:r>
            <w:r>
              <w:rPr>
                <w:sz w:val="22"/>
                <w:szCs w:val="22"/>
              </w:rPr>
              <w:t>s</w:t>
            </w:r>
            <w:r>
              <w:rPr>
                <w:spacing w:val="1"/>
                <w:sz w:val="22"/>
                <w:szCs w:val="22"/>
              </w:rPr>
              <w:t>?</w:t>
            </w:r>
            <w:r>
              <w:rPr>
                <w:sz w:val="22"/>
                <w:szCs w:val="22"/>
              </w:rPr>
              <w:t>.</w:t>
            </w:r>
            <w:r>
              <w:rPr>
                <w:spacing w:val="-2"/>
                <w:sz w:val="22"/>
                <w:szCs w:val="22"/>
              </w:rPr>
              <w:t xml:space="preserve"> </w:t>
            </w:r>
            <w:r>
              <w:rPr>
                <w:spacing w:val="1"/>
                <w:sz w:val="22"/>
                <w:szCs w:val="22"/>
              </w:rPr>
              <w:t>(</w:t>
            </w:r>
            <w:r>
              <w:rPr>
                <w:spacing w:val="-1"/>
                <w:sz w:val="22"/>
                <w:szCs w:val="22"/>
              </w:rPr>
              <w:t>Y</w:t>
            </w:r>
            <w:r>
              <w:rPr>
                <w:sz w:val="22"/>
                <w:szCs w:val="22"/>
              </w:rPr>
              <w:t>e</w:t>
            </w:r>
            <w:r>
              <w:rPr>
                <w:spacing w:val="1"/>
                <w:sz w:val="22"/>
                <w:szCs w:val="22"/>
              </w:rPr>
              <w:t>s/</w:t>
            </w:r>
            <w:r>
              <w:rPr>
                <w:spacing w:val="-1"/>
                <w:sz w:val="22"/>
                <w:szCs w:val="22"/>
              </w:rPr>
              <w:t>N</w:t>
            </w:r>
            <w:r>
              <w:rPr>
                <w:spacing w:val="-2"/>
                <w:sz w:val="22"/>
                <w:szCs w:val="22"/>
              </w:rPr>
              <w:t>o</w:t>
            </w:r>
            <w:r>
              <w:rPr>
                <w:spacing w:val="1"/>
                <w:sz w:val="22"/>
                <w:szCs w:val="22"/>
              </w:rPr>
              <w:t>)</w:t>
            </w:r>
            <w:r>
              <w:rPr>
                <w:sz w:val="22"/>
                <w:szCs w:val="22"/>
              </w:rPr>
              <w:t>.</w:t>
            </w:r>
          </w:p>
          <w:p w14:paraId="1B3E2F47" w14:textId="77777777" w:rsidR="004932F3" w:rsidRDefault="004932F3">
            <w:pPr>
              <w:spacing w:before="9" w:line="180" w:lineRule="exact"/>
              <w:rPr>
                <w:sz w:val="19"/>
                <w:szCs w:val="19"/>
              </w:rPr>
            </w:pPr>
          </w:p>
          <w:p w14:paraId="3BA882C5" w14:textId="77777777" w:rsidR="004932F3" w:rsidRDefault="004932F3">
            <w:pPr>
              <w:ind w:left="102" w:right="2762"/>
              <w:jc w:val="both"/>
              <w:rPr>
                <w:sz w:val="22"/>
                <w:szCs w:val="22"/>
              </w:rPr>
            </w:pPr>
          </w:p>
        </w:tc>
        <w:tc>
          <w:tcPr>
            <w:tcW w:w="3253" w:type="dxa"/>
            <w:tcBorders>
              <w:top w:val="single" w:sz="3" w:space="0" w:color="000080"/>
              <w:left w:val="single" w:sz="3" w:space="0" w:color="000080"/>
              <w:bottom w:val="single" w:sz="3" w:space="0" w:color="000080"/>
              <w:right w:val="single" w:sz="3" w:space="0" w:color="000080"/>
            </w:tcBorders>
          </w:tcPr>
          <w:p w14:paraId="4AADA073" w14:textId="77777777" w:rsidR="004932F3" w:rsidRDefault="004932F3"/>
        </w:tc>
      </w:tr>
      <w:tr w:rsidR="004932F3" w14:paraId="426A63CA" w14:textId="77777777" w:rsidTr="009B52CF">
        <w:trPr>
          <w:trHeight w:hRule="exact" w:val="562"/>
        </w:trPr>
        <w:tc>
          <w:tcPr>
            <w:tcW w:w="365" w:type="dxa"/>
            <w:tcBorders>
              <w:top w:val="single" w:sz="3" w:space="0" w:color="000080"/>
              <w:left w:val="single" w:sz="3" w:space="0" w:color="000080"/>
              <w:bottom w:val="single" w:sz="3" w:space="0" w:color="000080"/>
              <w:right w:val="single" w:sz="3" w:space="0" w:color="000080"/>
            </w:tcBorders>
          </w:tcPr>
          <w:p w14:paraId="1CD6A941" w14:textId="77777777" w:rsidR="004932F3" w:rsidRDefault="00DB4484">
            <w:pPr>
              <w:spacing w:before="18"/>
              <w:ind w:left="186"/>
              <w:rPr>
                <w:sz w:val="24"/>
                <w:szCs w:val="24"/>
              </w:rPr>
            </w:pPr>
            <w:r>
              <w:rPr>
                <w:color w:val="000009"/>
                <w:sz w:val="24"/>
                <w:szCs w:val="24"/>
              </w:rPr>
              <w:t>5</w:t>
            </w:r>
          </w:p>
        </w:tc>
        <w:tc>
          <w:tcPr>
            <w:tcW w:w="5850" w:type="dxa"/>
            <w:tcBorders>
              <w:top w:val="single" w:sz="3" w:space="0" w:color="000080"/>
              <w:left w:val="single" w:sz="3" w:space="0" w:color="000080"/>
              <w:bottom w:val="single" w:sz="3" w:space="0" w:color="000080"/>
              <w:right w:val="single" w:sz="3" w:space="0" w:color="000080"/>
            </w:tcBorders>
          </w:tcPr>
          <w:p w14:paraId="7227EDB1" w14:textId="77777777" w:rsidR="004932F3" w:rsidRDefault="00DB4484">
            <w:pPr>
              <w:spacing w:before="20" w:line="276" w:lineRule="auto"/>
              <w:ind w:left="73" w:right="43" w:firstLine="29"/>
              <w:rPr>
                <w:sz w:val="22"/>
                <w:szCs w:val="22"/>
              </w:rPr>
            </w:pPr>
            <w:r>
              <w:rPr>
                <w:spacing w:val="-4"/>
                <w:sz w:val="22"/>
                <w:szCs w:val="22"/>
              </w:rPr>
              <w:t>I</w:t>
            </w:r>
            <w:r>
              <w:rPr>
                <w:sz w:val="22"/>
                <w:szCs w:val="22"/>
              </w:rPr>
              <w:t xml:space="preserve">s </w:t>
            </w:r>
            <w:r>
              <w:rPr>
                <w:spacing w:val="3"/>
                <w:sz w:val="22"/>
                <w:szCs w:val="22"/>
              </w:rPr>
              <w:t xml:space="preserve"> </w:t>
            </w:r>
            <w:r>
              <w:rPr>
                <w:spacing w:val="1"/>
                <w:sz w:val="22"/>
                <w:szCs w:val="22"/>
              </w:rPr>
              <w:t>V</w:t>
            </w:r>
            <w:r>
              <w:rPr>
                <w:sz w:val="22"/>
                <w:szCs w:val="22"/>
              </w:rPr>
              <w:t xml:space="preserve">endor </w:t>
            </w:r>
            <w:r>
              <w:rPr>
                <w:spacing w:val="2"/>
                <w:sz w:val="22"/>
                <w:szCs w:val="22"/>
              </w:rPr>
              <w:t xml:space="preserve"> </w:t>
            </w:r>
            <w:r>
              <w:rPr>
                <w:sz w:val="22"/>
                <w:szCs w:val="22"/>
              </w:rPr>
              <w:t>b</w:t>
            </w:r>
            <w:r>
              <w:rPr>
                <w:spacing w:val="-2"/>
                <w:sz w:val="22"/>
                <w:szCs w:val="22"/>
              </w:rPr>
              <w:t>e</w:t>
            </w:r>
            <w:r>
              <w:rPr>
                <w:spacing w:val="1"/>
                <w:sz w:val="22"/>
                <w:szCs w:val="22"/>
              </w:rPr>
              <w:t>i</w:t>
            </w:r>
            <w:r>
              <w:rPr>
                <w:sz w:val="22"/>
                <w:szCs w:val="22"/>
              </w:rPr>
              <w:t>ng  c</w:t>
            </w:r>
            <w:r>
              <w:rPr>
                <w:spacing w:val="-2"/>
                <w:sz w:val="22"/>
                <w:szCs w:val="22"/>
              </w:rPr>
              <w:t>e</w:t>
            </w:r>
            <w:r>
              <w:rPr>
                <w:spacing w:val="1"/>
                <w:sz w:val="22"/>
                <w:szCs w:val="22"/>
              </w:rPr>
              <w:t>r</w:t>
            </w:r>
            <w:r>
              <w:rPr>
                <w:spacing w:val="-1"/>
                <w:sz w:val="22"/>
                <w:szCs w:val="22"/>
              </w:rPr>
              <w:t>t</w:t>
            </w:r>
            <w:r>
              <w:rPr>
                <w:spacing w:val="1"/>
                <w:sz w:val="22"/>
                <w:szCs w:val="22"/>
              </w:rPr>
              <w:t>i</w:t>
            </w:r>
            <w:r>
              <w:rPr>
                <w:spacing w:val="-2"/>
                <w:sz w:val="22"/>
                <w:szCs w:val="22"/>
              </w:rPr>
              <w:t>f</w:t>
            </w:r>
            <w:r>
              <w:rPr>
                <w:spacing w:val="1"/>
                <w:sz w:val="22"/>
                <w:szCs w:val="22"/>
              </w:rPr>
              <w:t>i</w:t>
            </w:r>
            <w:r>
              <w:rPr>
                <w:sz w:val="22"/>
                <w:szCs w:val="22"/>
              </w:rPr>
              <w:t xml:space="preserve">ed </w:t>
            </w:r>
            <w:r>
              <w:rPr>
                <w:spacing w:val="1"/>
                <w:sz w:val="22"/>
                <w:szCs w:val="22"/>
              </w:rPr>
              <w:t xml:space="preserve"> </w:t>
            </w:r>
            <w:r>
              <w:rPr>
                <w:sz w:val="22"/>
                <w:szCs w:val="22"/>
              </w:rPr>
              <w:t xml:space="preserve">by  </w:t>
            </w:r>
            <w:r>
              <w:rPr>
                <w:spacing w:val="-1"/>
                <w:sz w:val="22"/>
                <w:szCs w:val="22"/>
              </w:rPr>
              <w:t>N</w:t>
            </w:r>
            <w:r>
              <w:rPr>
                <w:sz w:val="22"/>
                <w:szCs w:val="22"/>
              </w:rPr>
              <w:t>P</w:t>
            </w:r>
            <w:r>
              <w:rPr>
                <w:spacing w:val="1"/>
                <w:sz w:val="22"/>
                <w:szCs w:val="22"/>
              </w:rPr>
              <w:t>C</w:t>
            </w:r>
            <w:r>
              <w:rPr>
                <w:sz w:val="22"/>
                <w:szCs w:val="22"/>
              </w:rPr>
              <w:t>I</w:t>
            </w:r>
            <w:r>
              <w:rPr>
                <w:spacing w:val="54"/>
                <w:sz w:val="22"/>
                <w:szCs w:val="22"/>
              </w:rPr>
              <w:t xml:space="preserve"> </w:t>
            </w:r>
            <w:r>
              <w:rPr>
                <w:spacing w:val="1"/>
                <w:sz w:val="22"/>
                <w:szCs w:val="22"/>
              </w:rPr>
              <w:t>f</w:t>
            </w:r>
            <w:r>
              <w:rPr>
                <w:sz w:val="22"/>
                <w:szCs w:val="22"/>
              </w:rPr>
              <w:t xml:space="preserve">or </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d</w:t>
            </w:r>
            <w:r>
              <w:rPr>
                <w:spacing w:val="-1"/>
                <w:sz w:val="22"/>
                <w:szCs w:val="22"/>
              </w:rPr>
              <w:t>i</w:t>
            </w:r>
            <w:r>
              <w:rPr>
                <w:sz w:val="22"/>
                <w:szCs w:val="22"/>
              </w:rPr>
              <w:t>ng  S</w:t>
            </w:r>
            <w:r>
              <w:rPr>
                <w:spacing w:val="-1"/>
                <w:sz w:val="22"/>
                <w:szCs w:val="22"/>
              </w:rPr>
              <w:t>w</w:t>
            </w:r>
            <w:r>
              <w:rPr>
                <w:spacing w:val="1"/>
                <w:sz w:val="22"/>
                <w:szCs w:val="22"/>
              </w:rPr>
              <w:t>it</w:t>
            </w:r>
            <w:r>
              <w:rPr>
                <w:sz w:val="22"/>
                <w:szCs w:val="22"/>
              </w:rPr>
              <w:t>c</w:t>
            </w:r>
            <w:r>
              <w:rPr>
                <w:spacing w:val="-2"/>
                <w:sz w:val="22"/>
                <w:szCs w:val="22"/>
              </w:rPr>
              <w:t>h</w:t>
            </w:r>
            <w:r>
              <w:rPr>
                <w:spacing w:val="1"/>
                <w:sz w:val="22"/>
                <w:szCs w:val="22"/>
              </w:rPr>
              <w:t>i</w:t>
            </w:r>
            <w:r>
              <w:rPr>
                <w:sz w:val="22"/>
                <w:szCs w:val="22"/>
              </w:rPr>
              <w:t>ng s</w:t>
            </w:r>
            <w:r>
              <w:rPr>
                <w:spacing w:val="1"/>
                <w:sz w:val="22"/>
                <w:szCs w:val="22"/>
              </w:rPr>
              <w:t>er</w:t>
            </w:r>
            <w:r>
              <w:rPr>
                <w:spacing w:val="-2"/>
                <w:sz w:val="22"/>
                <w:szCs w:val="22"/>
              </w:rPr>
              <w:t>v</w:t>
            </w:r>
            <w:r>
              <w:rPr>
                <w:spacing w:val="1"/>
                <w:sz w:val="22"/>
                <w:szCs w:val="22"/>
              </w:rPr>
              <w:t>i</w:t>
            </w:r>
            <w:r>
              <w:rPr>
                <w:sz w:val="22"/>
                <w:szCs w:val="22"/>
              </w:rPr>
              <w:t>c</w:t>
            </w:r>
            <w:r>
              <w:rPr>
                <w:spacing w:val="-2"/>
                <w:sz w:val="22"/>
                <w:szCs w:val="22"/>
              </w:rPr>
              <w:t>e</w:t>
            </w:r>
            <w:r>
              <w:rPr>
                <w:sz w:val="22"/>
                <w:szCs w:val="22"/>
              </w:rPr>
              <w:t xml:space="preserve">s </w:t>
            </w:r>
            <w:r>
              <w:rPr>
                <w:spacing w:val="1"/>
                <w:sz w:val="22"/>
                <w:szCs w:val="22"/>
              </w:rPr>
              <w:t>f</w:t>
            </w:r>
            <w:r>
              <w:rPr>
                <w:spacing w:val="-2"/>
                <w:sz w:val="22"/>
                <w:szCs w:val="22"/>
              </w:rPr>
              <w:t>o</w:t>
            </w:r>
            <w:r>
              <w:rPr>
                <w:sz w:val="22"/>
                <w:szCs w:val="22"/>
              </w:rPr>
              <w:t>r</w:t>
            </w:r>
            <w:r>
              <w:rPr>
                <w:spacing w:val="1"/>
                <w:sz w:val="22"/>
                <w:szCs w:val="22"/>
              </w:rPr>
              <w:t xml:space="preserve"> </w:t>
            </w:r>
            <w:r>
              <w:rPr>
                <w:spacing w:val="-1"/>
                <w:sz w:val="22"/>
                <w:szCs w:val="22"/>
              </w:rPr>
              <w:t>R</w:t>
            </w:r>
            <w:r>
              <w:rPr>
                <w:sz w:val="22"/>
                <w:szCs w:val="22"/>
              </w:rPr>
              <w:t>uPay</w:t>
            </w:r>
            <w:r>
              <w:rPr>
                <w:spacing w:val="-2"/>
                <w:sz w:val="22"/>
                <w:szCs w:val="22"/>
              </w:rPr>
              <w:t xml:space="preserve"> </w:t>
            </w:r>
            <w:r>
              <w:rPr>
                <w:spacing w:val="-1"/>
                <w:sz w:val="22"/>
                <w:szCs w:val="22"/>
              </w:rPr>
              <w:t>N</w:t>
            </w:r>
            <w:r>
              <w:rPr>
                <w:sz w:val="22"/>
                <w:szCs w:val="22"/>
              </w:rPr>
              <w:t>e</w:t>
            </w:r>
            <w:r>
              <w:rPr>
                <w:spacing w:val="1"/>
                <w:sz w:val="22"/>
                <w:szCs w:val="22"/>
              </w:rPr>
              <w:t>t</w:t>
            </w:r>
            <w:r>
              <w:rPr>
                <w:spacing w:val="-1"/>
                <w:sz w:val="22"/>
                <w:szCs w:val="22"/>
              </w:rPr>
              <w:t>w</w:t>
            </w:r>
            <w:r>
              <w:rPr>
                <w:spacing w:val="-2"/>
                <w:sz w:val="22"/>
                <w:szCs w:val="22"/>
              </w:rPr>
              <w:t>or</w:t>
            </w:r>
            <w:r>
              <w:rPr>
                <w:sz w:val="22"/>
                <w:szCs w:val="22"/>
              </w:rPr>
              <w:t>k</w:t>
            </w:r>
            <w:r>
              <w:rPr>
                <w:spacing w:val="-2"/>
                <w:sz w:val="22"/>
                <w:szCs w:val="22"/>
              </w:rPr>
              <w:t xml:space="preserve"> </w:t>
            </w:r>
            <w:r>
              <w:rPr>
                <w:spacing w:val="1"/>
                <w:sz w:val="22"/>
                <w:szCs w:val="22"/>
              </w:rPr>
              <w:t>i</w:t>
            </w:r>
            <w:r>
              <w:rPr>
                <w:sz w:val="22"/>
                <w:szCs w:val="22"/>
              </w:rPr>
              <w:t>n</w:t>
            </w:r>
            <w:r>
              <w:rPr>
                <w:spacing w:val="2"/>
                <w:sz w:val="22"/>
                <w:szCs w:val="22"/>
              </w:rPr>
              <w:t xml:space="preserve"> </w:t>
            </w:r>
            <w:r>
              <w:rPr>
                <w:spacing w:val="-4"/>
                <w:sz w:val="22"/>
                <w:szCs w:val="22"/>
              </w:rPr>
              <w:t>I</w:t>
            </w:r>
            <w:r>
              <w:rPr>
                <w:sz w:val="22"/>
                <w:szCs w:val="22"/>
              </w:rPr>
              <w:t>nd</w:t>
            </w:r>
            <w:r>
              <w:rPr>
                <w:spacing w:val="1"/>
                <w:sz w:val="22"/>
                <w:szCs w:val="22"/>
              </w:rPr>
              <w:t>i</w:t>
            </w:r>
            <w:r>
              <w:rPr>
                <w:sz w:val="22"/>
                <w:szCs w:val="22"/>
              </w:rPr>
              <w:t>a?</w:t>
            </w:r>
            <w:r>
              <w:rPr>
                <w:spacing w:val="-2"/>
                <w:sz w:val="22"/>
                <w:szCs w:val="22"/>
              </w:rPr>
              <w:t>.</w:t>
            </w:r>
            <w:r>
              <w:rPr>
                <w:spacing w:val="1"/>
                <w:sz w:val="22"/>
                <w:szCs w:val="22"/>
              </w:rPr>
              <w:t>(</w:t>
            </w:r>
            <w:r>
              <w:rPr>
                <w:spacing w:val="-1"/>
                <w:sz w:val="22"/>
                <w:szCs w:val="22"/>
              </w:rPr>
              <w:t>Y</w:t>
            </w:r>
            <w:r>
              <w:rPr>
                <w:sz w:val="22"/>
                <w:szCs w:val="22"/>
              </w:rPr>
              <w:t>e</w:t>
            </w:r>
            <w:r>
              <w:rPr>
                <w:spacing w:val="1"/>
                <w:sz w:val="22"/>
                <w:szCs w:val="22"/>
              </w:rPr>
              <w:t>s/</w:t>
            </w:r>
            <w:r>
              <w:rPr>
                <w:spacing w:val="-1"/>
                <w:sz w:val="22"/>
                <w:szCs w:val="22"/>
              </w:rPr>
              <w:t>N</w:t>
            </w:r>
            <w:r>
              <w:rPr>
                <w:spacing w:val="-2"/>
                <w:sz w:val="22"/>
                <w:szCs w:val="22"/>
              </w:rPr>
              <w:t>o</w:t>
            </w:r>
            <w:r>
              <w:rPr>
                <w:spacing w:val="1"/>
                <w:sz w:val="22"/>
                <w:szCs w:val="22"/>
              </w:rPr>
              <w:t>)</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00D6904C" w14:textId="77777777" w:rsidR="004932F3" w:rsidRDefault="004932F3"/>
        </w:tc>
      </w:tr>
      <w:tr w:rsidR="004932F3" w14:paraId="6ADC96C4" w14:textId="77777777" w:rsidTr="009B52CF">
        <w:trPr>
          <w:trHeight w:hRule="exact" w:val="981"/>
        </w:trPr>
        <w:tc>
          <w:tcPr>
            <w:tcW w:w="365" w:type="dxa"/>
            <w:tcBorders>
              <w:top w:val="single" w:sz="3" w:space="0" w:color="000080"/>
              <w:left w:val="single" w:sz="3" w:space="0" w:color="000080"/>
              <w:bottom w:val="single" w:sz="3" w:space="0" w:color="000080"/>
              <w:right w:val="single" w:sz="3" w:space="0" w:color="000080"/>
            </w:tcBorders>
          </w:tcPr>
          <w:p w14:paraId="06830E5C" w14:textId="77777777" w:rsidR="004932F3" w:rsidRDefault="009B52CF">
            <w:pPr>
              <w:spacing w:before="18"/>
              <w:ind w:left="186"/>
              <w:rPr>
                <w:sz w:val="24"/>
                <w:szCs w:val="24"/>
              </w:rPr>
            </w:pPr>
            <w:r>
              <w:rPr>
                <w:color w:val="000009"/>
                <w:sz w:val="24"/>
                <w:szCs w:val="24"/>
              </w:rPr>
              <w:t>6</w:t>
            </w:r>
          </w:p>
        </w:tc>
        <w:tc>
          <w:tcPr>
            <w:tcW w:w="5850" w:type="dxa"/>
            <w:tcBorders>
              <w:top w:val="single" w:sz="3" w:space="0" w:color="000080"/>
              <w:left w:val="single" w:sz="3" w:space="0" w:color="000080"/>
              <w:bottom w:val="single" w:sz="3" w:space="0" w:color="000080"/>
              <w:right w:val="single" w:sz="3" w:space="0" w:color="000080"/>
            </w:tcBorders>
          </w:tcPr>
          <w:p w14:paraId="6CCA936B" w14:textId="77777777" w:rsidR="004932F3" w:rsidRDefault="00DB4484" w:rsidP="009B52CF">
            <w:pPr>
              <w:spacing w:before="20" w:line="275" w:lineRule="auto"/>
              <w:ind w:left="73" w:right="39" w:firstLine="29"/>
              <w:jc w:val="both"/>
              <w:rPr>
                <w:sz w:val="22"/>
                <w:szCs w:val="22"/>
              </w:rPr>
            </w:pPr>
            <w:r>
              <w:rPr>
                <w:spacing w:val="-1"/>
                <w:sz w:val="22"/>
                <w:szCs w:val="22"/>
              </w:rPr>
              <w:t>N</w:t>
            </w:r>
            <w:r>
              <w:rPr>
                <w:sz w:val="22"/>
                <w:szCs w:val="22"/>
              </w:rPr>
              <w:t>a</w:t>
            </w:r>
            <w:r>
              <w:rPr>
                <w:spacing w:val="-3"/>
                <w:sz w:val="22"/>
                <w:szCs w:val="22"/>
              </w:rPr>
              <w:t>m</w:t>
            </w:r>
            <w:r>
              <w:rPr>
                <w:sz w:val="22"/>
                <w:szCs w:val="22"/>
              </w:rPr>
              <w:t>e</w:t>
            </w:r>
            <w:r>
              <w:rPr>
                <w:spacing w:val="3"/>
                <w:sz w:val="22"/>
                <w:szCs w:val="22"/>
              </w:rPr>
              <w:t xml:space="preserve"> </w:t>
            </w:r>
            <w:r>
              <w:rPr>
                <w:sz w:val="22"/>
                <w:szCs w:val="22"/>
              </w:rPr>
              <w:t>and</w:t>
            </w:r>
            <w:r>
              <w:rPr>
                <w:spacing w:val="3"/>
                <w:sz w:val="22"/>
                <w:szCs w:val="22"/>
              </w:rPr>
              <w:t xml:space="preserve"> </w:t>
            </w:r>
            <w:r>
              <w:rPr>
                <w:sz w:val="22"/>
                <w:szCs w:val="22"/>
              </w:rPr>
              <w:t>qua</w:t>
            </w:r>
            <w:r>
              <w:rPr>
                <w:spacing w:val="-1"/>
                <w:sz w:val="22"/>
                <w:szCs w:val="22"/>
              </w:rPr>
              <w:t>l</w:t>
            </w:r>
            <w:r>
              <w:rPr>
                <w:spacing w:val="1"/>
                <w:sz w:val="22"/>
                <w:szCs w:val="22"/>
              </w:rPr>
              <w:t>i</w:t>
            </w:r>
            <w:r>
              <w:rPr>
                <w:spacing w:val="-2"/>
                <w:sz w:val="22"/>
                <w:szCs w:val="22"/>
              </w:rPr>
              <w:t>f</w:t>
            </w:r>
            <w:r>
              <w:rPr>
                <w:spacing w:val="1"/>
                <w:sz w:val="22"/>
                <w:szCs w:val="22"/>
              </w:rPr>
              <w:t>i</w:t>
            </w:r>
            <w:r>
              <w:rPr>
                <w:spacing w:val="-2"/>
                <w:sz w:val="22"/>
                <w:szCs w:val="22"/>
              </w:rPr>
              <w:t>c</w:t>
            </w:r>
            <w:r>
              <w:rPr>
                <w:sz w:val="22"/>
                <w:szCs w:val="22"/>
              </w:rPr>
              <w:t>a</w:t>
            </w:r>
            <w:r>
              <w:rPr>
                <w:spacing w:val="-1"/>
                <w:sz w:val="22"/>
                <w:szCs w:val="22"/>
              </w:rPr>
              <w:t>t</w:t>
            </w:r>
            <w:r>
              <w:rPr>
                <w:spacing w:val="1"/>
                <w:sz w:val="22"/>
                <w:szCs w:val="22"/>
              </w:rPr>
              <w:t>i</w:t>
            </w:r>
            <w:r>
              <w:rPr>
                <w:sz w:val="22"/>
                <w:szCs w:val="22"/>
              </w:rPr>
              <w:t>on</w:t>
            </w:r>
            <w:r>
              <w:rPr>
                <w:spacing w:val="2"/>
                <w:sz w:val="22"/>
                <w:szCs w:val="22"/>
              </w:rPr>
              <w:t xml:space="preserve"> </w:t>
            </w:r>
            <w:r>
              <w:rPr>
                <w:spacing w:val="-2"/>
                <w:sz w:val="22"/>
                <w:szCs w:val="22"/>
              </w:rPr>
              <w:t>o</w:t>
            </w:r>
            <w:r>
              <w:rPr>
                <w:sz w:val="22"/>
                <w:szCs w:val="22"/>
              </w:rPr>
              <w:t>f</w:t>
            </w:r>
            <w:r>
              <w:rPr>
                <w:spacing w:val="1"/>
                <w:sz w:val="22"/>
                <w:szCs w:val="22"/>
              </w:rPr>
              <w:t xml:space="preserve"> </w:t>
            </w:r>
            <w:r>
              <w:rPr>
                <w:sz w:val="22"/>
                <w:szCs w:val="22"/>
              </w:rPr>
              <w:t>expe</w:t>
            </w:r>
            <w:r>
              <w:rPr>
                <w:spacing w:val="-2"/>
                <w:sz w:val="22"/>
                <w:szCs w:val="22"/>
              </w:rPr>
              <w:t>r</w:t>
            </w:r>
            <w:r>
              <w:rPr>
                <w:spacing w:val="1"/>
                <w:sz w:val="22"/>
                <w:szCs w:val="22"/>
              </w:rPr>
              <w:t>i</w:t>
            </w:r>
            <w:r>
              <w:rPr>
                <w:sz w:val="22"/>
                <w:szCs w:val="22"/>
              </w:rPr>
              <w:t>e</w:t>
            </w:r>
            <w:r>
              <w:rPr>
                <w:spacing w:val="-2"/>
                <w:sz w:val="22"/>
                <w:szCs w:val="22"/>
              </w:rPr>
              <w:t>n</w:t>
            </w:r>
            <w:r>
              <w:rPr>
                <w:sz w:val="22"/>
                <w:szCs w:val="22"/>
              </w:rPr>
              <w:t>ced pe</w:t>
            </w:r>
            <w:r>
              <w:rPr>
                <w:spacing w:val="-1"/>
                <w:sz w:val="22"/>
                <w:szCs w:val="22"/>
              </w:rPr>
              <w:t>r</w:t>
            </w:r>
            <w:r>
              <w:rPr>
                <w:sz w:val="22"/>
                <w:szCs w:val="22"/>
              </w:rPr>
              <w:t>son</w:t>
            </w:r>
            <w:r>
              <w:rPr>
                <w:spacing w:val="-2"/>
                <w:sz w:val="22"/>
                <w:szCs w:val="22"/>
              </w:rPr>
              <w:t>n</w:t>
            </w:r>
            <w:r>
              <w:rPr>
                <w:sz w:val="22"/>
                <w:szCs w:val="22"/>
              </w:rPr>
              <w:t>el</w:t>
            </w:r>
            <w:r>
              <w:rPr>
                <w:spacing w:val="1"/>
                <w:sz w:val="22"/>
                <w:szCs w:val="22"/>
              </w:rPr>
              <w:t xml:space="preserve"> i</w:t>
            </w:r>
            <w:r>
              <w:rPr>
                <w:sz w:val="22"/>
                <w:szCs w:val="22"/>
              </w:rPr>
              <w:t xml:space="preserve">n </w:t>
            </w:r>
            <w:r>
              <w:rPr>
                <w:spacing w:val="1"/>
                <w:sz w:val="22"/>
                <w:szCs w:val="22"/>
              </w:rPr>
              <w:t>t</w:t>
            </w:r>
            <w:r>
              <w:rPr>
                <w:spacing w:val="-2"/>
                <w:sz w:val="22"/>
                <w:szCs w:val="22"/>
              </w:rPr>
              <w:t>h</w:t>
            </w:r>
            <w:r>
              <w:rPr>
                <w:sz w:val="22"/>
                <w:szCs w:val="22"/>
              </w:rPr>
              <w:t>e</w:t>
            </w:r>
            <w:r>
              <w:rPr>
                <w:spacing w:val="3"/>
                <w:sz w:val="22"/>
                <w:szCs w:val="22"/>
              </w:rPr>
              <w:t xml:space="preserve"> f</w:t>
            </w:r>
            <w:r>
              <w:rPr>
                <w:spacing w:val="1"/>
                <w:sz w:val="22"/>
                <w:szCs w:val="22"/>
              </w:rPr>
              <w:t>i</w:t>
            </w:r>
            <w:r>
              <w:rPr>
                <w:sz w:val="22"/>
                <w:szCs w:val="22"/>
              </w:rPr>
              <w:t>e</w:t>
            </w:r>
            <w:r>
              <w:rPr>
                <w:spacing w:val="-1"/>
                <w:sz w:val="22"/>
                <w:szCs w:val="22"/>
              </w:rPr>
              <w:t>l</w:t>
            </w:r>
            <w:r>
              <w:rPr>
                <w:sz w:val="22"/>
                <w:szCs w:val="22"/>
              </w:rPr>
              <w:t>d</w:t>
            </w:r>
            <w:r>
              <w:rPr>
                <w:spacing w:val="2"/>
                <w:sz w:val="22"/>
                <w:szCs w:val="22"/>
              </w:rPr>
              <w:t xml:space="preserve"> </w:t>
            </w:r>
            <w:r>
              <w:rPr>
                <w:sz w:val="22"/>
                <w:szCs w:val="22"/>
              </w:rPr>
              <w:t>of ban</w:t>
            </w:r>
            <w:r>
              <w:rPr>
                <w:spacing w:val="-2"/>
                <w:sz w:val="22"/>
                <w:szCs w:val="22"/>
              </w:rPr>
              <w:t>k</w:t>
            </w:r>
            <w:r>
              <w:rPr>
                <w:spacing w:val="1"/>
                <w:sz w:val="22"/>
                <w:szCs w:val="22"/>
              </w:rPr>
              <w:t>i</w:t>
            </w:r>
            <w:r>
              <w:rPr>
                <w:sz w:val="22"/>
                <w:szCs w:val="22"/>
              </w:rPr>
              <w:t xml:space="preserve">ng </w:t>
            </w:r>
            <w:r>
              <w:rPr>
                <w:spacing w:val="-1"/>
                <w:sz w:val="22"/>
                <w:szCs w:val="22"/>
              </w:rPr>
              <w:t>w</w:t>
            </w:r>
            <w:r>
              <w:rPr>
                <w:sz w:val="22"/>
                <w:szCs w:val="22"/>
              </w:rPr>
              <w:t>ho</w:t>
            </w:r>
            <w:r>
              <w:rPr>
                <w:spacing w:val="3"/>
                <w:sz w:val="22"/>
                <w:szCs w:val="22"/>
              </w:rPr>
              <w:t xml:space="preserve"> </w:t>
            </w:r>
            <w:r>
              <w:rPr>
                <w:sz w:val="22"/>
                <w:szCs w:val="22"/>
              </w:rPr>
              <w:t>ha</w:t>
            </w:r>
            <w:r>
              <w:rPr>
                <w:spacing w:val="-2"/>
                <w:sz w:val="22"/>
                <w:szCs w:val="22"/>
              </w:rPr>
              <w:t>v</w:t>
            </w:r>
            <w:r>
              <w:rPr>
                <w:sz w:val="22"/>
                <w:szCs w:val="22"/>
              </w:rPr>
              <w:t>e</w:t>
            </w:r>
            <w:r>
              <w:rPr>
                <w:spacing w:val="3"/>
                <w:sz w:val="22"/>
                <w:szCs w:val="22"/>
              </w:rPr>
              <w:t xml:space="preserve"> </w:t>
            </w:r>
            <w:r>
              <w:rPr>
                <w:sz w:val="22"/>
                <w:szCs w:val="22"/>
              </w:rPr>
              <w:t>been</w:t>
            </w:r>
            <w:r>
              <w:rPr>
                <w:spacing w:val="3"/>
                <w:sz w:val="22"/>
                <w:szCs w:val="22"/>
              </w:rPr>
              <w:t xml:space="preserve"> </w:t>
            </w:r>
            <w:r>
              <w:rPr>
                <w:spacing w:val="-3"/>
                <w:sz w:val="22"/>
                <w:szCs w:val="22"/>
              </w:rPr>
              <w:t>w</w:t>
            </w:r>
            <w:r>
              <w:rPr>
                <w:spacing w:val="-1"/>
                <w:sz w:val="22"/>
                <w:szCs w:val="22"/>
              </w:rPr>
              <w:t>i</w:t>
            </w:r>
            <w:r>
              <w:rPr>
                <w:spacing w:val="1"/>
                <w:sz w:val="22"/>
                <w:szCs w:val="22"/>
              </w:rPr>
              <w:t>t</w:t>
            </w:r>
            <w:r>
              <w:rPr>
                <w:sz w:val="22"/>
                <w:szCs w:val="22"/>
              </w:rPr>
              <w:t>h</w:t>
            </w:r>
            <w:r>
              <w:rPr>
                <w:spacing w:val="3"/>
                <w:sz w:val="22"/>
                <w:szCs w:val="22"/>
              </w:rPr>
              <w:t xml:space="preserve"> </w:t>
            </w:r>
            <w:r>
              <w:rPr>
                <w:spacing w:val="-1"/>
                <w:sz w:val="22"/>
                <w:szCs w:val="22"/>
              </w:rPr>
              <w:t>t</w:t>
            </w:r>
            <w:r>
              <w:rPr>
                <w:sz w:val="22"/>
                <w:szCs w:val="22"/>
              </w:rPr>
              <w:t>he</w:t>
            </w:r>
            <w:r>
              <w:rPr>
                <w:spacing w:val="1"/>
                <w:sz w:val="22"/>
                <w:szCs w:val="22"/>
              </w:rPr>
              <w:t xml:space="preserve"> V</w:t>
            </w:r>
            <w:r>
              <w:rPr>
                <w:sz w:val="22"/>
                <w:szCs w:val="22"/>
              </w:rPr>
              <w:t>en</w:t>
            </w:r>
            <w:r>
              <w:rPr>
                <w:spacing w:val="-2"/>
                <w:sz w:val="22"/>
                <w:szCs w:val="22"/>
              </w:rPr>
              <w:t>d</w:t>
            </w:r>
            <w:r>
              <w:rPr>
                <w:sz w:val="22"/>
                <w:szCs w:val="22"/>
              </w:rPr>
              <w:t>or</w:t>
            </w:r>
            <w:r w:rsidR="009B52CF">
              <w:rPr>
                <w:sz w:val="22"/>
                <w:szCs w:val="22"/>
              </w:rPr>
              <w:t xml:space="preserve"> and has experience of more than 5 years in this field</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32867253" w14:textId="77777777" w:rsidR="004932F3" w:rsidRDefault="004932F3"/>
        </w:tc>
      </w:tr>
      <w:tr w:rsidR="004932F3" w14:paraId="134D83A4" w14:textId="77777777" w:rsidTr="009B52CF">
        <w:trPr>
          <w:trHeight w:hRule="exact" w:val="1169"/>
        </w:trPr>
        <w:tc>
          <w:tcPr>
            <w:tcW w:w="365" w:type="dxa"/>
            <w:tcBorders>
              <w:top w:val="single" w:sz="3" w:space="0" w:color="000080"/>
              <w:left w:val="single" w:sz="3" w:space="0" w:color="000080"/>
              <w:bottom w:val="single" w:sz="3" w:space="0" w:color="000080"/>
              <w:right w:val="single" w:sz="3" w:space="0" w:color="000080"/>
            </w:tcBorders>
          </w:tcPr>
          <w:p w14:paraId="2B90DB62" w14:textId="77777777" w:rsidR="004932F3" w:rsidRDefault="009B52CF">
            <w:pPr>
              <w:spacing w:before="18"/>
              <w:ind w:left="66"/>
              <w:rPr>
                <w:sz w:val="24"/>
                <w:szCs w:val="24"/>
              </w:rPr>
            </w:pPr>
            <w:r>
              <w:rPr>
                <w:sz w:val="24"/>
                <w:szCs w:val="24"/>
              </w:rPr>
              <w:t>7</w:t>
            </w:r>
          </w:p>
        </w:tc>
        <w:tc>
          <w:tcPr>
            <w:tcW w:w="5850" w:type="dxa"/>
            <w:tcBorders>
              <w:top w:val="single" w:sz="3" w:space="0" w:color="000080"/>
              <w:left w:val="single" w:sz="3" w:space="0" w:color="000080"/>
              <w:bottom w:val="single" w:sz="3" w:space="0" w:color="000080"/>
              <w:right w:val="single" w:sz="3" w:space="0" w:color="000080"/>
            </w:tcBorders>
          </w:tcPr>
          <w:p w14:paraId="6F3D13F1" w14:textId="77777777" w:rsidR="004932F3" w:rsidRDefault="00DB4484">
            <w:pPr>
              <w:spacing w:before="20"/>
              <w:ind w:left="102"/>
              <w:rPr>
                <w:sz w:val="22"/>
                <w:szCs w:val="22"/>
              </w:rPr>
            </w:pPr>
            <w:r>
              <w:rPr>
                <w:spacing w:val="-4"/>
                <w:sz w:val="22"/>
                <w:szCs w:val="22"/>
              </w:rPr>
              <w:t>I</w:t>
            </w:r>
            <w:r>
              <w:rPr>
                <w:sz w:val="22"/>
                <w:szCs w:val="22"/>
              </w:rPr>
              <w:t>s</w:t>
            </w:r>
            <w:r>
              <w:rPr>
                <w:spacing w:val="3"/>
                <w:sz w:val="22"/>
                <w:szCs w:val="22"/>
              </w:rPr>
              <w:t xml:space="preserve"> </w:t>
            </w:r>
            <w:r>
              <w:rPr>
                <w:spacing w:val="-1"/>
                <w:sz w:val="22"/>
                <w:szCs w:val="22"/>
              </w:rPr>
              <w:t>D</w:t>
            </w:r>
            <w:r>
              <w:rPr>
                <w:sz w:val="22"/>
                <w:szCs w:val="22"/>
              </w:rPr>
              <w:t>a</w:t>
            </w:r>
            <w:r>
              <w:rPr>
                <w:spacing w:val="1"/>
                <w:sz w:val="22"/>
                <w:szCs w:val="22"/>
              </w:rPr>
              <w:t>t</w:t>
            </w:r>
            <w:r>
              <w:rPr>
                <w:sz w:val="22"/>
                <w:szCs w:val="22"/>
              </w:rPr>
              <w:t>a</w:t>
            </w:r>
            <w:r>
              <w:rPr>
                <w:spacing w:val="3"/>
                <w:sz w:val="22"/>
                <w:szCs w:val="22"/>
              </w:rPr>
              <w:t xml:space="preserve"> </w:t>
            </w:r>
            <w:r>
              <w:rPr>
                <w:spacing w:val="-1"/>
                <w:sz w:val="22"/>
                <w:szCs w:val="22"/>
              </w:rPr>
              <w:t>C</w:t>
            </w:r>
            <w:r>
              <w:rPr>
                <w:sz w:val="22"/>
                <w:szCs w:val="22"/>
              </w:rPr>
              <w:t>e</w:t>
            </w:r>
            <w:r>
              <w:rPr>
                <w:spacing w:val="-2"/>
                <w:sz w:val="22"/>
                <w:szCs w:val="22"/>
              </w:rPr>
              <w:t>n</w:t>
            </w:r>
            <w:r>
              <w:rPr>
                <w:spacing w:val="1"/>
                <w:sz w:val="22"/>
                <w:szCs w:val="22"/>
              </w:rPr>
              <w:t>tr</w:t>
            </w:r>
            <w:r>
              <w:rPr>
                <w:sz w:val="22"/>
                <w:szCs w:val="22"/>
              </w:rPr>
              <w:t xml:space="preserve">e </w:t>
            </w:r>
            <w:r>
              <w:rPr>
                <w:spacing w:val="-1"/>
                <w:sz w:val="22"/>
                <w:szCs w:val="22"/>
              </w:rPr>
              <w:t>w</w:t>
            </w:r>
            <w:r>
              <w:rPr>
                <w:sz w:val="22"/>
                <w:szCs w:val="22"/>
              </w:rPr>
              <w:t>h</w:t>
            </w:r>
            <w:r>
              <w:rPr>
                <w:spacing w:val="-2"/>
                <w:sz w:val="22"/>
                <w:szCs w:val="22"/>
              </w:rPr>
              <w:t>e</w:t>
            </w:r>
            <w:r>
              <w:rPr>
                <w:spacing w:val="1"/>
                <w:sz w:val="22"/>
                <w:szCs w:val="22"/>
              </w:rPr>
              <w:t>r</w:t>
            </w:r>
            <w:r>
              <w:rPr>
                <w:sz w:val="22"/>
                <w:szCs w:val="22"/>
              </w:rPr>
              <w:t xml:space="preserve">e </w:t>
            </w:r>
            <w:r>
              <w:rPr>
                <w:spacing w:val="1"/>
                <w:sz w:val="22"/>
                <w:szCs w:val="22"/>
              </w:rPr>
              <w:t>t</w:t>
            </w:r>
            <w:r>
              <w:rPr>
                <w:sz w:val="22"/>
                <w:szCs w:val="22"/>
              </w:rPr>
              <w:t xml:space="preserve">he </w:t>
            </w:r>
            <w:r>
              <w:rPr>
                <w:spacing w:val="-3"/>
                <w:sz w:val="22"/>
                <w:szCs w:val="22"/>
              </w:rPr>
              <w:t>A</w:t>
            </w:r>
            <w:r>
              <w:rPr>
                <w:spacing w:val="2"/>
                <w:sz w:val="22"/>
                <w:szCs w:val="22"/>
              </w:rPr>
              <w:t>T</w:t>
            </w:r>
            <w:r>
              <w:rPr>
                <w:sz w:val="22"/>
                <w:szCs w:val="22"/>
              </w:rPr>
              <w:t>M S</w:t>
            </w:r>
            <w:r>
              <w:rPr>
                <w:spacing w:val="-1"/>
                <w:sz w:val="22"/>
                <w:szCs w:val="22"/>
              </w:rPr>
              <w:t>wi</w:t>
            </w:r>
            <w:r>
              <w:rPr>
                <w:spacing w:val="1"/>
                <w:sz w:val="22"/>
                <w:szCs w:val="22"/>
              </w:rPr>
              <w:t>t</w:t>
            </w:r>
            <w:r>
              <w:rPr>
                <w:sz w:val="22"/>
                <w:szCs w:val="22"/>
              </w:rPr>
              <w:t xml:space="preserve">ch </w:t>
            </w:r>
            <w:r>
              <w:rPr>
                <w:spacing w:val="-1"/>
                <w:sz w:val="22"/>
                <w:szCs w:val="22"/>
              </w:rPr>
              <w:t>i</w:t>
            </w:r>
            <w:r>
              <w:rPr>
                <w:sz w:val="22"/>
                <w:szCs w:val="22"/>
              </w:rPr>
              <w:t>s</w:t>
            </w:r>
            <w:r>
              <w:rPr>
                <w:spacing w:val="3"/>
                <w:sz w:val="22"/>
                <w:szCs w:val="22"/>
              </w:rPr>
              <w:t xml:space="preserve"> </w:t>
            </w:r>
            <w:r>
              <w:rPr>
                <w:sz w:val="22"/>
                <w:szCs w:val="22"/>
              </w:rPr>
              <w:t>h</w:t>
            </w:r>
            <w:r>
              <w:rPr>
                <w:spacing w:val="-2"/>
                <w:sz w:val="22"/>
                <w:szCs w:val="22"/>
              </w:rPr>
              <w:t>o</w:t>
            </w:r>
            <w:r>
              <w:rPr>
                <w:sz w:val="22"/>
                <w:szCs w:val="22"/>
              </w:rPr>
              <w:t>s</w:t>
            </w:r>
            <w:r>
              <w:rPr>
                <w:spacing w:val="-1"/>
                <w:sz w:val="22"/>
                <w:szCs w:val="22"/>
              </w:rPr>
              <w:t>t</w:t>
            </w:r>
            <w:r>
              <w:rPr>
                <w:sz w:val="22"/>
                <w:szCs w:val="22"/>
              </w:rPr>
              <w:t>ed</w:t>
            </w:r>
            <w:r>
              <w:rPr>
                <w:spacing w:val="3"/>
                <w:sz w:val="22"/>
                <w:szCs w:val="22"/>
              </w:rPr>
              <w:t xml:space="preserve"> </w:t>
            </w:r>
            <w:r>
              <w:rPr>
                <w:spacing w:val="-2"/>
                <w:sz w:val="22"/>
                <w:szCs w:val="22"/>
              </w:rPr>
              <w:t>b</w:t>
            </w:r>
            <w:r>
              <w:rPr>
                <w:sz w:val="22"/>
                <w:szCs w:val="22"/>
              </w:rPr>
              <w:t>e</w:t>
            </w:r>
            <w:r>
              <w:rPr>
                <w:spacing w:val="1"/>
                <w:sz w:val="22"/>
                <w:szCs w:val="22"/>
              </w:rPr>
              <w:t>i</w:t>
            </w:r>
            <w:r>
              <w:rPr>
                <w:sz w:val="22"/>
                <w:szCs w:val="22"/>
              </w:rPr>
              <w:t>ng</w:t>
            </w:r>
            <w:r>
              <w:rPr>
                <w:spacing w:val="-2"/>
                <w:sz w:val="22"/>
                <w:szCs w:val="22"/>
              </w:rPr>
              <w:t xml:space="preserve"> </w:t>
            </w:r>
            <w:r>
              <w:rPr>
                <w:sz w:val="22"/>
                <w:szCs w:val="22"/>
              </w:rPr>
              <w:t>P</w:t>
            </w:r>
            <w:r>
              <w:rPr>
                <w:spacing w:val="1"/>
                <w:sz w:val="22"/>
                <w:szCs w:val="22"/>
              </w:rPr>
              <w:t>C</w:t>
            </w:r>
            <w:r>
              <w:rPr>
                <w:spacing w:val="3"/>
                <w:sz w:val="22"/>
                <w:szCs w:val="22"/>
              </w:rPr>
              <w:t>I</w:t>
            </w:r>
            <w:r>
              <w:rPr>
                <w:spacing w:val="-4"/>
                <w:sz w:val="22"/>
                <w:szCs w:val="22"/>
              </w:rPr>
              <w:t>-</w:t>
            </w:r>
            <w:r>
              <w:rPr>
                <w:spacing w:val="-1"/>
                <w:sz w:val="22"/>
                <w:szCs w:val="22"/>
              </w:rPr>
              <w:t>D</w:t>
            </w:r>
            <w:r>
              <w:rPr>
                <w:spacing w:val="2"/>
                <w:sz w:val="22"/>
                <w:szCs w:val="22"/>
              </w:rPr>
              <w:t>S</w:t>
            </w:r>
            <w:r>
              <w:rPr>
                <w:sz w:val="22"/>
                <w:szCs w:val="22"/>
              </w:rPr>
              <w:t>S</w:t>
            </w:r>
          </w:p>
          <w:p w14:paraId="1533007C" w14:textId="77777777" w:rsidR="004932F3" w:rsidRDefault="00DB4484">
            <w:pPr>
              <w:spacing w:before="37"/>
              <w:ind w:left="73"/>
              <w:rPr>
                <w:sz w:val="22"/>
                <w:szCs w:val="22"/>
              </w:rPr>
            </w:pPr>
            <w:r>
              <w:rPr>
                <w:sz w:val="22"/>
                <w:szCs w:val="22"/>
              </w:rPr>
              <w:t>ce</w:t>
            </w:r>
            <w:r>
              <w:rPr>
                <w:spacing w:val="-2"/>
                <w:sz w:val="22"/>
                <w:szCs w:val="22"/>
              </w:rPr>
              <w:t>r</w:t>
            </w:r>
            <w:r>
              <w:rPr>
                <w:spacing w:val="1"/>
                <w:sz w:val="22"/>
                <w:szCs w:val="22"/>
              </w:rPr>
              <w:t>t</w:t>
            </w:r>
            <w:r>
              <w:rPr>
                <w:spacing w:val="-1"/>
                <w:sz w:val="22"/>
                <w:szCs w:val="22"/>
              </w:rPr>
              <w:t>i</w:t>
            </w:r>
            <w:r>
              <w:rPr>
                <w:spacing w:val="1"/>
                <w:sz w:val="22"/>
                <w:szCs w:val="22"/>
              </w:rPr>
              <w:t>fi</w:t>
            </w:r>
            <w:r>
              <w:rPr>
                <w:spacing w:val="-2"/>
                <w:sz w:val="22"/>
                <w:szCs w:val="22"/>
              </w:rPr>
              <w:t>e</w:t>
            </w:r>
            <w:r>
              <w:rPr>
                <w:spacing w:val="1"/>
                <w:sz w:val="22"/>
                <w:szCs w:val="22"/>
              </w:rPr>
              <w:t>d</w:t>
            </w:r>
            <w:r>
              <w:rPr>
                <w:sz w:val="22"/>
                <w:szCs w:val="22"/>
              </w:rPr>
              <w:t>?.</w:t>
            </w:r>
            <w:r>
              <w:rPr>
                <w:spacing w:val="1"/>
                <w:sz w:val="22"/>
                <w:szCs w:val="22"/>
              </w:rPr>
              <w:t>(</w:t>
            </w:r>
            <w:r>
              <w:rPr>
                <w:spacing w:val="-3"/>
                <w:sz w:val="22"/>
                <w:szCs w:val="22"/>
              </w:rPr>
              <w:t>Y</w:t>
            </w:r>
            <w:r>
              <w:rPr>
                <w:sz w:val="22"/>
                <w:szCs w:val="22"/>
              </w:rPr>
              <w:t>e</w:t>
            </w:r>
            <w:r>
              <w:rPr>
                <w:spacing w:val="1"/>
                <w:sz w:val="22"/>
                <w:szCs w:val="22"/>
              </w:rPr>
              <w:t>s/</w:t>
            </w:r>
            <w:r>
              <w:rPr>
                <w:spacing w:val="-1"/>
                <w:sz w:val="22"/>
                <w:szCs w:val="22"/>
              </w:rPr>
              <w:t>N</w:t>
            </w:r>
            <w:r>
              <w:rPr>
                <w:spacing w:val="-2"/>
                <w:sz w:val="22"/>
                <w:szCs w:val="22"/>
              </w:rPr>
              <w:t>o</w:t>
            </w:r>
            <w:r>
              <w:rPr>
                <w:spacing w:val="1"/>
                <w:sz w:val="22"/>
                <w:szCs w:val="22"/>
              </w:rPr>
              <w:t>)</w:t>
            </w:r>
            <w:r>
              <w:rPr>
                <w:sz w:val="22"/>
                <w:szCs w:val="22"/>
              </w:rPr>
              <w:t>.</w:t>
            </w:r>
          </w:p>
          <w:p w14:paraId="60A6594E" w14:textId="77777777" w:rsidR="004932F3" w:rsidRDefault="004932F3">
            <w:pPr>
              <w:spacing w:before="19" w:line="220" w:lineRule="exact"/>
              <w:rPr>
                <w:sz w:val="22"/>
                <w:szCs w:val="22"/>
              </w:rPr>
            </w:pPr>
          </w:p>
          <w:p w14:paraId="68BCF161" w14:textId="77777777" w:rsidR="004932F3" w:rsidRDefault="00DB4484">
            <w:pPr>
              <w:ind w:left="102"/>
              <w:rPr>
                <w:sz w:val="22"/>
                <w:szCs w:val="22"/>
              </w:rPr>
            </w:pPr>
            <w:r>
              <w:rPr>
                <w:spacing w:val="-4"/>
                <w:sz w:val="22"/>
                <w:szCs w:val="22"/>
              </w:rPr>
              <w:t>I</w:t>
            </w:r>
            <w:r>
              <w:rPr>
                <w:sz w:val="22"/>
                <w:szCs w:val="22"/>
              </w:rPr>
              <w:t>f</w:t>
            </w:r>
            <w:r>
              <w:rPr>
                <w:spacing w:val="1"/>
                <w:sz w:val="22"/>
                <w:szCs w:val="22"/>
              </w:rPr>
              <w:t xml:space="preserve"> </w:t>
            </w:r>
            <w:r>
              <w:rPr>
                <w:spacing w:val="-1"/>
                <w:sz w:val="22"/>
                <w:szCs w:val="22"/>
              </w:rPr>
              <w:t>Y</w:t>
            </w:r>
            <w:r>
              <w:rPr>
                <w:sz w:val="22"/>
                <w:szCs w:val="22"/>
              </w:rPr>
              <w:t>es</w:t>
            </w:r>
            <w:r>
              <w:rPr>
                <w:spacing w:val="1"/>
                <w:sz w:val="22"/>
                <w:szCs w:val="22"/>
              </w:rPr>
              <w:t xml:space="preserve"> t</w:t>
            </w:r>
            <w:r>
              <w:rPr>
                <w:sz w:val="22"/>
                <w:szCs w:val="22"/>
              </w:rPr>
              <w:t xml:space="preserve">hen </w:t>
            </w:r>
            <w:r>
              <w:rPr>
                <w:spacing w:val="-3"/>
                <w:sz w:val="22"/>
                <w:szCs w:val="22"/>
              </w:rPr>
              <w:t>m</w:t>
            </w:r>
            <w:r>
              <w:rPr>
                <w:sz w:val="22"/>
                <w:szCs w:val="22"/>
              </w:rPr>
              <w:t>en</w:t>
            </w:r>
            <w:r>
              <w:rPr>
                <w:spacing w:val="1"/>
                <w:sz w:val="22"/>
                <w:szCs w:val="22"/>
              </w:rPr>
              <w:t>ti</w:t>
            </w:r>
            <w:r>
              <w:rPr>
                <w:sz w:val="22"/>
                <w:szCs w:val="22"/>
              </w:rPr>
              <w:t>on P</w:t>
            </w:r>
            <w:r>
              <w:rPr>
                <w:spacing w:val="-1"/>
                <w:sz w:val="22"/>
                <w:szCs w:val="22"/>
              </w:rPr>
              <w:t>C</w:t>
            </w:r>
            <w:r>
              <w:rPr>
                <w:sz w:val="22"/>
                <w:szCs w:val="22"/>
              </w:rPr>
              <w:t>I</w:t>
            </w:r>
            <w:r>
              <w:rPr>
                <w:spacing w:val="-4"/>
                <w:sz w:val="22"/>
                <w:szCs w:val="22"/>
              </w:rPr>
              <w:t>-</w:t>
            </w:r>
            <w:r>
              <w:rPr>
                <w:spacing w:val="1"/>
                <w:sz w:val="22"/>
                <w:szCs w:val="22"/>
              </w:rPr>
              <w:t>D</w:t>
            </w:r>
            <w:r>
              <w:rPr>
                <w:sz w:val="22"/>
                <w:szCs w:val="22"/>
              </w:rPr>
              <w:t>SS ce</w:t>
            </w:r>
            <w:r>
              <w:rPr>
                <w:spacing w:val="-2"/>
                <w:sz w:val="22"/>
                <w:szCs w:val="22"/>
              </w:rPr>
              <w:t>r</w:t>
            </w:r>
            <w:r>
              <w:rPr>
                <w:spacing w:val="1"/>
                <w:sz w:val="22"/>
                <w:szCs w:val="22"/>
              </w:rPr>
              <w:t>t</w:t>
            </w:r>
            <w:r>
              <w:rPr>
                <w:spacing w:val="-1"/>
                <w:sz w:val="22"/>
                <w:szCs w:val="22"/>
              </w:rPr>
              <w:t>i</w:t>
            </w:r>
            <w:r>
              <w:rPr>
                <w:spacing w:val="1"/>
                <w:sz w:val="22"/>
                <w:szCs w:val="22"/>
              </w:rPr>
              <w:t>f</w:t>
            </w:r>
            <w:r>
              <w:rPr>
                <w:spacing w:val="-1"/>
                <w:sz w:val="22"/>
                <w:szCs w:val="22"/>
              </w:rPr>
              <w:t>i</w:t>
            </w:r>
            <w:r>
              <w:rPr>
                <w:sz w:val="22"/>
                <w:szCs w:val="22"/>
              </w:rPr>
              <w:t>ca</w:t>
            </w:r>
            <w:r>
              <w:rPr>
                <w:spacing w:val="-1"/>
                <w:sz w:val="22"/>
                <w:szCs w:val="22"/>
              </w:rPr>
              <w:t>t</w:t>
            </w:r>
            <w:r>
              <w:rPr>
                <w:spacing w:val="1"/>
                <w:sz w:val="22"/>
                <w:szCs w:val="22"/>
              </w:rPr>
              <w:t>i</w:t>
            </w:r>
            <w:r>
              <w:rPr>
                <w:sz w:val="22"/>
                <w:szCs w:val="22"/>
              </w:rPr>
              <w:t xml:space="preserve">on </w:t>
            </w:r>
            <w:r>
              <w:rPr>
                <w:spacing w:val="-1"/>
                <w:sz w:val="22"/>
                <w:szCs w:val="22"/>
              </w:rPr>
              <w:t>N</w:t>
            </w:r>
            <w:r>
              <w:rPr>
                <w:sz w:val="22"/>
                <w:szCs w:val="22"/>
              </w:rPr>
              <w:t>o</w:t>
            </w:r>
            <w:r>
              <w:rPr>
                <w:spacing w:val="-2"/>
                <w:sz w:val="22"/>
                <w:szCs w:val="22"/>
              </w:rPr>
              <w:t xml:space="preserve"> </w:t>
            </w:r>
            <w:r>
              <w:rPr>
                <w:sz w:val="22"/>
                <w:szCs w:val="22"/>
              </w:rPr>
              <w:t xml:space="preserve">and </w:t>
            </w:r>
            <w:r>
              <w:rPr>
                <w:spacing w:val="-2"/>
                <w:sz w:val="22"/>
                <w:szCs w:val="22"/>
              </w:rPr>
              <w:t>d</w:t>
            </w:r>
            <w:r>
              <w:rPr>
                <w:sz w:val="22"/>
                <w:szCs w:val="22"/>
              </w:rPr>
              <w:t>a</w:t>
            </w:r>
            <w:r>
              <w:rPr>
                <w:spacing w:val="-1"/>
                <w:sz w:val="22"/>
                <w:szCs w:val="22"/>
              </w:rPr>
              <w:t>t</w:t>
            </w:r>
            <w:r>
              <w:rPr>
                <w:sz w:val="22"/>
                <w:szCs w:val="22"/>
              </w:rPr>
              <w:t>e.</w:t>
            </w:r>
          </w:p>
        </w:tc>
        <w:tc>
          <w:tcPr>
            <w:tcW w:w="3253" w:type="dxa"/>
            <w:tcBorders>
              <w:top w:val="single" w:sz="3" w:space="0" w:color="000080"/>
              <w:left w:val="single" w:sz="3" w:space="0" w:color="000080"/>
              <w:bottom w:val="single" w:sz="3" w:space="0" w:color="000080"/>
              <w:right w:val="single" w:sz="3" w:space="0" w:color="000080"/>
            </w:tcBorders>
          </w:tcPr>
          <w:p w14:paraId="33851398" w14:textId="77777777" w:rsidR="004932F3" w:rsidRDefault="004932F3"/>
        </w:tc>
      </w:tr>
      <w:tr w:rsidR="004932F3" w14:paraId="7EACC92B" w14:textId="77777777" w:rsidTr="009B52CF">
        <w:trPr>
          <w:trHeight w:hRule="exact" w:val="685"/>
        </w:trPr>
        <w:tc>
          <w:tcPr>
            <w:tcW w:w="365" w:type="dxa"/>
            <w:tcBorders>
              <w:top w:val="single" w:sz="3" w:space="0" w:color="000080"/>
              <w:left w:val="single" w:sz="3" w:space="0" w:color="000080"/>
              <w:bottom w:val="single" w:sz="3" w:space="0" w:color="000080"/>
              <w:right w:val="single" w:sz="3" w:space="0" w:color="000080"/>
            </w:tcBorders>
          </w:tcPr>
          <w:p w14:paraId="1FBFE0C1" w14:textId="77777777" w:rsidR="004932F3" w:rsidRDefault="009B52CF">
            <w:pPr>
              <w:spacing w:before="16"/>
              <w:ind w:left="66"/>
              <w:rPr>
                <w:sz w:val="24"/>
                <w:szCs w:val="24"/>
              </w:rPr>
            </w:pPr>
            <w:r>
              <w:rPr>
                <w:sz w:val="24"/>
                <w:szCs w:val="24"/>
              </w:rPr>
              <w:t>8</w:t>
            </w:r>
          </w:p>
        </w:tc>
        <w:tc>
          <w:tcPr>
            <w:tcW w:w="5850" w:type="dxa"/>
            <w:tcBorders>
              <w:top w:val="single" w:sz="3" w:space="0" w:color="000080"/>
              <w:left w:val="single" w:sz="3" w:space="0" w:color="000080"/>
              <w:bottom w:val="single" w:sz="3" w:space="0" w:color="000080"/>
              <w:right w:val="single" w:sz="3" w:space="0" w:color="000080"/>
            </w:tcBorders>
          </w:tcPr>
          <w:p w14:paraId="1F1E0C1B" w14:textId="77777777" w:rsidR="004932F3" w:rsidRDefault="00DB4484">
            <w:pPr>
              <w:spacing w:before="18" w:line="275" w:lineRule="auto"/>
              <w:ind w:left="131" w:right="103" w:firstLine="58"/>
              <w:rPr>
                <w:sz w:val="22"/>
                <w:szCs w:val="22"/>
              </w:rPr>
            </w:pPr>
            <w:r>
              <w:rPr>
                <w:spacing w:val="-4"/>
                <w:sz w:val="22"/>
                <w:szCs w:val="22"/>
              </w:rPr>
              <w:t>I</w:t>
            </w:r>
            <w:r>
              <w:rPr>
                <w:sz w:val="22"/>
                <w:szCs w:val="22"/>
              </w:rPr>
              <w:t xml:space="preserve">s </w:t>
            </w:r>
            <w:r>
              <w:rPr>
                <w:spacing w:val="18"/>
                <w:sz w:val="22"/>
                <w:szCs w:val="22"/>
              </w:rPr>
              <w:t xml:space="preserve"> </w:t>
            </w:r>
            <w:r>
              <w:rPr>
                <w:spacing w:val="-1"/>
                <w:sz w:val="22"/>
                <w:szCs w:val="22"/>
              </w:rPr>
              <w:t>B</w:t>
            </w:r>
            <w:r>
              <w:rPr>
                <w:spacing w:val="1"/>
                <w:sz w:val="22"/>
                <w:szCs w:val="22"/>
              </w:rPr>
              <w:t>i</w:t>
            </w:r>
            <w:r>
              <w:rPr>
                <w:sz w:val="22"/>
                <w:szCs w:val="22"/>
              </w:rPr>
              <w:t xml:space="preserve">dder </w:t>
            </w:r>
            <w:r>
              <w:rPr>
                <w:spacing w:val="16"/>
                <w:sz w:val="22"/>
                <w:szCs w:val="22"/>
              </w:rPr>
              <w:t xml:space="preserve"> </w:t>
            </w:r>
            <w:r>
              <w:rPr>
                <w:spacing w:val="1"/>
                <w:sz w:val="22"/>
                <w:szCs w:val="22"/>
              </w:rPr>
              <w:t>(</w:t>
            </w:r>
            <w:r>
              <w:rPr>
                <w:spacing w:val="-1"/>
                <w:sz w:val="22"/>
                <w:szCs w:val="22"/>
              </w:rPr>
              <w:t>A</w:t>
            </w:r>
            <w:r>
              <w:rPr>
                <w:sz w:val="22"/>
                <w:szCs w:val="22"/>
              </w:rPr>
              <w:t>S</w:t>
            </w:r>
            <w:r>
              <w:rPr>
                <w:spacing w:val="-1"/>
                <w:sz w:val="22"/>
                <w:szCs w:val="22"/>
              </w:rPr>
              <w:t>P</w:t>
            </w:r>
            <w:r>
              <w:rPr>
                <w:sz w:val="22"/>
                <w:szCs w:val="22"/>
              </w:rPr>
              <w:t xml:space="preserve">) </w:t>
            </w:r>
            <w:r>
              <w:rPr>
                <w:spacing w:val="15"/>
                <w:sz w:val="22"/>
                <w:szCs w:val="22"/>
              </w:rPr>
              <w:t xml:space="preserve"> </w:t>
            </w:r>
            <w:r>
              <w:rPr>
                <w:sz w:val="22"/>
                <w:szCs w:val="22"/>
              </w:rPr>
              <w:t>ha</w:t>
            </w:r>
            <w:r>
              <w:rPr>
                <w:spacing w:val="-2"/>
                <w:sz w:val="22"/>
                <w:szCs w:val="22"/>
              </w:rPr>
              <w:t>v</w:t>
            </w:r>
            <w:r>
              <w:rPr>
                <w:spacing w:val="1"/>
                <w:sz w:val="22"/>
                <w:szCs w:val="22"/>
              </w:rPr>
              <w:t>i</w:t>
            </w:r>
            <w:r>
              <w:rPr>
                <w:sz w:val="22"/>
                <w:szCs w:val="22"/>
              </w:rPr>
              <w:t xml:space="preserve">ng </w:t>
            </w:r>
            <w:r>
              <w:rPr>
                <w:spacing w:val="12"/>
                <w:sz w:val="22"/>
                <w:szCs w:val="22"/>
              </w:rPr>
              <w:t xml:space="preserve"> </w:t>
            </w:r>
            <w:r>
              <w:rPr>
                <w:sz w:val="22"/>
                <w:szCs w:val="22"/>
              </w:rPr>
              <w:t>Sof</w:t>
            </w:r>
            <w:r>
              <w:rPr>
                <w:spacing w:val="1"/>
                <w:sz w:val="22"/>
                <w:szCs w:val="22"/>
              </w:rPr>
              <w:t>t</w:t>
            </w:r>
            <w:r>
              <w:rPr>
                <w:spacing w:val="-1"/>
                <w:sz w:val="22"/>
                <w:szCs w:val="22"/>
              </w:rPr>
              <w:t>w</w:t>
            </w:r>
            <w:r>
              <w:rPr>
                <w:spacing w:val="-2"/>
                <w:sz w:val="22"/>
                <w:szCs w:val="22"/>
              </w:rPr>
              <w:t>a</w:t>
            </w:r>
            <w:r>
              <w:rPr>
                <w:spacing w:val="1"/>
                <w:sz w:val="22"/>
                <w:szCs w:val="22"/>
              </w:rPr>
              <w:t>r</w:t>
            </w:r>
            <w:r>
              <w:rPr>
                <w:sz w:val="22"/>
                <w:szCs w:val="22"/>
              </w:rPr>
              <w:t xml:space="preserve">e </w:t>
            </w:r>
            <w:r>
              <w:rPr>
                <w:spacing w:val="15"/>
                <w:sz w:val="22"/>
                <w:szCs w:val="22"/>
              </w:rPr>
              <w:t xml:space="preserve"> </w:t>
            </w:r>
            <w:r>
              <w:rPr>
                <w:sz w:val="22"/>
                <w:szCs w:val="22"/>
              </w:rPr>
              <w:t>Supp</w:t>
            </w:r>
            <w:r>
              <w:rPr>
                <w:spacing w:val="-3"/>
                <w:sz w:val="22"/>
                <w:szCs w:val="22"/>
              </w:rPr>
              <w:t>o</w:t>
            </w:r>
            <w:r>
              <w:rPr>
                <w:spacing w:val="1"/>
                <w:sz w:val="22"/>
                <w:szCs w:val="22"/>
              </w:rPr>
              <w:t>r</w:t>
            </w:r>
            <w:r>
              <w:rPr>
                <w:sz w:val="22"/>
                <w:szCs w:val="22"/>
              </w:rPr>
              <w:t xml:space="preserve">t </w:t>
            </w:r>
            <w:r>
              <w:rPr>
                <w:spacing w:val="15"/>
                <w:sz w:val="22"/>
                <w:szCs w:val="22"/>
              </w:rPr>
              <w:t xml:space="preserve"> </w:t>
            </w:r>
            <w:r>
              <w:rPr>
                <w:spacing w:val="-1"/>
                <w:sz w:val="22"/>
                <w:szCs w:val="22"/>
              </w:rPr>
              <w:t>C</w:t>
            </w:r>
            <w:r>
              <w:rPr>
                <w:sz w:val="22"/>
                <w:szCs w:val="22"/>
              </w:rPr>
              <w:t>e</w:t>
            </w:r>
            <w:r>
              <w:rPr>
                <w:spacing w:val="-2"/>
                <w:sz w:val="22"/>
                <w:szCs w:val="22"/>
              </w:rPr>
              <w:t>n</w:t>
            </w:r>
            <w:r>
              <w:rPr>
                <w:spacing w:val="1"/>
                <w:sz w:val="22"/>
                <w:szCs w:val="22"/>
              </w:rPr>
              <w:t>t</w:t>
            </w:r>
            <w:r>
              <w:rPr>
                <w:sz w:val="22"/>
                <w:szCs w:val="22"/>
              </w:rPr>
              <w:t xml:space="preserve">er </w:t>
            </w:r>
            <w:r>
              <w:rPr>
                <w:spacing w:val="13"/>
                <w:sz w:val="22"/>
                <w:szCs w:val="22"/>
              </w:rPr>
              <w:t xml:space="preserve"> </w:t>
            </w:r>
            <w:r>
              <w:rPr>
                <w:spacing w:val="1"/>
                <w:sz w:val="22"/>
                <w:szCs w:val="22"/>
              </w:rPr>
              <w:t>f</w:t>
            </w:r>
            <w:r>
              <w:rPr>
                <w:sz w:val="22"/>
                <w:szCs w:val="22"/>
              </w:rPr>
              <w:t xml:space="preserve">or </w:t>
            </w:r>
            <w:r>
              <w:rPr>
                <w:spacing w:val="15"/>
                <w:sz w:val="22"/>
                <w:szCs w:val="22"/>
              </w:rPr>
              <w:t xml:space="preserve"> </w:t>
            </w:r>
            <w:r>
              <w:rPr>
                <w:spacing w:val="1"/>
                <w:sz w:val="22"/>
                <w:szCs w:val="22"/>
              </w:rPr>
              <w:t>t</w:t>
            </w:r>
            <w:r>
              <w:rPr>
                <w:spacing w:val="-2"/>
                <w:sz w:val="22"/>
                <w:szCs w:val="22"/>
              </w:rPr>
              <w:t>h</w:t>
            </w:r>
            <w:r>
              <w:rPr>
                <w:sz w:val="22"/>
                <w:szCs w:val="22"/>
              </w:rPr>
              <w:t xml:space="preserve">e </w:t>
            </w:r>
            <w:r>
              <w:rPr>
                <w:spacing w:val="-4"/>
                <w:sz w:val="22"/>
                <w:szCs w:val="22"/>
              </w:rPr>
              <w:t>m</w:t>
            </w:r>
            <w:r>
              <w:rPr>
                <w:sz w:val="22"/>
                <w:szCs w:val="22"/>
              </w:rPr>
              <w:t>a</w:t>
            </w:r>
            <w:r>
              <w:rPr>
                <w:spacing w:val="1"/>
                <w:sz w:val="22"/>
                <w:szCs w:val="22"/>
              </w:rPr>
              <w:t>i</w:t>
            </w:r>
            <w:r>
              <w:rPr>
                <w:sz w:val="22"/>
                <w:szCs w:val="22"/>
              </w:rPr>
              <w:t>n</w:t>
            </w:r>
            <w:r>
              <w:rPr>
                <w:spacing w:val="1"/>
                <w:sz w:val="22"/>
                <w:szCs w:val="22"/>
              </w:rPr>
              <w:t>t</w:t>
            </w:r>
            <w:r>
              <w:rPr>
                <w:sz w:val="22"/>
                <w:szCs w:val="22"/>
              </w:rPr>
              <w:t>enan</w:t>
            </w:r>
            <w:r>
              <w:rPr>
                <w:spacing w:val="-2"/>
                <w:sz w:val="22"/>
                <w:szCs w:val="22"/>
              </w:rPr>
              <w:t>c</w:t>
            </w:r>
            <w:r>
              <w:rPr>
                <w:sz w:val="22"/>
                <w:szCs w:val="22"/>
              </w:rPr>
              <w:t xml:space="preserve">e </w:t>
            </w:r>
            <w:r>
              <w:rPr>
                <w:spacing w:val="-2"/>
                <w:sz w:val="22"/>
                <w:szCs w:val="22"/>
              </w:rPr>
              <w:t>o</w:t>
            </w:r>
            <w:r>
              <w:rPr>
                <w:sz w:val="22"/>
                <w:szCs w:val="22"/>
              </w:rPr>
              <w:t>f</w:t>
            </w:r>
            <w:r>
              <w:rPr>
                <w:spacing w:val="1"/>
                <w:sz w:val="22"/>
                <w:szCs w:val="22"/>
              </w:rPr>
              <w:t xml:space="preserve"> t</w:t>
            </w:r>
            <w:r>
              <w:rPr>
                <w:spacing w:val="-2"/>
                <w:sz w:val="22"/>
                <w:szCs w:val="22"/>
              </w:rPr>
              <w:t>h</w:t>
            </w:r>
            <w:r>
              <w:rPr>
                <w:sz w:val="22"/>
                <w:szCs w:val="22"/>
              </w:rPr>
              <w:t>e S</w:t>
            </w:r>
            <w:r>
              <w:rPr>
                <w:spacing w:val="-1"/>
                <w:sz w:val="22"/>
                <w:szCs w:val="22"/>
              </w:rPr>
              <w:t>wi</w:t>
            </w:r>
            <w:r>
              <w:rPr>
                <w:spacing w:val="3"/>
                <w:sz w:val="22"/>
                <w:szCs w:val="22"/>
              </w:rPr>
              <w:t>t</w:t>
            </w:r>
            <w:r>
              <w:rPr>
                <w:sz w:val="22"/>
                <w:szCs w:val="22"/>
              </w:rPr>
              <w:t>c</w:t>
            </w:r>
            <w:r>
              <w:rPr>
                <w:spacing w:val="-2"/>
                <w:sz w:val="22"/>
                <w:szCs w:val="22"/>
              </w:rPr>
              <w:t>h</w:t>
            </w:r>
            <w:r>
              <w:rPr>
                <w:spacing w:val="-1"/>
                <w:sz w:val="22"/>
                <w:szCs w:val="22"/>
              </w:rPr>
              <w:t>i</w:t>
            </w:r>
            <w:r>
              <w:rPr>
                <w:sz w:val="22"/>
                <w:szCs w:val="22"/>
              </w:rPr>
              <w:t>ng</w:t>
            </w:r>
            <w:r>
              <w:rPr>
                <w:spacing w:val="-2"/>
                <w:sz w:val="22"/>
                <w:szCs w:val="22"/>
              </w:rPr>
              <w:t xml:space="preserve"> </w:t>
            </w:r>
            <w:r>
              <w:rPr>
                <w:sz w:val="22"/>
                <w:szCs w:val="22"/>
              </w:rPr>
              <w:t>Se</w:t>
            </w:r>
            <w:r>
              <w:rPr>
                <w:spacing w:val="1"/>
                <w:sz w:val="22"/>
                <w:szCs w:val="22"/>
              </w:rPr>
              <w:t>r</w:t>
            </w:r>
            <w:r>
              <w:rPr>
                <w:spacing w:val="-2"/>
                <w:sz w:val="22"/>
                <w:szCs w:val="22"/>
              </w:rPr>
              <w:t>v</w:t>
            </w:r>
            <w:r>
              <w:rPr>
                <w:spacing w:val="1"/>
                <w:sz w:val="22"/>
                <w:szCs w:val="22"/>
              </w:rPr>
              <w:t>i</w:t>
            </w:r>
            <w:r>
              <w:rPr>
                <w:sz w:val="22"/>
                <w:szCs w:val="22"/>
              </w:rPr>
              <w:t xml:space="preserve">ces </w:t>
            </w:r>
            <w:r>
              <w:rPr>
                <w:spacing w:val="-1"/>
                <w:sz w:val="22"/>
                <w:szCs w:val="22"/>
              </w:rPr>
              <w:t>i</w:t>
            </w:r>
            <w:r>
              <w:rPr>
                <w:sz w:val="22"/>
                <w:szCs w:val="22"/>
              </w:rPr>
              <w:t>n</w:t>
            </w:r>
            <w:r>
              <w:rPr>
                <w:spacing w:val="1"/>
                <w:sz w:val="22"/>
                <w:szCs w:val="22"/>
              </w:rPr>
              <w:t xml:space="preserve"> </w:t>
            </w:r>
            <w:r>
              <w:rPr>
                <w:spacing w:val="-4"/>
                <w:sz w:val="22"/>
                <w:szCs w:val="22"/>
              </w:rPr>
              <w:t>I</w:t>
            </w:r>
            <w:r>
              <w:rPr>
                <w:sz w:val="22"/>
                <w:szCs w:val="22"/>
              </w:rPr>
              <w:t>nd</w:t>
            </w:r>
            <w:r>
              <w:rPr>
                <w:spacing w:val="1"/>
                <w:sz w:val="22"/>
                <w:szCs w:val="22"/>
              </w:rPr>
              <w:t>ia</w:t>
            </w:r>
            <w:r>
              <w:rPr>
                <w:sz w:val="22"/>
                <w:szCs w:val="22"/>
              </w:rPr>
              <w:t>?</w:t>
            </w:r>
            <w:r>
              <w:rPr>
                <w:spacing w:val="1"/>
                <w:sz w:val="22"/>
                <w:szCs w:val="22"/>
              </w:rPr>
              <w:t xml:space="preserve"> (</w:t>
            </w:r>
            <w:r>
              <w:rPr>
                <w:spacing w:val="-1"/>
                <w:sz w:val="22"/>
                <w:szCs w:val="22"/>
              </w:rPr>
              <w:t>Y</w:t>
            </w:r>
            <w:r>
              <w:rPr>
                <w:spacing w:val="-2"/>
                <w:sz w:val="22"/>
                <w:szCs w:val="22"/>
              </w:rPr>
              <w:t>e</w:t>
            </w:r>
            <w:r>
              <w:rPr>
                <w:sz w:val="22"/>
                <w:szCs w:val="22"/>
              </w:rPr>
              <w:t>s</w:t>
            </w:r>
            <w:r>
              <w:rPr>
                <w:spacing w:val="-1"/>
                <w:sz w:val="22"/>
                <w:szCs w:val="22"/>
              </w:rPr>
              <w:t>/N</w:t>
            </w:r>
            <w:r>
              <w:rPr>
                <w:sz w:val="22"/>
                <w:szCs w:val="22"/>
              </w:rPr>
              <w:t>o</w:t>
            </w:r>
            <w:r>
              <w:rPr>
                <w:spacing w:val="1"/>
                <w:sz w:val="22"/>
                <w:szCs w:val="22"/>
              </w:rPr>
              <w:t>)</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5EC31FEE" w14:textId="77777777" w:rsidR="004932F3" w:rsidRDefault="004932F3"/>
        </w:tc>
      </w:tr>
      <w:tr w:rsidR="004932F3" w14:paraId="1E4BDC3B" w14:textId="77777777" w:rsidTr="009B52CF">
        <w:trPr>
          <w:trHeight w:hRule="exact" w:val="861"/>
        </w:trPr>
        <w:tc>
          <w:tcPr>
            <w:tcW w:w="365" w:type="dxa"/>
            <w:tcBorders>
              <w:top w:val="single" w:sz="3" w:space="0" w:color="000080"/>
              <w:left w:val="single" w:sz="3" w:space="0" w:color="000080"/>
              <w:bottom w:val="single" w:sz="3" w:space="0" w:color="000080"/>
              <w:right w:val="single" w:sz="3" w:space="0" w:color="000080"/>
            </w:tcBorders>
          </w:tcPr>
          <w:p w14:paraId="45AE8369" w14:textId="77777777" w:rsidR="004932F3" w:rsidRDefault="004932F3">
            <w:pPr>
              <w:spacing w:before="12" w:line="280" w:lineRule="exact"/>
              <w:rPr>
                <w:sz w:val="28"/>
                <w:szCs w:val="28"/>
              </w:rPr>
            </w:pPr>
          </w:p>
          <w:p w14:paraId="52F438AC" w14:textId="77777777" w:rsidR="004932F3" w:rsidRDefault="009B52CF">
            <w:pPr>
              <w:ind w:left="66"/>
              <w:rPr>
                <w:sz w:val="24"/>
                <w:szCs w:val="24"/>
              </w:rPr>
            </w:pPr>
            <w:r>
              <w:rPr>
                <w:color w:val="000009"/>
                <w:sz w:val="24"/>
                <w:szCs w:val="24"/>
              </w:rPr>
              <w:t>9</w:t>
            </w:r>
          </w:p>
        </w:tc>
        <w:tc>
          <w:tcPr>
            <w:tcW w:w="5850" w:type="dxa"/>
            <w:tcBorders>
              <w:top w:val="single" w:sz="3" w:space="0" w:color="000080"/>
              <w:left w:val="single" w:sz="3" w:space="0" w:color="000080"/>
              <w:bottom w:val="single" w:sz="3" w:space="0" w:color="000080"/>
              <w:right w:val="single" w:sz="3" w:space="0" w:color="000080"/>
            </w:tcBorders>
          </w:tcPr>
          <w:p w14:paraId="7E2EFD0A" w14:textId="77777777" w:rsidR="004932F3" w:rsidRDefault="00DB4484">
            <w:pPr>
              <w:spacing w:before="18" w:line="275" w:lineRule="auto"/>
              <w:ind w:left="102" w:right="75" w:firstLine="58"/>
              <w:jc w:val="both"/>
              <w:rPr>
                <w:sz w:val="22"/>
                <w:szCs w:val="22"/>
              </w:rPr>
            </w:pPr>
            <w:r>
              <w:rPr>
                <w:spacing w:val="-4"/>
                <w:sz w:val="22"/>
                <w:szCs w:val="22"/>
              </w:rPr>
              <w:t>I</w:t>
            </w:r>
            <w:r>
              <w:rPr>
                <w:sz w:val="22"/>
                <w:szCs w:val="22"/>
              </w:rPr>
              <w:t xml:space="preserve">s  </w:t>
            </w:r>
            <w:r>
              <w:rPr>
                <w:spacing w:val="-1"/>
                <w:sz w:val="22"/>
                <w:szCs w:val="22"/>
              </w:rPr>
              <w:t>B</w:t>
            </w:r>
            <w:r>
              <w:rPr>
                <w:spacing w:val="1"/>
                <w:sz w:val="22"/>
                <w:szCs w:val="22"/>
              </w:rPr>
              <w:t>i</w:t>
            </w:r>
            <w:r>
              <w:rPr>
                <w:sz w:val="22"/>
                <w:szCs w:val="22"/>
              </w:rPr>
              <w:t>dder  be</w:t>
            </w:r>
            <w:r>
              <w:rPr>
                <w:spacing w:val="-1"/>
                <w:sz w:val="22"/>
                <w:szCs w:val="22"/>
              </w:rPr>
              <w:t>i</w:t>
            </w:r>
            <w:r>
              <w:rPr>
                <w:sz w:val="22"/>
                <w:szCs w:val="22"/>
              </w:rPr>
              <w:t>ng</w:t>
            </w:r>
            <w:r>
              <w:rPr>
                <w:spacing w:val="52"/>
                <w:sz w:val="22"/>
                <w:szCs w:val="22"/>
              </w:rPr>
              <w:t xml:space="preserve"> </w:t>
            </w:r>
            <w:r>
              <w:rPr>
                <w:sz w:val="22"/>
                <w:szCs w:val="22"/>
              </w:rPr>
              <w:t>b</w:t>
            </w:r>
            <w:r>
              <w:rPr>
                <w:spacing w:val="1"/>
                <w:sz w:val="22"/>
                <w:szCs w:val="22"/>
              </w:rPr>
              <w:t>l</w:t>
            </w:r>
            <w:r>
              <w:rPr>
                <w:sz w:val="22"/>
                <w:szCs w:val="22"/>
              </w:rPr>
              <w:t>ac</w:t>
            </w:r>
            <w:r>
              <w:rPr>
                <w:spacing w:val="-2"/>
                <w:sz w:val="22"/>
                <w:szCs w:val="22"/>
              </w:rPr>
              <w:t>k</w:t>
            </w:r>
            <w:r>
              <w:rPr>
                <w:spacing w:val="1"/>
                <w:sz w:val="22"/>
                <w:szCs w:val="22"/>
              </w:rPr>
              <w:t>l</w:t>
            </w:r>
            <w:r>
              <w:rPr>
                <w:spacing w:val="-1"/>
                <w:sz w:val="22"/>
                <w:szCs w:val="22"/>
              </w:rPr>
              <w:t>i</w:t>
            </w:r>
            <w:r>
              <w:rPr>
                <w:sz w:val="22"/>
                <w:szCs w:val="22"/>
              </w:rPr>
              <w:t>s</w:t>
            </w:r>
            <w:r>
              <w:rPr>
                <w:spacing w:val="-1"/>
                <w:sz w:val="22"/>
                <w:szCs w:val="22"/>
              </w:rPr>
              <w:t>t</w:t>
            </w:r>
            <w:r>
              <w:rPr>
                <w:spacing w:val="-2"/>
                <w:sz w:val="22"/>
                <w:szCs w:val="22"/>
              </w:rPr>
              <w:t>e</w:t>
            </w:r>
            <w:r>
              <w:rPr>
                <w:sz w:val="22"/>
                <w:szCs w:val="22"/>
              </w:rPr>
              <w:t>d</w:t>
            </w:r>
            <w:r>
              <w:rPr>
                <w:spacing w:val="1"/>
                <w:sz w:val="22"/>
                <w:szCs w:val="22"/>
              </w:rPr>
              <w:t>/</w:t>
            </w:r>
            <w:r>
              <w:rPr>
                <w:sz w:val="22"/>
                <w:szCs w:val="22"/>
              </w:rPr>
              <w:t>de</w:t>
            </w:r>
            <w:r>
              <w:rPr>
                <w:spacing w:val="-2"/>
                <w:sz w:val="22"/>
                <w:szCs w:val="22"/>
              </w:rPr>
              <w:t>b</w:t>
            </w:r>
            <w:r>
              <w:rPr>
                <w:sz w:val="22"/>
                <w:szCs w:val="22"/>
              </w:rPr>
              <w:t>a</w:t>
            </w:r>
            <w:r>
              <w:rPr>
                <w:spacing w:val="-1"/>
                <w:sz w:val="22"/>
                <w:szCs w:val="22"/>
              </w:rPr>
              <w:t>r</w:t>
            </w:r>
            <w:r>
              <w:rPr>
                <w:spacing w:val="1"/>
                <w:sz w:val="22"/>
                <w:szCs w:val="22"/>
              </w:rPr>
              <w:t>r</w:t>
            </w:r>
            <w:r>
              <w:rPr>
                <w:sz w:val="22"/>
                <w:szCs w:val="22"/>
              </w:rPr>
              <w:t>ed  by</w:t>
            </w:r>
            <w:r>
              <w:rPr>
                <w:spacing w:val="52"/>
                <w:sz w:val="22"/>
                <w:szCs w:val="22"/>
              </w:rPr>
              <w:t xml:space="preserve"> </w:t>
            </w:r>
            <w:r>
              <w:rPr>
                <w:spacing w:val="1"/>
                <w:sz w:val="22"/>
                <w:szCs w:val="22"/>
              </w:rPr>
              <w:t>t</w:t>
            </w:r>
            <w:r>
              <w:rPr>
                <w:spacing w:val="-2"/>
                <w:sz w:val="22"/>
                <w:szCs w:val="22"/>
              </w:rPr>
              <w:t>h</w:t>
            </w:r>
            <w:r>
              <w:rPr>
                <w:sz w:val="22"/>
                <w:szCs w:val="22"/>
              </w:rPr>
              <w:t xml:space="preserve">e  </w:t>
            </w:r>
            <w:r>
              <w:rPr>
                <w:spacing w:val="-1"/>
                <w:sz w:val="22"/>
                <w:szCs w:val="22"/>
              </w:rPr>
              <w:t>G</w:t>
            </w:r>
            <w:r>
              <w:rPr>
                <w:sz w:val="22"/>
                <w:szCs w:val="22"/>
              </w:rPr>
              <w:t>o</w:t>
            </w:r>
            <w:r>
              <w:rPr>
                <w:spacing w:val="-2"/>
                <w:sz w:val="22"/>
                <w:szCs w:val="22"/>
              </w:rPr>
              <w:t>v</w:t>
            </w:r>
            <w:r>
              <w:rPr>
                <w:sz w:val="22"/>
                <w:szCs w:val="22"/>
              </w:rPr>
              <w:t>e</w:t>
            </w:r>
            <w:r>
              <w:rPr>
                <w:spacing w:val="1"/>
                <w:sz w:val="22"/>
                <w:szCs w:val="22"/>
              </w:rPr>
              <w:t>r</w:t>
            </w:r>
            <w:r>
              <w:rPr>
                <w:spacing w:val="-2"/>
                <w:sz w:val="22"/>
                <w:szCs w:val="22"/>
              </w:rPr>
              <w:t>n</w:t>
            </w:r>
            <w:r>
              <w:rPr>
                <w:spacing w:val="-4"/>
                <w:sz w:val="22"/>
                <w:szCs w:val="22"/>
              </w:rPr>
              <w:t>m</w:t>
            </w:r>
            <w:r>
              <w:rPr>
                <w:sz w:val="22"/>
                <w:szCs w:val="22"/>
              </w:rPr>
              <w:t xml:space="preserve">ent  of </w:t>
            </w:r>
            <w:r>
              <w:rPr>
                <w:spacing w:val="-4"/>
                <w:sz w:val="22"/>
                <w:szCs w:val="22"/>
              </w:rPr>
              <w:t>I</w:t>
            </w:r>
            <w:r>
              <w:rPr>
                <w:sz w:val="22"/>
                <w:szCs w:val="22"/>
              </w:rPr>
              <w:t>nd</w:t>
            </w:r>
            <w:r>
              <w:rPr>
                <w:spacing w:val="1"/>
                <w:sz w:val="22"/>
                <w:szCs w:val="22"/>
              </w:rPr>
              <w:t>i</w:t>
            </w:r>
            <w:r>
              <w:rPr>
                <w:sz w:val="22"/>
                <w:szCs w:val="22"/>
              </w:rPr>
              <w:t>a</w:t>
            </w:r>
            <w:r>
              <w:rPr>
                <w:spacing w:val="2"/>
                <w:sz w:val="22"/>
                <w:szCs w:val="22"/>
              </w:rPr>
              <w:t xml:space="preserve"> </w:t>
            </w:r>
            <w:r>
              <w:rPr>
                <w:sz w:val="22"/>
                <w:szCs w:val="22"/>
              </w:rPr>
              <w:t>or</w:t>
            </w:r>
            <w:r>
              <w:rPr>
                <w:spacing w:val="2"/>
                <w:sz w:val="22"/>
                <w:szCs w:val="22"/>
              </w:rPr>
              <w:t xml:space="preserve"> </w:t>
            </w:r>
            <w:r>
              <w:rPr>
                <w:spacing w:val="1"/>
                <w:sz w:val="22"/>
                <w:szCs w:val="22"/>
              </w:rPr>
              <w:t>t</w:t>
            </w:r>
            <w:r>
              <w:rPr>
                <w:sz w:val="22"/>
                <w:szCs w:val="22"/>
              </w:rPr>
              <w:t>he</w:t>
            </w:r>
            <w:r>
              <w:rPr>
                <w:spacing w:val="1"/>
                <w:sz w:val="22"/>
                <w:szCs w:val="22"/>
              </w:rPr>
              <w:t>i</w:t>
            </w:r>
            <w:r>
              <w:rPr>
                <w:sz w:val="22"/>
                <w:szCs w:val="22"/>
              </w:rPr>
              <w:t>r</w:t>
            </w:r>
            <w:r>
              <w:rPr>
                <w:spacing w:val="2"/>
                <w:sz w:val="22"/>
                <w:szCs w:val="22"/>
              </w:rPr>
              <w:t xml:space="preserve"> </w:t>
            </w:r>
            <w:r>
              <w:rPr>
                <w:sz w:val="22"/>
                <w:szCs w:val="22"/>
              </w:rPr>
              <w:t>u</w:t>
            </w:r>
            <w:r>
              <w:rPr>
                <w:spacing w:val="-2"/>
                <w:sz w:val="22"/>
                <w:szCs w:val="22"/>
              </w:rPr>
              <w:t>n</w:t>
            </w:r>
            <w:r>
              <w:rPr>
                <w:sz w:val="22"/>
                <w:szCs w:val="22"/>
              </w:rPr>
              <w:t>de</w:t>
            </w:r>
            <w:r>
              <w:rPr>
                <w:spacing w:val="-1"/>
                <w:sz w:val="22"/>
                <w:szCs w:val="22"/>
              </w:rPr>
              <w:t>r</w:t>
            </w:r>
            <w:r>
              <w:rPr>
                <w:spacing w:val="1"/>
                <w:sz w:val="22"/>
                <w:szCs w:val="22"/>
              </w:rPr>
              <w:t>t</w:t>
            </w:r>
            <w:r>
              <w:rPr>
                <w:sz w:val="22"/>
                <w:szCs w:val="22"/>
              </w:rPr>
              <w:t>a</w:t>
            </w:r>
            <w:r>
              <w:rPr>
                <w:spacing w:val="-2"/>
                <w:sz w:val="22"/>
                <w:szCs w:val="22"/>
              </w:rPr>
              <w:t>k</w:t>
            </w:r>
            <w:r>
              <w:rPr>
                <w:spacing w:val="1"/>
                <w:sz w:val="22"/>
                <w:szCs w:val="22"/>
              </w:rPr>
              <w:t>i</w:t>
            </w:r>
            <w:r>
              <w:rPr>
                <w:sz w:val="22"/>
                <w:szCs w:val="22"/>
              </w:rPr>
              <w:t>n</w:t>
            </w:r>
            <w:r>
              <w:rPr>
                <w:spacing w:val="-2"/>
                <w:sz w:val="22"/>
                <w:szCs w:val="22"/>
              </w:rPr>
              <w:t>g</w:t>
            </w:r>
            <w:r>
              <w:rPr>
                <w:sz w:val="22"/>
                <w:szCs w:val="22"/>
              </w:rPr>
              <w:t>s,</w:t>
            </w:r>
            <w:r>
              <w:rPr>
                <w:spacing w:val="2"/>
                <w:sz w:val="22"/>
                <w:szCs w:val="22"/>
              </w:rPr>
              <w:t xml:space="preserve"> </w:t>
            </w:r>
            <w:r>
              <w:rPr>
                <w:sz w:val="22"/>
                <w:szCs w:val="22"/>
              </w:rPr>
              <w:t>any St</w:t>
            </w:r>
            <w:r>
              <w:rPr>
                <w:spacing w:val="1"/>
                <w:sz w:val="22"/>
                <w:szCs w:val="22"/>
              </w:rPr>
              <w:t>at</w:t>
            </w:r>
            <w:r>
              <w:rPr>
                <w:sz w:val="22"/>
                <w:szCs w:val="22"/>
              </w:rPr>
              <w:t>e</w:t>
            </w:r>
            <w:r>
              <w:rPr>
                <w:spacing w:val="2"/>
                <w:sz w:val="22"/>
                <w:szCs w:val="22"/>
              </w:rPr>
              <w:t xml:space="preserve"> </w:t>
            </w:r>
            <w:r>
              <w:rPr>
                <w:spacing w:val="-1"/>
                <w:sz w:val="22"/>
                <w:szCs w:val="22"/>
              </w:rPr>
              <w:t>G</w:t>
            </w:r>
            <w:r>
              <w:rPr>
                <w:sz w:val="22"/>
                <w:szCs w:val="22"/>
              </w:rPr>
              <w:t>o</w:t>
            </w:r>
            <w:r>
              <w:rPr>
                <w:spacing w:val="-2"/>
                <w:sz w:val="22"/>
                <w:szCs w:val="22"/>
              </w:rPr>
              <w:t>v</w:t>
            </w:r>
            <w:r>
              <w:rPr>
                <w:sz w:val="22"/>
                <w:szCs w:val="22"/>
              </w:rPr>
              <w:t>e</w:t>
            </w:r>
            <w:r>
              <w:rPr>
                <w:spacing w:val="1"/>
                <w:sz w:val="22"/>
                <w:szCs w:val="22"/>
              </w:rPr>
              <w:t>r</w:t>
            </w:r>
            <w:r>
              <w:rPr>
                <w:sz w:val="22"/>
                <w:szCs w:val="22"/>
              </w:rPr>
              <w:t>n</w:t>
            </w:r>
            <w:r>
              <w:rPr>
                <w:spacing w:val="-4"/>
                <w:sz w:val="22"/>
                <w:szCs w:val="22"/>
              </w:rPr>
              <w:t>m</w:t>
            </w:r>
            <w:r>
              <w:rPr>
                <w:sz w:val="22"/>
                <w:szCs w:val="22"/>
              </w:rPr>
              <w:t>en</w:t>
            </w:r>
            <w:r>
              <w:rPr>
                <w:spacing w:val="1"/>
                <w:sz w:val="22"/>
                <w:szCs w:val="22"/>
              </w:rPr>
              <w:t>t</w:t>
            </w:r>
            <w:r>
              <w:rPr>
                <w:sz w:val="22"/>
                <w:szCs w:val="22"/>
              </w:rPr>
              <w:t>s or</w:t>
            </w:r>
            <w:r>
              <w:rPr>
                <w:spacing w:val="2"/>
                <w:sz w:val="22"/>
                <w:szCs w:val="22"/>
              </w:rPr>
              <w:t xml:space="preserve"> </w:t>
            </w:r>
            <w:r>
              <w:rPr>
                <w:spacing w:val="1"/>
                <w:sz w:val="22"/>
                <w:szCs w:val="22"/>
              </w:rPr>
              <w:t>t</w:t>
            </w:r>
            <w:r>
              <w:rPr>
                <w:sz w:val="22"/>
                <w:szCs w:val="22"/>
              </w:rPr>
              <w:t>he</w:t>
            </w:r>
            <w:r>
              <w:rPr>
                <w:spacing w:val="-1"/>
                <w:sz w:val="22"/>
                <w:szCs w:val="22"/>
              </w:rPr>
              <w:t>i</w:t>
            </w:r>
            <w:r>
              <w:rPr>
                <w:sz w:val="22"/>
                <w:szCs w:val="22"/>
              </w:rPr>
              <w:t>r unde</w:t>
            </w:r>
            <w:r>
              <w:rPr>
                <w:spacing w:val="-1"/>
                <w:sz w:val="22"/>
                <w:szCs w:val="22"/>
              </w:rPr>
              <w:t>r</w:t>
            </w:r>
            <w:r>
              <w:rPr>
                <w:spacing w:val="1"/>
                <w:sz w:val="22"/>
                <w:szCs w:val="22"/>
              </w:rPr>
              <w:t>t</w:t>
            </w:r>
            <w:r>
              <w:rPr>
                <w:sz w:val="22"/>
                <w:szCs w:val="22"/>
              </w:rPr>
              <w:t>a</w:t>
            </w:r>
            <w:r>
              <w:rPr>
                <w:spacing w:val="-2"/>
                <w:sz w:val="22"/>
                <w:szCs w:val="22"/>
              </w:rPr>
              <w:t>k</w:t>
            </w:r>
            <w:r>
              <w:rPr>
                <w:spacing w:val="1"/>
                <w:sz w:val="22"/>
                <w:szCs w:val="22"/>
              </w:rPr>
              <w:t>i</w:t>
            </w:r>
            <w:r>
              <w:rPr>
                <w:sz w:val="22"/>
                <w:szCs w:val="22"/>
              </w:rPr>
              <w:t>n</w:t>
            </w:r>
            <w:r>
              <w:rPr>
                <w:spacing w:val="-2"/>
                <w:sz w:val="22"/>
                <w:szCs w:val="22"/>
              </w:rPr>
              <w:t>g</w:t>
            </w:r>
            <w:r>
              <w:rPr>
                <w:sz w:val="22"/>
                <w:szCs w:val="22"/>
              </w:rPr>
              <w:t>s p</w:t>
            </w:r>
            <w:r>
              <w:rPr>
                <w:spacing w:val="1"/>
                <w:sz w:val="22"/>
                <w:szCs w:val="22"/>
              </w:rPr>
              <w:t>r</w:t>
            </w:r>
            <w:r>
              <w:rPr>
                <w:sz w:val="22"/>
                <w:szCs w:val="22"/>
              </w:rPr>
              <w:t>e</w:t>
            </w:r>
            <w:r>
              <w:rPr>
                <w:spacing w:val="-2"/>
                <w:sz w:val="22"/>
                <w:szCs w:val="22"/>
              </w:rPr>
              <w:t>v</w:t>
            </w:r>
            <w:r>
              <w:rPr>
                <w:spacing w:val="1"/>
                <w:sz w:val="22"/>
                <w:szCs w:val="22"/>
              </w:rPr>
              <w:t>i</w:t>
            </w:r>
            <w:r>
              <w:rPr>
                <w:spacing w:val="-2"/>
                <w:sz w:val="22"/>
                <w:szCs w:val="22"/>
              </w:rPr>
              <w:t>o</w:t>
            </w:r>
            <w:r>
              <w:rPr>
                <w:sz w:val="22"/>
                <w:szCs w:val="22"/>
              </w:rPr>
              <w:t>us</w:t>
            </w:r>
            <w:r>
              <w:rPr>
                <w:spacing w:val="1"/>
                <w:sz w:val="22"/>
                <w:szCs w:val="22"/>
              </w:rPr>
              <w:t>l</w:t>
            </w:r>
            <w:r>
              <w:rPr>
                <w:spacing w:val="-2"/>
                <w:sz w:val="22"/>
                <w:szCs w:val="22"/>
              </w:rPr>
              <w:t>y</w:t>
            </w:r>
            <w:r>
              <w:rPr>
                <w:sz w:val="22"/>
                <w:szCs w:val="22"/>
              </w:rPr>
              <w:t>?</w:t>
            </w:r>
            <w:r>
              <w:rPr>
                <w:spacing w:val="2"/>
                <w:sz w:val="22"/>
                <w:szCs w:val="22"/>
              </w:rPr>
              <w:t xml:space="preserve"> </w:t>
            </w:r>
            <w:r>
              <w:rPr>
                <w:spacing w:val="-2"/>
                <w:sz w:val="22"/>
                <w:szCs w:val="22"/>
              </w:rPr>
              <w:t>(</w:t>
            </w:r>
            <w:r>
              <w:rPr>
                <w:spacing w:val="-1"/>
                <w:sz w:val="22"/>
                <w:szCs w:val="22"/>
              </w:rPr>
              <w:t>Y</w:t>
            </w:r>
            <w:r>
              <w:rPr>
                <w:sz w:val="22"/>
                <w:szCs w:val="22"/>
              </w:rPr>
              <w:t>e</w:t>
            </w:r>
            <w:r>
              <w:rPr>
                <w:spacing w:val="1"/>
                <w:sz w:val="22"/>
                <w:szCs w:val="22"/>
              </w:rPr>
              <w:t>s/</w:t>
            </w:r>
            <w:r>
              <w:rPr>
                <w:spacing w:val="-1"/>
                <w:sz w:val="22"/>
                <w:szCs w:val="22"/>
              </w:rPr>
              <w:t>N</w:t>
            </w:r>
            <w:r>
              <w:rPr>
                <w:sz w:val="22"/>
                <w:szCs w:val="22"/>
              </w:rPr>
              <w:t>o</w:t>
            </w:r>
            <w:r>
              <w:rPr>
                <w:spacing w:val="1"/>
                <w:sz w:val="22"/>
                <w:szCs w:val="22"/>
              </w:rPr>
              <w:t>)</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6BAE71AD" w14:textId="77777777" w:rsidR="004932F3" w:rsidRDefault="004932F3"/>
        </w:tc>
      </w:tr>
      <w:tr w:rsidR="004932F3" w14:paraId="235429A8" w14:textId="77777777" w:rsidTr="009B52CF">
        <w:trPr>
          <w:trHeight w:hRule="exact" w:val="561"/>
        </w:trPr>
        <w:tc>
          <w:tcPr>
            <w:tcW w:w="365" w:type="dxa"/>
            <w:tcBorders>
              <w:top w:val="single" w:sz="3" w:space="0" w:color="000080"/>
              <w:left w:val="single" w:sz="3" w:space="0" w:color="000080"/>
              <w:bottom w:val="single" w:sz="3" w:space="0" w:color="000080"/>
              <w:right w:val="single" w:sz="3" w:space="0" w:color="000080"/>
            </w:tcBorders>
          </w:tcPr>
          <w:p w14:paraId="5F4C89F1" w14:textId="77777777" w:rsidR="004932F3" w:rsidRDefault="009B52CF">
            <w:pPr>
              <w:spacing w:before="16"/>
              <w:ind w:left="66"/>
              <w:rPr>
                <w:sz w:val="24"/>
                <w:szCs w:val="24"/>
              </w:rPr>
            </w:pPr>
            <w:r>
              <w:rPr>
                <w:color w:val="000009"/>
                <w:sz w:val="24"/>
                <w:szCs w:val="24"/>
              </w:rPr>
              <w:t>10</w:t>
            </w:r>
          </w:p>
        </w:tc>
        <w:tc>
          <w:tcPr>
            <w:tcW w:w="5850" w:type="dxa"/>
            <w:tcBorders>
              <w:top w:val="single" w:sz="3" w:space="0" w:color="000080"/>
              <w:left w:val="single" w:sz="3" w:space="0" w:color="000080"/>
              <w:bottom w:val="single" w:sz="3" w:space="0" w:color="000080"/>
              <w:right w:val="single" w:sz="3" w:space="0" w:color="000080"/>
            </w:tcBorders>
          </w:tcPr>
          <w:p w14:paraId="1654B978" w14:textId="77777777" w:rsidR="004932F3" w:rsidRDefault="00DB4484">
            <w:pPr>
              <w:spacing w:before="18" w:line="277" w:lineRule="auto"/>
              <w:ind w:left="133" w:right="12"/>
              <w:rPr>
                <w:sz w:val="22"/>
                <w:szCs w:val="22"/>
              </w:rPr>
            </w:pPr>
            <w:r>
              <w:rPr>
                <w:spacing w:val="-4"/>
                <w:sz w:val="22"/>
                <w:szCs w:val="22"/>
              </w:rPr>
              <w:t>I</w:t>
            </w:r>
            <w:r>
              <w:rPr>
                <w:sz w:val="22"/>
                <w:szCs w:val="22"/>
              </w:rPr>
              <w:t xml:space="preserve">s </w:t>
            </w:r>
            <w:r>
              <w:rPr>
                <w:spacing w:val="3"/>
                <w:sz w:val="22"/>
                <w:szCs w:val="22"/>
              </w:rPr>
              <w:t xml:space="preserve"> </w:t>
            </w:r>
            <w:r>
              <w:rPr>
                <w:sz w:val="22"/>
                <w:szCs w:val="22"/>
              </w:rPr>
              <w:t>b</w:t>
            </w:r>
            <w:r>
              <w:rPr>
                <w:spacing w:val="1"/>
                <w:sz w:val="22"/>
                <w:szCs w:val="22"/>
              </w:rPr>
              <w:t>i</w:t>
            </w:r>
            <w:r>
              <w:rPr>
                <w:sz w:val="22"/>
                <w:szCs w:val="22"/>
              </w:rPr>
              <w:t xml:space="preserve">dder </w:t>
            </w:r>
            <w:r>
              <w:rPr>
                <w:spacing w:val="2"/>
                <w:sz w:val="22"/>
                <w:szCs w:val="22"/>
              </w:rPr>
              <w:t xml:space="preserve"> </w:t>
            </w:r>
            <w:r>
              <w:rPr>
                <w:spacing w:val="-1"/>
                <w:sz w:val="22"/>
                <w:szCs w:val="22"/>
              </w:rPr>
              <w:t>R</w:t>
            </w:r>
            <w:r>
              <w:rPr>
                <w:sz w:val="22"/>
                <w:szCs w:val="22"/>
              </w:rPr>
              <w:t xml:space="preserve">eady  </w:t>
            </w:r>
            <w:r>
              <w:rPr>
                <w:spacing w:val="-1"/>
                <w:sz w:val="22"/>
                <w:szCs w:val="22"/>
              </w:rPr>
              <w:t>t</w:t>
            </w:r>
            <w:r>
              <w:rPr>
                <w:sz w:val="22"/>
                <w:szCs w:val="22"/>
              </w:rPr>
              <w:t xml:space="preserve">o </w:t>
            </w:r>
            <w:r>
              <w:rPr>
                <w:spacing w:val="3"/>
                <w:sz w:val="22"/>
                <w:szCs w:val="22"/>
              </w:rPr>
              <w:t xml:space="preserve"> </w:t>
            </w:r>
            <w:r>
              <w:rPr>
                <w:spacing w:val="-2"/>
                <w:sz w:val="22"/>
                <w:szCs w:val="22"/>
              </w:rPr>
              <w:t>p</w:t>
            </w:r>
            <w:r>
              <w:rPr>
                <w:spacing w:val="1"/>
                <w:sz w:val="22"/>
                <w:szCs w:val="22"/>
              </w:rPr>
              <w:t>r</w:t>
            </w:r>
            <w:r>
              <w:rPr>
                <w:sz w:val="22"/>
                <w:szCs w:val="22"/>
              </w:rPr>
              <w:t>o</w:t>
            </w:r>
            <w:r>
              <w:rPr>
                <w:spacing w:val="-2"/>
                <w:sz w:val="22"/>
                <w:szCs w:val="22"/>
              </w:rPr>
              <w:t>v</w:t>
            </w:r>
            <w:r>
              <w:rPr>
                <w:spacing w:val="-1"/>
                <w:sz w:val="22"/>
                <w:szCs w:val="22"/>
              </w:rPr>
              <w:t>i</w:t>
            </w:r>
            <w:r>
              <w:rPr>
                <w:sz w:val="22"/>
                <w:szCs w:val="22"/>
              </w:rPr>
              <w:t xml:space="preserve">de </w:t>
            </w:r>
            <w:r>
              <w:rPr>
                <w:spacing w:val="5"/>
                <w:sz w:val="22"/>
                <w:szCs w:val="22"/>
              </w:rPr>
              <w:t xml:space="preserve"> </w:t>
            </w:r>
            <w:r>
              <w:rPr>
                <w:sz w:val="22"/>
                <w:szCs w:val="22"/>
              </w:rPr>
              <w:t>4</w:t>
            </w:r>
            <w:r>
              <w:rPr>
                <w:spacing w:val="-4"/>
                <w:sz w:val="22"/>
                <w:szCs w:val="22"/>
              </w:rPr>
              <w:t>-</w:t>
            </w:r>
            <w:r>
              <w:rPr>
                <w:spacing w:val="-1"/>
                <w:sz w:val="22"/>
                <w:szCs w:val="22"/>
              </w:rPr>
              <w:t>w</w:t>
            </w:r>
            <w:r>
              <w:rPr>
                <w:sz w:val="22"/>
                <w:szCs w:val="22"/>
              </w:rPr>
              <w:t xml:space="preserve">ay </w:t>
            </w:r>
            <w:r>
              <w:rPr>
                <w:spacing w:val="1"/>
                <w:sz w:val="22"/>
                <w:szCs w:val="22"/>
              </w:rPr>
              <w:t xml:space="preserve"> r</w:t>
            </w:r>
            <w:r>
              <w:rPr>
                <w:sz w:val="22"/>
                <w:szCs w:val="22"/>
              </w:rPr>
              <w:t>econ</w:t>
            </w:r>
            <w:r>
              <w:rPr>
                <w:spacing w:val="-2"/>
                <w:sz w:val="22"/>
                <w:szCs w:val="22"/>
              </w:rPr>
              <w:t>c</w:t>
            </w:r>
            <w:r>
              <w:rPr>
                <w:spacing w:val="1"/>
                <w:sz w:val="22"/>
                <w:szCs w:val="22"/>
              </w:rPr>
              <w:t>i</w:t>
            </w:r>
            <w:r>
              <w:rPr>
                <w:spacing w:val="-1"/>
                <w:sz w:val="22"/>
                <w:szCs w:val="22"/>
              </w:rPr>
              <w:t>l</w:t>
            </w:r>
            <w:r>
              <w:rPr>
                <w:spacing w:val="1"/>
                <w:sz w:val="22"/>
                <w:szCs w:val="22"/>
              </w:rPr>
              <w:t>i</w:t>
            </w:r>
            <w:r>
              <w:rPr>
                <w:spacing w:val="-2"/>
                <w:sz w:val="22"/>
                <w:szCs w:val="22"/>
              </w:rPr>
              <w:t>a</w:t>
            </w:r>
            <w:r>
              <w:rPr>
                <w:spacing w:val="1"/>
                <w:sz w:val="22"/>
                <w:szCs w:val="22"/>
              </w:rPr>
              <w:t>ti</w:t>
            </w:r>
            <w:r>
              <w:rPr>
                <w:sz w:val="22"/>
                <w:szCs w:val="22"/>
              </w:rPr>
              <w:t xml:space="preserve">on  </w:t>
            </w:r>
            <w:r>
              <w:rPr>
                <w:spacing w:val="-2"/>
                <w:sz w:val="22"/>
                <w:szCs w:val="22"/>
              </w:rPr>
              <w:t>s</w:t>
            </w:r>
            <w:r>
              <w:rPr>
                <w:sz w:val="22"/>
                <w:szCs w:val="22"/>
              </w:rPr>
              <w:t>e</w:t>
            </w:r>
            <w:r>
              <w:rPr>
                <w:spacing w:val="1"/>
                <w:sz w:val="22"/>
                <w:szCs w:val="22"/>
              </w:rPr>
              <w:t>r</w:t>
            </w:r>
            <w:r>
              <w:rPr>
                <w:spacing w:val="-2"/>
                <w:sz w:val="22"/>
                <w:szCs w:val="22"/>
              </w:rPr>
              <w:t>v</w:t>
            </w:r>
            <w:r>
              <w:rPr>
                <w:spacing w:val="1"/>
                <w:sz w:val="22"/>
                <w:szCs w:val="22"/>
              </w:rPr>
              <w:t>i</w:t>
            </w:r>
            <w:r>
              <w:rPr>
                <w:sz w:val="22"/>
                <w:szCs w:val="22"/>
              </w:rPr>
              <w:t>c</w:t>
            </w:r>
            <w:r>
              <w:rPr>
                <w:spacing w:val="3"/>
                <w:sz w:val="22"/>
                <w:szCs w:val="22"/>
              </w:rPr>
              <w:t>e</w:t>
            </w:r>
            <w:r>
              <w:rPr>
                <w:sz w:val="22"/>
                <w:szCs w:val="22"/>
              </w:rPr>
              <w:t xml:space="preserve">s </w:t>
            </w:r>
            <w:r>
              <w:rPr>
                <w:spacing w:val="1"/>
                <w:sz w:val="22"/>
                <w:szCs w:val="22"/>
              </w:rPr>
              <w:t xml:space="preserve"> </w:t>
            </w:r>
            <w:r>
              <w:rPr>
                <w:spacing w:val="-1"/>
                <w:sz w:val="22"/>
                <w:szCs w:val="22"/>
              </w:rPr>
              <w:t>t</w:t>
            </w:r>
            <w:r>
              <w:rPr>
                <w:sz w:val="22"/>
                <w:szCs w:val="22"/>
              </w:rPr>
              <w:t>o bank</w:t>
            </w:r>
            <w:r>
              <w:rPr>
                <w:spacing w:val="-2"/>
                <w:sz w:val="22"/>
                <w:szCs w:val="22"/>
              </w:rPr>
              <w:t xml:space="preserve"> </w:t>
            </w:r>
            <w:r>
              <w:rPr>
                <w:spacing w:val="1"/>
                <w:sz w:val="22"/>
                <w:szCs w:val="22"/>
              </w:rPr>
              <w:t>ti</w:t>
            </w:r>
            <w:r>
              <w:rPr>
                <w:spacing w:val="-1"/>
                <w:sz w:val="22"/>
                <w:szCs w:val="22"/>
              </w:rPr>
              <w:t>l</w:t>
            </w:r>
            <w:r>
              <w:rPr>
                <w:sz w:val="22"/>
                <w:szCs w:val="22"/>
              </w:rPr>
              <w:t>l</w:t>
            </w:r>
            <w:r>
              <w:rPr>
                <w:spacing w:val="1"/>
                <w:sz w:val="22"/>
                <w:szCs w:val="22"/>
              </w:rPr>
              <w:t xml:space="preserve"> </w:t>
            </w:r>
            <w:r>
              <w:rPr>
                <w:spacing w:val="-2"/>
                <w:sz w:val="22"/>
                <w:szCs w:val="22"/>
              </w:rPr>
              <w:t>c</w:t>
            </w:r>
            <w:r>
              <w:rPr>
                <w:sz w:val="22"/>
                <w:szCs w:val="22"/>
              </w:rPr>
              <w:t>on</w:t>
            </w:r>
            <w:r>
              <w:rPr>
                <w:spacing w:val="-1"/>
                <w:sz w:val="22"/>
                <w:szCs w:val="22"/>
              </w:rPr>
              <w:t>t</w:t>
            </w:r>
            <w:r>
              <w:rPr>
                <w:spacing w:val="1"/>
                <w:sz w:val="22"/>
                <w:szCs w:val="22"/>
              </w:rPr>
              <w:t>r</w:t>
            </w:r>
            <w:r>
              <w:rPr>
                <w:sz w:val="22"/>
                <w:szCs w:val="22"/>
              </w:rPr>
              <w:t>a</w:t>
            </w:r>
            <w:r>
              <w:rPr>
                <w:spacing w:val="-2"/>
                <w:sz w:val="22"/>
                <w:szCs w:val="22"/>
              </w:rPr>
              <w:t>c</w:t>
            </w:r>
            <w:r>
              <w:rPr>
                <w:sz w:val="22"/>
                <w:szCs w:val="22"/>
              </w:rPr>
              <w:t>t</w:t>
            </w:r>
            <w:r>
              <w:rPr>
                <w:spacing w:val="1"/>
                <w:sz w:val="22"/>
                <w:szCs w:val="22"/>
              </w:rPr>
              <w:t xml:space="preserve"> </w:t>
            </w:r>
            <w:r>
              <w:rPr>
                <w:sz w:val="22"/>
                <w:szCs w:val="22"/>
              </w:rPr>
              <w:t>p</w:t>
            </w:r>
            <w:r>
              <w:rPr>
                <w:spacing w:val="-2"/>
                <w:sz w:val="22"/>
                <w:szCs w:val="22"/>
              </w:rPr>
              <w:t>e</w:t>
            </w:r>
            <w:r>
              <w:rPr>
                <w:spacing w:val="1"/>
                <w:sz w:val="22"/>
                <w:szCs w:val="22"/>
              </w:rPr>
              <w:t>r</w:t>
            </w:r>
            <w:r>
              <w:rPr>
                <w:spacing w:val="-1"/>
                <w:sz w:val="22"/>
                <w:szCs w:val="22"/>
              </w:rPr>
              <w:t>i</w:t>
            </w:r>
            <w:r>
              <w:rPr>
                <w:sz w:val="22"/>
                <w:szCs w:val="22"/>
              </w:rPr>
              <w:t>o</w:t>
            </w:r>
            <w:r>
              <w:rPr>
                <w:spacing w:val="1"/>
                <w:sz w:val="22"/>
                <w:szCs w:val="22"/>
              </w:rPr>
              <w:t>d</w:t>
            </w:r>
            <w:r>
              <w:rPr>
                <w:sz w:val="22"/>
                <w:szCs w:val="22"/>
              </w:rPr>
              <w:t>.?</w:t>
            </w:r>
            <w:r>
              <w:rPr>
                <w:spacing w:val="-2"/>
                <w:sz w:val="22"/>
                <w:szCs w:val="22"/>
              </w:rPr>
              <w:t xml:space="preserve"> (</w:t>
            </w:r>
            <w:r>
              <w:rPr>
                <w:spacing w:val="-1"/>
                <w:sz w:val="22"/>
                <w:szCs w:val="22"/>
              </w:rPr>
              <w:t>Y</w:t>
            </w:r>
            <w:r>
              <w:rPr>
                <w:sz w:val="22"/>
                <w:szCs w:val="22"/>
              </w:rPr>
              <w:t>e</w:t>
            </w:r>
            <w:r>
              <w:rPr>
                <w:spacing w:val="1"/>
                <w:sz w:val="22"/>
                <w:szCs w:val="22"/>
              </w:rPr>
              <w:t>s/</w:t>
            </w:r>
            <w:r>
              <w:rPr>
                <w:spacing w:val="-1"/>
                <w:sz w:val="22"/>
                <w:szCs w:val="22"/>
              </w:rPr>
              <w:t>N</w:t>
            </w:r>
            <w:r>
              <w:rPr>
                <w:sz w:val="22"/>
                <w:szCs w:val="22"/>
              </w:rPr>
              <w:t>o</w:t>
            </w:r>
            <w:r>
              <w:rPr>
                <w:spacing w:val="1"/>
                <w:sz w:val="22"/>
                <w:szCs w:val="22"/>
              </w:rPr>
              <w:t>)</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4B5BFF0B" w14:textId="77777777" w:rsidR="004932F3" w:rsidRDefault="004932F3"/>
        </w:tc>
      </w:tr>
      <w:tr w:rsidR="004932F3" w14:paraId="02F567FE" w14:textId="77777777" w:rsidTr="009B52CF">
        <w:trPr>
          <w:trHeight w:hRule="exact" w:val="715"/>
        </w:trPr>
        <w:tc>
          <w:tcPr>
            <w:tcW w:w="365" w:type="dxa"/>
            <w:tcBorders>
              <w:top w:val="single" w:sz="3" w:space="0" w:color="000080"/>
              <w:left w:val="single" w:sz="3" w:space="0" w:color="000080"/>
              <w:bottom w:val="single" w:sz="3" w:space="0" w:color="000080"/>
              <w:right w:val="single" w:sz="3" w:space="0" w:color="000080"/>
            </w:tcBorders>
          </w:tcPr>
          <w:p w14:paraId="6ECED1A5" w14:textId="77777777" w:rsidR="004932F3" w:rsidRPr="00B57A59" w:rsidRDefault="009B52CF">
            <w:pPr>
              <w:spacing w:before="16"/>
              <w:ind w:left="66"/>
              <w:rPr>
                <w:sz w:val="24"/>
                <w:szCs w:val="24"/>
              </w:rPr>
            </w:pPr>
            <w:r w:rsidRPr="00B57A59">
              <w:rPr>
                <w:color w:val="000009"/>
                <w:sz w:val="24"/>
                <w:szCs w:val="24"/>
              </w:rPr>
              <w:t>11</w:t>
            </w:r>
          </w:p>
        </w:tc>
        <w:tc>
          <w:tcPr>
            <w:tcW w:w="5850" w:type="dxa"/>
            <w:tcBorders>
              <w:top w:val="single" w:sz="3" w:space="0" w:color="000080"/>
              <w:left w:val="single" w:sz="3" w:space="0" w:color="000080"/>
              <w:bottom w:val="single" w:sz="3" w:space="0" w:color="000080"/>
              <w:right w:val="single" w:sz="3" w:space="0" w:color="000080"/>
            </w:tcBorders>
          </w:tcPr>
          <w:p w14:paraId="0F4D88F3" w14:textId="77777777" w:rsidR="004932F3" w:rsidRPr="00B57A59" w:rsidRDefault="00DB4484">
            <w:pPr>
              <w:spacing w:before="18" w:line="275" w:lineRule="auto"/>
              <w:ind w:left="131" w:right="14" w:firstLine="86"/>
              <w:rPr>
                <w:sz w:val="22"/>
                <w:szCs w:val="22"/>
              </w:rPr>
            </w:pPr>
            <w:r w:rsidRPr="00B57A59">
              <w:rPr>
                <w:spacing w:val="-4"/>
                <w:sz w:val="22"/>
                <w:szCs w:val="22"/>
              </w:rPr>
              <w:t>I</w:t>
            </w:r>
            <w:r w:rsidRPr="00B57A59">
              <w:rPr>
                <w:sz w:val="22"/>
                <w:szCs w:val="22"/>
              </w:rPr>
              <w:t>s</w:t>
            </w:r>
            <w:r w:rsidRPr="00B57A59">
              <w:rPr>
                <w:spacing w:val="44"/>
                <w:sz w:val="22"/>
                <w:szCs w:val="22"/>
              </w:rPr>
              <w:t xml:space="preserve"> </w:t>
            </w:r>
            <w:r w:rsidRPr="00B57A59">
              <w:rPr>
                <w:spacing w:val="-1"/>
                <w:sz w:val="22"/>
                <w:szCs w:val="22"/>
              </w:rPr>
              <w:t>A</w:t>
            </w:r>
            <w:r w:rsidRPr="00B57A59">
              <w:rPr>
                <w:sz w:val="22"/>
                <w:szCs w:val="22"/>
              </w:rPr>
              <w:t>SP</w:t>
            </w:r>
            <w:r w:rsidRPr="00B57A59">
              <w:rPr>
                <w:spacing w:val="43"/>
                <w:sz w:val="22"/>
                <w:szCs w:val="22"/>
              </w:rPr>
              <w:t xml:space="preserve"> </w:t>
            </w:r>
            <w:r w:rsidRPr="00B57A59">
              <w:rPr>
                <w:spacing w:val="-2"/>
                <w:sz w:val="22"/>
                <w:szCs w:val="22"/>
              </w:rPr>
              <w:t>v</w:t>
            </w:r>
            <w:r w:rsidRPr="00B57A59">
              <w:rPr>
                <w:sz w:val="22"/>
                <w:szCs w:val="22"/>
              </w:rPr>
              <w:t>endor</w:t>
            </w:r>
            <w:r w:rsidRPr="00B57A59">
              <w:rPr>
                <w:spacing w:val="44"/>
                <w:sz w:val="22"/>
                <w:szCs w:val="22"/>
              </w:rPr>
              <w:t xml:space="preserve"> </w:t>
            </w:r>
            <w:r w:rsidRPr="00B57A59">
              <w:rPr>
                <w:spacing w:val="1"/>
                <w:sz w:val="22"/>
                <w:szCs w:val="22"/>
              </w:rPr>
              <w:t>r</w:t>
            </w:r>
            <w:r w:rsidRPr="00B57A59">
              <w:rPr>
                <w:sz w:val="22"/>
                <w:szCs w:val="22"/>
              </w:rPr>
              <w:t>e</w:t>
            </w:r>
            <w:r w:rsidRPr="00B57A59">
              <w:rPr>
                <w:spacing w:val="-2"/>
                <w:sz w:val="22"/>
                <w:szCs w:val="22"/>
              </w:rPr>
              <w:t>a</w:t>
            </w:r>
            <w:r w:rsidRPr="00B57A59">
              <w:rPr>
                <w:sz w:val="22"/>
                <w:szCs w:val="22"/>
              </w:rPr>
              <w:t>dy</w:t>
            </w:r>
            <w:r w:rsidRPr="00B57A59">
              <w:rPr>
                <w:spacing w:val="41"/>
                <w:sz w:val="22"/>
                <w:szCs w:val="22"/>
              </w:rPr>
              <w:t xml:space="preserve"> </w:t>
            </w:r>
            <w:r w:rsidRPr="00B57A59">
              <w:rPr>
                <w:spacing w:val="1"/>
                <w:sz w:val="22"/>
                <w:szCs w:val="22"/>
              </w:rPr>
              <w:t>t</w:t>
            </w:r>
            <w:r w:rsidRPr="00B57A59">
              <w:rPr>
                <w:sz w:val="22"/>
                <w:szCs w:val="22"/>
              </w:rPr>
              <w:t>o</w:t>
            </w:r>
            <w:r w:rsidRPr="00B57A59">
              <w:rPr>
                <w:spacing w:val="41"/>
                <w:sz w:val="22"/>
                <w:szCs w:val="22"/>
              </w:rPr>
              <w:t xml:space="preserve"> </w:t>
            </w:r>
            <w:r w:rsidRPr="00B57A59">
              <w:rPr>
                <w:spacing w:val="-2"/>
                <w:sz w:val="22"/>
                <w:szCs w:val="22"/>
              </w:rPr>
              <w:t>p</w:t>
            </w:r>
            <w:r w:rsidRPr="00B57A59">
              <w:rPr>
                <w:spacing w:val="1"/>
                <w:sz w:val="22"/>
                <w:szCs w:val="22"/>
              </w:rPr>
              <w:t>r</w:t>
            </w:r>
            <w:r w:rsidRPr="00B57A59">
              <w:rPr>
                <w:sz w:val="22"/>
                <w:szCs w:val="22"/>
              </w:rPr>
              <w:t>o</w:t>
            </w:r>
            <w:r w:rsidRPr="00B57A59">
              <w:rPr>
                <w:spacing w:val="-2"/>
                <w:sz w:val="22"/>
                <w:szCs w:val="22"/>
              </w:rPr>
              <w:t>v</w:t>
            </w:r>
            <w:r w:rsidRPr="00B57A59">
              <w:rPr>
                <w:spacing w:val="1"/>
                <w:sz w:val="22"/>
                <w:szCs w:val="22"/>
              </w:rPr>
              <w:t>i</w:t>
            </w:r>
            <w:r w:rsidRPr="00B57A59">
              <w:rPr>
                <w:sz w:val="22"/>
                <w:szCs w:val="22"/>
              </w:rPr>
              <w:t>de</w:t>
            </w:r>
            <w:r w:rsidRPr="00B57A59">
              <w:rPr>
                <w:spacing w:val="43"/>
                <w:sz w:val="22"/>
                <w:szCs w:val="22"/>
              </w:rPr>
              <w:t xml:space="preserve"> </w:t>
            </w:r>
            <w:r w:rsidRPr="00B57A59">
              <w:rPr>
                <w:spacing w:val="-3"/>
                <w:sz w:val="22"/>
                <w:szCs w:val="22"/>
              </w:rPr>
              <w:t>E</w:t>
            </w:r>
            <w:r w:rsidRPr="00B57A59">
              <w:rPr>
                <w:sz w:val="22"/>
                <w:szCs w:val="22"/>
              </w:rPr>
              <w:t>J</w:t>
            </w:r>
            <w:r w:rsidRPr="00B57A59">
              <w:rPr>
                <w:spacing w:val="44"/>
                <w:sz w:val="22"/>
                <w:szCs w:val="22"/>
              </w:rPr>
              <w:t xml:space="preserve"> </w:t>
            </w:r>
            <w:r w:rsidRPr="00B57A59">
              <w:rPr>
                <w:sz w:val="22"/>
                <w:szCs w:val="22"/>
              </w:rPr>
              <w:t>p</w:t>
            </w:r>
            <w:r w:rsidRPr="00B57A59">
              <w:rPr>
                <w:spacing w:val="-2"/>
                <w:sz w:val="22"/>
                <w:szCs w:val="22"/>
              </w:rPr>
              <w:t>u</w:t>
            </w:r>
            <w:r w:rsidRPr="00B57A59">
              <w:rPr>
                <w:spacing w:val="1"/>
                <w:sz w:val="22"/>
                <w:szCs w:val="22"/>
              </w:rPr>
              <w:t>l</w:t>
            </w:r>
            <w:r w:rsidRPr="00B57A59">
              <w:rPr>
                <w:spacing w:val="-1"/>
                <w:sz w:val="22"/>
                <w:szCs w:val="22"/>
              </w:rPr>
              <w:t>l</w:t>
            </w:r>
            <w:r w:rsidRPr="00B57A59">
              <w:rPr>
                <w:spacing w:val="1"/>
                <w:sz w:val="22"/>
                <w:szCs w:val="22"/>
              </w:rPr>
              <w:t>i</w:t>
            </w:r>
            <w:r w:rsidRPr="00B57A59">
              <w:rPr>
                <w:sz w:val="22"/>
                <w:szCs w:val="22"/>
              </w:rPr>
              <w:t>n</w:t>
            </w:r>
            <w:r w:rsidRPr="00B57A59">
              <w:rPr>
                <w:spacing w:val="-2"/>
                <w:sz w:val="22"/>
                <w:szCs w:val="22"/>
              </w:rPr>
              <w:t>g</w:t>
            </w:r>
            <w:r w:rsidRPr="00B57A59">
              <w:rPr>
                <w:sz w:val="22"/>
                <w:szCs w:val="22"/>
              </w:rPr>
              <w:t>,</w:t>
            </w:r>
            <w:r w:rsidRPr="00B57A59">
              <w:rPr>
                <w:spacing w:val="43"/>
                <w:sz w:val="22"/>
                <w:szCs w:val="22"/>
              </w:rPr>
              <w:t xml:space="preserve"> </w:t>
            </w:r>
            <w:r w:rsidRPr="00B57A59">
              <w:rPr>
                <w:spacing w:val="-4"/>
                <w:sz w:val="22"/>
                <w:szCs w:val="22"/>
              </w:rPr>
              <w:t>m</w:t>
            </w:r>
            <w:r w:rsidRPr="00B57A59">
              <w:rPr>
                <w:sz w:val="22"/>
                <w:szCs w:val="22"/>
              </w:rPr>
              <w:t>on</w:t>
            </w:r>
            <w:r w:rsidRPr="00B57A59">
              <w:rPr>
                <w:spacing w:val="1"/>
                <w:sz w:val="22"/>
                <w:szCs w:val="22"/>
              </w:rPr>
              <w:t>it</w:t>
            </w:r>
            <w:r w:rsidRPr="00B57A59">
              <w:rPr>
                <w:sz w:val="22"/>
                <w:szCs w:val="22"/>
              </w:rPr>
              <w:t>o</w:t>
            </w:r>
            <w:r w:rsidRPr="00B57A59">
              <w:rPr>
                <w:spacing w:val="-2"/>
                <w:sz w:val="22"/>
                <w:szCs w:val="22"/>
              </w:rPr>
              <w:t>r</w:t>
            </w:r>
            <w:r w:rsidRPr="00B57A59">
              <w:rPr>
                <w:spacing w:val="1"/>
                <w:sz w:val="22"/>
                <w:szCs w:val="22"/>
              </w:rPr>
              <w:t>i</w:t>
            </w:r>
            <w:r w:rsidRPr="00B57A59">
              <w:rPr>
                <w:sz w:val="22"/>
                <w:szCs w:val="22"/>
              </w:rPr>
              <w:t>ng</w:t>
            </w:r>
            <w:r w:rsidRPr="00B57A59">
              <w:rPr>
                <w:spacing w:val="41"/>
                <w:sz w:val="22"/>
                <w:szCs w:val="22"/>
              </w:rPr>
              <w:t xml:space="preserve"> </w:t>
            </w:r>
            <w:r w:rsidRPr="00B57A59">
              <w:rPr>
                <w:sz w:val="22"/>
                <w:szCs w:val="22"/>
              </w:rPr>
              <w:t xml:space="preserve">and </w:t>
            </w:r>
            <w:r w:rsidRPr="00B57A59">
              <w:rPr>
                <w:spacing w:val="1"/>
                <w:sz w:val="22"/>
                <w:szCs w:val="22"/>
              </w:rPr>
              <w:t>r</w:t>
            </w:r>
            <w:r w:rsidRPr="00B57A59">
              <w:rPr>
                <w:sz w:val="22"/>
                <w:szCs w:val="22"/>
              </w:rPr>
              <w:t>ep</w:t>
            </w:r>
            <w:r w:rsidRPr="00B57A59">
              <w:rPr>
                <w:spacing w:val="-2"/>
                <w:sz w:val="22"/>
                <w:szCs w:val="22"/>
              </w:rPr>
              <w:t>o</w:t>
            </w:r>
            <w:r w:rsidRPr="00B57A59">
              <w:rPr>
                <w:spacing w:val="1"/>
                <w:sz w:val="22"/>
                <w:szCs w:val="22"/>
              </w:rPr>
              <w:t>r</w:t>
            </w:r>
            <w:r w:rsidRPr="00B57A59">
              <w:rPr>
                <w:spacing w:val="-1"/>
                <w:sz w:val="22"/>
                <w:szCs w:val="22"/>
              </w:rPr>
              <w:t>t</w:t>
            </w:r>
            <w:r w:rsidRPr="00B57A59">
              <w:rPr>
                <w:spacing w:val="1"/>
                <w:sz w:val="22"/>
                <w:szCs w:val="22"/>
              </w:rPr>
              <w:t>i</w:t>
            </w:r>
            <w:r w:rsidRPr="00B57A59">
              <w:rPr>
                <w:sz w:val="22"/>
                <w:szCs w:val="22"/>
              </w:rPr>
              <w:t>ng</w:t>
            </w:r>
            <w:r w:rsidRPr="00B57A59">
              <w:rPr>
                <w:spacing w:val="-2"/>
                <w:sz w:val="22"/>
                <w:szCs w:val="22"/>
              </w:rPr>
              <w:t xml:space="preserve"> </w:t>
            </w:r>
            <w:r w:rsidRPr="00B57A59">
              <w:rPr>
                <w:spacing w:val="1"/>
                <w:sz w:val="22"/>
                <w:szCs w:val="22"/>
              </w:rPr>
              <w:t>t</w:t>
            </w:r>
            <w:r w:rsidRPr="00B57A59">
              <w:rPr>
                <w:sz w:val="22"/>
                <w:szCs w:val="22"/>
              </w:rPr>
              <w:t>o ban</w:t>
            </w:r>
            <w:r w:rsidRPr="00B57A59">
              <w:rPr>
                <w:spacing w:val="-2"/>
                <w:sz w:val="22"/>
                <w:szCs w:val="22"/>
              </w:rPr>
              <w:t>k</w:t>
            </w:r>
            <w:r w:rsidRPr="00B57A59">
              <w:rPr>
                <w:sz w:val="22"/>
                <w:szCs w:val="22"/>
              </w:rPr>
              <w:t>.?</w:t>
            </w:r>
            <w:r w:rsidRPr="00B57A59">
              <w:rPr>
                <w:spacing w:val="-2"/>
                <w:sz w:val="22"/>
                <w:szCs w:val="22"/>
              </w:rPr>
              <w:t xml:space="preserve"> </w:t>
            </w:r>
            <w:r w:rsidRPr="00B57A59">
              <w:rPr>
                <w:spacing w:val="1"/>
                <w:sz w:val="22"/>
                <w:szCs w:val="22"/>
              </w:rPr>
              <w:t>(</w:t>
            </w:r>
            <w:r w:rsidRPr="00B57A59">
              <w:rPr>
                <w:spacing w:val="-1"/>
                <w:sz w:val="22"/>
                <w:szCs w:val="22"/>
              </w:rPr>
              <w:t>Y</w:t>
            </w:r>
            <w:r w:rsidRPr="00B57A59">
              <w:rPr>
                <w:sz w:val="22"/>
                <w:szCs w:val="22"/>
              </w:rPr>
              <w:t>e</w:t>
            </w:r>
            <w:r w:rsidRPr="00B57A59">
              <w:rPr>
                <w:spacing w:val="-2"/>
                <w:sz w:val="22"/>
                <w:szCs w:val="22"/>
              </w:rPr>
              <w:t>s</w:t>
            </w:r>
            <w:r w:rsidRPr="00B57A59">
              <w:rPr>
                <w:spacing w:val="1"/>
                <w:sz w:val="22"/>
                <w:szCs w:val="22"/>
              </w:rPr>
              <w:t>/</w:t>
            </w:r>
            <w:r w:rsidRPr="00B57A59">
              <w:rPr>
                <w:spacing w:val="-1"/>
                <w:sz w:val="22"/>
                <w:szCs w:val="22"/>
              </w:rPr>
              <w:t>N</w:t>
            </w:r>
            <w:r w:rsidRPr="00B57A59">
              <w:rPr>
                <w:sz w:val="22"/>
                <w:szCs w:val="22"/>
              </w:rPr>
              <w:t>o</w:t>
            </w:r>
            <w:r w:rsidRPr="00B57A59">
              <w:rPr>
                <w:spacing w:val="1"/>
                <w:sz w:val="22"/>
                <w:szCs w:val="22"/>
              </w:rPr>
              <w:t>)</w:t>
            </w:r>
            <w:r w:rsidRPr="00B57A59">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2C8B9C3C" w14:textId="77777777" w:rsidR="004932F3" w:rsidRDefault="004932F3"/>
        </w:tc>
      </w:tr>
      <w:tr w:rsidR="004932F3" w14:paraId="262712DE" w14:textId="77777777" w:rsidTr="009B52CF">
        <w:trPr>
          <w:trHeight w:hRule="exact" w:val="697"/>
        </w:trPr>
        <w:tc>
          <w:tcPr>
            <w:tcW w:w="365" w:type="dxa"/>
            <w:tcBorders>
              <w:top w:val="single" w:sz="3" w:space="0" w:color="000080"/>
              <w:left w:val="single" w:sz="3" w:space="0" w:color="000080"/>
              <w:bottom w:val="single" w:sz="3" w:space="0" w:color="000080"/>
              <w:right w:val="single" w:sz="3" w:space="0" w:color="000080"/>
            </w:tcBorders>
          </w:tcPr>
          <w:p w14:paraId="1BA3259C" w14:textId="77777777" w:rsidR="004932F3" w:rsidRDefault="009B52CF">
            <w:pPr>
              <w:spacing w:before="16"/>
              <w:ind w:left="66"/>
              <w:rPr>
                <w:sz w:val="24"/>
                <w:szCs w:val="24"/>
              </w:rPr>
            </w:pPr>
            <w:r>
              <w:rPr>
                <w:color w:val="000009"/>
                <w:sz w:val="24"/>
                <w:szCs w:val="24"/>
              </w:rPr>
              <w:t>12</w:t>
            </w:r>
          </w:p>
        </w:tc>
        <w:tc>
          <w:tcPr>
            <w:tcW w:w="5850" w:type="dxa"/>
            <w:tcBorders>
              <w:top w:val="single" w:sz="3" w:space="0" w:color="000080"/>
              <w:left w:val="single" w:sz="3" w:space="0" w:color="000080"/>
              <w:bottom w:val="single" w:sz="3" w:space="0" w:color="000080"/>
              <w:right w:val="single" w:sz="3" w:space="0" w:color="000080"/>
            </w:tcBorders>
          </w:tcPr>
          <w:p w14:paraId="5CE69D33" w14:textId="77777777" w:rsidR="004932F3" w:rsidRDefault="00DB4484">
            <w:pPr>
              <w:spacing w:before="18"/>
              <w:ind w:left="189"/>
              <w:rPr>
                <w:sz w:val="22"/>
                <w:szCs w:val="22"/>
              </w:rPr>
            </w:pPr>
            <w:r>
              <w:rPr>
                <w:spacing w:val="-4"/>
                <w:sz w:val="22"/>
                <w:szCs w:val="22"/>
              </w:rPr>
              <w:t>I</w:t>
            </w:r>
            <w:r>
              <w:rPr>
                <w:sz w:val="22"/>
                <w:szCs w:val="22"/>
              </w:rPr>
              <w:t xml:space="preserve">s </w:t>
            </w:r>
            <w:r>
              <w:rPr>
                <w:spacing w:val="37"/>
                <w:sz w:val="22"/>
                <w:szCs w:val="22"/>
              </w:rPr>
              <w:t xml:space="preserve"> </w:t>
            </w:r>
            <w:r>
              <w:rPr>
                <w:spacing w:val="-1"/>
                <w:sz w:val="22"/>
                <w:szCs w:val="22"/>
              </w:rPr>
              <w:t>B</w:t>
            </w:r>
            <w:r>
              <w:rPr>
                <w:spacing w:val="1"/>
                <w:sz w:val="22"/>
                <w:szCs w:val="22"/>
              </w:rPr>
              <w:t>i</w:t>
            </w:r>
            <w:r>
              <w:rPr>
                <w:sz w:val="22"/>
                <w:szCs w:val="22"/>
              </w:rPr>
              <w:t xml:space="preserve">dder </w:t>
            </w:r>
            <w:r>
              <w:rPr>
                <w:spacing w:val="37"/>
                <w:sz w:val="22"/>
                <w:szCs w:val="22"/>
              </w:rPr>
              <w:t xml:space="preserve"> </w:t>
            </w:r>
            <w:r>
              <w:rPr>
                <w:sz w:val="22"/>
                <w:szCs w:val="22"/>
              </w:rPr>
              <w:t>S</w:t>
            </w:r>
            <w:r>
              <w:rPr>
                <w:spacing w:val="-4"/>
                <w:sz w:val="22"/>
                <w:szCs w:val="22"/>
              </w:rPr>
              <w:t>w</w:t>
            </w:r>
            <w:r>
              <w:rPr>
                <w:spacing w:val="1"/>
                <w:sz w:val="22"/>
                <w:szCs w:val="22"/>
              </w:rPr>
              <w:t>it</w:t>
            </w:r>
            <w:r>
              <w:rPr>
                <w:spacing w:val="-2"/>
                <w:sz w:val="22"/>
                <w:szCs w:val="22"/>
              </w:rPr>
              <w:t>c</w:t>
            </w:r>
            <w:r>
              <w:rPr>
                <w:sz w:val="22"/>
                <w:szCs w:val="22"/>
              </w:rPr>
              <w:t xml:space="preserve">h </w:t>
            </w:r>
            <w:r>
              <w:rPr>
                <w:spacing w:val="36"/>
                <w:sz w:val="22"/>
                <w:szCs w:val="22"/>
              </w:rPr>
              <w:t xml:space="preserve"> </w:t>
            </w:r>
            <w:r>
              <w:rPr>
                <w:spacing w:val="-2"/>
                <w:sz w:val="22"/>
                <w:szCs w:val="22"/>
              </w:rPr>
              <w:t>b</w:t>
            </w:r>
            <w:r>
              <w:rPr>
                <w:sz w:val="22"/>
                <w:szCs w:val="22"/>
              </w:rPr>
              <w:t>e</w:t>
            </w:r>
            <w:r>
              <w:rPr>
                <w:spacing w:val="1"/>
                <w:sz w:val="22"/>
                <w:szCs w:val="22"/>
              </w:rPr>
              <w:t>i</w:t>
            </w:r>
            <w:r>
              <w:rPr>
                <w:sz w:val="22"/>
                <w:szCs w:val="22"/>
              </w:rPr>
              <w:t xml:space="preserve">ng </w:t>
            </w:r>
            <w:r>
              <w:rPr>
                <w:spacing w:val="31"/>
                <w:sz w:val="22"/>
                <w:szCs w:val="22"/>
              </w:rPr>
              <w:t xml:space="preserve"> </w:t>
            </w:r>
            <w:r>
              <w:rPr>
                <w:sz w:val="22"/>
                <w:szCs w:val="22"/>
              </w:rPr>
              <w:t>capa</w:t>
            </w:r>
            <w:r>
              <w:rPr>
                <w:spacing w:val="-2"/>
                <w:sz w:val="22"/>
                <w:szCs w:val="22"/>
              </w:rPr>
              <w:t>b</w:t>
            </w:r>
            <w:r>
              <w:rPr>
                <w:spacing w:val="1"/>
                <w:sz w:val="22"/>
                <w:szCs w:val="22"/>
              </w:rPr>
              <w:t>l</w:t>
            </w:r>
            <w:r>
              <w:rPr>
                <w:sz w:val="22"/>
                <w:szCs w:val="22"/>
              </w:rPr>
              <w:t xml:space="preserve">e </w:t>
            </w:r>
            <w:r>
              <w:rPr>
                <w:spacing w:val="34"/>
                <w:sz w:val="22"/>
                <w:szCs w:val="22"/>
              </w:rPr>
              <w:t xml:space="preserve"> </w:t>
            </w:r>
            <w:r>
              <w:rPr>
                <w:spacing w:val="1"/>
                <w:sz w:val="22"/>
                <w:szCs w:val="22"/>
              </w:rPr>
              <w:t>t</w:t>
            </w:r>
            <w:r>
              <w:rPr>
                <w:sz w:val="22"/>
                <w:szCs w:val="22"/>
              </w:rPr>
              <w:t xml:space="preserve">o </w:t>
            </w:r>
            <w:r>
              <w:rPr>
                <w:spacing w:val="34"/>
                <w:sz w:val="22"/>
                <w:szCs w:val="22"/>
              </w:rPr>
              <w:t xml:space="preserve"> </w:t>
            </w:r>
            <w:r>
              <w:rPr>
                <w:sz w:val="22"/>
                <w:szCs w:val="22"/>
              </w:rPr>
              <w:t>d</w:t>
            </w:r>
            <w:r>
              <w:rPr>
                <w:spacing w:val="-2"/>
                <w:sz w:val="22"/>
                <w:szCs w:val="22"/>
              </w:rPr>
              <w:t>r</w:t>
            </w:r>
            <w:r>
              <w:rPr>
                <w:spacing w:val="1"/>
                <w:sz w:val="22"/>
                <w:szCs w:val="22"/>
              </w:rPr>
              <w:t>i</w:t>
            </w:r>
            <w:r>
              <w:rPr>
                <w:spacing w:val="-2"/>
                <w:sz w:val="22"/>
                <w:szCs w:val="22"/>
              </w:rPr>
              <w:t>v</w:t>
            </w:r>
            <w:r>
              <w:rPr>
                <w:sz w:val="22"/>
                <w:szCs w:val="22"/>
              </w:rPr>
              <w:t xml:space="preserve">e </w:t>
            </w:r>
            <w:r>
              <w:rPr>
                <w:spacing w:val="37"/>
                <w:sz w:val="22"/>
                <w:szCs w:val="22"/>
              </w:rPr>
              <w:t xml:space="preserve"> </w:t>
            </w:r>
            <w:r>
              <w:rPr>
                <w:spacing w:val="-1"/>
                <w:sz w:val="22"/>
                <w:szCs w:val="22"/>
              </w:rPr>
              <w:t>C</w:t>
            </w:r>
            <w:r>
              <w:rPr>
                <w:sz w:val="22"/>
                <w:szCs w:val="22"/>
              </w:rPr>
              <w:t>a</w:t>
            </w:r>
            <w:r>
              <w:rPr>
                <w:spacing w:val="-2"/>
                <w:sz w:val="22"/>
                <w:szCs w:val="22"/>
              </w:rPr>
              <w:t>s</w:t>
            </w:r>
            <w:r>
              <w:rPr>
                <w:sz w:val="22"/>
                <w:szCs w:val="22"/>
              </w:rPr>
              <w:t xml:space="preserve">h </w:t>
            </w:r>
            <w:r>
              <w:rPr>
                <w:spacing w:val="34"/>
                <w:sz w:val="22"/>
                <w:szCs w:val="22"/>
              </w:rPr>
              <w:t xml:space="preserve"> </w:t>
            </w:r>
            <w:r>
              <w:rPr>
                <w:spacing w:val="-2"/>
                <w:sz w:val="22"/>
                <w:szCs w:val="22"/>
              </w:rPr>
              <w:t>r</w:t>
            </w:r>
            <w:r>
              <w:rPr>
                <w:sz w:val="22"/>
                <w:szCs w:val="22"/>
              </w:rPr>
              <w:t>ec</w:t>
            </w:r>
            <w:r>
              <w:rPr>
                <w:spacing w:val="-2"/>
                <w:sz w:val="22"/>
                <w:szCs w:val="22"/>
              </w:rPr>
              <w:t>y</w:t>
            </w:r>
            <w:r>
              <w:rPr>
                <w:sz w:val="22"/>
                <w:szCs w:val="22"/>
              </w:rPr>
              <w:t>c</w:t>
            </w:r>
            <w:r>
              <w:rPr>
                <w:spacing w:val="1"/>
                <w:sz w:val="22"/>
                <w:szCs w:val="22"/>
              </w:rPr>
              <w:t>l</w:t>
            </w:r>
            <w:r>
              <w:rPr>
                <w:sz w:val="22"/>
                <w:szCs w:val="22"/>
              </w:rPr>
              <w:t>e</w:t>
            </w:r>
            <w:r>
              <w:rPr>
                <w:spacing w:val="-1"/>
                <w:sz w:val="22"/>
                <w:szCs w:val="22"/>
              </w:rPr>
              <w:t>r</w:t>
            </w:r>
            <w:r>
              <w:rPr>
                <w:sz w:val="22"/>
                <w:szCs w:val="22"/>
              </w:rPr>
              <w:t>s.</w:t>
            </w:r>
          </w:p>
          <w:p w14:paraId="1629A1F8" w14:textId="77777777" w:rsidR="004932F3" w:rsidRDefault="00DB4484">
            <w:pPr>
              <w:spacing w:before="37"/>
              <w:ind w:left="131"/>
              <w:rPr>
                <w:sz w:val="22"/>
                <w:szCs w:val="22"/>
              </w:rPr>
            </w:pPr>
            <w:r>
              <w:rPr>
                <w:sz w:val="22"/>
                <w:szCs w:val="22"/>
              </w:rPr>
              <w:t>?</w:t>
            </w:r>
            <w:r>
              <w:rPr>
                <w:spacing w:val="1"/>
                <w:sz w:val="22"/>
                <w:szCs w:val="22"/>
              </w:rPr>
              <w:t>(</w:t>
            </w:r>
            <w:r>
              <w:rPr>
                <w:spacing w:val="-1"/>
                <w:sz w:val="22"/>
                <w:szCs w:val="22"/>
              </w:rPr>
              <w:t>Y</w:t>
            </w:r>
            <w:r>
              <w:rPr>
                <w:sz w:val="22"/>
                <w:szCs w:val="22"/>
              </w:rPr>
              <w:t>e</w:t>
            </w:r>
            <w:r>
              <w:rPr>
                <w:spacing w:val="-2"/>
                <w:sz w:val="22"/>
                <w:szCs w:val="22"/>
              </w:rPr>
              <w:t>s</w:t>
            </w:r>
            <w:r>
              <w:rPr>
                <w:spacing w:val="1"/>
                <w:sz w:val="22"/>
                <w:szCs w:val="22"/>
              </w:rPr>
              <w:t>/</w:t>
            </w:r>
            <w:r>
              <w:rPr>
                <w:spacing w:val="-1"/>
                <w:sz w:val="22"/>
                <w:szCs w:val="22"/>
              </w:rPr>
              <w:t>N</w:t>
            </w:r>
            <w:r>
              <w:rPr>
                <w:sz w:val="22"/>
                <w:szCs w:val="22"/>
              </w:rPr>
              <w:t>o</w:t>
            </w:r>
            <w:r>
              <w:rPr>
                <w:spacing w:val="1"/>
                <w:sz w:val="22"/>
                <w:szCs w:val="22"/>
              </w:rPr>
              <w:t>)</w:t>
            </w:r>
            <w:r>
              <w:rPr>
                <w:sz w:val="22"/>
                <w:szCs w:val="22"/>
              </w:rPr>
              <w:t>.</w:t>
            </w:r>
          </w:p>
        </w:tc>
        <w:tc>
          <w:tcPr>
            <w:tcW w:w="3253" w:type="dxa"/>
            <w:tcBorders>
              <w:top w:val="single" w:sz="3" w:space="0" w:color="000080"/>
              <w:left w:val="single" w:sz="3" w:space="0" w:color="000080"/>
              <w:bottom w:val="single" w:sz="3" w:space="0" w:color="000080"/>
              <w:right w:val="single" w:sz="3" w:space="0" w:color="000080"/>
            </w:tcBorders>
          </w:tcPr>
          <w:p w14:paraId="563764E9" w14:textId="77777777" w:rsidR="004932F3" w:rsidRDefault="004932F3"/>
        </w:tc>
      </w:tr>
    </w:tbl>
    <w:p w14:paraId="440B886B" w14:textId="77777777" w:rsidR="004932F3" w:rsidRDefault="004932F3">
      <w:pPr>
        <w:spacing w:before="9" w:line="160" w:lineRule="exact"/>
        <w:rPr>
          <w:sz w:val="16"/>
          <w:szCs w:val="16"/>
        </w:rPr>
      </w:pPr>
    </w:p>
    <w:p w14:paraId="097D4C70" w14:textId="77777777" w:rsidR="004932F3" w:rsidRDefault="004932F3">
      <w:pPr>
        <w:spacing w:line="200" w:lineRule="exact"/>
      </w:pPr>
    </w:p>
    <w:p w14:paraId="26EA16D1" w14:textId="77777777" w:rsidR="004932F3" w:rsidRDefault="004932F3">
      <w:pPr>
        <w:spacing w:line="200" w:lineRule="exact"/>
      </w:pPr>
    </w:p>
    <w:p w14:paraId="7D7A1741" w14:textId="77777777" w:rsidR="004932F3" w:rsidRDefault="004932F3">
      <w:pPr>
        <w:spacing w:line="200" w:lineRule="exact"/>
      </w:pPr>
    </w:p>
    <w:p w14:paraId="4FDB15D1" w14:textId="77777777" w:rsidR="004932F3" w:rsidRDefault="004932F3">
      <w:pPr>
        <w:spacing w:line="200" w:lineRule="exact"/>
      </w:pPr>
    </w:p>
    <w:p w14:paraId="22E0E0D9" w14:textId="77777777" w:rsidR="004932F3" w:rsidRDefault="004932F3">
      <w:pPr>
        <w:spacing w:line="200" w:lineRule="exact"/>
      </w:pPr>
    </w:p>
    <w:p w14:paraId="281EAA38" w14:textId="77777777" w:rsidR="004932F3" w:rsidRDefault="004932F3">
      <w:pPr>
        <w:spacing w:line="200" w:lineRule="exact"/>
      </w:pPr>
    </w:p>
    <w:p w14:paraId="3B74E176" w14:textId="77777777" w:rsidR="004932F3" w:rsidRDefault="004932F3">
      <w:pPr>
        <w:spacing w:line="200" w:lineRule="exact"/>
      </w:pPr>
    </w:p>
    <w:p w14:paraId="0DFA51C6" w14:textId="77777777" w:rsidR="004932F3" w:rsidRDefault="004932F3">
      <w:pPr>
        <w:spacing w:line="200" w:lineRule="exact"/>
      </w:pPr>
    </w:p>
    <w:p w14:paraId="571FCD9A" w14:textId="77777777" w:rsidR="004932F3" w:rsidRDefault="004932F3">
      <w:pPr>
        <w:spacing w:line="200" w:lineRule="exact"/>
      </w:pPr>
    </w:p>
    <w:p w14:paraId="7A1F8161" w14:textId="77777777" w:rsidR="004932F3" w:rsidRPr="0021789E" w:rsidRDefault="00DB4484">
      <w:pPr>
        <w:spacing w:before="80" w:line="220" w:lineRule="exact"/>
        <w:ind w:left="2823"/>
        <w:rPr>
          <w:sz w:val="22"/>
        </w:rPr>
      </w:pPr>
      <w:r w:rsidRPr="0021789E">
        <w:rPr>
          <w:b/>
          <w:position w:val="-1"/>
          <w:sz w:val="22"/>
          <w:u w:val="thick" w:color="000000"/>
        </w:rPr>
        <w:lastRenderedPageBreak/>
        <w:t>SW</w:t>
      </w:r>
      <w:r w:rsidRPr="0021789E">
        <w:rPr>
          <w:b/>
          <w:spacing w:val="-1"/>
          <w:position w:val="-1"/>
          <w:sz w:val="22"/>
          <w:u w:val="thick" w:color="000000"/>
        </w:rPr>
        <w:t>IT</w:t>
      </w:r>
      <w:r w:rsidRPr="0021789E">
        <w:rPr>
          <w:b/>
          <w:position w:val="-1"/>
          <w:sz w:val="22"/>
          <w:u w:val="thick" w:color="000000"/>
        </w:rPr>
        <w:t>CH</w:t>
      </w:r>
      <w:r w:rsidRPr="0021789E">
        <w:rPr>
          <w:b/>
          <w:spacing w:val="-8"/>
          <w:position w:val="-1"/>
          <w:sz w:val="22"/>
          <w:u w:val="thick" w:color="000000"/>
        </w:rPr>
        <w:t xml:space="preserve"> </w:t>
      </w:r>
      <w:r w:rsidRPr="0021789E">
        <w:rPr>
          <w:b/>
          <w:spacing w:val="1"/>
          <w:position w:val="-1"/>
          <w:sz w:val="22"/>
          <w:u w:val="thick" w:color="000000"/>
        </w:rPr>
        <w:t>T</w:t>
      </w:r>
      <w:r w:rsidRPr="0021789E">
        <w:rPr>
          <w:b/>
          <w:spacing w:val="-1"/>
          <w:position w:val="-1"/>
          <w:sz w:val="22"/>
          <w:u w:val="thick" w:color="000000"/>
        </w:rPr>
        <w:t>E</w:t>
      </w:r>
      <w:r w:rsidRPr="0021789E">
        <w:rPr>
          <w:b/>
          <w:position w:val="-1"/>
          <w:sz w:val="22"/>
          <w:u w:val="thick" w:color="000000"/>
        </w:rPr>
        <w:t>C</w:t>
      </w:r>
      <w:r w:rsidRPr="0021789E">
        <w:rPr>
          <w:b/>
          <w:spacing w:val="1"/>
          <w:position w:val="-1"/>
          <w:sz w:val="22"/>
          <w:u w:val="thick" w:color="000000"/>
        </w:rPr>
        <w:t>H</w:t>
      </w:r>
      <w:r w:rsidRPr="0021789E">
        <w:rPr>
          <w:b/>
          <w:spacing w:val="2"/>
          <w:position w:val="-1"/>
          <w:sz w:val="22"/>
          <w:u w:val="thick" w:color="000000"/>
        </w:rPr>
        <w:t>N</w:t>
      </w:r>
      <w:r w:rsidRPr="0021789E">
        <w:rPr>
          <w:b/>
          <w:spacing w:val="-1"/>
          <w:position w:val="-1"/>
          <w:sz w:val="22"/>
          <w:u w:val="thick" w:color="000000"/>
        </w:rPr>
        <w:t>I</w:t>
      </w:r>
      <w:r w:rsidRPr="0021789E">
        <w:rPr>
          <w:b/>
          <w:position w:val="-1"/>
          <w:sz w:val="22"/>
          <w:u w:val="thick" w:color="000000"/>
        </w:rPr>
        <w:t>C</w:t>
      </w:r>
      <w:r w:rsidRPr="0021789E">
        <w:rPr>
          <w:b/>
          <w:spacing w:val="3"/>
          <w:position w:val="-1"/>
          <w:sz w:val="22"/>
          <w:u w:val="thick" w:color="000000"/>
        </w:rPr>
        <w:t>A</w:t>
      </w:r>
      <w:r w:rsidRPr="0021789E">
        <w:rPr>
          <w:b/>
          <w:position w:val="-1"/>
          <w:sz w:val="22"/>
          <w:u w:val="thick" w:color="000000"/>
        </w:rPr>
        <w:t>L</w:t>
      </w:r>
      <w:r w:rsidRPr="0021789E">
        <w:rPr>
          <w:b/>
          <w:spacing w:val="-13"/>
          <w:position w:val="-1"/>
          <w:sz w:val="22"/>
          <w:u w:val="thick" w:color="000000"/>
        </w:rPr>
        <w:t xml:space="preserve"> </w:t>
      </w:r>
      <w:r w:rsidRPr="0021789E">
        <w:rPr>
          <w:b/>
          <w:position w:val="-1"/>
          <w:sz w:val="22"/>
          <w:u w:val="thick" w:color="000000"/>
        </w:rPr>
        <w:t>D</w:t>
      </w:r>
      <w:r w:rsidRPr="0021789E">
        <w:rPr>
          <w:b/>
          <w:spacing w:val="-1"/>
          <w:position w:val="-1"/>
          <w:sz w:val="22"/>
          <w:u w:val="thick" w:color="000000"/>
        </w:rPr>
        <w:t>E</w:t>
      </w:r>
      <w:r w:rsidRPr="0021789E">
        <w:rPr>
          <w:b/>
          <w:spacing w:val="1"/>
          <w:position w:val="-1"/>
          <w:sz w:val="22"/>
          <w:u w:val="thick" w:color="000000"/>
        </w:rPr>
        <w:t>T</w:t>
      </w:r>
      <w:r w:rsidRPr="0021789E">
        <w:rPr>
          <w:b/>
          <w:position w:val="-1"/>
          <w:sz w:val="22"/>
          <w:u w:val="thick" w:color="000000"/>
        </w:rPr>
        <w:t>A</w:t>
      </w:r>
      <w:r w:rsidRPr="0021789E">
        <w:rPr>
          <w:b/>
          <w:spacing w:val="2"/>
          <w:position w:val="-1"/>
          <w:sz w:val="22"/>
          <w:u w:val="thick" w:color="000000"/>
        </w:rPr>
        <w:t>I</w:t>
      </w:r>
      <w:r w:rsidRPr="0021789E">
        <w:rPr>
          <w:b/>
          <w:spacing w:val="-1"/>
          <w:position w:val="-1"/>
          <w:sz w:val="22"/>
          <w:u w:val="thick" w:color="000000"/>
        </w:rPr>
        <w:t>L</w:t>
      </w:r>
      <w:r w:rsidRPr="0021789E">
        <w:rPr>
          <w:b/>
          <w:position w:val="-1"/>
          <w:sz w:val="22"/>
          <w:u w:val="thick" w:color="000000"/>
        </w:rPr>
        <w:t>S</w:t>
      </w:r>
    </w:p>
    <w:p w14:paraId="25B370C8" w14:textId="77777777" w:rsidR="004932F3" w:rsidRPr="0021789E" w:rsidRDefault="004932F3">
      <w:pPr>
        <w:spacing w:before="14" w:line="220" w:lineRule="exact"/>
        <w:rPr>
          <w:sz w:val="24"/>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5581"/>
        <w:gridCol w:w="2525"/>
      </w:tblGrid>
      <w:tr w:rsidR="004932F3" w:rsidRPr="0021789E" w14:paraId="4AA2D127" w14:textId="77777777">
        <w:trPr>
          <w:trHeight w:hRule="exact" w:val="938"/>
        </w:trPr>
        <w:tc>
          <w:tcPr>
            <w:tcW w:w="1008" w:type="dxa"/>
            <w:tcBorders>
              <w:top w:val="single" w:sz="5" w:space="0" w:color="000000"/>
              <w:left w:val="single" w:sz="5" w:space="0" w:color="000000"/>
              <w:bottom w:val="single" w:sz="5" w:space="0" w:color="000000"/>
              <w:right w:val="single" w:sz="5" w:space="0" w:color="000000"/>
            </w:tcBorders>
          </w:tcPr>
          <w:p w14:paraId="6FFA7CF3" w14:textId="77777777" w:rsidR="004932F3" w:rsidRPr="0021789E" w:rsidRDefault="00DB4484">
            <w:pPr>
              <w:spacing w:line="220" w:lineRule="exact"/>
              <w:ind w:left="102"/>
              <w:rPr>
                <w:sz w:val="22"/>
              </w:rPr>
            </w:pPr>
            <w:r w:rsidRPr="0021789E">
              <w:rPr>
                <w:b/>
                <w:sz w:val="22"/>
              </w:rPr>
              <w:t>Sr.</w:t>
            </w:r>
            <w:r w:rsidRPr="0021789E">
              <w:rPr>
                <w:b/>
                <w:spacing w:val="-1"/>
                <w:sz w:val="22"/>
              </w:rPr>
              <w:t xml:space="preserve"> </w:t>
            </w:r>
            <w:r w:rsidRPr="0021789E">
              <w:rPr>
                <w:b/>
                <w:sz w:val="22"/>
              </w:rPr>
              <w:t>N</w:t>
            </w:r>
            <w:r w:rsidRPr="0021789E">
              <w:rPr>
                <w:b/>
                <w:spacing w:val="1"/>
                <w:sz w:val="22"/>
              </w:rPr>
              <w:t>o</w:t>
            </w:r>
            <w:r w:rsidRPr="0021789E">
              <w:rPr>
                <w:b/>
                <w:sz w:val="22"/>
              </w:rPr>
              <w:t>.</w:t>
            </w:r>
          </w:p>
        </w:tc>
        <w:tc>
          <w:tcPr>
            <w:tcW w:w="5581" w:type="dxa"/>
            <w:tcBorders>
              <w:top w:val="single" w:sz="5" w:space="0" w:color="000000"/>
              <w:left w:val="single" w:sz="5" w:space="0" w:color="000000"/>
              <w:bottom w:val="single" w:sz="5" w:space="0" w:color="000000"/>
              <w:right w:val="single" w:sz="5" w:space="0" w:color="000000"/>
            </w:tcBorders>
          </w:tcPr>
          <w:p w14:paraId="77985D60" w14:textId="77777777" w:rsidR="004932F3" w:rsidRPr="0021789E" w:rsidRDefault="00DB4484">
            <w:pPr>
              <w:spacing w:line="220" w:lineRule="exact"/>
              <w:ind w:left="102"/>
              <w:rPr>
                <w:sz w:val="22"/>
              </w:rPr>
            </w:pPr>
            <w:r w:rsidRPr="0021789E">
              <w:rPr>
                <w:b/>
                <w:spacing w:val="-1"/>
                <w:sz w:val="22"/>
              </w:rPr>
              <w:t>Q</w:t>
            </w:r>
            <w:r w:rsidRPr="0021789E">
              <w:rPr>
                <w:b/>
                <w:sz w:val="22"/>
              </w:rPr>
              <w:t>u</w:t>
            </w:r>
            <w:r w:rsidRPr="0021789E">
              <w:rPr>
                <w:b/>
                <w:spacing w:val="2"/>
                <w:sz w:val="22"/>
              </w:rPr>
              <w:t>e</w:t>
            </w:r>
            <w:r w:rsidRPr="0021789E">
              <w:rPr>
                <w:b/>
                <w:spacing w:val="-1"/>
                <w:sz w:val="22"/>
              </w:rPr>
              <w:t>s</w:t>
            </w:r>
            <w:r w:rsidRPr="0021789E">
              <w:rPr>
                <w:b/>
                <w:spacing w:val="1"/>
                <w:sz w:val="22"/>
              </w:rPr>
              <w:t>t</w:t>
            </w:r>
            <w:r w:rsidRPr="0021789E">
              <w:rPr>
                <w:b/>
                <w:sz w:val="22"/>
              </w:rPr>
              <w:t>i</w:t>
            </w:r>
            <w:r w:rsidRPr="0021789E">
              <w:rPr>
                <w:b/>
                <w:spacing w:val="1"/>
                <w:sz w:val="22"/>
              </w:rPr>
              <w:t>o</w:t>
            </w:r>
            <w:r w:rsidRPr="0021789E">
              <w:rPr>
                <w:b/>
                <w:sz w:val="22"/>
              </w:rPr>
              <w:t>n</w:t>
            </w:r>
          </w:p>
        </w:tc>
        <w:tc>
          <w:tcPr>
            <w:tcW w:w="2525" w:type="dxa"/>
            <w:tcBorders>
              <w:top w:val="single" w:sz="5" w:space="0" w:color="000000"/>
              <w:left w:val="single" w:sz="5" w:space="0" w:color="000000"/>
              <w:bottom w:val="single" w:sz="5" w:space="0" w:color="000000"/>
              <w:right w:val="single" w:sz="5" w:space="0" w:color="000000"/>
            </w:tcBorders>
          </w:tcPr>
          <w:p w14:paraId="2B4329AE" w14:textId="77777777" w:rsidR="004932F3" w:rsidRPr="0021789E" w:rsidRDefault="00DB4484">
            <w:pPr>
              <w:spacing w:line="220" w:lineRule="exact"/>
              <w:ind w:left="102"/>
              <w:rPr>
                <w:sz w:val="22"/>
              </w:rPr>
            </w:pPr>
            <w:r w:rsidRPr="0021789E">
              <w:rPr>
                <w:b/>
                <w:sz w:val="22"/>
              </w:rPr>
              <w:t>Respon</w:t>
            </w:r>
            <w:r w:rsidRPr="0021789E">
              <w:rPr>
                <w:b/>
                <w:spacing w:val="-1"/>
                <w:sz w:val="22"/>
              </w:rPr>
              <w:t>s</w:t>
            </w:r>
            <w:r w:rsidRPr="0021789E">
              <w:rPr>
                <w:b/>
                <w:sz w:val="22"/>
              </w:rPr>
              <w:t>e</w:t>
            </w:r>
          </w:p>
        </w:tc>
      </w:tr>
      <w:tr w:rsidR="004932F3" w:rsidRPr="0021789E" w14:paraId="425AEDE2" w14:textId="77777777">
        <w:trPr>
          <w:trHeight w:hRule="exact" w:val="938"/>
        </w:trPr>
        <w:tc>
          <w:tcPr>
            <w:tcW w:w="1008" w:type="dxa"/>
            <w:tcBorders>
              <w:top w:val="single" w:sz="5" w:space="0" w:color="000000"/>
              <w:left w:val="single" w:sz="5" w:space="0" w:color="000000"/>
              <w:bottom w:val="single" w:sz="5" w:space="0" w:color="000000"/>
              <w:right w:val="single" w:sz="5" w:space="0" w:color="000000"/>
            </w:tcBorders>
          </w:tcPr>
          <w:p w14:paraId="633E8FF2" w14:textId="77777777" w:rsidR="004932F3" w:rsidRPr="0021789E" w:rsidRDefault="00DB4484">
            <w:pPr>
              <w:spacing w:line="220" w:lineRule="exact"/>
              <w:ind w:left="102"/>
              <w:rPr>
                <w:sz w:val="22"/>
              </w:rPr>
            </w:pPr>
            <w:r w:rsidRPr="0021789E">
              <w:rPr>
                <w:spacing w:val="1"/>
                <w:sz w:val="22"/>
              </w:rPr>
              <w:t>1.</w:t>
            </w:r>
          </w:p>
        </w:tc>
        <w:tc>
          <w:tcPr>
            <w:tcW w:w="5581" w:type="dxa"/>
            <w:tcBorders>
              <w:top w:val="single" w:sz="5" w:space="0" w:color="000000"/>
              <w:left w:val="single" w:sz="5" w:space="0" w:color="000000"/>
              <w:bottom w:val="single" w:sz="5" w:space="0" w:color="000000"/>
              <w:right w:val="single" w:sz="5" w:space="0" w:color="000000"/>
            </w:tcBorders>
          </w:tcPr>
          <w:p w14:paraId="72251B64" w14:textId="77777777" w:rsidR="004932F3" w:rsidRPr="0021789E" w:rsidRDefault="00DB4484">
            <w:pPr>
              <w:spacing w:line="220" w:lineRule="exact"/>
              <w:ind w:left="102"/>
              <w:rPr>
                <w:sz w:val="22"/>
              </w:rPr>
            </w:pPr>
            <w:r w:rsidRPr="0021789E">
              <w:rPr>
                <w:sz w:val="22"/>
              </w:rPr>
              <w:t>N</w:t>
            </w:r>
            <w:r w:rsidRPr="0021789E">
              <w:rPr>
                <w:spacing w:val="3"/>
                <w:sz w:val="22"/>
              </w:rPr>
              <w:t>a</w:t>
            </w:r>
            <w:r w:rsidRPr="0021789E">
              <w:rPr>
                <w:spacing w:val="-4"/>
                <w:sz w:val="22"/>
              </w:rPr>
              <w:t>m</w:t>
            </w:r>
            <w:r w:rsidRPr="0021789E">
              <w:rPr>
                <w:sz w:val="22"/>
              </w:rPr>
              <w:t>e</w:t>
            </w:r>
            <w:r w:rsidRPr="0021789E">
              <w:rPr>
                <w:spacing w:val="-4"/>
                <w:sz w:val="22"/>
              </w:rPr>
              <w:t xml:space="preserve"> </w:t>
            </w:r>
            <w:r w:rsidRPr="0021789E">
              <w:rPr>
                <w:spacing w:val="1"/>
                <w:sz w:val="22"/>
              </w:rPr>
              <w:t>o</w:t>
            </w:r>
            <w:r w:rsidRPr="0021789E">
              <w:rPr>
                <w:sz w:val="22"/>
              </w:rPr>
              <w:t>f</w:t>
            </w:r>
            <w:r w:rsidRPr="0021789E">
              <w:rPr>
                <w:spacing w:val="-3"/>
                <w:sz w:val="22"/>
              </w:rPr>
              <w:t xml:space="preserve"> </w:t>
            </w:r>
            <w:r w:rsidRPr="0021789E">
              <w:rPr>
                <w:spacing w:val="2"/>
                <w:sz w:val="22"/>
              </w:rPr>
              <w:t>t</w:t>
            </w:r>
            <w:r w:rsidRPr="0021789E">
              <w:rPr>
                <w:spacing w:val="-1"/>
                <w:sz w:val="22"/>
              </w:rPr>
              <w:t>h</w:t>
            </w:r>
            <w:r w:rsidRPr="0021789E">
              <w:rPr>
                <w:sz w:val="22"/>
              </w:rPr>
              <w:t>e</w:t>
            </w:r>
            <w:r w:rsidRPr="0021789E">
              <w:rPr>
                <w:spacing w:val="1"/>
                <w:sz w:val="22"/>
              </w:rPr>
              <w:t xml:space="preserve"> </w:t>
            </w:r>
            <w:r w:rsidRPr="0021789E">
              <w:rPr>
                <w:spacing w:val="-2"/>
                <w:sz w:val="22"/>
              </w:rPr>
              <w:t>A</w:t>
            </w:r>
            <w:r w:rsidRPr="0021789E">
              <w:rPr>
                <w:spacing w:val="3"/>
                <w:sz w:val="22"/>
              </w:rPr>
              <w:t>T</w:t>
            </w:r>
            <w:r w:rsidRPr="0021789E">
              <w:rPr>
                <w:sz w:val="22"/>
              </w:rPr>
              <w:t>M</w:t>
            </w:r>
            <w:r w:rsidRPr="0021789E">
              <w:rPr>
                <w:spacing w:val="-3"/>
                <w:sz w:val="22"/>
              </w:rPr>
              <w:t xml:space="preserve"> </w:t>
            </w:r>
            <w:r w:rsidRPr="0021789E">
              <w:rPr>
                <w:spacing w:val="2"/>
                <w:sz w:val="22"/>
              </w:rPr>
              <w:t>S</w:t>
            </w:r>
            <w:r w:rsidRPr="0021789E">
              <w:rPr>
                <w:spacing w:val="-5"/>
                <w:sz w:val="22"/>
              </w:rPr>
              <w:t>w</w:t>
            </w:r>
            <w:r w:rsidRPr="0021789E">
              <w:rPr>
                <w:spacing w:val="2"/>
                <w:sz w:val="22"/>
              </w:rPr>
              <w:t>i</w:t>
            </w:r>
            <w:r w:rsidRPr="0021789E">
              <w:rPr>
                <w:sz w:val="22"/>
              </w:rPr>
              <w:t>tch</w:t>
            </w:r>
            <w:r w:rsidRPr="0021789E">
              <w:rPr>
                <w:spacing w:val="-7"/>
                <w:sz w:val="22"/>
              </w:rPr>
              <w:t xml:space="preserve"> </w:t>
            </w:r>
            <w:r w:rsidRPr="0021789E">
              <w:rPr>
                <w:spacing w:val="3"/>
                <w:sz w:val="22"/>
              </w:rPr>
              <w:t>a</w:t>
            </w:r>
            <w:r w:rsidRPr="0021789E">
              <w:rPr>
                <w:spacing w:val="-1"/>
                <w:sz w:val="22"/>
              </w:rPr>
              <w:t>n</w:t>
            </w:r>
            <w:r w:rsidRPr="0021789E">
              <w:rPr>
                <w:sz w:val="22"/>
              </w:rPr>
              <w:t>d</w:t>
            </w:r>
            <w:r w:rsidRPr="0021789E">
              <w:rPr>
                <w:spacing w:val="-2"/>
                <w:sz w:val="22"/>
              </w:rPr>
              <w:t xml:space="preserve"> </w:t>
            </w:r>
            <w:r w:rsidRPr="0021789E">
              <w:rPr>
                <w:spacing w:val="2"/>
                <w:sz w:val="22"/>
              </w:rPr>
              <w:t>P</w:t>
            </w:r>
            <w:r w:rsidRPr="0021789E">
              <w:rPr>
                <w:spacing w:val="1"/>
                <w:sz w:val="22"/>
              </w:rPr>
              <w:t>r</w:t>
            </w:r>
            <w:r w:rsidRPr="0021789E">
              <w:rPr>
                <w:sz w:val="22"/>
              </w:rPr>
              <w:t>i</w:t>
            </w:r>
            <w:r w:rsidRPr="0021789E">
              <w:rPr>
                <w:spacing w:val="-1"/>
                <w:sz w:val="22"/>
              </w:rPr>
              <w:t>n</w:t>
            </w:r>
            <w:r w:rsidRPr="0021789E">
              <w:rPr>
                <w:sz w:val="22"/>
              </w:rPr>
              <w:t>ci</w:t>
            </w:r>
            <w:r w:rsidRPr="0021789E">
              <w:rPr>
                <w:spacing w:val="1"/>
                <w:sz w:val="22"/>
              </w:rPr>
              <w:t>p</w:t>
            </w:r>
            <w:r w:rsidRPr="0021789E">
              <w:rPr>
                <w:sz w:val="22"/>
              </w:rPr>
              <w:t>al</w:t>
            </w:r>
            <w:r w:rsidRPr="0021789E">
              <w:rPr>
                <w:spacing w:val="-7"/>
                <w:sz w:val="22"/>
              </w:rPr>
              <w:t xml:space="preserve"> </w:t>
            </w:r>
            <w:r w:rsidRPr="0021789E">
              <w:rPr>
                <w:sz w:val="22"/>
              </w:rPr>
              <w:t>Ve</w:t>
            </w:r>
            <w:r w:rsidRPr="0021789E">
              <w:rPr>
                <w:spacing w:val="-1"/>
                <w:sz w:val="22"/>
              </w:rPr>
              <w:t>n</w:t>
            </w:r>
            <w:r w:rsidRPr="0021789E">
              <w:rPr>
                <w:spacing w:val="1"/>
                <w:sz w:val="22"/>
              </w:rPr>
              <w:t>do</w:t>
            </w:r>
            <w:r w:rsidRPr="0021789E">
              <w:rPr>
                <w:sz w:val="22"/>
              </w:rPr>
              <w:t>r</w:t>
            </w:r>
            <w:r w:rsidRPr="0021789E">
              <w:rPr>
                <w:spacing w:val="-5"/>
                <w:sz w:val="22"/>
              </w:rPr>
              <w:t xml:space="preserve"> </w:t>
            </w:r>
            <w:r w:rsidRPr="0021789E">
              <w:rPr>
                <w:sz w:val="22"/>
              </w:rPr>
              <w:t>Na</w:t>
            </w:r>
            <w:r w:rsidRPr="0021789E">
              <w:rPr>
                <w:spacing w:val="-3"/>
                <w:sz w:val="22"/>
              </w:rPr>
              <w:t>m</w:t>
            </w:r>
            <w:r w:rsidRPr="0021789E">
              <w:rPr>
                <w:sz w:val="22"/>
              </w:rPr>
              <w:t>e</w:t>
            </w:r>
          </w:p>
        </w:tc>
        <w:tc>
          <w:tcPr>
            <w:tcW w:w="2525" w:type="dxa"/>
            <w:tcBorders>
              <w:top w:val="single" w:sz="5" w:space="0" w:color="000000"/>
              <w:left w:val="single" w:sz="5" w:space="0" w:color="000000"/>
              <w:bottom w:val="single" w:sz="5" w:space="0" w:color="000000"/>
              <w:right w:val="single" w:sz="5" w:space="0" w:color="000000"/>
            </w:tcBorders>
          </w:tcPr>
          <w:p w14:paraId="1498BB6C" w14:textId="77777777" w:rsidR="004932F3" w:rsidRPr="0021789E" w:rsidRDefault="004932F3">
            <w:pPr>
              <w:rPr>
                <w:sz w:val="22"/>
              </w:rPr>
            </w:pPr>
          </w:p>
        </w:tc>
      </w:tr>
      <w:tr w:rsidR="004932F3" w:rsidRPr="0021789E" w14:paraId="34D61107" w14:textId="77777777">
        <w:trPr>
          <w:trHeight w:hRule="exact" w:val="939"/>
        </w:trPr>
        <w:tc>
          <w:tcPr>
            <w:tcW w:w="1008" w:type="dxa"/>
            <w:tcBorders>
              <w:top w:val="single" w:sz="5" w:space="0" w:color="000000"/>
              <w:left w:val="single" w:sz="5" w:space="0" w:color="000000"/>
              <w:bottom w:val="single" w:sz="5" w:space="0" w:color="000000"/>
              <w:right w:val="single" w:sz="5" w:space="0" w:color="000000"/>
            </w:tcBorders>
          </w:tcPr>
          <w:p w14:paraId="3564D42A" w14:textId="77777777" w:rsidR="004932F3" w:rsidRPr="0021789E" w:rsidRDefault="00F7039F">
            <w:pPr>
              <w:spacing w:line="220" w:lineRule="exact"/>
              <w:ind w:left="102"/>
              <w:rPr>
                <w:sz w:val="22"/>
              </w:rPr>
            </w:pPr>
            <w:r w:rsidRPr="0021789E">
              <w:rPr>
                <w:sz w:val="22"/>
              </w:rPr>
              <w:t>2</w:t>
            </w:r>
          </w:p>
        </w:tc>
        <w:tc>
          <w:tcPr>
            <w:tcW w:w="5581" w:type="dxa"/>
            <w:tcBorders>
              <w:top w:val="single" w:sz="5" w:space="0" w:color="000000"/>
              <w:left w:val="single" w:sz="5" w:space="0" w:color="000000"/>
              <w:bottom w:val="single" w:sz="5" w:space="0" w:color="000000"/>
              <w:right w:val="single" w:sz="5" w:space="0" w:color="000000"/>
            </w:tcBorders>
          </w:tcPr>
          <w:p w14:paraId="782C19A9" w14:textId="77777777" w:rsidR="004932F3" w:rsidRPr="0021789E" w:rsidRDefault="00DB4484">
            <w:pPr>
              <w:spacing w:line="220" w:lineRule="exact"/>
              <w:ind w:left="102"/>
              <w:rPr>
                <w:sz w:val="22"/>
              </w:rPr>
            </w:pPr>
            <w:r w:rsidRPr="0021789E">
              <w:rPr>
                <w:spacing w:val="-1"/>
                <w:sz w:val="22"/>
              </w:rPr>
              <w:t>Cu</w:t>
            </w:r>
            <w:r w:rsidRPr="0021789E">
              <w:rPr>
                <w:spacing w:val="1"/>
                <w:sz w:val="22"/>
              </w:rPr>
              <w:t>rr</w:t>
            </w:r>
            <w:r w:rsidRPr="0021789E">
              <w:rPr>
                <w:sz w:val="22"/>
              </w:rPr>
              <w:t>e</w:t>
            </w:r>
            <w:r w:rsidRPr="0021789E">
              <w:rPr>
                <w:spacing w:val="1"/>
                <w:sz w:val="22"/>
              </w:rPr>
              <w:t>n</w:t>
            </w:r>
            <w:r w:rsidRPr="0021789E">
              <w:rPr>
                <w:sz w:val="22"/>
              </w:rPr>
              <w:t>t</w:t>
            </w:r>
            <w:r w:rsidRPr="0021789E">
              <w:rPr>
                <w:spacing w:val="-6"/>
                <w:sz w:val="22"/>
              </w:rPr>
              <w:t xml:space="preserve"> </w:t>
            </w:r>
            <w:r w:rsidRPr="0021789E">
              <w:rPr>
                <w:spacing w:val="-1"/>
                <w:sz w:val="22"/>
              </w:rPr>
              <w:t>v</w:t>
            </w:r>
            <w:r w:rsidRPr="0021789E">
              <w:rPr>
                <w:sz w:val="22"/>
              </w:rPr>
              <w:t>e</w:t>
            </w:r>
            <w:r w:rsidRPr="0021789E">
              <w:rPr>
                <w:spacing w:val="1"/>
                <w:sz w:val="22"/>
              </w:rPr>
              <w:t>r</w:t>
            </w:r>
            <w:r w:rsidRPr="0021789E">
              <w:rPr>
                <w:spacing w:val="-1"/>
                <w:sz w:val="22"/>
              </w:rPr>
              <w:t>s</w:t>
            </w:r>
            <w:r w:rsidRPr="0021789E">
              <w:rPr>
                <w:sz w:val="22"/>
              </w:rPr>
              <w:t>i</w:t>
            </w:r>
            <w:r w:rsidRPr="0021789E">
              <w:rPr>
                <w:spacing w:val="3"/>
                <w:sz w:val="22"/>
              </w:rPr>
              <w:t>o</w:t>
            </w:r>
            <w:r w:rsidRPr="0021789E">
              <w:rPr>
                <w:sz w:val="22"/>
              </w:rPr>
              <w:t>n</w:t>
            </w:r>
            <w:r w:rsidRPr="0021789E">
              <w:rPr>
                <w:spacing w:val="-7"/>
                <w:sz w:val="22"/>
              </w:rPr>
              <w:t xml:space="preserve"> </w:t>
            </w:r>
            <w:r w:rsidRPr="0021789E">
              <w:rPr>
                <w:sz w:val="22"/>
              </w:rPr>
              <w:t>a</w:t>
            </w:r>
            <w:r w:rsidRPr="0021789E">
              <w:rPr>
                <w:spacing w:val="-1"/>
                <w:sz w:val="22"/>
              </w:rPr>
              <w:t>n</w:t>
            </w:r>
            <w:r w:rsidRPr="0021789E">
              <w:rPr>
                <w:sz w:val="22"/>
              </w:rPr>
              <w:t>d</w:t>
            </w:r>
            <w:r w:rsidRPr="0021789E">
              <w:rPr>
                <w:spacing w:val="-2"/>
                <w:sz w:val="22"/>
              </w:rPr>
              <w:t xml:space="preserve"> </w:t>
            </w:r>
            <w:r w:rsidRPr="0021789E">
              <w:rPr>
                <w:spacing w:val="1"/>
                <w:sz w:val="22"/>
              </w:rPr>
              <w:t>r</w:t>
            </w:r>
            <w:r w:rsidRPr="0021789E">
              <w:rPr>
                <w:sz w:val="22"/>
              </w:rPr>
              <w:t>ele</w:t>
            </w:r>
            <w:r w:rsidRPr="0021789E">
              <w:rPr>
                <w:spacing w:val="1"/>
                <w:sz w:val="22"/>
              </w:rPr>
              <w:t>a</w:t>
            </w:r>
            <w:r w:rsidRPr="0021789E">
              <w:rPr>
                <w:spacing w:val="-1"/>
                <w:sz w:val="22"/>
              </w:rPr>
              <w:t>s</w:t>
            </w:r>
            <w:r w:rsidRPr="0021789E">
              <w:rPr>
                <w:sz w:val="22"/>
              </w:rPr>
              <w:t>e</w:t>
            </w:r>
            <w:r w:rsidRPr="0021789E">
              <w:rPr>
                <w:spacing w:val="-5"/>
                <w:sz w:val="22"/>
              </w:rPr>
              <w:t xml:space="preserve"> </w:t>
            </w:r>
            <w:r w:rsidRPr="0021789E">
              <w:rPr>
                <w:spacing w:val="1"/>
                <w:sz w:val="22"/>
              </w:rPr>
              <w:t>d</w:t>
            </w:r>
            <w:r w:rsidRPr="0021789E">
              <w:rPr>
                <w:spacing w:val="3"/>
                <w:sz w:val="22"/>
              </w:rPr>
              <w:t>a</w:t>
            </w:r>
            <w:r w:rsidRPr="0021789E">
              <w:rPr>
                <w:sz w:val="22"/>
              </w:rPr>
              <w:t>te</w:t>
            </w:r>
          </w:p>
        </w:tc>
        <w:tc>
          <w:tcPr>
            <w:tcW w:w="2525" w:type="dxa"/>
            <w:tcBorders>
              <w:top w:val="single" w:sz="5" w:space="0" w:color="000000"/>
              <w:left w:val="single" w:sz="5" w:space="0" w:color="000000"/>
              <w:bottom w:val="single" w:sz="5" w:space="0" w:color="000000"/>
              <w:right w:val="single" w:sz="5" w:space="0" w:color="000000"/>
            </w:tcBorders>
          </w:tcPr>
          <w:p w14:paraId="4EE15065" w14:textId="77777777" w:rsidR="004932F3" w:rsidRPr="0021789E" w:rsidRDefault="004932F3">
            <w:pPr>
              <w:rPr>
                <w:sz w:val="22"/>
              </w:rPr>
            </w:pPr>
          </w:p>
        </w:tc>
      </w:tr>
    </w:tbl>
    <w:p w14:paraId="13580752" w14:textId="77777777" w:rsidR="004932F3" w:rsidRPr="0021789E" w:rsidRDefault="004932F3">
      <w:pPr>
        <w:spacing w:line="200" w:lineRule="exact"/>
        <w:rPr>
          <w:sz w:val="22"/>
        </w:rPr>
      </w:pPr>
    </w:p>
    <w:p w14:paraId="331D9D19" w14:textId="77777777" w:rsidR="004932F3" w:rsidRPr="0021789E" w:rsidRDefault="004932F3">
      <w:pPr>
        <w:spacing w:line="200" w:lineRule="exact"/>
        <w:rPr>
          <w:sz w:val="22"/>
        </w:rPr>
      </w:pPr>
    </w:p>
    <w:p w14:paraId="1220866D" w14:textId="77777777" w:rsidR="004932F3" w:rsidRDefault="004932F3">
      <w:pPr>
        <w:spacing w:line="200" w:lineRule="exact"/>
      </w:pPr>
    </w:p>
    <w:p w14:paraId="04D1BBDF" w14:textId="77777777" w:rsidR="004932F3" w:rsidRDefault="004932F3">
      <w:pPr>
        <w:spacing w:line="200" w:lineRule="exact"/>
      </w:pPr>
    </w:p>
    <w:p w14:paraId="7D211D4B" w14:textId="77777777" w:rsidR="004932F3" w:rsidRDefault="004932F3">
      <w:pPr>
        <w:spacing w:line="200" w:lineRule="exact"/>
      </w:pPr>
    </w:p>
    <w:p w14:paraId="7A6DCACA" w14:textId="77777777" w:rsidR="004932F3" w:rsidRDefault="004932F3">
      <w:pPr>
        <w:spacing w:line="200" w:lineRule="exact"/>
      </w:pPr>
    </w:p>
    <w:p w14:paraId="6109B406" w14:textId="77777777" w:rsidR="004932F3" w:rsidRDefault="004932F3">
      <w:pPr>
        <w:spacing w:line="200" w:lineRule="exact"/>
      </w:pPr>
    </w:p>
    <w:p w14:paraId="4C4C21C5" w14:textId="77777777" w:rsidR="004932F3" w:rsidRDefault="004932F3">
      <w:pPr>
        <w:spacing w:line="200" w:lineRule="exact"/>
      </w:pPr>
    </w:p>
    <w:p w14:paraId="1FB8695F" w14:textId="77777777" w:rsidR="004932F3" w:rsidRDefault="004932F3">
      <w:pPr>
        <w:spacing w:line="200" w:lineRule="exact"/>
      </w:pPr>
    </w:p>
    <w:p w14:paraId="00AF1D15" w14:textId="77777777" w:rsidR="004932F3" w:rsidRDefault="004932F3">
      <w:pPr>
        <w:spacing w:line="200" w:lineRule="exact"/>
      </w:pPr>
    </w:p>
    <w:p w14:paraId="58FB719D" w14:textId="77777777" w:rsidR="004932F3" w:rsidRDefault="004932F3">
      <w:pPr>
        <w:spacing w:line="200" w:lineRule="exact"/>
      </w:pPr>
    </w:p>
    <w:p w14:paraId="41427CB6" w14:textId="77777777" w:rsidR="004932F3" w:rsidRDefault="004932F3">
      <w:pPr>
        <w:spacing w:line="200" w:lineRule="exact"/>
      </w:pPr>
    </w:p>
    <w:p w14:paraId="2EB72DE8" w14:textId="77777777" w:rsidR="004932F3" w:rsidRDefault="004932F3">
      <w:pPr>
        <w:spacing w:line="200" w:lineRule="exact"/>
      </w:pPr>
    </w:p>
    <w:p w14:paraId="4468E450" w14:textId="77777777" w:rsidR="004932F3" w:rsidRDefault="004932F3">
      <w:pPr>
        <w:spacing w:line="200" w:lineRule="exact"/>
      </w:pPr>
    </w:p>
    <w:p w14:paraId="070BB266" w14:textId="77777777" w:rsidR="004932F3" w:rsidRDefault="004932F3">
      <w:pPr>
        <w:spacing w:line="200" w:lineRule="exact"/>
      </w:pPr>
    </w:p>
    <w:p w14:paraId="66C7A4A8" w14:textId="77777777" w:rsidR="004932F3" w:rsidRDefault="004932F3">
      <w:pPr>
        <w:spacing w:before="11" w:line="260" w:lineRule="exact"/>
        <w:rPr>
          <w:sz w:val="26"/>
          <w:szCs w:val="26"/>
        </w:rPr>
      </w:pPr>
    </w:p>
    <w:p w14:paraId="1404A450" w14:textId="77777777" w:rsidR="00F7039F" w:rsidRDefault="00F7039F">
      <w:pPr>
        <w:rPr>
          <w:b/>
          <w:position w:val="-1"/>
          <w:u w:val="thick" w:color="000000"/>
        </w:rPr>
      </w:pPr>
      <w:r>
        <w:rPr>
          <w:b/>
          <w:position w:val="-1"/>
          <w:u w:val="thick" w:color="000000"/>
        </w:rPr>
        <w:br w:type="page"/>
      </w:r>
    </w:p>
    <w:p w14:paraId="11205E64" w14:textId="77777777" w:rsidR="004932F3" w:rsidRPr="0021789E" w:rsidRDefault="00DB4484">
      <w:pPr>
        <w:spacing w:before="80" w:line="220" w:lineRule="exact"/>
        <w:ind w:left="220"/>
        <w:rPr>
          <w:sz w:val="22"/>
          <w:szCs w:val="22"/>
        </w:rPr>
      </w:pPr>
      <w:r w:rsidRPr="0021789E">
        <w:rPr>
          <w:b/>
          <w:position w:val="-1"/>
          <w:sz w:val="22"/>
          <w:szCs w:val="22"/>
          <w:u w:val="thick" w:color="000000"/>
        </w:rPr>
        <w:lastRenderedPageBreak/>
        <w:t>A</w:t>
      </w:r>
      <w:r w:rsidRPr="0021789E">
        <w:rPr>
          <w:b/>
          <w:spacing w:val="-1"/>
          <w:position w:val="-1"/>
          <w:sz w:val="22"/>
          <w:szCs w:val="22"/>
          <w:u w:val="thick" w:color="000000"/>
        </w:rPr>
        <w:t>T</w:t>
      </w:r>
      <w:r w:rsidRPr="0021789E">
        <w:rPr>
          <w:b/>
          <w:position w:val="-1"/>
          <w:sz w:val="22"/>
          <w:szCs w:val="22"/>
          <w:u w:val="thick" w:color="000000"/>
        </w:rPr>
        <w:t>M</w:t>
      </w:r>
      <w:r w:rsidRPr="0021789E">
        <w:rPr>
          <w:b/>
          <w:spacing w:val="-1"/>
          <w:position w:val="-1"/>
          <w:sz w:val="22"/>
          <w:szCs w:val="22"/>
          <w:u w:val="thick" w:color="000000"/>
        </w:rPr>
        <w:t xml:space="preserve"> </w:t>
      </w:r>
      <w:r w:rsidRPr="0021789E">
        <w:rPr>
          <w:b/>
          <w:position w:val="-1"/>
          <w:sz w:val="22"/>
          <w:szCs w:val="22"/>
          <w:u w:val="thick" w:color="000000"/>
        </w:rPr>
        <w:t>SW</w:t>
      </w:r>
      <w:r w:rsidRPr="0021789E">
        <w:rPr>
          <w:b/>
          <w:spacing w:val="-1"/>
          <w:position w:val="-1"/>
          <w:sz w:val="22"/>
          <w:szCs w:val="22"/>
          <w:u w:val="thick" w:color="000000"/>
        </w:rPr>
        <w:t>IT</w:t>
      </w:r>
      <w:r w:rsidRPr="0021789E">
        <w:rPr>
          <w:b/>
          <w:position w:val="-1"/>
          <w:sz w:val="22"/>
          <w:szCs w:val="22"/>
          <w:u w:val="thick" w:color="000000"/>
        </w:rPr>
        <w:t>CH</w:t>
      </w:r>
      <w:r w:rsidRPr="0021789E">
        <w:rPr>
          <w:b/>
          <w:spacing w:val="-8"/>
          <w:position w:val="-1"/>
          <w:sz w:val="22"/>
          <w:szCs w:val="22"/>
          <w:u w:val="thick" w:color="000000"/>
        </w:rPr>
        <w:t xml:space="preserve"> </w:t>
      </w:r>
      <w:r w:rsidRPr="0021789E">
        <w:rPr>
          <w:b/>
          <w:spacing w:val="2"/>
          <w:position w:val="-1"/>
          <w:sz w:val="22"/>
          <w:szCs w:val="22"/>
          <w:u w:val="thick" w:color="000000"/>
        </w:rPr>
        <w:t>R</w:t>
      </w:r>
      <w:r w:rsidRPr="0021789E">
        <w:rPr>
          <w:b/>
          <w:spacing w:val="-1"/>
          <w:position w:val="-1"/>
          <w:sz w:val="22"/>
          <w:szCs w:val="22"/>
          <w:u w:val="thick" w:color="000000"/>
        </w:rPr>
        <w:t>E</w:t>
      </w:r>
      <w:r w:rsidRPr="0021789E">
        <w:rPr>
          <w:b/>
          <w:spacing w:val="1"/>
          <w:position w:val="-1"/>
          <w:sz w:val="22"/>
          <w:szCs w:val="22"/>
          <w:u w:val="thick" w:color="000000"/>
        </w:rPr>
        <w:t>Q</w:t>
      </w:r>
      <w:r w:rsidRPr="0021789E">
        <w:rPr>
          <w:b/>
          <w:position w:val="-1"/>
          <w:sz w:val="22"/>
          <w:szCs w:val="22"/>
          <w:u w:val="thick" w:color="000000"/>
        </w:rPr>
        <w:t>UI</w:t>
      </w:r>
      <w:r w:rsidRPr="0021789E">
        <w:rPr>
          <w:b/>
          <w:spacing w:val="2"/>
          <w:position w:val="-1"/>
          <w:sz w:val="22"/>
          <w:szCs w:val="22"/>
          <w:u w:val="thick" w:color="000000"/>
        </w:rPr>
        <w:t>R</w:t>
      </w:r>
      <w:r w:rsidRPr="0021789E">
        <w:rPr>
          <w:b/>
          <w:spacing w:val="1"/>
          <w:position w:val="-1"/>
          <w:sz w:val="22"/>
          <w:szCs w:val="22"/>
          <w:u w:val="thick" w:color="000000"/>
        </w:rPr>
        <w:t>E</w:t>
      </w:r>
      <w:r w:rsidRPr="0021789E">
        <w:rPr>
          <w:b/>
          <w:spacing w:val="4"/>
          <w:position w:val="-1"/>
          <w:sz w:val="22"/>
          <w:szCs w:val="22"/>
          <w:u w:val="thick" w:color="000000"/>
        </w:rPr>
        <w:t>M</w:t>
      </w:r>
      <w:r w:rsidRPr="0021789E">
        <w:rPr>
          <w:b/>
          <w:spacing w:val="-1"/>
          <w:position w:val="-1"/>
          <w:sz w:val="22"/>
          <w:szCs w:val="22"/>
          <w:u w:val="thick" w:color="000000"/>
        </w:rPr>
        <w:t>E</w:t>
      </w:r>
      <w:r w:rsidRPr="0021789E">
        <w:rPr>
          <w:b/>
          <w:position w:val="-1"/>
          <w:sz w:val="22"/>
          <w:szCs w:val="22"/>
          <w:u w:val="thick" w:color="000000"/>
        </w:rPr>
        <w:t>NT</w:t>
      </w:r>
      <w:r w:rsidRPr="0021789E">
        <w:rPr>
          <w:b/>
          <w:spacing w:val="-16"/>
          <w:position w:val="-1"/>
          <w:sz w:val="22"/>
          <w:szCs w:val="22"/>
          <w:u w:val="thick" w:color="000000"/>
        </w:rPr>
        <w:t xml:space="preserve"> </w:t>
      </w:r>
      <w:r w:rsidRPr="0021789E">
        <w:rPr>
          <w:b/>
          <w:position w:val="-1"/>
          <w:sz w:val="22"/>
          <w:szCs w:val="22"/>
          <w:u w:val="thick" w:color="000000"/>
        </w:rPr>
        <w:t>/</w:t>
      </w:r>
      <w:r w:rsidRPr="0021789E">
        <w:rPr>
          <w:b/>
          <w:spacing w:val="-1"/>
          <w:position w:val="-1"/>
          <w:sz w:val="22"/>
          <w:szCs w:val="22"/>
          <w:u w:val="thick" w:color="000000"/>
        </w:rPr>
        <w:t xml:space="preserve"> </w:t>
      </w:r>
      <w:r w:rsidRPr="0021789E">
        <w:rPr>
          <w:b/>
          <w:spacing w:val="1"/>
          <w:position w:val="-1"/>
          <w:sz w:val="22"/>
          <w:szCs w:val="22"/>
          <w:u w:val="thick" w:color="000000"/>
        </w:rPr>
        <w:t>F</w:t>
      </w:r>
      <w:r w:rsidRPr="0021789E">
        <w:rPr>
          <w:b/>
          <w:position w:val="-1"/>
          <w:sz w:val="22"/>
          <w:szCs w:val="22"/>
          <w:u w:val="thick" w:color="000000"/>
        </w:rPr>
        <w:t>UNCT</w:t>
      </w:r>
      <w:r w:rsidRPr="0021789E">
        <w:rPr>
          <w:b/>
          <w:spacing w:val="-1"/>
          <w:position w:val="-1"/>
          <w:sz w:val="22"/>
          <w:szCs w:val="22"/>
          <w:u w:val="thick" w:color="000000"/>
        </w:rPr>
        <w:t>I</w:t>
      </w:r>
      <w:r w:rsidRPr="0021789E">
        <w:rPr>
          <w:b/>
          <w:spacing w:val="1"/>
          <w:position w:val="-1"/>
          <w:sz w:val="22"/>
          <w:szCs w:val="22"/>
          <w:u w:val="thick" w:color="000000"/>
        </w:rPr>
        <w:t>O</w:t>
      </w:r>
      <w:r w:rsidRPr="0021789E">
        <w:rPr>
          <w:b/>
          <w:spacing w:val="2"/>
          <w:position w:val="-1"/>
          <w:sz w:val="22"/>
          <w:szCs w:val="22"/>
          <w:u w:val="thick" w:color="000000"/>
        </w:rPr>
        <w:t>N</w:t>
      </w:r>
      <w:r w:rsidRPr="0021789E">
        <w:rPr>
          <w:b/>
          <w:position w:val="-1"/>
          <w:sz w:val="22"/>
          <w:szCs w:val="22"/>
          <w:u w:val="thick" w:color="000000"/>
        </w:rPr>
        <w:t>A</w:t>
      </w:r>
      <w:r w:rsidRPr="0021789E">
        <w:rPr>
          <w:b/>
          <w:spacing w:val="2"/>
          <w:position w:val="-1"/>
          <w:sz w:val="22"/>
          <w:szCs w:val="22"/>
          <w:u w:val="thick" w:color="000000"/>
        </w:rPr>
        <w:t>L</w:t>
      </w:r>
      <w:r w:rsidRPr="0021789E">
        <w:rPr>
          <w:b/>
          <w:spacing w:val="-1"/>
          <w:position w:val="-1"/>
          <w:sz w:val="22"/>
          <w:szCs w:val="22"/>
          <w:u w:val="thick" w:color="000000"/>
        </w:rPr>
        <w:t>IT</w:t>
      </w:r>
      <w:r w:rsidRPr="0021789E">
        <w:rPr>
          <w:b/>
          <w:position w:val="-1"/>
          <w:sz w:val="22"/>
          <w:szCs w:val="22"/>
          <w:u w:val="thick" w:color="000000"/>
        </w:rPr>
        <w:t>Y</w:t>
      </w:r>
      <w:r w:rsidRPr="0021789E">
        <w:rPr>
          <w:b/>
          <w:spacing w:val="-14"/>
          <w:position w:val="-1"/>
          <w:sz w:val="22"/>
          <w:szCs w:val="22"/>
          <w:u w:val="thick" w:color="000000"/>
        </w:rPr>
        <w:t xml:space="preserve"> </w:t>
      </w:r>
      <w:r w:rsidRPr="0021789E">
        <w:rPr>
          <w:b/>
          <w:position w:val="-1"/>
          <w:sz w:val="22"/>
          <w:szCs w:val="22"/>
          <w:u w:val="thick" w:color="000000"/>
        </w:rPr>
        <w:t>/</w:t>
      </w:r>
      <w:r w:rsidRPr="0021789E">
        <w:rPr>
          <w:b/>
          <w:spacing w:val="-1"/>
          <w:position w:val="-1"/>
          <w:sz w:val="22"/>
          <w:szCs w:val="22"/>
          <w:u w:val="thick" w:color="000000"/>
        </w:rPr>
        <w:t xml:space="preserve"> </w:t>
      </w:r>
      <w:r w:rsidRPr="0021789E">
        <w:rPr>
          <w:b/>
          <w:position w:val="-1"/>
          <w:sz w:val="22"/>
          <w:szCs w:val="22"/>
          <w:u w:val="thick" w:color="000000"/>
        </w:rPr>
        <w:t>S</w:t>
      </w:r>
      <w:r w:rsidRPr="0021789E">
        <w:rPr>
          <w:b/>
          <w:spacing w:val="-1"/>
          <w:position w:val="-1"/>
          <w:sz w:val="22"/>
          <w:szCs w:val="22"/>
          <w:u w:val="thick" w:color="000000"/>
        </w:rPr>
        <w:t>E</w:t>
      </w:r>
      <w:r w:rsidRPr="0021789E">
        <w:rPr>
          <w:b/>
          <w:position w:val="-1"/>
          <w:sz w:val="22"/>
          <w:szCs w:val="22"/>
          <w:u w:val="thick" w:color="000000"/>
        </w:rPr>
        <w:t>R</w:t>
      </w:r>
      <w:r w:rsidRPr="0021789E">
        <w:rPr>
          <w:b/>
          <w:spacing w:val="3"/>
          <w:position w:val="-1"/>
          <w:sz w:val="22"/>
          <w:szCs w:val="22"/>
          <w:u w:val="thick" w:color="000000"/>
        </w:rPr>
        <w:t>V</w:t>
      </w:r>
      <w:r w:rsidRPr="0021789E">
        <w:rPr>
          <w:b/>
          <w:spacing w:val="-1"/>
          <w:position w:val="-1"/>
          <w:sz w:val="22"/>
          <w:szCs w:val="22"/>
          <w:u w:val="thick" w:color="000000"/>
        </w:rPr>
        <w:t>I</w:t>
      </w:r>
      <w:r w:rsidRPr="0021789E">
        <w:rPr>
          <w:b/>
          <w:position w:val="-1"/>
          <w:sz w:val="22"/>
          <w:szCs w:val="22"/>
          <w:u w:val="thick" w:color="000000"/>
        </w:rPr>
        <w:t>C</w:t>
      </w:r>
      <w:r w:rsidRPr="0021789E">
        <w:rPr>
          <w:b/>
          <w:spacing w:val="2"/>
          <w:position w:val="-1"/>
          <w:sz w:val="22"/>
          <w:szCs w:val="22"/>
          <w:u w:val="thick" w:color="000000"/>
        </w:rPr>
        <w:t>E</w:t>
      </w:r>
      <w:r w:rsidRPr="0021789E">
        <w:rPr>
          <w:b/>
          <w:position w:val="-1"/>
          <w:sz w:val="22"/>
          <w:szCs w:val="22"/>
          <w:u w:val="thick" w:color="000000"/>
        </w:rPr>
        <w:t>S</w:t>
      </w:r>
      <w:r w:rsidRPr="0021789E">
        <w:rPr>
          <w:b/>
          <w:spacing w:val="-10"/>
          <w:position w:val="-1"/>
          <w:sz w:val="22"/>
          <w:szCs w:val="22"/>
          <w:u w:val="thick" w:color="000000"/>
        </w:rPr>
        <w:t xml:space="preserve"> </w:t>
      </w:r>
      <w:r w:rsidRPr="0021789E">
        <w:rPr>
          <w:b/>
          <w:position w:val="-1"/>
          <w:sz w:val="22"/>
          <w:szCs w:val="22"/>
          <w:u w:val="thick" w:color="000000"/>
        </w:rPr>
        <w:t>AV</w:t>
      </w:r>
      <w:r w:rsidRPr="0021789E">
        <w:rPr>
          <w:b/>
          <w:spacing w:val="2"/>
          <w:position w:val="-1"/>
          <w:sz w:val="22"/>
          <w:szCs w:val="22"/>
          <w:u w:val="thick" w:color="000000"/>
        </w:rPr>
        <w:t>A</w:t>
      </w:r>
      <w:r w:rsidRPr="0021789E">
        <w:rPr>
          <w:b/>
          <w:spacing w:val="-1"/>
          <w:position w:val="-1"/>
          <w:sz w:val="22"/>
          <w:szCs w:val="22"/>
          <w:u w:val="thick" w:color="000000"/>
        </w:rPr>
        <w:t>IL</w:t>
      </w:r>
      <w:r w:rsidRPr="0021789E">
        <w:rPr>
          <w:b/>
          <w:position w:val="-1"/>
          <w:sz w:val="22"/>
          <w:szCs w:val="22"/>
          <w:u w:val="thick" w:color="000000"/>
        </w:rPr>
        <w:t>A</w:t>
      </w:r>
      <w:r w:rsidRPr="0021789E">
        <w:rPr>
          <w:b/>
          <w:spacing w:val="2"/>
          <w:position w:val="-1"/>
          <w:sz w:val="22"/>
          <w:szCs w:val="22"/>
          <w:u w:val="thick" w:color="000000"/>
        </w:rPr>
        <w:t>BI</w:t>
      </w:r>
      <w:r w:rsidRPr="0021789E">
        <w:rPr>
          <w:b/>
          <w:spacing w:val="-1"/>
          <w:position w:val="-1"/>
          <w:sz w:val="22"/>
          <w:szCs w:val="22"/>
          <w:u w:val="thick" w:color="000000"/>
        </w:rPr>
        <w:t>L</w:t>
      </w:r>
      <w:r w:rsidRPr="0021789E">
        <w:rPr>
          <w:b/>
          <w:spacing w:val="2"/>
          <w:position w:val="-1"/>
          <w:sz w:val="22"/>
          <w:szCs w:val="22"/>
          <w:u w:val="thick" w:color="000000"/>
        </w:rPr>
        <w:t>I</w:t>
      </w:r>
      <w:r w:rsidRPr="0021789E">
        <w:rPr>
          <w:b/>
          <w:spacing w:val="-1"/>
          <w:position w:val="-1"/>
          <w:sz w:val="22"/>
          <w:szCs w:val="22"/>
          <w:u w:val="thick" w:color="000000"/>
        </w:rPr>
        <w:t>T</w:t>
      </w:r>
      <w:r w:rsidRPr="0021789E">
        <w:rPr>
          <w:b/>
          <w:position w:val="-1"/>
          <w:sz w:val="22"/>
          <w:szCs w:val="22"/>
          <w:u w:val="thick" w:color="000000"/>
        </w:rPr>
        <w:t>Y</w:t>
      </w:r>
      <w:r w:rsidRPr="0021789E">
        <w:rPr>
          <w:b/>
          <w:spacing w:val="-14"/>
          <w:position w:val="-1"/>
          <w:sz w:val="22"/>
          <w:szCs w:val="22"/>
          <w:u w:val="thick" w:color="000000"/>
        </w:rPr>
        <w:t xml:space="preserve"> </w:t>
      </w:r>
      <w:r w:rsidRPr="0021789E">
        <w:rPr>
          <w:b/>
          <w:position w:val="-1"/>
          <w:sz w:val="22"/>
          <w:szCs w:val="22"/>
          <w:u w:val="thick" w:color="000000"/>
        </w:rPr>
        <w:t>FR</w:t>
      </w:r>
      <w:r w:rsidRPr="0021789E">
        <w:rPr>
          <w:b/>
          <w:spacing w:val="1"/>
          <w:position w:val="-1"/>
          <w:sz w:val="22"/>
          <w:szCs w:val="22"/>
          <w:u w:val="thick" w:color="000000"/>
        </w:rPr>
        <w:t>O</w:t>
      </w:r>
      <w:r w:rsidRPr="0021789E">
        <w:rPr>
          <w:b/>
          <w:position w:val="-1"/>
          <w:sz w:val="22"/>
          <w:szCs w:val="22"/>
          <w:u w:val="thick" w:color="000000"/>
        </w:rPr>
        <w:t>M</w:t>
      </w:r>
      <w:r w:rsidRPr="0021789E">
        <w:rPr>
          <w:b/>
          <w:spacing w:val="-3"/>
          <w:position w:val="-1"/>
          <w:sz w:val="22"/>
          <w:szCs w:val="22"/>
          <w:u w:val="thick" w:color="000000"/>
        </w:rPr>
        <w:t xml:space="preserve"> </w:t>
      </w:r>
      <w:r w:rsidRPr="0021789E">
        <w:rPr>
          <w:b/>
          <w:position w:val="-1"/>
          <w:sz w:val="22"/>
          <w:szCs w:val="22"/>
          <w:u w:val="thick" w:color="000000"/>
        </w:rPr>
        <w:t>V</w:t>
      </w:r>
      <w:r w:rsidRPr="0021789E">
        <w:rPr>
          <w:b/>
          <w:spacing w:val="-1"/>
          <w:position w:val="-1"/>
          <w:sz w:val="22"/>
          <w:szCs w:val="22"/>
          <w:u w:val="thick" w:color="000000"/>
        </w:rPr>
        <w:t>E</w:t>
      </w:r>
      <w:r w:rsidRPr="0021789E">
        <w:rPr>
          <w:b/>
          <w:position w:val="-1"/>
          <w:sz w:val="22"/>
          <w:szCs w:val="22"/>
          <w:u w:val="thick" w:color="000000"/>
        </w:rPr>
        <w:t>ND</w:t>
      </w:r>
      <w:r w:rsidRPr="0021789E">
        <w:rPr>
          <w:b/>
          <w:spacing w:val="1"/>
          <w:position w:val="-1"/>
          <w:sz w:val="22"/>
          <w:szCs w:val="22"/>
          <w:u w:val="thick" w:color="000000"/>
        </w:rPr>
        <w:t>O</w:t>
      </w:r>
      <w:r w:rsidRPr="0021789E">
        <w:rPr>
          <w:b/>
          <w:position w:val="-1"/>
          <w:sz w:val="22"/>
          <w:szCs w:val="22"/>
          <w:u w:val="thick" w:color="000000"/>
        </w:rPr>
        <w:t>R</w:t>
      </w:r>
    </w:p>
    <w:p w14:paraId="21D1E730" w14:textId="77777777" w:rsidR="004932F3" w:rsidRPr="0021789E" w:rsidRDefault="004932F3">
      <w:pPr>
        <w:spacing w:before="4" w:line="120" w:lineRule="exact"/>
        <w:rPr>
          <w:sz w:val="22"/>
          <w:szCs w:val="22"/>
        </w:rPr>
      </w:pPr>
    </w:p>
    <w:p w14:paraId="0C9EF382" w14:textId="77777777" w:rsidR="004932F3" w:rsidRPr="0021789E" w:rsidRDefault="004932F3">
      <w:pPr>
        <w:spacing w:line="200" w:lineRule="exact"/>
        <w:rPr>
          <w:sz w:val="22"/>
          <w:szCs w:val="22"/>
        </w:rPr>
      </w:pPr>
    </w:p>
    <w:p w14:paraId="48F07840" w14:textId="77777777" w:rsidR="004932F3" w:rsidRPr="0021789E" w:rsidRDefault="004932F3">
      <w:pPr>
        <w:spacing w:line="200" w:lineRule="exact"/>
        <w:rPr>
          <w:sz w:val="22"/>
          <w:szCs w:val="22"/>
        </w:rPr>
      </w:pPr>
    </w:p>
    <w:p w14:paraId="4C4207AA" w14:textId="77777777" w:rsidR="004932F3" w:rsidRPr="0021789E" w:rsidRDefault="004932F3">
      <w:pPr>
        <w:spacing w:line="200" w:lineRule="exact"/>
        <w:rPr>
          <w:sz w:val="22"/>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5485"/>
        <w:gridCol w:w="2621"/>
      </w:tblGrid>
      <w:tr w:rsidR="004932F3" w:rsidRPr="0021789E" w14:paraId="3D918628" w14:textId="77777777">
        <w:trPr>
          <w:trHeight w:hRule="exact" w:val="1574"/>
        </w:trPr>
        <w:tc>
          <w:tcPr>
            <w:tcW w:w="1008" w:type="dxa"/>
            <w:tcBorders>
              <w:top w:val="single" w:sz="5" w:space="0" w:color="000000"/>
              <w:left w:val="single" w:sz="5" w:space="0" w:color="000000"/>
              <w:bottom w:val="single" w:sz="5" w:space="0" w:color="000000"/>
              <w:right w:val="single" w:sz="5" w:space="0" w:color="000000"/>
            </w:tcBorders>
          </w:tcPr>
          <w:p w14:paraId="1C2CEB7D" w14:textId="77777777" w:rsidR="004932F3" w:rsidRPr="0021789E" w:rsidRDefault="00DB4484">
            <w:pPr>
              <w:spacing w:line="240" w:lineRule="exact"/>
              <w:ind w:left="102"/>
              <w:rPr>
                <w:sz w:val="22"/>
                <w:szCs w:val="22"/>
              </w:rPr>
            </w:pPr>
            <w:r w:rsidRPr="0021789E">
              <w:rPr>
                <w:b/>
                <w:sz w:val="22"/>
                <w:szCs w:val="22"/>
              </w:rPr>
              <w:t xml:space="preserve">Sr. </w:t>
            </w:r>
            <w:r w:rsidRPr="0021789E">
              <w:rPr>
                <w:b/>
                <w:spacing w:val="-1"/>
                <w:sz w:val="22"/>
                <w:szCs w:val="22"/>
              </w:rPr>
              <w:t>N</w:t>
            </w:r>
            <w:r w:rsidRPr="0021789E">
              <w:rPr>
                <w:b/>
                <w:sz w:val="22"/>
                <w:szCs w:val="22"/>
              </w:rPr>
              <w:t>o.</w:t>
            </w:r>
          </w:p>
        </w:tc>
        <w:tc>
          <w:tcPr>
            <w:tcW w:w="5485" w:type="dxa"/>
            <w:tcBorders>
              <w:top w:val="single" w:sz="5" w:space="0" w:color="000000"/>
              <w:left w:val="single" w:sz="5" w:space="0" w:color="000000"/>
              <w:bottom w:val="single" w:sz="5" w:space="0" w:color="000000"/>
              <w:right w:val="single" w:sz="5" w:space="0" w:color="000000"/>
            </w:tcBorders>
          </w:tcPr>
          <w:p w14:paraId="0252CF04" w14:textId="77777777" w:rsidR="004932F3" w:rsidRPr="0021789E" w:rsidRDefault="00DB4484">
            <w:pPr>
              <w:spacing w:line="240" w:lineRule="exact"/>
              <w:ind w:left="102"/>
              <w:rPr>
                <w:sz w:val="22"/>
                <w:szCs w:val="22"/>
              </w:rPr>
            </w:pPr>
            <w:r w:rsidRPr="0021789E">
              <w:rPr>
                <w:b/>
                <w:spacing w:val="-1"/>
                <w:sz w:val="22"/>
                <w:szCs w:val="22"/>
              </w:rPr>
              <w:t>D</w:t>
            </w:r>
            <w:r w:rsidRPr="0021789E">
              <w:rPr>
                <w:b/>
                <w:sz w:val="22"/>
                <w:szCs w:val="22"/>
              </w:rPr>
              <w:t>e</w:t>
            </w:r>
            <w:r w:rsidRPr="0021789E">
              <w:rPr>
                <w:b/>
                <w:spacing w:val="1"/>
                <w:sz w:val="22"/>
                <w:szCs w:val="22"/>
              </w:rPr>
              <w:t>s</w:t>
            </w:r>
            <w:r w:rsidRPr="0021789E">
              <w:rPr>
                <w:b/>
                <w:sz w:val="22"/>
                <w:szCs w:val="22"/>
              </w:rPr>
              <w:t>c</w:t>
            </w:r>
            <w:r w:rsidRPr="0021789E">
              <w:rPr>
                <w:b/>
                <w:spacing w:val="-2"/>
                <w:sz w:val="22"/>
                <w:szCs w:val="22"/>
              </w:rPr>
              <w:t>r</w:t>
            </w:r>
            <w:r w:rsidRPr="0021789E">
              <w:rPr>
                <w:b/>
                <w:spacing w:val="1"/>
                <w:sz w:val="22"/>
                <w:szCs w:val="22"/>
              </w:rPr>
              <w:t>i</w:t>
            </w:r>
            <w:r w:rsidRPr="0021789E">
              <w:rPr>
                <w:b/>
                <w:sz w:val="22"/>
                <w:szCs w:val="22"/>
              </w:rPr>
              <w:t>p</w:t>
            </w:r>
            <w:r w:rsidRPr="0021789E">
              <w:rPr>
                <w:b/>
                <w:spacing w:val="-2"/>
                <w:sz w:val="22"/>
                <w:szCs w:val="22"/>
              </w:rPr>
              <w:t>t</w:t>
            </w:r>
            <w:r w:rsidRPr="0021789E">
              <w:rPr>
                <w:b/>
                <w:spacing w:val="1"/>
                <w:sz w:val="22"/>
                <w:szCs w:val="22"/>
              </w:rPr>
              <w:t>i</w:t>
            </w:r>
            <w:r w:rsidRPr="0021789E">
              <w:rPr>
                <w:b/>
                <w:sz w:val="22"/>
                <w:szCs w:val="22"/>
              </w:rPr>
              <w:t xml:space="preserve">on </w:t>
            </w:r>
            <w:r w:rsidRPr="0021789E">
              <w:rPr>
                <w:b/>
                <w:spacing w:val="-3"/>
                <w:sz w:val="22"/>
                <w:szCs w:val="22"/>
              </w:rPr>
              <w:t>o</w:t>
            </w:r>
            <w:r w:rsidRPr="0021789E">
              <w:rPr>
                <w:b/>
                <w:sz w:val="22"/>
                <w:szCs w:val="22"/>
              </w:rPr>
              <w:t>f</w:t>
            </w:r>
            <w:r w:rsidRPr="0021789E">
              <w:rPr>
                <w:b/>
                <w:spacing w:val="-2"/>
                <w:sz w:val="22"/>
                <w:szCs w:val="22"/>
              </w:rPr>
              <w:t xml:space="preserve"> </w:t>
            </w:r>
            <w:r w:rsidRPr="0021789E">
              <w:rPr>
                <w:b/>
                <w:spacing w:val="2"/>
                <w:sz w:val="22"/>
                <w:szCs w:val="22"/>
              </w:rPr>
              <w:t>F</w:t>
            </w:r>
            <w:r w:rsidRPr="0021789E">
              <w:rPr>
                <w:b/>
                <w:sz w:val="22"/>
                <w:szCs w:val="22"/>
              </w:rPr>
              <w:t>u</w:t>
            </w:r>
            <w:r w:rsidRPr="0021789E">
              <w:rPr>
                <w:b/>
                <w:spacing w:val="-1"/>
                <w:sz w:val="22"/>
                <w:szCs w:val="22"/>
              </w:rPr>
              <w:t>n</w:t>
            </w:r>
            <w:r w:rsidRPr="0021789E">
              <w:rPr>
                <w:b/>
                <w:sz w:val="22"/>
                <w:szCs w:val="22"/>
              </w:rPr>
              <w:t>c</w:t>
            </w:r>
            <w:r w:rsidRPr="0021789E">
              <w:rPr>
                <w:b/>
                <w:spacing w:val="-1"/>
                <w:sz w:val="22"/>
                <w:szCs w:val="22"/>
              </w:rPr>
              <w:t>t</w:t>
            </w:r>
            <w:r w:rsidRPr="0021789E">
              <w:rPr>
                <w:b/>
                <w:spacing w:val="1"/>
                <w:sz w:val="22"/>
                <w:szCs w:val="22"/>
              </w:rPr>
              <w:t>i</w:t>
            </w:r>
            <w:r w:rsidRPr="0021789E">
              <w:rPr>
                <w:b/>
                <w:sz w:val="22"/>
                <w:szCs w:val="22"/>
              </w:rPr>
              <w:t>on</w:t>
            </w:r>
            <w:r w:rsidRPr="0021789E">
              <w:rPr>
                <w:b/>
                <w:spacing w:val="-3"/>
                <w:sz w:val="22"/>
                <w:szCs w:val="22"/>
              </w:rPr>
              <w:t>a</w:t>
            </w:r>
            <w:r w:rsidRPr="0021789E">
              <w:rPr>
                <w:b/>
                <w:spacing w:val="-1"/>
                <w:sz w:val="22"/>
                <w:szCs w:val="22"/>
              </w:rPr>
              <w:t>l</w:t>
            </w:r>
            <w:r w:rsidRPr="0021789E">
              <w:rPr>
                <w:b/>
                <w:spacing w:val="1"/>
                <w:sz w:val="22"/>
                <w:szCs w:val="22"/>
              </w:rPr>
              <w:t>it</w:t>
            </w:r>
            <w:r w:rsidRPr="0021789E">
              <w:rPr>
                <w:b/>
                <w:spacing w:val="-2"/>
                <w:sz w:val="22"/>
                <w:szCs w:val="22"/>
              </w:rPr>
              <w:t>y</w:t>
            </w:r>
            <w:r w:rsidRPr="0021789E">
              <w:rPr>
                <w:b/>
                <w:spacing w:val="1"/>
                <w:sz w:val="22"/>
                <w:szCs w:val="22"/>
              </w:rPr>
              <w:t>/</w:t>
            </w:r>
            <w:r w:rsidRPr="0021789E">
              <w:rPr>
                <w:b/>
                <w:spacing w:val="-1"/>
                <w:sz w:val="22"/>
                <w:szCs w:val="22"/>
              </w:rPr>
              <w:t>R</w:t>
            </w:r>
            <w:r w:rsidRPr="0021789E">
              <w:rPr>
                <w:b/>
                <w:sz w:val="22"/>
                <w:szCs w:val="22"/>
              </w:rPr>
              <w:t>equ</w:t>
            </w:r>
            <w:r w:rsidRPr="0021789E">
              <w:rPr>
                <w:b/>
                <w:spacing w:val="-2"/>
                <w:sz w:val="22"/>
                <w:szCs w:val="22"/>
              </w:rPr>
              <w:t>i</w:t>
            </w:r>
            <w:r w:rsidRPr="0021789E">
              <w:rPr>
                <w:b/>
                <w:sz w:val="22"/>
                <w:szCs w:val="22"/>
              </w:rPr>
              <w:t>r</w:t>
            </w:r>
            <w:r w:rsidRPr="0021789E">
              <w:rPr>
                <w:b/>
                <w:spacing w:val="-2"/>
                <w:sz w:val="22"/>
                <w:szCs w:val="22"/>
              </w:rPr>
              <w:t>e</w:t>
            </w:r>
            <w:r w:rsidRPr="0021789E">
              <w:rPr>
                <w:b/>
                <w:spacing w:val="1"/>
                <w:sz w:val="22"/>
                <w:szCs w:val="22"/>
              </w:rPr>
              <w:t>m</w:t>
            </w:r>
            <w:r w:rsidRPr="0021789E">
              <w:rPr>
                <w:b/>
                <w:sz w:val="22"/>
                <w:szCs w:val="22"/>
              </w:rPr>
              <w:t>ent</w:t>
            </w:r>
            <w:r w:rsidRPr="0021789E">
              <w:rPr>
                <w:b/>
                <w:spacing w:val="-2"/>
                <w:sz w:val="22"/>
                <w:szCs w:val="22"/>
              </w:rPr>
              <w:t xml:space="preserve"> </w:t>
            </w:r>
            <w:r w:rsidRPr="0021789E">
              <w:rPr>
                <w:b/>
                <w:sz w:val="22"/>
                <w:szCs w:val="22"/>
              </w:rPr>
              <w:t>/</w:t>
            </w:r>
          </w:p>
          <w:p w14:paraId="3DDC6D32" w14:textId="77777777" w:rsidR="004932F3" w:rsidRPr="0021789E" w:rsidRDefault="00DB4484">
            <w:pPr>
              <w:spacing w:before="37"/>
              <w:ind w:left="102"/>
              <w:rPr>
                <w:sz w:val="22"/>
                <w:szCs w:val="22"/>
              </w:rPr>
            </w:pPr>
            <w:r w:rsidRPr="0021789E">
              <w:rPr>
                <w:b/>
                <w:spacing w:val="-1"/>
                <w:sz w:val="22"/>
                <w:szCs w:val="22"/>
              </w:rPr>
              <w:t>R</w:t>
            </w:r>
            <w:r w:rsidRPr="0021789E">
              <w:rPr>
                <w:b/>
                <w:sz w:val="22"/>
                <w:szCs w:val="22"/>
              </w:rPr>
              <w:t>equi</w:t>
            </w:r>
            <w:r w:rsidRPr="0021789E">
              <w:rPr>
                <w:b/>
                <w:spacing w:val="1"/>
                <w:sz w:val="22"/>
                <w:szCs w:val="22"/>
              </w:rPr>
              <w:t>r</w:t>
            </w:r>
            <w:r w:rsidRPr="0021789E">
              <w:rPr>
                <w:b/>
                <w:spacing w:val="-2"/>
                <w:sz w:val="22"/>
                <w:szCs w:val="22"/>
              </w:rPr>
              <w:t>e</w:t>
            </w:r>
            <w:r w:rsidRPr="0021789E">
              <w:rPr>
                <w:b/>
                <w:spacing w:val="1"/>
                <w:sz w:val="22"/>
                <w:szCs w:val="22"/>
              </w:rPr>
              <w:t>m</w:t>
            </w:r>
            <w:r w:rsidRPr="0021789E">
              <w:rPr>
                <w:b/>
                <w:sz w:val="22"/>
                <w:szCs w:val="22"/>
              </w:rPr>
              <w:t>e</w:t>
            </w:r>
            <w:r w:rsidRPr="0021789E">
              <w:rPr>
                <w:b/>
                <w:spacing w:val="-2"/>
                <w:sz w:val="22"/>
                <w:szCs w:val="22"/>
              </w:rPr>
              <w:t>n</w:t>
            </w:r>
            <w:r w:rsidRPr="0021789E">
              <w:rPr>
                <w:b/>
                <w:sz w:val="22"/>
                <w:szCs w:val="22"/>
              </w:rPr>
              <w:t>t</w:t>
            </w:r>
          </w:p>
        </w:tc>
        <w:tc>
          <w:tcPr>
            <w:tcW w:w="2621" w:type="dxa"/>
            <w:tcBorders>
              <w:top w:val="single" w:sz="5" w:space="0" w:color="000000"/>
              <w:left w:val="single" w:sz="5" w:space="0" w:color="000000"/>
              <w:bottom w:val="single" w:sz="5" w:space="0" w:color="000000"/>
              <w:right w:val="single" w:sz="5" w:space="0" w:color="000000"/>
            </w:tcBorders>
          </w:tcPr>
          <w:p w14:paraId="4C55FF77" w14:textId="77777777" w:rsidR="004932F3" w:rsidRPr="0021789E" w:rsidRDefault="00DB4484">
            <w:pPr>
              <w:spacing w:line="240" w:lineRule="exact"/>
              <w:ind w:left="102"/>
              <w:rPr>
                <w:sz w:val="22"/>
                <w:szCs w:val="22"/>
              </w:rPr>
            </w:pPr>
            <w:r w:rsidRPr="0021789E">
              <w:rPr>
                <w:b/>
                <w:spacing w:val="-1"/>
                <w:sz w:val="22"/>
                <w:szCs w:val="22"/>
              </w:rPr>
              <w:t>C</w:t>
            </w:r>
            <w:r w:rsidRPr="0021789E">
              <w:rPr>
                <w:b/>
                <w:sz w:val="22"/>
                <w:szCs w:val="22"/>
              </w:rPr>
              <w:t>onf</w:t>
            </w:r>
            <w:r w:rsidRPr="0021789E">
              <w:rPr>
                <w:b/>
                <w:spacing w:val="1"/>
                <w:sz w:val="22"/>
                <w:szCs w:val="22"/>
              </w:rPr>
              <w:t>i</w:t>
            </w:r>
            <w:r w:rsidRPr="0021789E">
              <w:rPr>
                <w:b/>
                <w:spacing w:val="-2"/>
                <w:sz w:val="22"/>
                <w:szCs w:val="22"/>
              </w:rPr>
              <w:t>r</w:t>
            </w:r>
            <w:r w:rsidRPr="0021789E">
              <w:rPr>
                <w:b/>
                <w:spacing w:val="1"/>
                <w:sz w:val="22"/>
                <w:szCs w:val="22"/>
              </w:rPr>
              <w:t>m</w:t>
            </w:r>
            <w:r w:rsidRPr="0021789E">
              <w:rPr>
                <w:b/>
                <w:spacing w:val="-2"/>
                <w:sz w:val="22"/>
                <w:szCs w:val="22"/>
              </w:rPr>
              <w:t>a</w:t>
            </w:r>
            <w:r w:rsidRPr="0021789E">
              <w:rPr>
                <w:b/>
                <w:spacing w:val="1"/>
                <w:sz w:val="22"/>
                <w:szCs w:val="22"/>
              </w:rPr>
              <w:t>ti</w:t>
            </w:r>
            <w:r w:rsidRPr="0021789E">
              <w:rPr>
                <w:b/>
                <w:sz w:val="22"/>
                <w:szCs w:val="22"/>
              </w:rPr>
              <w:t xml:space="preserve">on </w:t>
            </w:r>
            <w:r w:rsidRPr="0021789E">
              <w:rPr>
                <w:b/>
                <w:spacing w:val="-1"/>
                <w:sz w:val="22"/>
                <w:szCs w:val="22"/>
              </w:rPr>
              <w:t>R</w:t>
            </w:r>
            <w:r w:rsidRPr="0021789E">
              <w:rPr>
                <w:b/>
                <w:sz w:val="22"/>
                <w:szCs w:val="22"/>
              </w:rPr>
              <w:t>eq</w:t>
            </w:r>
            <w:r w:rsidRPr="0021789E">
              <w:rPr>
                <w:b/>
                <w:spacing w:val="-3"/>
                <w:sz w:val="22"/>
                <w:szCs w:val="22"/>
              </w:rPr>
              <w:t>u</w:t>
            </w:r>
            <w:r w:rsidRPr="0021789E">
              <w:rPr>
                <w:b/>
                <w:spacing w:val="1"/>
                <w:sz w:val="22"/>
                <w:szCs w:val="22"/>
              </w:rPr>
              <w:t>i</w:t>
            </w:r>
            <w:r w:rsidRPr="0021789E">
              <w:rPr>
                <w:b/>
                <w:spacing w:val="-2"/>
                <w:sz w:val="22"/>
                <w:szCs w:val="22"/>
              </w:rPr>
              <w:t>r</w:t>
            </w:r>
            <w:r w:rsidRPr="0021789E">
              <w:rPr>
                <w:b/>
                <w:sz w:val="22"/>
                <w:szCs w:val="22"/>
              </w:rPr>
              <w:t>ed</w:t>
            </w:r>
          </w:p>
          <w:p w14:paraId="1A366315" w14:textId="77777777" w:rsidR="004932F3" w:rsidRPr="0021789E" w:rsidRDefault="00DB4484">
            <w:pPr>
              <w:spacing w:before="37"/>
              <w:ind w:left="102"/>
              <w:rPr>
                <w:sz w:val="22"/>
                <w:szCs w:val="22"/>
              </w:rPr>
            </w:pPr>
            <w:r w:rsidRPr="0021789E">
              <w:rPr>
                <w:b/>
                <w:spacing w:val="2"/>
                <w:sz w:val="22"/>
                <w:szCs w:val="22"/>
              </w:rPr>
              <w:t>F</w:t>
            </w:r>
            <w:r w:rsidRPr="0021789E">
              <w:rPr>
                <w:b/>
                <w:sz w:val="22"/>
                <w:szCs w:val="22"/>
              </w:rPr>
              <w:t>r</w:t>
            </w:r>
            <w:r w:rsidRPr="0021789E">
              <w:rPr>
                <w:b/>
                <w:spacing w:val="-2"/>
                <w:sz w:val="22"/>
                <w:szCs w:val="22"/>
              </w:rPr>
              <w:t>o</w:t>
            </w:r>
            <w:r w:rsidRPr="0021789E">
              <w:rPr>
                <w:b/>
                <w:sz w:val="22"/>
                <w:szCs w:val="22"/>
              </w:rPr>
              <w:t>m</w:t>
            </w:r>
            <w:r w:rsidRPr="0021789E">
              <w:rPr>
                <w:b/>
                <w:spacing w:val="1"/>
                <w:sz w:val="22"/>
                <w:szCs w:val="22"/>
              </w:rPr>
              <w:t xml:space="preserve"> </w:t>
            </w:r>
            <w:r w:rsidRPr="0021789E">
              <w:rPr>
                <w:b/>
                <w:spacing w:val="-1"/>
                <w:sz w:val="22"/>
                <w:szCs w:val="22"/>
              </w:rPr>
              <w:t>V</w:t>
            </w:r>
            <w:r w:rsidRPr="0021789E">
              <w:rPr>
                <w:b/>
                <w:sz w:val="22"/>
                <w:szCs w:val="22"/>
              </w:rPr>
              <w:t>end</w:t>
            </w:r>
            <w:r w:rsidRPr="0021789E">
              <w:rPr>
                <w:b/>
                <w:spacing w:val="-3"/>
                <w:sz w:val="22"/>
                <w:szCs w:val="22"/>
              </w:rPr>
              <w:t>o</w:t>
            </w:r>
            <w:r w:rsidRPr="0021789E">
              <w:rPr>
                <w:b/>
                <w:sz w:val="22"/>
                <w:szCs w:val="22"/>
              </w:rPr>
              <w:t>r on</w:t>
            </w:r>
          </w:p>
          <w:p w14:paraId="3383D0DB" w14:textId="77777777" w:rsidR="004932F3" w:rsidRPr="0021789E" w:rsidRDefault="00DB4484">
            <w:pPr>
              <w:spacing w:before="40"/>
              <w:ind w:left="102"/>
              <w:rPr>
                <w:sz w:val="22"/>
                <w:szCs w:val="22"/>
              </w:rPr>
            </w:pPr>
            <w:r w:rsidRPr="0021789E">
              <w:rPr>
                <w:b/>
                <w:spacing w:val="-1"/>
                <w:sz w:val="22"/>
                <w:szCs w:val="22"/>
              </w:rPr>
              <w:t>A</w:t>
            </w:r>
            <w:r w:rsidRPr="0021789E">
              <w:rPr>
                <w:b/>
                <w:sz w:val="22"/>
                <w:szCs w:val="22"/>
              </w:rPr>
              <w:t>va</w:t>
            </w:r>
            <w:r w:rsidRPr="0021789E">
              <w:rPr>
                <w:b/>
                <w:spacing w:val="1"/>
                <w:sz w:val="22"/>
                <w:szCs w:val="22"/>
              </w:rPr>
              <w:t>il</w:t>
            </w:r>
            <w:r w:rsidRPr="0021789E">
              <w:rPr>
                <w:b/>
                <w:sz w:val="22"/>
                <w:szCs w:val="22"/>
              </w:rPr>
              <w:t>a</w:t>
            </w:r>
            <w:r w:rsidRPr="0021789E">
              <w:rPr>
                <w:b/>
                <w:spacing w:val="-3"/>
                <w:sz w:val="22"/>
                <w:szCs w:val="22"/>
              </w:rPr>
              <w:t>b</w:t>
            </w:r>
            <w:r w:rsidRPr="0021789E">
              <w:rPr>
                <w:b/>
                <w:spacing w:val="1"/>
                <w:sz w:val="22"/>
                <w:szCs w:val="22"/>
              </w:rPr>
              <w:t>i</w:t>
            </w:r>
            <w:r w:rsidRPr="0021789E">
              <w:rPr>
                <w:b/>
                <w:spacing w:val="-1"/>
                <w:sz w:val="22"/>
                <w:szCs w:val="22"/>
              </w:rPr>
              <w:t>l</w:t>
            </w:r>
            <w:r w:rsidRPr="0021789E">
              <w:rPr>
                <w:b/>
                <w:spacing w:val="1"/>
                <w:sz w:val="22"/>
                <w:szCs w:val="22"/>
              </w:rPr>
              <w:t>i</w:t>
            </w:r>
            <w:r w:rsidRPr="0021789E">
              <w:rPr>
                <w:b/>
                <w:spacing w:val="-2"/>
                <w:sz w:val="22"/>
                <w:szCs w:val="22"/>
              </w:rPr>
              <w:t>t</w:t>
            </w:r>
            <w:r w:rsidRPr="0021789E">
              <w:rPr>
                <w:b/>
                <w:sz w:val="22"/>
                <w:szCs w:val="22"/>
              </w:rPr>
              <w:t xml:space="preserve">y </w:t>
            </w:r>
            <w:r w:rsidRPr="0021789E">
              <w:rPr>
                <w:b/>
                <w:spacing w:val="-2"/>
                <w:sz w:val="22"/>
                <w:szCs w:val="22"/>
              </w:rPr>
              <w:t>o</w:t>
            </w:r>
            <w:r w:rsidRPr="0021789E">
              <w:rPr>
                <w:b/>
                <w:sz w:val="22"/>
                <w:szCs w:val="22"/>
              </w:rPr>
              <w:t>f</w:t>
            </w:r>
            <w:r w:rsidRPr="0021789E">
              <w:rPr>
                <w:b/>
                <w:spacing w:val="3"/>
                <w:sz w:val="22"/>
                <w:szCs w:val="22"/>
              </w:rPr>
              <w:t xml:space="preserve"> </w:t>
            </w:r>
            <w:r w:rsidRPr="0021789E">
              <w:rPr>
                <w:b/>
                <w:spacing w:val="-3"/>
                <w:sz w:val="22"/>
                <w:szCs w:val="22"/>
              </w:rPr>
              <w:t>S</w:t>
            </w:r>
            <w:r w:rsidRPr="0021789E">
              <w:rPr>
                <w:b/>
                <w:sz w:val="22"/>
                <w:szCs w:val="22"/>
              </w:rPr>
              <w:t>er</w:t>
            </w:r>
            <w:r w:rsidRPr="0021789E">
              <w:rPr>
                <w:b/>
                <w:spacing w:val="-2"/>
                <w:sz w:val="22"/>
                <w:szCs w:val="22"/>
              </w:rPr>
              <w:t>v</w:t>
            </w:r>
            <w:r w:rsidRPr="0021789E">
              <w:rPr>
                <w:b/>
                <w:spacing w:val="1"/>
                <w:sz w:val="22"/>
                <w:szCs w:val="22"/>
              </w:rPr>
              <w:t>i</w:t>
            </w:r>
            <w:r w:rsidRPr="0021789E">
              <w:rPr>
                <w:b/>
                <w:spacing w:val="2"/>
                <w:sz w:val="22"/>
                <w:szCs w:val="22"/>
              </w:rPr>
              <w:t>c</w:t>
            </w:r>
            <w:r w:rsidRPr="0021789E">
              <w:rPr>
                <w:b/>
                <w:spacing w:val="-2"/>
                <w:sz w:val="22"/>
                <w:szCs w:val="22"/>
              </w:rPr>
              <w:t>e</w:t>
            </w:r>
            <w:r w:rsidRPr="0021789E">
              <w:rPr>
                <w:b/>
                <w:sz w:val="22"/>
                <w:szCs w:val="22"/>
              </w:rPr>
              <w:t>s</w:t>
            </w:r>
          </w:p>
          <w:p w14:paraId="62F02C2F" w14:textId="77777777" w:rsidR="004932F3" w:rsidRPr="0021789E" w:rsidRDefault="004932F3">
            <w:pPr>
              <w:spacing w:before="17" w:line="220" w:lineRule="exact"/>
              <w:rPr>
                <w:sz w:val="22"/>
                <w:szCs w:val="22"/>
              </w:rPr>
            </w:pPr>
          </w:p>
          <w:p w14:paraId="32DC03FB" w14:textId="77777777" w:rsidR="004932F3" w:rsidRPr="0021789E" w:rsidRDefault="00DB4484">
            <w:pPr>
              <w:ind w:left="213"/>
              <w:rPr>
                <w:sz w:val="22"/>
                <w:szCs w:val="22"/>
              </w:rPr>
            </w:pPr>
            <w:r w:rsidRPr="0021789E">
              <w:rPr>
                <w:b/>
                <w:sz w:val="22"/>
                <w:szCs w:val="22"/>
              </w:rPr>
              <w:t>(</w:t>
            </w:r>
            <w:r w:rsidRPr="0021789E">
              <w:rPr>
                <w:b/>
                <w:spacing w:val="1"/>
                <w:sz w:val="22"/>
                <w:szCs w:val="22"/>
              </w:rPr>
              <w:t xml:space="preserve"> </w:t>
            </w:r>
            <w:r w:rsidRPr="0021789E">
              <w:rPr>
                <w:b/>
                <w:sz w:val="22"/>
                <w:szCs w:val="22"/>
              </w:rPr>
              <w:t>W</w:t>
            </w:r>
            <w:r w:rsidRPr="0021789E">
              <w:rPr>
                <w:b/>
                <w:spacing w:val="-2"/>
                <w:sz w:val="22"/>
                <w:szCs w:val="22"/>
              </w:rPr>
              <w:t>r</w:t>
            </w:r>
            <w:r w:rsidRPr="0021789E">
              <w:rPr>
                <w:b/>
                <w:spacing w:val="1"/>
                <w:sz w:val="22"/>
                <w:szCs w:val="22"/>
              </w:rPr>
              <w:t>i</w:t>
            </w:r>
            <w:r w:rsidRPr="0021789E">
              <w:rPr>
                <w:b/>
                <w:spacing w:val="-2"/>
                <w:sz w:val="22"/>
                <w:szCs w:val="22"/>
              </w:rPr>
              <w:t>t</w:t>
            </w:r>
            <w:r w:rsidRPr="0021789E">
              <w:rPr>
                <w:b/>
                <w:sz w:val="22"/>
                <w:szCs w:val="22"/>
              </w:rPr>
              <w:t>e</w:t>
            </w:r>
            <w:r w:rsidRPr="0021789E">
              <w:rPr>
                <w:b/>
                <w:spacing w:val="-2"/>
                <w:sz w:val="22"/>
                <w:szCs w:val="22"/>
              </w:rPr>
              <w:t xml:space="preserve"> </w:t>
            </w:r>
            <w:r w:rsidRPr="0021789E">
              <w:rPr>
                <w:b/>
                <w:spacing w:val="1"/>
                <w:sz w:val="22"/>
                <w:szCs w:val="22"/>
              </w:rPr>
              <w:t>Y</w:t>
            </w:r>
            <w:r w:rsidRPr="0021789E">
              <w:rPr>
                <w:b/>
                <w:sz w:val="22"/>
                <w:szCs w:val="22"/>
              </w:rPr>
              <w:t>es</w:t>
            </w:r>
            <w:r w:rsidRPr="0021789E">
              <w:rPr>
                <w:b/>
                <w:spacing w:val="-2"/>
                <w:sz w:val="22"/>
                <w:szCs w:val="22"/>
              </w:rPr>
              <w:t xml:space="preserve"> </w:t>
            </w:r>
            <w:r w:rsidRPr="0021789E">
              <w:rPr>
                <w:b/>
                <w:sz w:val="22"/>
                <w:szCs w:val="22"/>
              </w:rPr>
              <w:t>/</w:t>
            </w:r>
            <w:r w:rsidRPr="0021789E">
              <w:rPr>
                <w:b/>
                <w:spacing w:val="1"/>
                <w:sz w:val="22"/>
                <w:szCs w:val="22"/>
              </w:rPr>
              <w:t xml:space="preserve"> </w:t>
            </w:r>
            <w:r w:rsidRPr="0021789E">
              <w:rPr>
                <w:b/>
                <w:spacing w:val="-1"/>
                <w:sz w:val="22"/>
                <w:szCs w:val="22"/>
              </w:rPr>
              <w:t>N</w:t>
            </w:r>
            <w:r w:rsidRPr="0021789E">
              <w:rPr>
                <w:b/>
                <w:sz w:val="22"/>
                <w:szCs w:val="22"/>
              </w:rPr>
              <w:t>o)</w:t>
            </w:r>
          </w:p>
        </w:tc>
      </w:tr>
      <w:tr w:rsidR="004932F3" w:rsidRPr="0021789E" w14:paraId="2F5068AB" w14:textId="77777777">
        <w:trPr>
          <w:trHeight w:hRule="exact" w:val="6008"/>
        </w:trPr>
        <w:tc>
          <w:tcPr>
            <w:tcW w:w="1008" w:type="dxa"/>
            <w:tcBorders>
              <w:top w:val="single" w:sz="5" w:space="0" w:color="000000"/>
              <w:left w:val="single" w:sz="5" w:space="0" w:color="000000"/>
              <w:bottom w:val="single" w:sz="5" w:space="0" w:color="000000"/>
              <w:right w:val="single" w:sz="5" w:space="0" w:color="000000"/>
            </w:tcBorders>
          </w:tcPr>
          <w:p w14:paraId="12D47B6F" w14:textId="77777777" w:rsidR="004932F3" w:rsidRPr="0021789E" w:rsidRDefault="00DB4484">
            <w:pPr>
              <w:spacing w:line="220" w:lineRule="exact"/>
              <w:ind w:left="102"/>
              <w:rPr>
                <w:sz w:val="22"/>
                <w:szCs w:val="22"/>
              </w:rPr>
            </w:pPr>
            <w:r w:rsidRPr="0021789E">
              <w:rPr>
                <w:spacing w:val="1"/>
                <w:sz w:val="22"/>
                <w:szCs w:val="22"/>
              </w:rPr>
              <w:t>1.</w:t>
            </w:r>
          </w:p>
        </w:tc>
        <w:tc>
          <w:tcPr>
            <w:tcW w:w="5485" w:type="dxa"/>
            <w:tcBorders>
              <w:top w:val="single" w:sz="5" w:space="0" w:color="000000"/>
              <w:left w:val="single" w:sz="5" w:space="0" w:color="000000"/>
              <w:bottom w:val="single" w:sz="5" w:space="0" w:color="000000"/>
              <w:right w:val="single" w:sz="5" w:space="0" w:color="000000"/>
            </w:tcBorders>
          </w:tcPr>
          <w:p w14:paraId="7C900F10" w14:textId="77777777" w:rsidR="004932F3" w:rsidRPr="0021789E" w:rsidRDefault="00DB4484">
            <w:pPr>
              <w:spacing w:line="240" w:lineRule="exact"/>
              <w:ind w:left="102"/>
              <w:rPr>
                <w:sz w:val="22"/>
                <w:szCs w:val="22"/>
              </w:rPr>
            </w:pPr>
            <w:r w:rsidRPr="0021789E">
              <w:rPr>
                <w:b/>
                <w:spacing w:val="1"/>
                <w:sz w:val="22"/>
                <w:szCs w:val="22"/>
              </w:rPr>
              <w:t>N</w:t>
            </w:r>
            <w:r w:rsidRPr="0021789E">
              <w:rPr>
                <w:b/>
                <w:spacing w:val="-2"/>
                <w:sz w:val="22"/>
                <w:szCs w:val="22"/>
              </w:rPr>
              <w:t>F</w:t>
            </w:r>
            <w:r w:rsidRPr="0021789E">
              <w:rPr>
                <w:b/>
                <w:sz w:val="22"/>
                <w:szCs w:val="22"/>
              </w:rPr>
              <w:t>S</w:t>
            </w:r>
            <w:r w:rsidRPr="0021789E">
              <w:rPr>
                <w:b/>
                <w:spacing w:val="-1"/>
                <w:sz w:val="22"/>
                <w:szCs w:val="22"/>
              </w:rPr>
              <w:t>-O</w:t>
            </w:r>
            <w:r w:rsidRPr="0021789E">
              <w:rPr>
                <w:b/>
                <w:sz w:val="22"/>
                <w:szCs w:val="22"/>
              </w:rPr>
              <w:t>ne</w:t>
            </w:r>
            <w:r w:rsidRPr="0021789E">
              <w:rPr>
                <w:b/>
                <w:spacing w:val="-2"/>
                <w:sz w:val="22"/>
                <w:szCs w:val="22"/>
              </w:rPr>
              <w:t xml:space="preserve"> </w:t>
            </w:r>
            <w:r w:rsidRPr="0021789E">
              <w:rPr>
                <w:b/>
                <w:sz w:val="22"/>
                <w:szCs w:val="22"/>
              </w:rPr>
              <w:t>T</w:t>
            </w:r>
            <w:r w:rsidRPr="0021789E">
              <w:rPr>
                <w:b/>
                <w:spacing w:val="-1"/>
                <w:sz w:val="22"/>
                <w:szCs w:val="22"/>
              </w:rPr>
              <w:t>i</w:t>
            </w:r>
            <w:r w:rsidRPr="0021789E">
              <w:rPr>
                <w:b/>
                <w:spacing w:val="-3"/>
                <w:sz w:val="22"/>
                <w:szCs w:val="22"/>
              </w:rPr>
              <w:t>m</w:t>
            </w:r>
            <w:r w:rsidRPr="0021789E">
              <w:rPr>
                <w:b/>
                <w:sz w:val="22"/>
                <w:szCs w:val="22"/>
              </w:rPr>
              <w:t>e Fees</w:t>
            </w:r>
          </w:p>
          <w:p w14:paraId="3D9ECC6D" w14:textId="77777777" w:rsidR="004932F3" w:rsidRPr="0021789E" w:rsidRDefault="004932F3">
            <w:pPr>
              <w:spacing w:before="11" w:line="220" w:lineRule="exact"/>
              <w:rPr>
                <w:sz w:val="22"/>
                <w:szCs w:val="22"/>
              </w:rPr>
            </w:pPr>
          </w:p>
          <w:p w14:paraId="101555EE" w14:textId="77777777" w:rsidR="004932F3" w:rsidRPr="0021789E" w:rsidRDefault="00DB4484">
            <w:pPr>
              <w:ind w:left="102"/>
              <w:rPr>
                <w:sz w:val="22"/>
                <w:szCs w:val="22"/>
              </w:rPr>
            </w:pPr>
            <w:r w:rsidRPr="0021789E">
              <w:rPr>
                <w:spacing w:val="-3"/>
                <w:sz w:val="22"/>
                <w:szCs w:val="22"/>
              </w:rPr>
              <w:t>I</w:t>
            </w:r>
            <w:r w:rsidRPr="0021789E">
              <w:rPr>
                <w:sz w:val="22"/>
                <w:szCs w:val="22"/>
              </w:rPr>
              <w:t>nc</w:t>
            </w:r>
            <w:r w:rsidRPr="0021789E">
              <w:rPr>
                <w:spacing w:val="-1"/>
                <w:sz w:val="22"/>
                <w:szCs w:val="22"/>
              </w:rPr>
              <w:t>l</w:t>
            </w:r>
            <w:r w:rsidRPr="0021789E">
              <w:rPr>
                <w:sz w:val="22"/>
                <w:szCs w:val="22"/>
              </w:rPr>
              <w:t>udes</w:t>
            </w:r>
          </w:p>
          <w:p w14:paraId="1D8E4742" w14:textId="77777777" w:rsidR="004932F3" w:rsidRPr="0021789E" w:rsidRDefault="004932F3">
            <w:pPr>
              <w:spacing w:before="4" w:line="100" w:lineRule="exact"/>
              <w:rPr>
                <w:sz w:val="22"/>
                <w:szCs w:val="22"/>
              </w:rPr>
            </w:pPr>
          </w:p>
          <w:p w14:paraId="76506080" w14:textId="77777777" w:rsidR="004932F3" w:rsidRPr="0021789E" w:rsidRDefault="004932F3">
            <w:pPr>
              <w:spacing w:line="200" w:lineRule="exact"/>
              <w:rPr>
                <w:sz w:val="22"/>
                <w:szCs w:val="22"/>
              </w:rPr>
            </w:pPr>
          </w:p>
          <w:p w14:paraId="0493112E" w14:textId="77777777" w:rsidR="004932F3" w:rsidRPr="0021789E" w:rsidRDefault="004932F3">
            <w:pPr>
              <w:spacing w:line="200" w:lineRule="exact"/>
              <w:rPr>
                <w:sz w:val="22"/>
                <w:szCs w:val="22"/>
              </w:rPr>
            </w:pPr>
          </w:p>
          <w:p w14:paraId="1906BCCC" w14:textId="77777777" w:rsidR="004932F3" w:rsidRPr="0021789E" w:rsidRDefault="004932F3">
            <w:pPr>
              <w:spacing w:line="200" w:lineRule="exact"/>
              <w:rPr>
                <w:sz w:val="22"/>
                <w:szCs w:val="22"/>
              </w:rPr>
            </w:pPr>
          </w:p>
          <w:p w14:paraId="3285A298" w14:textId="77777777" w:rsidR="004932F3" w:rsidRPr="0021789E" w:rsidRDefault="00DB4484">
            <w:pPr>
              <w:spacing w:line="474" w:lineRule="auto"/>
              <w:ind w:left="102" w:right="1189"/>
              <w:rPr>
                <w:sz w:val="22"/>
                <w:szCs w:val="22"/>
              </w:rPr>
            </w:pPr>
            <w:r w:rsidRPr="0021789E">
              <w:rPr>
                <w:sz w:val="22"/>
                <w:szCs w:val="22"/>
              </w:rPr>
              <w:t xml:space="preserve">a. </w:t>
            </w:r>
            <w:r w:rsidRPr="0021789E">
              <w:rPr>
                <w:spacing w:val="-1"/>
                <w:sz w:val="22"/>
                <w:szCs w:val="22"/>
              </w:rPr>
              <w:t>N</w:t>
            </w:r>
            <w:r w:rsidRPr="0021789E">
              <w:rPr>
                <w:sz w:val="22"/>
                <w:szCs w:val="22"/>
              </w:rPr>
              <w:t>P</w:t>
            </w:r>
            <w:r w:rsidRPr="0021789E">
              <w:rPr>
                <w:spacing w:val="1"/>
                <w:sz w:val="22"/>
                <w:szCs w:val="22"/>
              </w:rPr>
              <w:t>C</w:t>
            </w:r>
            <w:r w:rsidRPr="0021789E">
              <w:rPr>
                <w:sz w:val="22"/>
                <w:szCs w:val="22"/>
              </w:rPr>
              <w:t>I</w:t>
            </w:r>
            <w:r w:rsidRPr="0021789E">
              <w:rPr>
                <w:spacing w:val="-3"/>
                <w:sz w:val="22"/>
                <w:szCs w:val="22"/>
              </w:rPr>
              <w:t xml:space="preserve"> </w:t>
            </w:r>
            <w:r w:rsidRPr="0021789E">
              <w:rPr>
                <w:spacing w:val="1"/>
                <w:sz w:val="22"/>
                <w:szCs w:val="22"/>
              </w:rPr>
              <w:t>D</w:t>
            </w:r>
            <w:r w:rsidRPr="0021789E">
              <w:rPr>
                <w:sz w:val="22"/>
                <w:szCs w:val="22"/>
              </w:rPr>
              <w:t>o</w:t>
            </w:r>
            <w:r w:rsidRPr="0021789E">
              <w:rPr>
                <w:spacing w:val="-3"/>
                <w:sz w:val="22"/>
                <w:szCs w:val="22"/>
              </w:rPr>
              <w:t>c</w:t>
            </w:r>
            <w:r w:rsidRPr="0021789E">
              <w:rPr>
                <w:sz w:val="22"/>
                <w:szCs w:val="22"/>
              </w:rPr>
              <w:t>u</w:t>
            </w:r>
            <w:r w:rsidRPr="0021789E">
              <w:rPr>
                <w:spacing w:val="-4"/>
                <w:sz w:val="22"/>
                <w:szCs w:val="22"/>
              </w:rPr>
              <w:t>m</w:t>
            </w:r>
            <w:r w:rsidRPr="0021789E">
              <w:rPr>
                <w:sz w:val="22"/>
                <w:szCs w:val="22"/>
              </w:rPr>
              <w:t>en</w:t>
            </w:r>
            <w:r w:rsidRPr="0021789E">
              <w:rPr>
                <w:spacing w:val="-1"/>
                <w:sz w:val="22"/>
                <w:szCs w:val="22"/>
              </w:rPr>
              <w:t>t</w:t>
            </w:r>
            <w:r w:rsidRPr="0021789E">
              <w:rPr>
                <w:sz w:val="22"/>
                <w:szCs w:val="22"/>
              </w:rPr>
              <w:t>a</w:t>
            </w:r>
            <w:r w:rsidRPr="0021789E">
              <w:rPr>
                <w:spacing w:val="-1"/>
                <w:sz w:val="22"/>
                <w:szCs w:val="22"/>
              </w:rPr>
              <w:t>ti</w:t>
            </w:r>
            <w:r w:rsidRPr="0021789E">
              <w:rPr>
                <w:sz w:val="22"/>
                <w:szCs w:val="22"/>
              </w:rPr>
              <w:t>on /</w:t>
            </w:r>
            <w:r w:rsidRPr="0021789E">
              <w:rPr>
                <w:spacing w:val="-1"/>
                <w:sz w:val="22"/>
                <w:szCs w:val="22"/>
              </w:rPr>
              <w:t xml:space="preserve"> </w:t>
            </w:r>
            <w:r w:rsidRPr="0021789E">
              <w:rPr>
                <w:sz w:val="22"/>
                <w:szCs w:val="22"/>
              </w:rPr>
              <w:t>CBS</w:t>
            </w:r>
            <w:r w:rsidRPr="0021789E">
              <w:rPr>
                <w:spacing w:val="-2"/>
                <w:sz w:val="22"/>
                <w:szCs w:val="22"/>
              </w:rPr>
              <w:t xml:space="preserve"> </w:t>
            </w:r>
            <w:r w:rsidRPr="0021789E">
              <w:rPr>
                <w:spacing w:val="1"/>
                <w:sz w:val="22"/>
                <w:szCs w:val="22"/>
              </w:rPr>
              <w:t>H</w:t>
            </w:r>
            <w:r w:rsidRPr="0021789E">
              <w:rPr>
                <w:sz w:val="22"/>
                <w:szCs w:val="22"/>
              </w:rPr>
              <w:t>ost</w:t>
            </w:r>
            <w:r w:rsidRPr="0021789E">
              <w:rPr>
                <w:spacing w:val="-4"/>
                <w:sz w:val="22"/>
                <w:szCs w:val="22"/>
              </w:rPr>
              <w:t xml:space="preserve"> </w:t>
            </w:r>
            <w:r w:rsidRPr="0021789E">
              <w:rPr>
                <w:sz w:val="22"/>
                <w:szCs w:val="22"/>
              </w:rPr>
              <w:t>Ce</w:t>
            </w:r>
            <w:r w:rsidRPr="0021789E">
              <w:rPr>
                <w:spacing w:val="-1"/>
                <w:sz w:val="22"/>
                <w:szCs w:val="22"/>
              </w:rPr>
              <w:t>rtifi</w:t>
            </w:r>
            <w:r w:rsidRPr="0021789E">
              <w:rPr>
                <w:sz w:val="22"/>
                <w:szCs w:val="22"/>
              </w:rPr>
              <w:t>ca</w:t>
            </w:r>
            <w:r w:rsidRPr="0021789E">
              <w:rPr>
                <w:spacing w:val="-1"/>
                <w:sz w:val="22"/>
                <w:szCs w:val="22"/>
              </w:rPr>
              <w:t>ti</w:t>
            </w:r>
            <w:r w:rsidRPr="0021789E">
              <w:rPr>
                <w:sz w:val="22"/>
                <w:szCs w:val="22"/>
              </w:rPr>
              <w:t xml:space="preserve">on b. </w:t>
            </w:r>
            <w:r w:rsidRPr="0021789E">
              <w:rPr>
                <w:spacing w:val="-1"/>
                <w:sz w:val="22"/>
                <w:szCs w:val="22"/>
              </w:rPr>
              <w:t>A</w:t>
            </w:r>
            <w:r w:rsidRPr="0021789E">
              <w:rPr>
                <w:sz w:val="22"/>
                <w:szCs w:val="22"/>
              </w:rPr>
              <w:t xml:space="preserve">TM </w:t>
            </w:r>
            <w:r w:rsidRPr="0021789E">
              <w:rPr>
                <w:spacing w:val="-2"/>
                <w:sz w:val="22"/>
                <w:szCs w:val="22"/>
              </w:rPr>
              <w:t>S</w:t>
            </w:r>
            <w:r w:rsidRPr="0021789E">
              <w:rPr>
                <w:sz w:val="22"/>
                <w:szCs w:val="22"/>
              </w:rPr>
              <w:t>c</w:t>
            </w:r>
            <w:r w:rsidRPr="0021789E">
              <w:rPr>
                <w:spacing w:val="-1"/>
                <w:sz w:val="22"/>
                <w:szCs w:val="22"/>
              </w:rPr>
              <w:t>r</w:t>
            </w:r>
            <w:r w:rsidRPr="0021789E">
              <w:rPr>
                <w:sz w:val="22"/>
                <w:szCs w:val="22"/>
              </w:rPr>
              <w:t>een</w:t>
            </w:r>
            <w:r w:rsidRPr="0021789E">
              <w:rPr>
                <w:spacing w:val="-2"/>
                <w:sz w:val="22"/>
                <w:szCs w:val="22"/>
              </w:rPr>
              <w:t xml:space="preserve"> </w:t>
            </w:r>
            <w:r w:rsidRPr="0021789E">
              <w:rPr>
                <w:spacing w:val="1"/>
                <w:sz w:val="22"/>
                <w:szCs w:val="22"/>
              </w:rPr>
              <w:t>D</w:t>
            </w:r>
            <w:r w:rsidRPr="0021789E">
              <w:rPr>
                <w:sz w:val="22"/>
                <w:szCs w:val="22"/>
              </w:rPr>
              <w:t>e</w:t>
            </w:r>
            <w:r w:rsidRPr="0021789E">
              <w:rPr>
                <w:spacing w:val="-1"/>
                <w:sz w:val="22"/>
                <w:szCs w:val="22"/>
              </w:rPr>
              <w:t>si</w:t>
            </w:r>
            <w:r w:rsidRPr="0021789E">
              <w:rPr>
                <w:sz w:val="22"/>
                <w:szCs w:val="22"/>
              </w:rPr>
              <w:t>gn</w:t>
            </w:r>
          </w:p>
          <w:p w14:paraId="4BBB7BCF" w14:textId="77777777" w:rsidR="004932F3" w:rsidRPr="0021789E" w:rsidRDefault="00DB4484">
            <w:pPr>
              <w:spacing w:before="8"/>
              <w:ind w:left="102"/>
              <w:rPr>
                <w:sz w:val="22"/>
                <w:szCs w:val="22"/>
              </w:rPr>
            </w:pPr>
            <w:r w:rsidRPr="0021789E">
              <w:rPr>
                <w:sz w:val="22"/>
                <w:szCs w:val="22"/>
              </w:rPr>
              <w:t>c. Card</w:t>
            </w:r>
            <w:r w:rsidRPr="0021789E">
              <w:rPr>
                <w:spacing w:val="-2"/>
                <w:sz w:val="22"/>
                <w:szCs w:val="22"/>
              </w:rPr>
              <w:t xml:space="preserve"> </w:t>
            </w:r>
            <w:r w:rsidRPr="0021789E">
              <w:rPr>
                <w:spacing w:val="1"/>
                <w:sz w:val="22"/>
                <w:szCs w:val="22"/>
              </w:rPr>
              <w:t>D</w:t>
            </w:r>
            <w:r w:rsidRPr="0021789E">
              <w:rPr>
                <w:sz w:val="22"/>
                <w:szCs w:val="22"/>
              </w:rPr>
              <w:t>e</w:t>
            </w:r>
            <w:r w:rsidRPr="0021789E">
              <w:rPr>
                <w:spacing w:val="-1"/>
                <w:sz w:val="22"/>
                <w:szCs w:val="22"/>
              </w:rPr>
              <w:t>si</w:t>
            </w:r>
            <w:r w:rsidRPr="0021789E">
              <w:rPr>
                <w:spacing w:val="-2"/>
                <w:sz w:val="22"/>
                <w:szCs w:val="22"/>
              </w:rPr>
              <w:t>g</w:t>
            </w:r>
            <w:r w:rsidRPr="0021789E">
              <w:rPr>
                <w:sz w:val="22"/>
                <w:szCs w:val="22"/>
              </w:rPr>
              <w:t>n</w:t>
            </w:r>
          </w:p>
          <w:p w14:paraId="72897ED3" w14:textId="77777777" w:rsidR="004932F3" w:rsidRPr="0021789E" w:rsidRDefault="00DB4484">
            <w:pPr>
              <w:spacing w:before="7" w:line="460" w:lineRule="atLeast"/>
              <w:ind w:left="102" w:right="195"/>
              <w:rPr>
                <w:sz w:val="22"/>
                <w:szCs w:val="22"/>
              </w:rPr>
            </w:pPr>
            <w:r w:rsidRPr="0021789E">
              <w:rPr>
                <w:sz w:val="22"/>
                <w:szCs w:val="22"/>
              </w:rPr>
              <w:t xml:space="preserve">d. </w:t>
            </w:r>
            <w:r w:rsidRPr="0021789E">
              <w:rPr>
                <w:spacing w:val="1"/>
                <w:sz w:val="22"/>
                <w:szCs w:val="22"/>
              </w:rPr>
              <w:t>D</w:t>
            </w:r>
            <w:r w:rsidRPr="0021789E">
              <w:rPr>
                <w:sz w:val="22"/>
                <w:szCs w:val="22"/>
              </w:rPr>
              <w:t>e</w:t>
            </w:r>
            <w:r w:rsidRPr="0021789E">
              <w:rPr>
                <w:spacing w:val="-1"/>
                <w:sz w:val="22"/>
                <w:szCs w:val="22"/>
              </w:rPr>
              <w:t>si</w:t>
            </w:r>
            <w:r w:rsidRPr="0021789E">
              <w:rPr>
                <w:spacing w:val="-2"/>
                <w:sz w:val="22"/>
                <w:szCs w:val="22"/>
              </w:rPr>
              <w:t>g</w:t>
            </w:r>
            <w:r w:rsidRPr="0021789E">
              <w:rPr>
                <w:sz w:val="22"/>
                <w:szCs w:val="22"/>
              </w:rPr>
              <w:t xml:space="preserve">n of </w:t>
            </w:r>
            <w:r w:rsidRPr="0021789E">
              <w:rPr>
                <w:spacing w:val="-3"/>
                <w:sz w:val="22"/>
                <w:szCs w:val="22"/>
              </w:rPr>
              <w:t>W</w:t>
            </w:r>
            <w:r w:rsidRPr="0021789E">
              <w:rPr>
                <w:sz w:val="22"/>
                <w:szCs w:val="22"/>
              </w:rPr>
              <w:t>e</w:t>
            </w:r>
            <w:r w:rsidRPr="0021789E">
              <w:rPr>
                <w:spacing w:val="-1"/>
                <w:sz w:val="22"/>
                <w:szCs w:val="22"/>
              </w:rPr>
              <w:t>l</w:t>
            </w:r>
            <w:r w:rsidRPr="0021789E">
              <w:rPr>
                <w:sz w:val="22"/>
                <w:szCs w:val="22"/>
              </w:rPr>
              <w:t>co</w:t>
            </w:r>
            <w:r w:rsidRPr="0021789E">
              <w:rPr>
                <w:spacing w:val="-4"/>
                <w:sz w:val="22"/>
                <w:szCs w:val="22"/>
              </w:rPr>
              <w:t>m</w:t>
            </w:r>
            <w:r w:rsidRPr="0021789E">
              <w:rPr>
                <w:sz w:val="22"/>
                <w:szCs w:val="22"/>
              </w:rPr>
              <w:t xml:space="preserve">e </w:t>
            </w:r>
            <w:r w:rsidRPr="0021789E">
              <w:rPr>
                <w:spacing w:val="-1"/>
                <w:sz w:val="22"/>
                <w:szCs w:val="22"/>
              </w:rPr>
              <w:t>Ki</w:t>
            </w:r>
            <w:r w:rsidRPr="0021789E">
              <w:rPr>
                <w:sz w:val="22"/>
                <w:szCs w:val="22"/>
              </w:rPr>
              <w:t>t</w:t>
            </w:r>
            <w:r w:rsidRPr="0021789E">
              <w:rPr>
                <w:spacing w:val="-1"/>
                <w:sz w:val="22"/>
                <w:szCs w:val="22"/>
              </w:rPr>
              <w:t xml:space="preserve"> </w:t>
            </w:r>
            <w:r w:rsidRPr="0021789E">
              <w:rPr>
                <w:spacing w:val="1"/>
                <w:sz w:val="22"/>
                <w:szCs w:val="22"/>
              </w:rPr>
              <w:t>D</w:t>
            </w:r>
            <w:r w:rsidRPr="0021789E">
              <w:rPr>
                <w:sz w:val="22"/>
                <w:szCs w:val="22"/>
              </w:rPr>
              <w:t>e</w:t>
            </w:r>
            <w:r w:rsidRPr="0021789E">
              <w:rPr>
                <w:spacing w:val="-1"/>
                <w:sz w:val="22"/>
                <w:szCs w:val="22"/>
              </w:rPr>
              <w:t>si</w:t>
            </w:r>
            <w:r w:rsidRPr="0021789E">
              <w:rPr>
                <w:sz w:val="22"/>
                <w:szCs w:val="22"/>
              </w:rPr>
              <w:t>gn,</w:t>
            </w:r>
            <w:r w:rsidRPr="0021789E">
              <w:rPr>
                <w:spacing w:val="-2"/>
                <w:sz w:val="22"/>
                <w:szCs w:val="22"/>
              </w:rPr>
              <w:t xml:space="preserve"> </w:t>
            </w:r>
            <w:r w:rsidRPr="0021789E">
              <w:rPr>
                <w:spacing w:val="2"/>
                <w:sz w:val="22"/>
                <w:szCs w:val="22"/>
              </w:rPr>
              <w:t>P</w:t>
            </w:r>
            <w:r w:rsidRPr="0021789E">
              <w:rPr>
                <w:spacing w:val="-1"/>
                <w:sz w:val="22"/>
                <w:szCs w:val="22"/>
              </w:rPr>
              <w:t>i</w:t>
            </w:r>
            <w:r w:rsidRPr="0021789E">
              <w:rPr>
                <w:sz w:val="22"/>
                <w:szCs w:val="22"/>
              </w:rPr>
              <w:t>n M</w:t>
            </w:r>
            <w:r w:rsidRPr="0021789E">
              <w:rPr>
                <w:spacing w:val="-1"/>
                <w:sz w:val="22"/>
                <w:szCs w:val="22"/>
              </w:rPr>
              <w:t>ail</w:t>
            </w:r>
            <w:r w:rsidRPr="0021789E">
              <w:rPr>
                <w:sz w:val="22"/>
                <w:szCs w:val="22"/>
              </w:rPr>
              <w:t>er</w:t>
            </w:r>
            <w:r w:rsidRPr="0021789E">
              <w:rPr>
                <w:spacing w:val="-1"/>
                <w:sz w:val="22"/>
                <w:szCs w:val="22"/>
              </w:rPr>
              <w:t xml:space="preserve"> </w:t>
            </w:r>
            <w:r w:rsidRPr="0021789E">
              <w:rPr>
                <w:sz w:val="22"/>
                <w:szCs w:val="22"/>
              </w:rPr>
              <w:t>and</w:t>
            </w:r>
            <w:r w:rsidRPr="0021789E">
              <w:rPr>
                <w:spacing w:val="-2"/>
                <w:sz w:val="22"/>
                <w:szCs w:val="22"/>
              </w:rPr>
              <w:t xml:space="preserve"> </w:t>
            </w:r>
            <w:r w:rsidRPr="0021789E">
              <w:rPr>
                <w:sz w:val="22"/>
                <w:szCs w:val="22"/>
              </w:rPr>
              <w:t>En</w:t>
            </w:r>
            <w:r w:rsidRPr="0021789E">
              <w:rPr>
                <w:spacing w:val="-2"/>
                <w:sz w:val="22"/>
                <w:szCs w:val="22"/>
              </w:rPr>
              <w:t>v</w:t>
            </w:r>
            <w:r w:rsidRPr="0021789E">
              <w:rPr>
                <w:sz w:val="22"/>
                <w:szCs w:val="22"/>
              </w:rPr>
              <w:t>e</w:t>
            </w:r>
            <w:r w:rsidRPr="0021789E">
              <w:rPr>
                <w:spacing w:val="-1"/>
                <w:sz w:val="22"/>
                <w:szCs w:val="22"/>
              </w:rPr>
              <w:t>l</w:t>
            </w:r>
            <w:r w:rsidRPr="0021789E">
              <w:rPr>
                <w:spacing w:val="-2"/>
                <w:sz w:val="22"/>
                <w:szCs w:val="22"/>
              </w:rPr>
              <w:t>o</w:t>
            </w:r>
            <w:r w:rsidRPr="0021789E">
              <w:rPr>
                <w:sz w:val="22"/>
                <w:szCs w:val="22"/>
              </w:rPr>
              <w:t xml:space="preserve">pes e. </w:t>
            </w:r>
            <w:r w:rsidRPr="0021789E">
              <w:rPr>
                <w:spacing w:val="-1"/>
                <w:sz w:val="22"/>
                <w:szCs w:val="22"/>
              </w:rPr>
              <w:t>I</w:t>
            </w:r>
            <w:r w:rsidRPr="0021789E">
              <w:rPr>
                <w:spacing w:val="-4"/>
                <w:sz w:val="22"/>
                <w:szCs w:val="22"/>
              </w:rPr>
              <w:t>m</w:t>
            </w:r>
            <w:r w:rsidRPr="0021789E">
              <w:rPr>
                <w:sz w:val="22"/>
                <w:szCs w:val="22"/>
              </w:rPr>
              <w:t>p</w:t>
            </w:r>
            <w:r w:rsidRPr="0021789E">
              <w:rPr>
                <w:spacing w:val="-1"/>
                <w:sz w:val="22"/>
                <w:szCs w:val="22"/>
              </w:rPr>
              <w:t>l</w:t>
            </w:r>
            <w:r w:rsidRPr="0021789E">
              <w:rPr>
                <w:spacing w:val="2"/>
                <w:sz w:val="22"/>
                <w:szCs w:val="22"/>
              </w:rPr>
              <w:t>e</w:t>
            </w:r>
            <w:r w:rsidRPr="0021789E">
              <w:rPr>
                <w:spacing w:val="-4"/>
                <w:sz w:val="22"/>
                <w:szCs w:val="22"/>
              </w:rPr>
              <w:t>m</w:t>
            </w:r>
            <w:r w:rsidRPr="0021789E">
              <w:rPr>
                <w:sz w:val="22"/>
                <w:szCs w:val="22"/>
              </w:rPr>
              <w:t>en</w:t>
            </w:r>
            <w:r w:rsidRPr="0021789E">
              <w:rPr>
                <w:spacing w:val="-1"/>
                <w:sz w:val="22"/>
                <w:szCs w:val="22"/>
              </w:rPr>
              <w:t>t</w:t>
            </w:r>
            <w:r w:rsidRPr="0021789E">
              <w:rPr>
                <w:sz w:val="22"/>
                <w:szCs w:val="22"/>
              </w:rPr>
              <w:t>a</w:t>
            </w:r>
            <w:r w:rsidRPr="0021789E">
              <w:rPr>
                <w:spacing w:val="-1"/>
                <w:sz w:val="22"/>
                <w:szCs w:val="22"/>
              </w:rPr>
              <w:t>ti</w:t>
            </w:r>
            <w:r w:rsidRPr="0021789E">
              <w:rPr>
                <w:sz w:val="22"/>
                <w:szCs w:val="22"/>
              </w:rPr>
              <w:t>on Se</w:t>
            </w:r>
            <w:r w:rsidRPr="0021789E">
              <w:rPr>
                <w:spacing w:val="-1"/>
                <w:sz w:val="22"/>
                <w:szCs w:val="22"/>
              </w:rPr>
              <w:t>r</w:t>
            </w:r>
            <w:r w:rsidRPr="0021789E">
              <w:rPr>
                <w:spacing w:val="-2"/>
                <w:sz w:val="22"/>
                <w:szCs w:val="22"/>
              </w:rPr>
              <w:t>v</w:t>
            </w:r>
            <w:r w:rsidRPr="0021789E">
              <w:rPr>
                <w:spacing w:val="-1"/>
                <w:sz w:val="22"/>
                <w:szCs w:val="22"/>
              </w:rPr>
              <w:t>i</w:t>
            </w:r>
            <w:r w:rsidRPr="0021789E">
              <w:rPr>
                <w:sz w:val="22"/>
                <w:szCs w:val="22"/>
              </w:rPr>
              <w:t>ces</w:t>
            </w:r>
            <w:r w:rsidRPr="0021789E">
              <w:rPr>
                <w:spacing w:val="-1"/>
                <w:sz w:val="22"/>
                <w:szCs w:val="22"/>
              </w:rPr>
              <w:t xml:space="preserve"> </w:t>
            </w:r>
            <w:r w:rsidRPr="0021789E">
              <w:rPr>
                <w:sz w:val="22"/>
                <w:szCs w:val="22"/>
              </w:rPr>
              <w:t>/</w:t>
            </w:r>
            <w:r w:rsidRPr="0021789E">
              <w:rPr>
                <w:spacing w:val="1"/>
                <w:sz w:val="22"/>
                <w:szCs w:val="22"/>
              </w:rPr>
              <w:t xml:space="preserve"> </w:t>
            </w:r>
            <w:r w:rsidRPr="0021789E">
              <w:rPr>
                <w:sz w:val="22"/>
                <w:szCs w:val="22"/>
              </w:rPr>
              <w:t>Con</w:t>
            </w:r>
            <w:r w:rsidRPr="0021789E">
              <w:rPr>
                <w:spacing w:val="-1"/>
                <w:sz w:val="22"/>
                <w:szCs w:val="22"/>
              </w:rPr>
              <w:t>fi</w:t>
            </w:r>
            <w:r w:rsidRPr="0021789E">
              <w:rPr>
                <w:sz w:val="22"/>
                <w:szCs w:val="22"/>
              </w:rPr>
              <w:t>gu</w:t>
            </w:r>
            <w:r w:rsidRPr="0021789E">
              <w:rPr>
                <w:spacing w:val="-1"/>
                <w:sz w:val="22"/>
                <w:szCs w:val="22"/>
              </w:rPr>
              <w:t>r</w:t>
            </w:r>
            <w:r w:rsidRPr="0021789E">
              <w:rPr>
                <w:sz w:val="22"/>
                <w:szCs w:val="22"/>
              </w:rPr>
              <w:t>a</w:t>
            </w:r>
            <w:r w:rsidRPr="0021789E">
              <w:rPr>
                <w:spacing w:val="-1"/>
                <w:sz w:val="22"/>
                <w:szCs w:val="22"/>
              </w:rPr>
              <w:t>ti</w:t>
            </w:r>
            <w:r w:rsidRPr="0021789E">
              <w:rPr>
                <w:sz w:val="22"/>
                <w:szCs w:val="22"/>
              </w:rPr>
              <w:t>on of</w:t>
            </w:r>
            <w:r w:rsidRPr="0021789E">
              <w:rPr>
                <w:spacing w:val="-3"/>
                <w:sz w:val="22"/>
                <w:szCs w:val="22"/>
              </w:rPr>
              <w:t xml:space="preserve"> </w:t>
            </w:r>
            <w:r w:rsidRPr="0021789E">
              <w:rPr>
                <w:spacing w:val="-1"/>
                <w:sz w:val="22"/>
                <w:szCs w:val="22"/>
              </w:rPr>
              <w:t>A</w:t>
            </w:r>
            <w:r w:rsidRPr="0021789E">
              <w:rPr>
                <w:sz w:val="22"/>
                <w:szCs w:val="22"/>
              </w:rPr>
              <w:t>TM S</w:t>
            </w:r>
            <w:r w:rsidRPr="0021789E">
              <w:rPr>
                <w:spacing w:val="-1"/>
                <w:sz w:val="22"/>
                <w:szCs w:val="22"/>
              </w:rPr>
              <w:t>wit</w:t>
            </w:r>
            <w:r w:rsidRPr="0021789E">
              <w:rPr>
                <w:spacing w:val="-3"/>
                <w:sz w:val="22"/>
                <w:szCs w:val="22"/>
              </w:rPr>
              <w:t>c</w:t>
            </w:r>
            <w:r w:rsidRPr="0021789E">
              <w:rPr>
                <w:sz w:val="22"/>
                <w:szCs w:val="22"/>
              </w:rPr>
              <w:t>h</w:t>
            </w:r>
          </w:p>
          <w:p w14:paraId="1FD3618F" w14:textId="77777777" w:rsidR="004932F3" w:rsidRPr="0021789E" w:rsidRDefault="00DB4484">
            <w:pPr>
              <w:spacing w:before="39"/>
              <w:ind w:left="102"/>
              <w:rPr>
                <w:sz w:val="22"/>
                <w:szCs w:val="22"/>
              </w:rPr>
            </w:pPr>
            <w:r w:rsidRPr="0021789E">
              <w:rPr>
                <w:spacing w:val="1"/>
                <w:sz w:val="22"/>
                <w:szCs w:val="22"/>
              </w:rPr>
              <w:t>C</w:t>
            </w:r>
            <w:r w:rsidRPr="0021789E">
              <w:rPr>
                <w:spacing w:val="-2"/>
                <w:sz w:val="22"/>
                <w:szCs w:val="22"/>
              </w:rPr>
              <w:t>B</w:t>
            </w:r>
            <w:r w:rsidRPr="0021789E">
              <w:rPr>
                <w:sz w:val="22"/>
                <w:szCs w:val="22"/>
              </w:rPr>
              <w:t>S/</w:t>
            </w:r>
            <w:r w:rsidRPr="0021789E">
              <w:rPr>
                <w:spacing w:val="-1"/>
                <w:sz w:val="22"/>
                <w:szCs w:val="22"/>
              </w:rPr>
              <w:t xml:space="preserve"> </w:t>
            </w:r>
            <w:r w:rsidRPr="0021789E">
              <w:rPr>
                <w:spacing w:val="1"/>
                <w:sz w:val="22"/>
                <w:szCs w:val="22"/>
              </w:rPr>
              <w:t>N</w:t>
            </w:r>
            <w:r w:rsidRPr="0021789E">
              <w:rPr>
                <w:spacing w:val="-5"/>
                <w:sz w:val="22"/>
                <w:szCs w:val="22"/>
              </w:rPr>
              <w:t>F</w:t>
            </w:r>
            <w:r w:rsidRPr="0021789E">
              <w:rPr>
                <w:sz w:val="22"/>
                <w:szCs w:val="22"/>
              </w:rPr>
              <w:t>S e</w:t>
            </w:r>
            <w:r w:rsidRPr="0021789E">
              <w:rPr>
                <w:spacing w:val="-1"/>
                <w:sz w:val="22"/>
                <w:szCs w:val="22"/>
              </w:rPr>
              <w:t>t</w:t>
            </w:r>
            <w:r w:rsidRPr="0021789E">
              <w:rPr>
                <w:sz w:val="22"/>
                <w:szCs w:val="22"/>
              </w:rPr>
              <w:t>c</w:t>
            </w:r>
          </w:p>
          <w:p w14:paraId="0B527D00" w14:textId="77777777" w:rsidR="004932F3" w:rsidRPr="0021789E" w:rsidRDefault="004932F3">
            <w:pPr>
              <w:spacing w:before="16" w:line="220" w:lineRule="exact"/>
              <w:rPr>
                <w:sz w:val="22"/>
                <w:szCs w:val="22"/>
              </w:rPr>
            </w:pPr>
          </w:p>
          <w:p w14:paraId="76921880" w14:textId="77777777" w:rsidR="004932F3" w:rsidRPr="0021789E" w:rsidRDefault="00DB4484">
            <w:pPr>
              <w:ind w:left="102"/>
              <w:rPr>
                <w:sz w:val="22"/>
                <w:szCs w:val="22"/>
              </w:rPr>
            </w:pPr>
            <w:r w:rsidRPr="0021789E">
              <w:rPr>
                <w:spacing w:val="-1"/>
                <w:sz w:val="22"/>
                <w:szCs w:val="22"/>
              </w:rPr>
              <w:t>f</w:t>
            </w:r>
            <w:r w:rsidRPr="0021789E">
              <w:rPr>
                <w:sz w:val="22"/>
                <w:szCs w:val="22"/>
              </w:rPr>
              <w:t xml:space="preserve">. </w:t>
            </w:r>
            <w:r w:rsidRPr="0021789E">
              <w:rPr>
                <w:spacing w:val="-1"/>
                <w:sz w:val="22"/>
                <w:szCs w:val="22"/>
              </w:rPr>
              <w:t>U</w:t>
            </w:r>
            <w:r w:rsidRPr="0021789E">
              <w:rPr>
                <w:spacing w:val="1"/>
                <w:sz w:val="22"/>
                <w:szCs w:val="22"/>
              </w:rPr>
              <w:t>A</w:t>
            </w:r>
            <w:r w:rsidRPr="0021789E">
              <w:rPr>
                <w:sz w:val="22"/>
                <w:szCs w:val="22"/>
              </w:rPr>
              <w:t>T /</w:t>
            </w:r>
            <w:r w:rsidRPr="0021789E">
              <w:rPr>
                <w:spacing w:val="-3"/>
                <w:sz w:val="22"/>
                <w:szCs w:val="22"/>
              </w:rPr>
              <w:t xml:space="preserve"> </w:t>
            </w:r>
            <w:r w:rsidRPr="0021789E">
              <w:rPr>
                <w:sz w:val="22"/>
                <w:szCs w:val="22"/>
              </w:rPr>
              <w:t>Tes</w:t>
            </w:r>
            <w:r w:rsidRPr="0021789E">
              <w:rPr>
                <w:spacing w:val="-1"/>
                <w:sz w:val="22"/>
                <w:szCs w:val="22"/>
              </w:rPr>
              <w:t>ti</w:t>
            </w:r>
            <w:r w:rsidRPr="0021789E">
              <w:rPr>
                <w:sz w:val="22"/>
                <w:szCs w:val="22"/>
              </w:rPr>
              <w:t>ng</w:t>
            </w:r>
          </w:p>
          <w:p w14:paraId="5DC2ECD8" w14:textId="77777777" w:rsidR="004932F3" w:rsidRPr="0021789E" w:rsidRDefault="004932F3">
            <w:pPr>
              <w:spacing w:before="17" w:line="220" w:lineRule="exact"/>
              <w:rPr>
                <w:sz w:val="22"/>
                <w:szCs w:val="22"/>
              </w:rPr>
            </w:pPr>
          </w:p>
          <w:p w14:paraId="1A050E89" w14:textId="77777777" w:rsidR="004932F3" w:rsidRPr="0021789E" w:rsidRDefault="00DB4484">
            <w:pPr>
              <w:spacing w:line="474" w:lineRule="auto"/>
              <w:ind w:left="102" w:right="343"/>
              <w:rPr>
                <w:sz w:val="22"/>
                <w:szCs w:val="22"/>
              </w:rPr>
            </w:pPr>
            <w:r w:rsidRPr="0021789E">
              <w:rPr>
                <w:sz w:val="22"/>
                <w:szCs w:val="22"/>
              </w:rPr>
              <w:t xml:space="preserve">g. </w:t>
            </w:r>
            <w:r w:rsidRPr="0021789E">
              <w:rPr>
                <w:spacing w:val="-4"/>
                <w:sz w:val="22"/>
                <w:szCs w:val="22"/>
              </w:rPr>
              <w:t>L</w:t>
            </w:r>
            <w:r w:rsidRPr="0021789E">
              <w:rPr>
                <w:spacing w:val="-1"/>
                <w:sz w:val="22"/>
                <w:szCs w:val="22"/>
              </w:rPr>
              <w:t>i</w:t>
            </w:r>
            <w:r w:rsidRPr="0021789E">
              <w:rPr>
                <w:sz w:val="22"/>
                <w:szCs w:val="22"/>
              </w:rPr>
              <w:t>a</w:t>
            </w:r>
            <w:r w:rsidRPr="0021789E">
              <w:rPr>
                <w:spacing w:val="-1"/>
                <w:sz w:val="22"/>
                <w:szCs w:val="22"/>
              </w:rPr>
              <w:t>i</w:t>
            </w:r>
            <w:r w:rsidRPr="0021789E">
              <w:rPr>
                <w:spacing w:val="2"/>
                <w:sz w:val="22"/>
                <w:szCs w:val="22"/>
              </w:rPr>
              <w:t>s</w:t>
            </w:r>
            <w:r w:rsidRPr="0021789E">
              <w:rPr>
                <w:spacing w:val="-1"/>
                <w:sz w:val="22"/>
                <w:szCs w:val="22"/>
              </w:rPr>
              <w:t>i</w:t>
            </w:r>
            <w:r w:rsidRPr="0021789E">
              <w:rPr>
                <w:sz w:val="22"/>
                <w:szCs w:val="22"/>
              </w:rPr>
              <w:t xml:space="preserve">ng </w:t>
            </w:r>
            <w:r w:rsidRPr="0021789E">
              <w:rPr>
                <w:spacing w:val="-1"/>
                <w:sz w:val="22"/>
                <w:szCs w:val="22"/>
              </w:rPr>
              <w:t>wit</w:t>
            </w:r>
            <w:r w:rsidRPr="0021789E">
              <w:rPr>
                <w:sz w:val="22"/>
                <w:szCs w:val="22"/>
              </w:rPr>
              <w:t xml:space="preserve">h </w:t>
            </w:r>
            <w:r w:rsidRPr="0021789E">
              <w:rPr>
                <w:spacing w:val="-1"/>
                <w:sz w:val="22"/>
                <w:szCs w:val="22"/>
              </w:rPr>
              <w:t>N</w:t>
            </w:r>
            <w:r w:rsidRPr="0021789E">
              <w:rPr>
                <w:spacing w:val="2"/>
                <w:sz w:val="22"/>
                <w:szCs w:val="22"/>
              </w:rPr>
              <w:t>P</w:t>
            </w:r>
            <w:r w:rsidRPr="0021789E">
              <w:rPr>
                <w:sz w:val="22"/>
                <w:szCs w:val="22"/>
              </w:rPr>
              <w:t>C</w:t>
            </w:r>
            <w:r w:rsidRPr="0021789E">
              <w:rPr>
                <w:spacing w:val="-3"/>
                <w:sz w:val="22"/>
                <w:szCs w:val="22"/>
              </w:rPr>
              <w:t>I</w:t>
            </w:r>
            <w:r w:rsidRPr="0021789E">
              <w:rPr>
                <w:spacing w:val="-1"/>
                <w:sz w:val="22"/>
                <w:szCs w:val="22"/>
              </w:rPr>
              <w:t>/</w:t>
            </w:r>
            <w:r w:rsidRPr="0021789E">
              <w:rPr>
                <w:sz w:val="22"/>
                <w:szCs w:val="22"/>
              </w:rPr>
              <w:t>Spon</w:t>
            </w:r>
            <w:r w:rsidRPr="0021789E">
              <w:rPr>
                <w:spacing w:val="-3"/>
                <w:sz w:val="22"/>
                <w:szCs w:val="22"/>
              </w:rPr>
              <w:t>s</w:t>
            </w:r>
            <w:r w:rsidRPr="0021789E">
              <w:rPr>
                <w:sz w:val="22"/>
                <w:szCs w:val="22"/>
              </w:rPr>
              <w:t>or bank or</w:t>
            </w:r>
            <w:r w:rsidRPr="0021789E">
              <w:rPr>
                <w:spacing w:val="-3"/>
                <w:sz w:val="22"/>
                <w:szCs w:val="22"/>
              </w:rPr>
              <w:t xml:space="preserve"> </w:t>
            </w:r>
            <w:r w:rsidRPr="0021789E">
              <w:rPr>
                <w:sz w:val="22"/>
                <w:szCs w:val="22"/>
              </w:rPr>
              <w:t>any</w:t>
            </w:r>
            <w:r w:rsidRPr="0021789E">
              <w:rPr>
                <w:spacing w:val="-5"/>
                <w:sz w:val="22"/>
                <w:szCs w:val="22"/>
              </w:rPr>
              <w:t xml:space="preserve"> </w:t>
            </w:r>
            <w:r w:rsidRPr="0021789E">
              <w:rPr>
                <w:sz w:val="22"/>
                <w:szCs w:val="22"/>
              </w:rPr>
              <w:t>o</w:t>
            </w:r>
            <w:r w:rsidRPr="0021789E">
              <w:rPr>
                <w:spacing w:val="-1"/>
                <w:sz w:val="22"/>
                <w:szCs w:val="22"/>
              </w:rPr>
              <w:t>t</w:t>
            </w:r>
            <w:r w:rsidRPr="0021789E">
              <w:rPr>
                <w:sz w:val="22"/>
                <w:szCs w:val="22"/>
              </w:rPr>
              <w:t>her</w:t>
            </w:r>
            <w:r w:rsidRPr="0021789E">
              <w:rPr>
                <w:spacing w:val="-1"/>
                <w:sz w:val="22"/>
                <w:szCs w:val="22"/>
              </w:rPr>
              <w:t xml:space="preserve"> </w:t>
            </w:r>
            <w:r w:rsidRPr="0021789E">
              <w:rPr>
                <w:sz w:val="22"/>
                <w:szCs w:val="22"/>
              </w:rPr>
              <w:t>au</w:t>
            </w:r>
            <w:r w:rsidRPr="0021789E">
              <w:rPr>
                <w:spacing w:val="-1"/>
                <w:sz w:val="22"/>
                <w:szCs w:val="22"/>
              </w:rPr>
              <w:t>t</w:t>
            </w:r>
            <w:r w:rsidRPr="0021789E">
              <w:rPr>
                <w:sz w:val="22"/>
                <w:szCs w:val="22"/>
              </w:rPr>
              <w:t>ho</w:t>
            </w:r>
            <w:r w:rsidRPr="0021789E">
              <w:rPr>
                <w:spacing w:val="-1"/>
                <w:sz w:val="22"/>
                <w:szCs w:val="22"/>
              </w:rPr>
              <w:t>ri</w:t>
            </w:r>
            <w:r w:rsidRPr="0021789E">
              <w:rPr>
                <w:spacing w:val="1"/>
                <w:sz w:val="22"/>
                <w:szCs w:val="22"/>
              </w:rPr>
              <w:t>t</w:t>
            </w:r>
            <w:r w:rsidRPr="0021789E">
              <w:rPr>
                <w:spacing w:val="-2"/>
                <w:sz w:val="22"/>
                <w:szCs w:val="22"/>
              </w:rPr>
              <w:t>y</w:t>
            </w:r>
            <w:r w:rsidRPr="0021789E">
              <w:rPr>
                <w:sz w:val="22"/>
                <w:szCs w:val="22"/>
              </w:rPr>
              <w:t xml:space="preserve">. h. </w:t>
            </w:r>
            <w:r w:rsidRPr="0021789E">
              <w:rPr>
                <w:spacing w:val="-1"/>
                <w:sz w:val="22"/>
                <w:szCs w:val="22"/>
              </w:rPr>
              <w:t>A</w:t>
            </w:r>
            <w:r w:rsidRPr="0021789E">
              <w:rPr>
                <w:sz w:val="22"/>
                <w:szCs w:val="22"/>
              </w:rPr>
              <w:t>ny</w:t>
            </w:r>
            <w:r w:rsidRPr="0021789E">
              <w:rPr>
                <w:spacing w:val="-5"/>
                <w:sz w:val="22"/>
                <w:szCs w:val="22"/>
              </w:rPr>
              <w:t xml:space="preserve"> </w:t>
            </w:r>
            <w:r w:rsidRPr="0021789E">
              <w:rPr>
                <w:sz w:val="22"/>
                <w:szCs w:val="22"/>
              </w:rPr>
              <w:t>o</w:t>
            </w:r>
            <w:r w:rsidRPr="0021789E">
              <w:rPr>
                <w:spacing w:val="-1"/>
                <w:sz w:val="22"/>
                <w:szCs w:val="22"/>
              </w:rPr>
              <w:t>t</w:t>
            </w:r>
            <w:r w:rsidRPr="0021789E">
              <w:rPr>
                <w:sz w:val="22"/>
                <w:szCs w:val="22"/>
              </w:rPr>
              <w:t>her</w:t>
            </w:r>
            <w:r w:rsidRPr="0021789E">
              <w:rPr>
                <w:spacing w:val="-1"/>
                <w:sz w:val="22"/>
                <w:szCs w:val="22"/>
              </w:rPr>
              <w:t xml:space="preserve"> </w:t>
            </w:r>
            <w:r w:rsidRPr="0021789E">
              <w:rPr>
                <w:sz w:val="22"/>
                <w:szCs w:val="22"/>
              </w:rPr>
              <w:t>a</w:t>
            </w:r>
            <w:r w:rsidRPr="0021789E">
              <w:rPr>
                <w:spacing w:val="-1"/>
                <w:sz w:val="22"/>
                <w:szCs w:val="22"/>
              </w:rPr>
              <w:t>s</w:t>
            </w:r>
            <w:r w:rsidRPr="0021789E">
              <w:rPr>
                <w:sz w:val="22"/>
                <w:szCs w:val="22"/>
              </w:rPr>
              <w:t>s</w:t>
            </w:r>
            <w:r w:rsidRPr="0021789E">
              <w:rPr>
                <w:spacing w:val="-2"/>
                <w:sz w:val="22"/>
                <w:szCs w:val="22"/>
              </w:rPr>
              <w:t>i</w:t>
            </w:r>
            <w:r w:rsidRPr="0021789E">
              <w:rPr>
                <w:sz w:val="22"/>
                <w:szCs w:val="22"/>
              </w:rPr>
              <w:t>s</w:t>
            </w:r>
            <w:r w:rsidRPr="0021789E">
              <w:rPr>
                <w:spacing w:val="-2"/>
                <w:sz w:val="22"/>
                <w:szCs w:val="22"/>
              </w:rPr>
              <w:t>t</w:t>
            </w:r>
            <w:r w:rsidRPr="0021789E">
              <w:rPr>
                <w:sz w:val="22"/>
                <w:szCs w:val="22"/>
              </w:rPr>
              <w:t xml:space="preserve">ance </w:t>
            </w:r>
            <w:r w:rsidRPr="0021789E">
              <w:rPr>
                <w:spacing w:val="-2"/>
                <w:sz w:val="22"/>
                <w:szCs w:val="22"/>
              </w:rPr>
              <w:t>w</w:t>
            </w:r>
            <w:r w:rsidRPr="0021789E">
              <w:rPr>
                <w:spacing w:val="-1"/>
                <w:sz w:val="22"/>
                <w:szCs w:val="22"/>
              </w:rPr>
              <w:t>it</w:t>
            </w:r>
            <w:r w:rsidRPr="0021789E">
              <w:rPr>
                <w:sz w:val="22"/>
                <w:szCs w:val="22"/>
              </w:rPr>
              <w:t>h</w:t>
            </w:r>
            <w:r w:rsidRPr="0021789E">
              <w:rPr>
                <w:spacing w:val="1"/>
                <w:sz w:val="22"/>
                <w:szCs w:val="22"/>
              </w:rPr>
              <w:t>i</w:t>
            </w:r>
            <w:r w:rsidRPr="0021789E">
              <w:rPr>
                <w:sz w:val="22"/>
                <w:szCs w:val="22"/>
              </w:rPr>
              <w:t xml:space="preserve">n </w:t>
            </w:r>
            <w:r w:rsidRPr="0021789E">
              <w:rPr>
                <w:spacing w:val="-1"/>
                <w:sz w:val="22"/>
                <w:szCs w:val="22"/>
              </w:rPr>
              <w:t>t</w:t>
            </w:r>
            <w:r w:rsidRPr="0021789E">
              <w:rPr>
                <w:sz w:val="22"/>
                <w:szCs w:val="22"/>
              </w:rPr>
              <w:t xml:space="preserve">he </w:t>
            </w:r>
            <w:r w:rsidRPr="0021789E">
              <w:rPr>
                <w:spacing w:val="-1"/>
                <w:sz w:val="22"/>
                <w:szCs w:val="22"/>
              </w:rPr>
              <w:t>s</w:t>
            </w:r>
            <w:r w:rsidRPr="0021789E">
              <w:rPr>
                <w:sz w:val="22"/>
                <w:szCs w:val="22"/>
              </w:rPr>
              <w:t>cope</w:t>
            </w:r>
            <w:r w:rsidRPr="0021789E">
              <w:rPr>
                <w:spacing w:val="-2"/>
                <w:sz w:val="22"/>
                <w:szCs w:val="22"/>
              </w:rPr>
              <w:t xml:space="preserve"> </w:t>
            </w:r>
            <w:r w:rsidRPr="0021789E">
              <w:rPr>
                <w:sz w:val="22"/>
                <w:szCs w:val="22"/>
              </w:rPr>
              <w:t xml:space="preserve">of </w:t>
            </w:r>
            <w:r w:rsidRPr="0021789E">
              <w:rPr>
                <w:spacing w:val="-1"/>
                <w:sz w:val="22"/>
                <w:szCs w:val="22"/>
              </w:rPr>
              <w:t>t</w:t>
            </w:r>
            <w:r w:rsidRPr="0021789E">
              <w:rPr>
                <w:sz w:val="22"/>
                <w:szCs w:val="22"/>
              </w:rPr>
              <w:t>h</w:t>
            </w:r>
            <w:r w:rsidRPr="0021789E">
              <w:rPr>
                <w:spacing w:val="-1"/>
                <w:sz w:val="22"/>
                <w:szCs w:val="22"/>
              </w:rPr>
              <w:t>i</w:t>
            </w:r>
            <w:r w:rsidRPr="0021789E">
              <w:rPr>
                <w:sz w:val="22"/>
                <w:szCs w:val="22"/>
              </w:rPr>
              <w:t>s p</w:t>
            </w:r>
            <w:r w:rsidRPr="0021789E">
              <w:rPr>
                <w:spacing w:val="-1"/>
                <w:sz w:val="22"/>
                <w:szCs w:val="22"/>
              </w:rPr>
              <w:t>r</w:t>
            </w:r>
            <w:r w:rsidRPr="0021789E">
              <w:rPr>
                <w:sz w:val="22"/>
                <w:szCs w:val="22"/>
              </w:rPr>
              <w:t>o</w:t>
            </w:r>
            <w:r w:rsidRPr="0021789E">
              <w:rPr>
                <w:spacing w:val="-1"/>
                <w:sz w:val="22"/>
                <w:szCs w:val="22"/>
              </w:rPr>
              <w:t>j</w:t>
            </w:r>
            <w:r w:rsidRPr="0021789E">
              <w:rPr>
                <w:sz w:val="22"/>
                <w:szCs w:val="22"/>
              </w:rPr>
              <w:t>ec</w:t>
            </w:r>
            <w:r w:rsidRPr="0021789E">
              <w:rPr>
                <w:spacing w:val="-1"/>
                <w:sz w:val="22"/>
                <w:szCs w:val="22"/>
              </w:rPr>
              <w:t>t</w:t>
            </w:r>
            <w:r w:rsidRPr="0021789E">
              <w:rPr>
                <w:sz w:val="22"/>
                <w:szCs w:val="22"/>
              </w:rPr>
              <w:t>.</w:t>
            </w:r>
          </w:p>
        </w:tc>
        <w:tc>
          <w:tcPr>
            <w:tcW w:w="2621" w:type="dxa"/>
            <w:tcBorders>
              <w:top w:val="single" w:sz="5" w:space="0" w:color="000000"/>
              <w:left w:val="single" w:sz="5" w:space="0" w:color="000000"/>
              <w:bottom w:val="single" w:sz="5" w:space="0" w:color="000000"/>
              <w:right w:val="single" w:sz="5" w:space="0" w:color="000000"/>
            </w:tcBorders>
          </w:tcPr>
          <w:p w14:paraId="4F0B5F1B" w14:textId="77777777" w:rsidR="004932F3" w:rsidRPr="0021789E" w:rsidRDefault="004932F3">
            <w:pPr>
              <w:spacing w:before="10" w:line="180" w:lineRule="exact"/>
              <w:rPr>
                <w:sz w:val="22"/>
                <w:szCs w:val="22"/>
              </w:rPr>
            </w:pPr>
          </w:p>
          <w:p w14:paraId="024C77A3" w14:textId="77777777" w:rsidR="004932F3" w:rsidRPr="0021789E" w:rsidRDefault="004932F3">
            <w:pPr>
              <w:spacing w:line="200" w:lineRule="exact"/>
              <w:rPr>
                <w:sz w:val="22"/>
                <w:szCs w:val="22"/>
              </w:rPr>
            </w:pPr>
          </w:p>
          <w:p w14:paraId="4A96601C" w14:textId="77777777" w:rsidR="004932F3" w:rsidRPr="0021789E" w:rsidRDefault="004932F3">
            <w:pPr>
              <w:spacing w:line="200" w:lineRule="exact"/>
              <w:rPr>
                <w:sz w:val="22"/>
                <w:szCs w:val="22"/>
              </w:rPr>
            </w:pPr>
          </w:p>
          <w:p w14:paraId="05F1FF59" w14:textId="77777777" w:rsidR="004932F3" w:rsidRPr="0021789E" w:rsidRDefault="004932F3">
            <w:pPr>
              <w:spacing w:line="200" w:lineRule="exact"/>
              <w:rPr>
                <w:sz w:val="22"/>
                <w:szCs w:val="22"/>
              </w:rPr>
            </w:pPr>
          </w:p>
          <w:p w14:paraId="2FDDB666" w14:textId="77777777" w:rsidR="004932F3" w:rsidRPr="0021789E" w:rsidRDefault="004932F3">
            <w:pPr>
              <w:spacing w:line="200" w:lineRule="exact"/>
              <w:rPr>
                <w:sz w:val="22"/>
                <w:szCs w:val="22"/>
              </w:rPr>
            </w:pPr>
          </w:p>
          <w:p w14:paraId="67AB4251" w14:textId="77777777" w:rsidR="004932F3" w:rsidRPr="0021789E" w:rsidRDefault="004932F3">
            <w:pPr>
              <w:spacing w:line="200" w:lineRule="exact"/>
              <w:rPr>
                <w:sz w:val="22"/>
                <w:szCs w:val="22"/>
              </w:rPr>
            </w:pPr>
          </w:p>
          <w:p w14:paraId="301C0068" w14:textId="77777777" w:rsidR="004932F3" w:rsidRPr="0021789E" w:rsidRDefault="004932F3">
            <w:pPr>
              <w:spacing w:line="200" w:lineRule="exact"/>
              <w:rPr>
                <w:sz w:val="22"/>
                <w:szCs w:val="22"/>
              </w:rPr>
            </w:pPr>
          </w:p>
          <w:p w14:paraId="3D486D99" w14:textId="77777777" w:rsidR="004932F3" w:rsidRPr="0021789E" w:rsidRDefault="00DB4484">
            <w:pPr>
              <w:spacing w:line="484" w:lineRule="auto"/>
              <w:ind w:left="102" w:right="2318"/>
              <w:jc w:val="both"/>
              <w:rPr>
                <w:sz w:val="22"/>
                <w:szCs w:val="22"/>
              </w:rPr>
            </w:pPr>
            <w:r w:rsidRPr="0021789E">
              <w:rPr>
                <w:sz w:val="22"/>
                <w:szCs w:val="22"/>
              </w:rPr>
              <w:t xml:space="preserve">a. </w:t>
            </w:r>
            <w:r w:rsidRPr="0021789E">
              <w:rPr>
                <w:spacing w:val="1"/>
                <w:sz w:val="22"/>
                <w:szCs w:val="22"/>
              </w:rPr>
              <w:t xml:space="preserve">b. </w:t>
            </w:r>
            <w:r w:rsidRPr="0021789E">
              <w:rPr>
                <w:sz w:val="22"/>
                <w:szCs w:val="22"/>
              </w:rPr>
              <w:t xml:space="preserve">c. </w:t>
            </w:r>
            <w:r w:rsidRPr="0021789E">
              <w:rPr>
                <w:spacing w:val="1"/>
                <w:sz w:val="22"/>
                <w:szCs w:val="22"/>
              </w:rPr>
              <w:t>d.</w:t>
            </w:r>
          </w:p>
          <w:p w14:paraId="1EA15BED" w14:textId="77777777" w:rsidR="004932F3" w:rsidRPr="0021789E" w:rsidRDefault="00DB4484">
            <w:pPr>
              <w:spacing w:before="10" w:line="484" w:lineRule="auto"/>
              <w:ind w:left="102" w:right="2316"/>
              <w:jc w:val="both"/>
              <w:rPr>
                <w:sz w:val="22"/>
                <w:szCs w:val="22"/>
              </w:rPr>
            </w:pPr>
            <w:r w:rsidRPr="0021789E">
              <w:rPr>
                <w:sz w:val="22"/>
                <w:szCs w:val="22"/>
              </w:rPr>
              <w:t xml:space="preserve">e. </w:t>
            </w:r>
            <w:r w:rsidRPr="0021789E">
              <w:rPr>
                <w:spacing w:val="-2"/>
                <w:sz w:val="22"/>
                <w:szCs w:val="22"/>
              </w:rPr>
              <w:t xml:space="preserve">f. </w:t>
            </w:r>
            <w:r w:rsidRPr="0021789E">
              <w:rPr>
                <w:spacing w:val="-1"/>
                <w:sz w:val="22"/>
                <w:szCs w:val="22"/>
              </w:rPr>
              <w:t xml:space="preserve">g. </w:t>
            </w:r>
            <w:r w:rsidRPr="0021789E">
              <w:rPr>
                <w:sz w:val="22"/>
                <w:szCs w:val="22"/>
              </w:rPr>
              <w:t>h</w:t>
            </w:r>
          </w:p>
        </w:tc>
      </w:tr>
      <w:tr w:rsidR="004932F3" w:rsidRPr="0021789E" w14:paraId="3901DA9A" w14:textId="77777777">
        <w:trPr>
          <w:trHeight w:hRule="exact" w:val="938"/>
        </w:trPr>
        <w:tc>
          <w:tcPr>
            <w:tcW w:w="1008" w:type="dxa"/>
            <w:tcBorders>
              <w:top w:val="single" w:sz="5" w:space="0" w:color="000000"/>
              <w:left w:val="single" w:sz="5" w:space="0" w:color="000000"/>
              <w:bottom w:val="single" w:sz="5" w:space="0" w:color="000000"/>
              <w:right w:val="single" w:sz="5" w:space="0" w:color="000000"/>
            </w:tcBorders>
          </w:tcPr>
          <w:p w14:paraId="3ACC2C3B" w14:textId="77777777" w:rsidR="004932F3" w:rsidRPr="0021789E" w:rsidRDefault="00DB4484">
            <w:pPr>
              <w:spacing w:line="220" w:lineRule="exact"/>
              <w:ind w:left="102"/>
              <w:rPr>
                <w:sz w:val="22"/>
                <w:szCs w:val="22"/>
              </w:rPr>
            </w:pPr>
            <w:r w:rsidRPr="0021789E">
              <w:rPr>
                <w:sz w:val="22"/>
                <w:szCs w:val="22"/>
              </w:rPr>
              <w:t>2</w:t>
            </w:r>
          </w:p>
        </w:tc>
        <w:tc>
          <w:tcPr>
            <w:tcW w:w="5485" w:type="dxa"/>
            <w:tcBorders>
              <w:top w:val="single" w:sz="5" w:space="0" w:color="000000"/>
              <w:left w:val="single" w:sz="5" w:space="0" w:color="000000"/>
              <w:bottom w:val="single" w:sz="5" w:space="0" w:color="000000"/>
              <w:right w:val="single" w:sz="5" w:space="0" w:color="000000"/>
            </w:tcBorders>
          </w:tcPr>
          <w:p w14:paraId="45C9B18B" w14:textId="77777777" w:rsidR="004932F3" w:rsidRPr="0021789E" w:rsidRDefault="00DB4484">
            <w:pPr>
              <w:spacing w:line="220" w:lineRule="exact"/>
              <w:ind w:left="102"/>
              <w:rPr>
                <w:sz w:val="22"/>
                <w:szCs w:val="22"/>
              </w:rPr>
            </w:pPr>
            <w:r w:rsidRPr="0021789E">
              <w:rPr>
                <w:spacing w:val="-2"/>
                <w:sz w:val="22"/>
                <w:szCs w:val="22"/>
              </w:rPr>
              <w:t>F</w:t>
            </w:r>
            <w:r w:rsidRPr="0021789E">
              <w:rPr>
                <w:spacing w:val="-1"/>
                <w:sz w:val="22"/>
                <w:szCs w:val="22"/>
              </w:rPr>
              <w:t>i</w:t>
            </w:r>
            <w:r w:rsidRPr="0021789E">
              <w:rPr>
                <w:sz w:val="22"/>
                <w:szCs w:val="22"/>
              </w:rPr>
              <w:t>nanc</w:t>
            </w:r>
            <w:r w:rsidRPr="0021789E">
              <w:rPr>
                <w:spacing w:val="-1"/>
                <w:sz w:val="22"/>
                <w:szCs w:val="22"/>
              </w:rPr>
              <w:t>i</w:t>
            </w:r>
            <w:r w:rsidRPr="0021789E">
              <w:rPr>
                <w:sz w:val="22"/>
                <w:szCs w:val="22"/>
              </w:rPr>
              <w:t>al</w:t>
            </w:r>
            <w:r w:rsidRPr="0021789E">
              <w:rPr>
                <w:spacing w:val="-1"/>
                <w:sz w:val="22"/>
                <w:szCs w:val="22"/>
              </w:rPr>
              <w:t xml:space="preserve"> </w:t>
            </w:r>
            <w:r w:rsidRPr="0021789E">
              <w:rPr>
                <w:sz w:val="22"/>
                <w:szCs w:val="22"/>
              </w:rPr>
              <w:t>Tran</w:t>
            </w:r>
            <w:r w:rsidRPr="0021789E">
              <w:rPr>
                <w:spacing w:val="-1"/>
                <w:sz w:val="22"/>
                <w:szCs w:val="22"/>
              </w:rPr>
              <w:t>s</w:t>
            </w:r>
            <w:r w:rsidRPr="0021789E">
              <w:rPr>
                <w:sz w:val="22"/>
                <w:szCs w:val="22"/>
              </w:rPr>
              <w:t>ac</w:t>
            </w:r>
            <w:r w:rsidRPr="0021789E">
              <w:rPr>
                <w:spacing w:val="-1"/>
                <w:sz w:val="22"/>
                <w:szCs w:val="22"/>
              </w:rPr>
              <w:t>ti</w:t>
            </w:r>
            <w:r w:rsidRPr="0021789E">
              <w:rPr>
                <w:sz w:val="22"/>
                <w:szCs w:val="22"/>
              </w:rPr>
              <w:t xml:space="preserve">on </w:t>
            </w:r>
            <w:r w:rsidRPr="0021789E">
              <w:rPr>
                <w:spacing w:val="-5"/>
                <w:sz w:val="22"/>
                <w:szCs w:val="22"/>
              </w:rPr>
              <w:t>F</w:t>
            </w:r>
            <w:r w:rsidRPr="0021789E">
              <w:rPr>
                <w:sz w:val="22"/>
                <w:szCs w:val="22"/>
              </w:rPr>
              <w:t>unc</w:t>
            </w:r>
            <w:r w:rsidRPr="0021789E">
              <w:rPr>
                <w:spacing w:val="-1"/>
                <w:sz w:val="22"/>
                <w:szCs w:val="22"/>
              </w:rPr>
              <w:t>t</w:t>
            </w:r>
            <w:r w:rsidRPr="0021789E">
              <w:rPr>
                <w:spacing w:val="1"/>
                <w:sz w:val="22"/>
                <w:szCs w:val="22"/>
              </w:rPr>
              <w:t>i</w:t>
            </w:r>
            <w:r w:rsidRPr="0021789E">
              <w:rPr>
                <w:sz w:val="22"/>
                <w:szCs w:val="22"/>
              </w:rPr>
              <w:t>ona</w:t>
            </w:r>
            <w:r w:rsidRPr="0021789E">
              <w:rPr>
                <w:spacing w:val="-1"/>
                <w:sz w:val="22"/>
                <w:szCs w:val="22"/>
              </w:rPr>
              <w:t>li</w:t>
            </w:r>
            <w:r w:rsidRPr="0021789E">
              <w:rPr>
                <w:spacing w:val="1"/>
                <w:sz w:val="22"/>
                <w:szCs w:val="22"/>
              </w:rPr>
              <w:t>t</w:t>
            </w:r>
            <w:r w:rsidRPr="0021789E">
              <w:rPr>
                <w:sz w:val="22"/>
                <w:szCs w:val="22"/>
              </w:rPr>
              <w:t>y</w:t>
            </w:r>
          </w:p>
        </w:tc>
        <w:tc>
          <w:tcPr>
            <w:tcW w:w="2621" w:type="dxa"/>
            <w:tcBorders>
              <w:top w:val="single" w:sz="5" w:space="0" w:color="000000"/>
              <w:left w:val="single" w:sz="5" w:space="0" w:color="000000"/>
              <w:bottom w:val="single" w:sz="5" w:space="0" w:color="000000"/>
              <w:right w:val="single" w:sz="5" w:space="0" w:color="000000"/>
            </w:tcBorders>
          </w:tcPr>
          <w:p w14:paraId="65AD00BA" w14:textId="77777777" w:rsidR="004932F3" w:rsidRPr="0021789E" w:rsidRDefault="004932F3">
            <w:pPr>
              <w:rPr>
                <w:sz w:val="22"/>
                <w:szCs w:val="22"/>
              </w:rPr>
            </w:pPr>
          </w:p>
        </w:tc>
      </w:tr>
      <w:tr w:rsidR="004932F3" w:rsidRPr="0021789E" w14:paraId="0E4A9CE4" w14:textId="77777777">
        <w:trPr>
          <w:trHeight w:hRule="exact" w:val="939"/>
        </w:trPr>
        <w:tc>
          <w:tcPr>
            <w:tcW w:w="1008" w:type="dxa"/>
            <w:tcBorders>
              <w:top w:val="single" w:sz="5" w:space="0" w:color="000000"/>
              <w:left w:val="single" w:sz="5" w:space="0" w:color="000000"/>
              <w:bottom w:val="single" w:sz="5" w:space="0" w:color="000000"/>
              <w:right w:val="single" w:sz="5" w:space="0" w:color="000000"/>
            </w:tcBorders>
          </w:tcPr>
          <w:p w14:paraId="172C2987" w14:textId="77777777" w:rsidR="004932F3" w:rsidRPr="0021789E" w:rsidRDefault="00DB4484">
            <w:pPr>
              <w:spacing w:line="220" w:lineRule="exact"/>
              <w:ind w:left="102"/>
              <w:rPr>
                <w:sz w:val="22"/>
                <w:szCs w:val="22"/>
              </w:rPr>
            </w:pPr>
            <w:r w:rsidRPr="0021789E">
              <w:rPr>
                <w:sz w:val="22"/>
                <w:szCs w:val="22"/>
              </w:rPr>
              <w:t>3</w:t>
            </w:r>
          </w:p>
        </w:tc>
        <w:tc>
          <w:tcPr>
            <w:tcW w:w="5485" w:type="dxa"/>
            <w:tcBorders>
              <w:top w:val="single" w:sz="5" w:space="0" w:color="000000"/>
              <w:left w:val="single" w:sz="5" w:space="0" w:color="000000"/>
              <w:bottom w:val="single" w:sz="5" w:space="0" w:color="000000"/>
              <w:right w:val="single" w:sz="5" w:space="0" w:color="000000"/>
            </w:tcBorders>
          </w:tcPr>
          <w:p w14:paraId="1441E2E2" w14:textId="77777777" w:rsidR="004932F3" w:rsidRPr="0021789E" w:rsidRDefault="00DB4484">
            <w:pPr>
              <w:spacing w:line="220" w:lineRule="exact"/>
              <w:ind w:left="102"/>
              <w:rPr>
                <w:sz w:val="22"/>
                <w:szCs w:val="22"/>
              </w:rPr>
            </w:pPr>
            <w:r w:rsidRPr="0021789E">
              <w:rPr>
                <w:spacing w:val="1"/>
                <w:sz w:val="22"/>
                <w:szCs w:val="22"/>
              </w:rPr>
              <w:t>N</w:t>
            </w:r>
            <w:r w:rsidRPr="0021789E">
              <w:rPr>
                <w:sz w:val="22"/>
                <w:szCs w:val="22"/>
              </w:rPr>
              <w:t xml:space="preserve">on </w:t>
            </w:r>
            <w:r w:rsidRPr="0021789E">
              <w:rPr>
                <w:spacing w:val="-5"/>
                <w:sz w:val="22"/>
                <w:szCs w:val="22"/>
              </w:rPr>
              <w:t>F</w:t>
            </w:r>
            <w:r w:rsidRPr="0021789E">
              <w:rPr>
                <w:spacing w:val="-1"/>
                <w:sz w:val="22"/>
                <w:szCs w:val="22"/>
              </w:rPr>
              <w:t>i</w:t>
            </w:r>
            <w:r w:rsidRPr="0021789E">
              <w:rPr>
                <w:sz w:val="22"/>
                <w:szCs w:val="22"/>
              </w:rPr>
              <w:t>nanc</w:t>
            </w:r>
            <w:r w:rsidRPr="0021789E">
              <w:rPr>
                <w:spacing w:val="-1"/>
                <w:sz w:val="22"/>
                <w:szCs w:val="22"/>
              </w:rPr>
              <w:t>i</w:t>
            </w:r>
            <w:r w:rsidRPr="0021789E">
              <w:rPr>
                <w:sz w:val="22"/>
                <w:szCs w:val="22"/>
              </w:rPr>
              <w:t>al</w:t>
            </w:r>
            <w:r w:rsidRPr="0021789E">
              <w:rPr>
                <w:spacing w:val="-1"/>
                <w:sz w:val="22"/>
                <w:szCs w:val="22"/>
              </w:rPr>
              <w:t xml:space="preserve"> </w:t>
            </w:r>
            <w:r w:rsidRPr="0021789E">
              <w:rPr>
                <w:sz w:val="22"/>
                <w:szCs w:val="22"/>
              </w:rPr>
              <w:t>Tran</w:t>
            </w:r>
            <w:r w:rsidRPr="0021789E">
              <w:rPr>
                <w:spacing w:val="-1"/>
                <w:sz w:val="22"/>
                <w:szCs w:val="22"/>
              </w:rPr>
              <w:t>s</w:t>
            </w:r>
            <w:r w:rsidRPr="0021789E">
              <w:rPr>
                <w:sz w:val="22"/>
                <w:szCs w:val="22"/>
              </w:rPr>
              <w:t>ac</w:t>
            </w:r>
            <w:r w:rsidRPr="0021789E">
              <w:rPr>
                <w:spacing w:val="-1"/>
                <w:sz w:val="22"/>
                <w:szCs w:val="22"/>
              </w:rPr>
              <w:t>ti</w:t>
            </w:r>
            <w:r w:rsidRPr="0021789E">
              <w:rPr>
                <w:sz w:val="22"/>
                <w:szCs w:val="22"/>
              </w:rPr>
              <w:t xml:space="preserve">on </w:t>
            </w:r>
            <w:r w:rsidRPr="0021789E">
              <w:rPr>
                <w:spacing w:val="-2"/>
                <w:sz w:val="22"/>
                <w:szCs w:val="22"/>
              </w:rPr>
              <w:t>F</w:t>
            </w:r>
            <w:r w:rsidRPr="0021789E">
              <w:rPr>
                <w:sz w:val="22"/>
                <w:szCs w:val="22"/>
              </w:rPr>
              <w:t>unc</w:t>
            </w:r>
            <w:r w:rsidRPr="0021789E">
              <w:rPr>
                <w:spacing w:val="-1"/>
                <w:sz w:val="22"/>
                <w:szCs w:val="22"/>
              </w:rPr>
              <w:t>ti</w:t>
            </w:r>
            <w:r w:rsidRPr="0021789E">
              <w:rPr>
                <w:sz w:val="22"/>
                <w:szCs w:val="22"/>
              </w:rPr>
              <w:t>o</w:t>
            </w:r>
            <w:r w:rsidRPr="0021789E">
              <w:rPr>
                <w:spacing w:val="1"/>
                <w:sz w:val="22"/>
                <w:szCs w:val="22"/>
              </w:rPr>
              <w:t>n</w:t>
            </w:r>
            <w:r w:rsidRPr="0021789E">
              <w:rPr>
                <w:sz w:val="22"/>
                <w:szCs w:val="22"/>
              </w:rPr>
              <w:t>a</w:t>
            </w:r>
            <w:r w:rsidRPr="0021789E">
              <w:rPr>
                <w:spacing w:val="-1"/>
                <w:sz w:val="22"/>
                <w:szCs w:val="22"/>
              </w:rPr>
              <w:t>li</w:t>
            </w:r>
            <w:r w:rsidRPr="0021789E">
              <w:rPr>
                <w:spacing w:val="1"/>
                <w:sz w:val="22"/>
                <w:szCs w:val="22"/>
              </w:rPr>
              <w:t>t</w:t>
            </w:r>
            <w:r w:rsidRPr="0021789E">
              <w:rPr>
                <w:sz w:val="22"/>
                <w:szCs w:val="22"/>
              </w:rPr>
              <w:t>y</w:t>
            </w:r>
          </w:p>
        </w:tc>
        <w:tc>
          <w:tcPr>
            <w:tcW w:w="2621" w:type="dxa"/>
            <w:tcBorders>
              <w:top w:val="single" w:sz="5" w:space="0" w:color="000000"/>
              <w:left w:val="single" w:sz="5" w:space="0" w:color="000000"/>
              <w:bottom w:val="single" w:sz="5" w:space="0" w:color="000000"/>
              <w:right w:val="single" w:sz="5" w:space="0" w:color="000000"/>
            </w:tcBorders>
          </w:tcPr>
          <w:p w14:paraId="3EA9AC7A" w14:textId="77777777" w:rsidR="004932F3" w:rsidRPr="0021789E" w:rsidRDefault="004932F3">
            <w:pPr>
              <w:rPr>
                <w:sz w:val="22"/>
                <w:szCs w:val="22"/>
              </w:rPr>
            </w:pPr>
          </w:p>
        </w:tc>
      </w:tr>
      <w:tr w:rsidR="004932F3" w:rsidRPr="0021789E" w14:paraId="5C8FC75D" w14:textId="77777777">
        <w:trPr>
          <w:trHeight w:hRule="exact" w:val="1404"/>
        </w:trPr>
        <w:tc>
          <w:tcPr>
            <w:tcW w:w="1008" w:type="dxa"/>
            <w:tcBorders>
              <w:top w:val="single" w:sz="5" w:space="0" w:color="000000"/>
              <w:left w:val="single" w:sz="5" w:space="0" w:color="000000"/>
              <w:bottom w:val="single" w:sz="5" w:space="0" w:color="000000"/>
              <w:right w:val="single" w:sz="5" w:space="0" w:color="000000"/>
            </w:tcBorders>
          </w:tcPr>
          <w:p w14:paraId="5F717EC3" w14:textId="77777777" w:rsidR="004932F3" w:rsidRPr="0021789E" w:rsidRDefault="00DB4484">
            <w:pPr>
              <w:spacing w:line="220" w:lineRule="exact"/>
              <w:ind w:left="102"/>
              <w:rPr>
                <w:sz w:val="22"/>
                <w:szCs w:val="22"/>
              </w:rPr>
            </w:pPr>
            <w:r w:rsidRPr="0021789E">
              <w:rPr>
                <w:sz w:val="22"/>
                <w:szCs w:val="22"/>
              </w:rPr>
              <w:t>4</w:t>
            </w:r>
          </w:p>
        </w:tc>
        <w:tc>
          <w:tcPr>
            <w:tcW w:w="5485" w:type="dxa"/>
            <w:tcBorders>
              <w:top w:val="single" w:sz="5" w:space="0" w:color="000000"/>
              <w:left w:val="single" w:sz="5" w:space="0" w:color="000000"/>
              <w:bottom w:val="single" w:sz="5" w:space="0" w:color="000000"/>
              <w:right w:val="single" w:sz="5" w:space="0" w:color="000000"/>
            </w:tcBorders>
          </w:tcPr>
          <w:p w14:paraId="2018F7ED" w14:textId="77777777" w:rsidR="004932F3" w:rsidRPr="0021789E" w:rsidRDefault="00DB4484">
            <w:pPr>
              <w:spacing w:line="220" w:lineRule="exact"/>
              <w:ind w:left="102"/>
              <w:rPr>
                <w:sz w:val="22"/>
                <w:szCs w:val="22"/>
              </w:rPr>
            </w:pPr>
            <w:r w:rsidRPr="0021789E">
              <w:rPr>
                <w:spacing w:val="1"/>
                <w:sz w:val="22"/>
                <w:szCs w:val="22"/>
              </w:rPr>
              <w:t>A</w:t>
            </w:r>
            <w:r w:rsidRPr="0021789E">
              <w:rPr>
                <w:spacing w:val="-2"/>
                <w:sz w:val="22"/>
                <w:szCs w:val="22"/>
              </w:rPr>
              <w:t>T</w:t>
            </w:r>
            <w:r w:rsidRPr="0021789E">
              <w:rPr>
                <w:sz w:val="22"/>
                <w:szCs w:val="22"/>
              </w:rPr>
              <w:t>M Dr</w:t>
            </w:r>
            <w:r w:rsidRPr="0021789E">
              <w:rPr>
                <w:spacing w:val="-1"/>
                <w:sz w:val="22"/>
                <w:szCs w:val="22"/>
              </w:rPr>
              <w:t>i</w:t>
            </w:r>
            <w:r w:rsidRPr="0021789E">
              <w:rPr>
                <w:spacing w:val="-2"/>
                <w:sz w:val="22"/>
                <w:szCs w:val="22"/>
              </w:rPr>
              <w:t>v</w:t>
            </w:r>
            <w:r w:rsidRPr="0021789E">
              <w:rPr>
                <w:spacing w:val="-1"/>
                <w:sz w:val="22"/>
                <w:szCs w:val="22"/>
              </w:rPr>
              <w:t>i</w:t>
            </w:r>
            <w:r w:rsidRPr="0021789E">
              <w:rPr>
                <w:sz w:val="22"/>
                <w:szCs w:val="22"/>
              </w:rPr>
              <w:t>ng</w:t>
            </w:r>
            <w:r w:rsidRPr="0021789E">
              <w:rPr>
                <w:spacing w:val="-1"/>
                <w:sz w:val="22"/>
                <w:szCs w:val="22"/>
              </w:rPr>
              <w:t>/</w:t>
            </w:r>
            <w:r w:rsidRPr="0021789E">
              <w:rPr>
                <w:spacing w:val="-2"/>
                <w:sz w:val="22"/>
                <w:szCs w:val="22"/>
              </w:rPr>
              <w:t>E</w:t>
            </w:r>
            <w:r w:rsidRPr="0021789E">
              <w:rPr>
                <w:sz w:val="22"/>
                <w:szCs w:val="22"/>
              </w:rPr>
              <w:t>J</w:t>
            </w:r>
          </w:p>
          <w:p w14:paraId="78EC06F3" w14:textId="77777777" w:rsidR="004932F3" w:rsidRPr="0021789E" w:rsidRDefault="004932F3">
            <w:pPr>
              <w:spacing w:before="16" w:line="220" w:lineRule="exact"/>
              <w:rPr>
                <w:sz w:val="22"/>
                <w:szCs w:val="22"/>
              </w:rPr>
            </w:pPr>
          </w:p>
          <w:p w14:paraId="11D39FE7" w14:textId="77777777" w:rsidR="004932F3" w:rsidRPr="0021789E" w:rsidRDefault="00DB4484">
            <w:pPr>
              <w:ind w:left="102"/>
              <w:rPr>
                <w:sz w:val="22"/>
                <w:szCs w:val="22"/>
              </w:rPr>
            </w:pPr>
            <w:r w:rsidRPr="0021789E">
              <w:rPr>
                <w:sz w:val="22"/>
                <w:szCs w:val="22"/>
              </w:rPr>
              <w:t>Pu</w:t>
            </w:r>
            <w:r w:rsidRPr="0021789E">
              <w:rPr>
                <w:spacing w:val="-1"/>
                <w:sz w:val="22"/>
                <w:szCs w:val="22"/>
              </w:rPr>
              <w:t>lli</w:t>
            </w:r>
            <w:r w:rsidRPr="0021789E">
              <w:rPr>
                <w:sz w:val="22"/>
                <w:szCs w:val="22"/>
              </w:rPr>
              <w:t>ng</w:t>
            </w:r>
            <w:r w:rsidRPr="0021789E">
              <w:rPr>
                <w:spacing w:val="-1"/>
                <w:sz w:val="22"/>
                <w:szCs w:val="22"/>
              </w:rPr>
              <w:t>/</w:t>
            </w:r>
            <w:r w:rsidRPr="0021789E">
              <w:rPr>
                <w:sz w:val="22"/>
                <w:szCs w:val="22"/>
              </w:rPr>
              <w:t>Repo</w:t>
            </w:r>
            <w:r w:rsidRPr="0021789E">
              <w:rPr>
                <w:spacing w:val="-1"/>
                <w:sz w:val="22"/>
                <w:szCs w:val="22"/>
              </w:rPr>
              <w:t>rt</w:t>
            </w:r>
            <w:r w:rsidRPr="0021789E">
              <w:rPr>
                <w:sz w:val="22"/>
                <w:szCs w:val="22"/>
              </w:rPr>
              <w:t>s</w:t>
            </w:r>
            <w:r w:rsidRPr="0021789E">
              <w:rPr>
                <w:spacing w:val="-2"/>
                <w:sz w:val="22"/>
                <w:szCs w:val="22"/>
              </w:rPr>
              <w:t>/</w:t>
            </w:r>
            <w:r w:rsidRPr="0021789E">
              <w:rPr>
                <w:spacing w:val="-1"/>
                <w:sz w:val="22"/>
                <w:szCs w:val="22"/>
              </w:rPr>
              <w:t>A</w:t>
            </w:r>
            <w:r w:rsidRPr="0021789E">
              <w:rPr>
                <w:sz w:val="22"/>
                <w:szCs w:val="22"/>
              </w:rPr>
              <w:t>TM M</w:t>
            </w:r>
            <w:r w:rsidRPr="0021789E">
              <w:rPr>
                <w:spacing w:val="-3"/>
                <w:sz w:val="22"/>
                <w:szCs w:val="22"/>
              </w:rPr>
              <w:t>o</w:t>
            </w:r>
            <w:r w:rsidRPr="0021789E">
              <w:rPr>
                <w:sz w:val="22"/>
                <w:szCs w:val="22"/>
              </w:rPr>
              <w:t>n</w:t>
            </w:r>
            <w:r w:rsidRPr="0021789E">
              <w:rPr>
                <w:spacing w:val="-1"/>
                <w:sz w:val="22"/>
                <w:szCs w:val="22"/>
              </w:rPr>
              <w:t>it</w:t>
            </w:r>
            <w:r w:rsidRPr="0021789E">
              <w:rPr>
                <w:sz w:val="22"/>
                <w:szCs w:val="22"/>
              </w:rPr>
              <w:t>o</w:t>
            </w:r>
            <w:r w:rsidRPr="0021789E">
              <w:rPr>
                <w:spacing w:val="-1"/>
                <w:sz w:val="22"/>
                <w:szCs w:val="22"/>
              </w:rPr>
              <w:t>ri</w:t>
            </w:r>
            <w:r w:rsidRPr="0021789E">
              <w:rPr>
                <w:sz w:val="22"/>
                <w:szCs w:val="22"/>
              </w:rPr>
              <w:t>ng</w:t>
            </w:r>
          </w:p>
        </w:tc>
        <w:tc>
          <w:tcPr>
            <w:tcW w:w="2621" w:type="dxa"/>
            <w:tcBorders>
              <w:top w:val="single" w:sz="5" w:space="0" w:color="000000"/>
              <w:left w:val="single" w:sz="5" w:space="0" w:color="000000"/>
              <w:bottom w:val="single" w:sz="5" w:space="0" w:color="000000"/>
              <w:right w:val="single" w:sz="5" w:space="0" w:color="000000"/>
            </w:tcBorders>
          </w:tcPr>
          <w:p w14:paraId="7EAA0BB3" w14:textId="77777777" w:rsidR="004932F3" w:rsidRPr="0021789E" w:rsidRDefault="004932F3">
            <w:pPr>
              <w:rPr>
                <w:sz w:val="22"/>
                <w:szCs w:val="22"/>
              </w:rPr>
            </w:pPr>
          </w:p>
        </w:tc>
      </w:tr>
      <w:tr w:rsidR="004932F3" w:rsidRPr="0021789E" w14:paraId="41B351C4" w14:textId="77777777" w:rsidTr="00F7039F">
        <w:trPr>
          <w:trHeight w:hRule="exact" w:val="361"/>
        </w:trPr>
        <w:tc>
          <w:tcPr>
            <w:tcW w:w="1008" w:type="dxa"/>
            <w:tcBorders>
              <w:top w:val="single" w:sz="5" w:space="0" w:color="000000"/>
              <w:left w:val="single" w:sz="5" w:space="0" w:color="000000"/>
              <w:bottom w:val="single" w:sz="5" w:space="0" w:color="000000"/>
              <w:right w:val="single" w:sz="5" w:space="0" w:color="000000"/>
            </w:tcBorders>
          </w:tcPr>
          <w:p w14:paraId="12E02603" w14:textId="77777777" w:rsidR="004932F3" w:rsidRPr="0021789E" w:rsidRDefault="00DB4484">
            <w:pPr>
              <w:spacing w:line="220" w:lineRule="exact"/>
              <w:ind w:left="102"/>
              <w:rPr>
                <w:sz w:val="22"/>
                <w:szCs w:val="22"/>
              </w:rPr>
            </w:pPr>
            <w:r w:rsidRPr="0021789E">
              <w:rPr>
                <w:sz w:val="22"/>
                <w:szCs w:val="22"/>
              </w:rPr>
              <w:t>5</w:t>
            </w:r>
          </w:p>
        </w:tc>
        <w:tc>
          <w:tcPr>
            <w:tcW w:w="5485" w:type="dxa"/>
            <w:tcBorders>
              <w:top w:val="single" w:sz="5" w:space="0" w:color="000000"/>
              <w:left w:val="single" w:sz="5" w:space="0" w:color="000000"/>
              <w:bottom w:val="single" w:sz="5" w:space="0" w:color="000000"/>
              <w:right w:val="single" w:sz="5" w:space="0" w:color="000000"/>
            </w:tcBorders>
          </w:tcPr>
          <w:p w14:paraId="3C1EF1CB" w14:textId="77777777" w:rsidR="004932F3" w:rsidRPr="0021789E" w:rsidRDefault="00DB4484">
            <w:pPr>
              <w:spacing w:line="220" w:lineRule="exact"/>
              <w:ind w:left="155"/>
              <w:rPr>
                <w:sz w:val="22"/>
                <w:szCs w:val="22"/>
              </w:rPr>
            </w:pPr>
            <w:r w:rsidRPr="0021789E">
              <w:rPr>
                <w:sz w:val="22"/>
                <w:szCs w:val="22"/>
              </w:rPr>
              <w:t>Ca</w:t>
            </w:r>
            <w:r w:rsidRPr="0021789E">
              <w:rPr>
                <w:spacing w:val="-1"/>
                <w:sz w:val="22"/>
                <w:szCs w:val="22"/>
              </w:rPr>
              <w:t>r</w:t>
            </w:r>
            <w:r w:rsidRPr="0021789E">
              <w:rPr>
                <w:sz w:val="22"/>
                <w:szCs w:val="22"/>
              </w:rPr>
              <w:t>d</w:t>
            </w:r>
            <w:r w:rsidRPr="0021789E">
              <w:rPr>
                <w:spacing w:val="-2"/>
                <w:sz w:val="22"/>
                <w:szCs w:val="22"/>
              </w:rPr>
              <w:t xml:space="preserve"> </w:t>
            </w:r>
            <w:r w:rsidRPr="0021789E">
              <w:rPr>
                <w:spacing w:val="1"/>
                <w:sz w:val="22"/>
                <w:szCs w:val="22"/>
              </w:rPr>
              <w:t>D</w:t>
            </w:r>
            <w:r w:rsidRPr="0021789E">
              <w:rPr>
                <w:sz w:val="22"/>
                <w:szCs w:val="22"/>
              </w:rPr>
              <w:t>a</w:t>
            </w:r>
            <w:r w:rsidRPr="0021789E">
              <w:rPr>
                <w:spacing w:val="-1"/>
                <w:sz w:val="22"/>
                <w:szCs w:val="22"/>
              </w:rPr>
              <w:t>t</w:t>
            </w:r>
            <w:r w:rsidRPr="0021789E">
              <w:rPr>
                <w:sz w:val="22"/>
                <w:szCs w:val="22"/>
              </w:rPr>
              <w:t>a</w:t>
            </w:r>
            <w:r w:rsidRPr="0021789E">
              <w:rPr>
                <w:spacing w:val="-2"/>
                <w:sz w:val="22"/>
                <w:szCs w:val="22"/>
              </w:rPr>
              <w:t xml:space="preserve"> </w:t>
            </w:r>
            <w:r w:rsidRPr="0021789E">
              <w:rPr>
                <w:spacing w:val="2"/>
                <w:sz w:val="22"/>
                <w:szCs w:val="22"/>
              </w:rPr>
              <w:t>P</w:t>
            </w:r>
            <w:r w:rsidRPr="0021789E">
              <w:rPr>
                <w:spacing w:val="-3"/>
                <w:sz w:val="22"/>
                <w:szCs w:val="22"/>
              </w:rPr>
              <w:t>r</w:t>
            </w:r>
            <w:r w:rsidRPr="0021789E">
              <w:rPr>
                <w:sz w:val="22"/>
                <w:szCs w:val="22"/>
              </w:rPr>
              <w:t>oce</w:t>
            </w:r>
            <w:r w:rsidRPr="0021789E">
              <w:rPr>
                <w:spacing w:val="-1"/>
                <w:sz w:val="22"/>
                <w:szCs w:val="22"/>
              </w:rPr>
              <w:t>s</w:t>
            </w:r>
            <w:r w:rsidRPr="0021789E">
              <w:rPr>
                <w:sz w:val="22"/>
                <w:szCs w:val="22"/>
              </w:rPr>
              <w:t>s</w:t>
            </w:r>
            <w:r w:rsidRPr="0021789E">
              <w:rPr>
                <w:spacing w:val="-2"/>
                <w:sz w:val="22"/>
                <w:szCs w:val="22"/>
              </w:rPr>
              <w:t>i</w:t>
            </w:r>
            <w:r w:rsidRPr="0021789E">
              <w:rPr>
                <w:sz w:val="22"/>
                <w:szCs w:val="22"/>
              </w:rPr>
              <w:t>ng</w:t>
            </w:r>
            <w:r w:rsidRPr="0021789E">
              <w:rPr>
                <w:spacing w:val="2"/>
                <w:sz w:val="22"/>
                <w:szCs w:val="22"/>
              </w:rPr>
              <w:t xml:space="preserve"> </w:t>
            </w:r>
            <w:r w:rsidRPr="0021789E">
              <w:rPr>
                <w:spacing w:val="-1"/>
                <w:sz w:val="22"/>
                <w:szCs w:val="22"/>
              </w:rPr>
              <w:t>i</w:t>
            </w:r>
            <w:r w:rsidRPr="0021789E">
              <w:rPr>
                <w:sz w:val="22"/>
                <w:szCs w:val="22"/>
              </w:rPr>
              <w:t>n s</w:t>
            </w:r>
            <w:r w:rsidRPr="0021789E">
              <w:rPr>
                <w:spacing w:val="-1"/>
                <w:sz w:val="22"/>
                <w:szCs w:val="22"/>
              </w:rPr>
              <w:t>e</w:t>
            </w:r>
            <w:r w:rsidRPr="0021789E">
              <w:rPr>
                <w:spacing w:val="-3"/>
                <w:sz w:val="22"/>
                <w:szCs w:val="22"/>
              </w:rPr>
              <w:t>c</w:t>
            </w:r>
            <w:r w:rsidRPr="0021789E">
              <w:rPr>
                <w:sz w:val="22"/>
                <w:szCs w:val="22"/>
              </w:rPr>
              <w:t>u</w:t>
            </w:r>
            <w:r w:rsidRPr="0021789E">
              <w:rPr>
                <w:spacing w:val="-1"/>
                <w:sz w:val="22"/>
                <w:szCs w:val="22"/>
              </w:rPr>
              <w:t>r</w:t>
            </w:r>
            <w:r w:rsidRPr="0021789E">
              <w:rPr>
                <w:sz w:val="22"/>
                <w:szCs w:val="22"/>
              </w:rPr>
              <w:t xml:space="preserve">ed </w:t>
            </w:r>
            <w:r w:rsidRPr="0021789E">
              <w:rPr>
                <w:spacing w:val="-4"/>
                <w:sz w:val="22"/>
                <w:szCs w:val="22"/>
              </w:rPr>
              <w:t>m</w:t>
            </w:r>
            <w:r w:rsidRPr="0021789E">
              <w:rPr>
                <w:sz w:val="22"/>
                <w:szCs w:val="22"/>
              </w:rPr>
              <w:t>anner</w:t>
            </w:r>
          </w:p>
        </w:tc>
        <w:tc>
          <w:tcPr>
            <w:tcW w:w="2621" w:type="dxa"/>
            <w:tcBorders>
              <w:top w:val="single" w:sz="5" w:space="0" w:color="000000"/>
              <w:left w:val="single" w:sz="5" w:space="0" w:color="000000"/>
              <w:bottom w:val="single" w:sz="5" w:space="0" w:color="000000"/>
              <w:right w:val="single" w:sz="5" w:space="0" w:color="000000"/>
            </w:tcBorders>
          </w:tcPr>
          <w:p w14:paraId="0A2ED523" w14:textId="77777777" w:rsidR="004932F3" w:rsidRPr="0021789E" w:rsidRDefault="004932F3">
            <w:pPr>
              <w:rPr>
                <w:sz w:val="22"/>
                <w:szCs w:val="22"/>
              </w:rPr>
            </w:pPr>
          </w:p>
        </w:tc>
      </w:tr>
    </w:tbl>
    <w:p w14:paraId="1754B2EF" w14:textId="77777777" w:rsidR="004932F3" w:rsidRPr="0021789E" w:rsidRDefault="004932F3">
      <w:pPr>
        <w:spacing w:line="200" w:lineRule="exact"/>
        <w:rPr>
          <w:sz w:val="22"/>
          <w:szCs w:val="22"/>
        </w:rPr>
      </w:pPr>
    </w:p>
    <w:p w14:paraId="27612F6D" w14:textId="77777777" w:rsidR="004932F3" w:rsidRPr="0021789E" w:rsidRDefault="004932F3">
      <w:pPr>
        <w:spacing w:line="200" w:lineRule="exact"/>
        <w:rPr>
          <w:sz w:val="22"/>
          <w:szCs w:val="22"/>
        </w:rPr>
      </w:pPr>
    </w:p>
    <w:p w14:paraId="56652FB4" w14:textId="77777777" w:rsidR="004932F3" w:rsidRPr="0021789E" w:rsidRDefault="004932F3">
      <w:pPr>
        <w:spacing w:before="4" w:line="200" w:lineRule="exact"/>
        <w:rPr>
          <w:sz w:val="22"/>
          <w:szCs w:val="22"/>
        </w:rPr>
      </w:pPr>
    </w:p>
    <w:p w14:paraId="02E3F4B2" w14:textId="77777777" w:rsidR="004932F3" w:rsidRPr="0021789E" w:rsidRDefault="004932F3">
      <w:pPr>
        <w:spacing w:before="11"/>
        <w:ind w:left="4741" w:right="4319"/>
        <w:jc w:val="center"/>
        <w:rPr>
          <w:rFonts w:ascii="Calibri" w:eastAsia="Calibri" w:hAnsi="Calibri" w:cs="Calibri"/>
          <w:sz w:val="22"/>
          <w:szCs w:val="22"/>
        </w:rPr>
        <w:sectPr w:rsidR="004932F3" w:rsidRPr="0021789E">
          <w:pgSz w:w="12240" w:h="15840"/>
          <w:pgMar w:top="1360" w:right="1640" w:bottom="280" w:left="1220" w:header="0" w:footer="0" w:gutter="0"/>
          <w:cols w:space="720"/>
        </w:sectPr>
      </w:pPr>
    </w:p>
    <w:p w14:paraId="7E2EFE24" w14:textId="77777777" w:rsidR="004932F3" w:rsidRPr="0021789E" w:rsidRDefault="004932F3">
      <w:pPr>
        <w:spacing w:before="4" w:line="80" w:lineRule="exact"/>
        <w:rPr>
          <w:sz w:val="22"/>
          <w:szCs w:val="22"/>
        </w:rPr>
      </w:pPr>
    </w:p>
    <w:tbl>
      <w:tblPr>
        <w:tblW w:w="0" w:type="auto"/>
        <w:tblInd w:w="101" w:type="dxa"/>
        <w:tblLayout w:type="fixed"/>
        <w:tblCellMar>
          <w:left w:w="0" w:type="dxa"/>
          <w:right w:w="0" w:type="dxa"/>
        </w:tblCellMar>
        <w:tblLook w:val="01E0" w:firstRow="1" w:lastRow="1" w:firstColumn="1" w:lastColumn="1" w:noHBand="0" w:noVBand="0"/>
      </w:tblPr>
      <w:tblGrid>
        <w:gridCol w:w="1008"/>
        <w:gridCol w:w="5485"/>
        <w:gridCol w:w="2621"/>
      </w:tblGrid>
      <w:tr w:rsidR="004932F3" w:rsidRPr="0021789E" w14:paraId="7D157B25" w14:textId="77777777" w:rsidTr="00F7039F">
        <w:trPr>
          <w:trHeight w:hRule="exact" w:val="923"/>
        </w:trPr>
        <w:tc>
          <w:tcPr>
            <w:tcW w:w="1008" w:type="dxa"/>
            <w:tcBorders>
              <w:top w:val="single" w:sz="5" w:space="0" w:color="000000"/>
              <w:left w:val="single" w:sz="5" w:space="0" w:color="000000"/>
              <w:bottom w:val="single" w:sz="5" w:space="0" w:color="000000"/>
              <w:right w:val="single" w:sz="5" w:space="0" w:color="000000"/>
            </w:tcBorders>
          </w:tcPr>
          <w:p w14:paraId="6BD8B519" w14:textId="77777777" w:rsidR="004932F3" w:rsidRPr="0021789E" w:rsidRDefault="00DB4484">
            <w:pPr>
              <w:spacing w:line="220" w:lineRule="exact"/>
              <w:ind w:left="102"/>
              <w:rPr>
                <w:sz w:val="22"/>
                <w:szCs w:val="22"/>
              </w:rPr>
            </w:pPr>
            <w:r w:rsidRPr="0021789E">
              <w:rPr>
                <w:sz w:val="22"/>
                <w:szCs w:val="22"/>
              </w:rPr>
              <w:t>6</w:t>
            </w:r>
          </w:p>
        </w:tc>
        <w:tc>
          <w:tcPr>
            <w:tcW w:w="5485" w:type="dxa"/>
            <w:tcBorders>
              <w:top w:val="single" w:sz="5" w:space="0" w:color="000000"/>
              <w:left w:val="single" w:sz="5" w:space="0" w:color="000000"/>
              <w:bottom w:val="single" w:sz="5" w:space="0" w:color="000000"/>
              <w:right w:val="single" w:sz="5" w:space="0" w:color="000000"/>
            </w:tcBorders>
          </w:tcPr>
          <w:p w14:paraId="73A860F6" w14:textId="77777777" w:rsidR="004932F3" w:rsidRPr="0021789E" w:rsidRDefault="00DB4484">
            <w:pPr>
              <w:spacing w:line="220" w:lineRule="exact"/>
              <w:ind w:left="102"/>
              <w:rPr>
                <w:sz w:val="22"/>
                <w:szCs w:val="22"/>
              </w:rPr>
            </w:pPr>
            <w:r w:rsidRPr="0021789E">
              <w:rPr>
                <w:spacing w:val="-3"/>
                <w:sz w:val="22"/>
                <w:szCs w:val="22"/>
              </w:rPr>
              <w:t>I</w:t>
            </w:r>
            <w:r w:rsidRPr="0021789E">
              <w:rPr>
                <w:sz w:val="22"/>
                <w:szCs w:val="22"/>
              </w:rPr>
              <w:t>s</w:t>
            </w:r>
            <w:r w:rsidRPr="0021789E">
              <w:rPr>
                <w:spacing w:val="-1"/>
                <w:sz w:val="22"/>
                <w:szCs w:val="22"/>
              </w:rPr>
              <w:t>s</w:t>
            </w:r>
            <w:r w:rsidRPr="0021789E">
              <w:rPr>
                <w:sz w:val="22"/>
                <w:szCs w:val="22"/>
              </w:rPr>
              <w:t>uance of</w:t>
            </w:r>
            <w:r w:rsidRPr="0021789E">
              <w:rPr>
                <w:spacing w:val="-1"/>
                <w:sz w:val="22"/>
                <w:szCs w:val="22"/>
              </w:rPr>
              <w:t xml:space="preserve"> </w:t>
            </w:r>
            <w:r w:rsidRPr="0021789E">
              <w:rPr>
                <w:spacing w:val="2"/>
                <w:sz w:val="22"/>
                <w:szCs w:val="22"/>
              </w:rPr>
              <w:t>P</w:t>
            </w:r>
            <w:r w:rsidRPr="0021789E">
              <w:rPr>
                <w:spacing w:val="-3"/>
                <w:sz w:val="22"/>
                <w:szCs w:val="22"/>
              </w:rPr>
              <w:t>I</w:t>
            </w:r>
            <w:r w:rsidRPr="0021789E">
              <w:rPr>
                <w:sz w:val="22"/>
                <w:szCs w:val="22"/>
              </w:rPr>
              <w:t xml:space="preserve">N </w:t>
            </w:r>
            <w:r w:rsidRPr="0021789E">
              <w:rPr>
                <w:spacing w:val="1"/>
                <w:sz w:val="22"/>
                <w:szCs w:val="22"/>
              </w:rPr>
              <w:t xml:space="preserve"> </w:t>
            </w:r>
            <w:r w:rsidRPr="0021789E">
              <w:rPr>
                <w:spacing w:val="-3"/>
                <w:sz w:val="22"/>
                <w:szCs w:val="22"/>
              </w:rPr>
              <w:t>(</w:t>
            </w:r>
            <w:r w:rsidRPr="0021789E">
              <w:rPr>
                <w:spacing w:val="2"/>
                <w:sz w:val="22"/>
                <w:szCs w:val="22"/>
              </w:rPr>
              <w:t>P</w:t>
            </w:r>
            <w:r w:rsidRPr="0021789E">
              <w:rPr>
                <w:spacing w:val="-1"/>
                <w:sz w:val="22"/>
                <w:szCs w:val="22"/>
              </w:rPr>
              <w:t>i</w:t>
            </w:r>
            <w:r w:rsidRPr="0021789E">
              <w:rPr>
                <w:sz w:val="22"/>
                <w:szCs w:val="22"/>
              </w:rPr>
              <w:t>n</w:t>
            </w:r>
            <w:r w:rsidRPr="0021789E">
              <w:rPr>
                <w:spacing w:val="-2"/>
                <w:sz w:val="22"/>
                <w:szCs w:val="22"/>
              </w:rPr>
              <w:t xml:space="preserve"> </w:t>
            </w:r>
            <w:r w:rsidRPr="0021789E">
              <w:rPr>
                <w:sz w:val="22"/>
                <w:szCs w:val="22"/>
              </w:rPr>
              <w:t>M</w:t>
            </w:r>
            <w:r w:rsidRPr="0021789E">
              <w:rPr>
                <w:spacing w:val="-1"/>
                <w:sz w:val="22"/>
                <w:szCs w:val="22"/>
              </w:rPr>
              <w:t>ail</w:t>
            </w:r>
            <w:r w:rsidRPr="0021789E">
              <w:rPr>
                <w:sz w:val="22"/>
                <w:szCs w:val="22"/>
              </w:rPr>
              <w:t>er</w:t>
            </w:r>
            <w:r w:rsidRPr="0021789E">
              <w:rPr>
                <w:spacing w:val="-1"/>
                <w:sz w:val="22"/>
                <w:szCs w:val="22"/>
              </w:rPr>
              <w:t xml:space="preserve"> wit</w:t>
            </w:r>
            <w:r w:rsidRPr="0021789E">
              <w:rPr>
                <w:sz w:val="22"/>
                <w:szCs w:val="22"/>
              </w:rPr>
              <w:t>h</w:t>
            </w:r>
          </w:p>
          <w:p w14:paraId="1D9CB854" w14:textId="77777777" w:rsidR="004932F3" w:rsidRPr="0021789E" w:rsidRDefault="004932F3">
            <w:pPr>
              <w:spacing w:before="16" w:line="220" w:lineRule="exact"/>
              <w:rPr>
                <w:sz w:val="22"/>
                <w:szCs w:val="22"/>
              </w:rPr>
            </w:pPr>
          </w:p>
          <w:p w14:paraId="205824D7" w14:textId="77777777" w:rsidR="004932F3" w:rsidRPr="0021789E" w:rsidRDefault="00DB4484">
            <w:pPr>
              <w:ind w:left="102"/>
              <w:rPr>
                <w:sz w:val="22"/>
                <w:szCs w:val="22"/>
              </w:rPr>
            </w:pPr>
            <w:r w:rsidRPr="0021789E">
              <w:rPr>
                <w:sz w:val="22"/>
                <w:szCs w:val="22"/>
              </w:rPr>
              <w:t>s</w:t>
            </w:r>
            <w:r w:rsidRPr="0021789E">
              <w:rPr>
                <w:spacing w:val="-2"/>
                <w:sz w:val="22"/>
                <w:szCs w:val="22"/>
              </w:rPr>
              <w:t>t</w:t>
            </w:r>
            <w:r w:rsidRPr="0021789E">
              <w:rPr>
                <w:sz w:val="22"/>
                <w:szCs w:val="22"/>
              </w:rPr>
              <w:t>u</w:t>
            </w:r>
            <w:r w:rsidRPr="0021789E">
              <w:rPr>
                <w:spacing w:val="-1"/>
                <w:sz w:val="22"/>
                <w:szCs w:val="22"/>
              </w:rPr>
              <w:t>ffi</w:t>
            </w:r>
            <w:r w:rsidRPr="0021789E">
              <w:rPr>
                <w:sz w:val="22"/>
                <w:szCs w:val="22"/>
              </w:rPr>
              <w:t xml:space="preserve">ng </w:t>
            </w:r>
            <w:r w:rsidRPr="0021789E">
              <w:rPr>
                <w:spacing w:val="-1"/>
                <w:sz w:val="22"/>
                <w:szCs w:val="22"/>
              </w:rPr>
              <w:t>i</w:t>
            </w:r>
            <w:r w:rsidRPr="0021789E">
              <w:rPr>
                <w:sz w:val="22"/>
                <w:szCs w:val="22"/>
              </w:rPr>
              <w:t>n En</w:t>
            </w:r>
            <w:r w:rsidRPr="0021789E">
              <w:rPr>
                <w:spacing w:val="-2"/>
                <w:sz w:val="22"/>
                <w:szCs w:val="22"/>
              </w:rPr>
              <w:t>v</w:t>
            </w:r>
            <w:r w:rsidRPr="0021789E">
              <w:rPr>
                <w:sz w:val="22"/>
                <w:szCs w:val="22"/>
              </w:rPr>
              <w:t>e</w:t>
            </w:r>
            <w:r w:rsidRPr="0021789E">
              <w:rPr>
                <w:spacing w:val="-1"/>
                <w:sz w:val="22"/>
                <w:szCs w:val="22"/>
              </w:rPr>
              <w:t>l</w:t>
            </w:r>
            <w:r w:rsidRPr="0021789E">
              <w:rPr>
                <w:sz w:val="22"/>
                <w:szCs w:val="22"/>
              </w:rPr>
              <w:t>ope )</w:t>
            </w:r>
          </w:p>
        </w:tc>
        <w:tc>
          <w:tcPr>
            <w:tcW w:w="2621" w:type="dxa"/>
            <w:tcBorders>
              <w:top w:val="single" w:sz="5" w:space="0" w:color="000000"/>
              <w:left w:val="single" w:sz="5" w:space="0" w:color="000000"/>
              <w:bottom w:val="single" w:sz="5" w:space="0" w:color="000000"/>
              <w:right w:val="single" w:sz="5" w:space="0" w:color="000000"/>
            </w:tcBorders>
          </w:tcPr>
          <w:p w14:paraId="708A1A07" w14:textId="77777777" w:rsidR="004932F3" w:rsidRPr="0021789E" w:rsidRDefault="004932F3">
            <w:pPr>
              <w:rPr>
                <w:sz w:val="22"/>
                <w:szCs w:val="22"/>
              </w:rPr>
            </w:pPr>
          </w:p>
        </w:tc>
      </w:tr>
      <w:tr w:rsidR="004932F3" w:rsidRPr="0021789E" w14:paraId="2245ABC3" w14:textId="77777777" w:rsidTr="00F7039F">
        <w:trPr>
          <w:trHeight w:hRule="exact" w:val="837"/>
        </w:trPr>
        <w:tc>
          <w:tcPr>
            <w:tcW w:w="1008" w:type="dxa"/>
            <w:tcBorders>
              <w:top w:val="single" w:sz="5" w:space="0" w:color="000000"/>
              <w:left w:val="single" w:sz="5" w:space="0" w:color="000000"/>
              <w:bottom w:val="single" w:sz="5" w:space="0" w:color="000000"/>
              <w:right w:val="single" w:sz="5" w:space="0" w:color="000000"/>
            </w:tcBorders>
          </w:tcPr>
          <w:p w14:paraId="3C223D57" w14:textId="77777777" w:rsidR="004932F3" w:rsidRPr="0021789E" w:rsidRDefault="00DB4484">
            <w:pPr>
              <w:spacing w:line="220" w:lineRule="exact"/>
              <w:ind w:left="102"/>
              <w:rPr>
                <w:sz w:val="22"/>
                <w:szCs w:val="22"/>
              </w:rPr>
            </w:pPr>
            <w:r w:rsidRPr="0021789E">
              <w:rPr>
                <w:sz w:val="22"/>
                <w:szCs w:val="22"/>
              </w:rPr>
              <w:t>7</w:t>
            </w:r>
          </w:p>
        </w:tc>
        <w:tc>
          <w:tcPr>
            <w:tcW w:w="5485" w:type="dxa"/>
            <w:tcBorders>
              <w:top w:val="single" w:sz="5" w:space="0" w:color="000000"/>
              <w:left w:val="single" w:sz="5" w:space="0" w:color="000000"/>
              <w:bottom w:val="single" w:sz="5" w:space="0" w:color="000000"/>
              <w:right w:val="single" w:sz="5" w:space="0" w:color="000000"/>
            </w:tcBorders>
          </w:tcPr>
          <w:p w14:paraId="08981909" w14:textId="77777777" w:rsidR="004932F3" w:rsidRPr="0021789E" w:rsidRDefault="00DB4484">
            <w:pPr>
              <w:spacing w:line="220" w:lineRule="exact"/>
              <w:ind w:left="102"/>
              <w:rPr>
                <w:sz w:val="22"/>
                <w:szCs w:val="22"/>
              </w:rPr>
            </w:pPr>
            <w:r w:rsidRPr="0021789E">
              <w:rPr>
                <w:spacing w:val="1"/>
                <w:sz w:val="22"/>
                <w:szCs w:val="22"/>
              </w:rPr>
              <w:t>R</w:t>
            </w:r>
            <w:r w:rsidRPr="0021789E">
              <w:rPr>
                <w:sz w:val="22"/>
                <w:szCs w:val="22"/>
              </w:rPr>
              <w:t>e</w:t>
            </w:r>
            <w:r w:rsidRPr="0021789E">
              <w:rPr>
                <w:spacing w:val="-3"/>
                <w:sz w:val="22"/>
                <w:szCs w:val="22"/>
              </w:rPr>
              <w:t>-</w:t>
            </w:r>
            <w:r w:rsidRPr="0021789E">
              <w:rPr>
                <w:spacing w:val="-1"/>
                <w:sz w:val="22"/>
                <w:szCs w:val="22"/>
              </w:rPr>
              <w:t>i</w:t>
            </w:r>
            <w:r w:rsidRPr="0021789E">
              <w:rPr>
                <w:sz w:val="22"/>
                <w:szCs w:val="22"/>
              </w:rPr>
              <w:t>s</w:t>
            </w:r>
            <w:r w:rsidRPr="0021789E">
              <w:rPr>
                <w:spacing w:val="-1"/>
                <w:sz w:val="22"/>
                <w:szCs w:val="22"/>
              </w:rPr>
              <w:t>s</w:t>
            </w:r>
            <w:r w:rsidRPr="0021789E">
              <w:rPr>
                <w:sz w:val="22"/>
                <w:szCs w:val="22"/>
              </w:rPr>
              <w:t>uance of</w:t>
            </w:r>
            <w:r w:rsidRPr="0021789E">
              <w:rPr>
                <w:spacing w:val="-3"/>
                <w:sz w:val="22"/>
                <w:szCs w:val="22"/>
              </w:rPr>
              <w:t xml:space="preserve"> </w:t>
            </w:r>
            <w:r w:rsidRPr="0021789E">
              <w:rPr>
                <w:spacing w:val="2"/>
                <w:sz w:val="22"/>
                <w:szCs w:val="22"/>
              </w:rPr>
              <w:t>P</w:t>
            </w:r>
            <w:r w:rsidRPr="0021789E">
              <w:rPr>
                <w:spacing w:val="-3"/>
                <w:sz w:val="22"/>
                <w:szCs w:val="22"/>
              </w:rPr>
              <w:t>I</w:t>
            </w:r>
            <w:r w:rsidRPr="0021789E">
              <w:rPr>
                <w:sz w:val="22"/>
                <w:szCs w:val="22"/>
              </w:rPr>
              <w:t xml:space="preserve">N </w:t>
            </w:r>
            <w:r w:rsidRPr="0021789E">
              <w:rPr>
                <w:spacing w:val="1"/>
                <w:sz w:val="22"/>
                <w:szCs w:val="22"/>
              </w:rPr>
              <w:t xml:space="preserve"> </w:t>
            </w:r>
            <w:r w:rsidRPr="0021789E">
              <w:rPr>
                <w:spacing w:val="-3"/>
                <w:sz w:val="22"/>
                <w:szCs w:val="22"/>
              </w:rPr>
              <w:t>(</w:t>
            </w:r>
            <w:r w:rsidRPr="0021789E">
              <w:rPr>
                <w:spacing w:val="2"/>
                <w:sz w:val="22"/>
                <w:szCs w:val="22"/>
              </w:rPr>
              <w:t>P</w:t>
            </w:r>
            <w:r w:rsidRPr="0021789E">
              <w:rPr>
                <w:spacing w:val="-1"/>
                <w:sz w:val="22"/>
                <w:szCs w:val="22"/>
              </w:rPr>
              <w:t>i</w:t>
            </w:r>
            <w:r w:rsidRPr="0021789E">
              <w:rPr>
                <w:sz w:val="22"/>
                <w:szCs w:val="22"/>
              </w:rPr>
              <w:t>n M</w:t>
            </w:r>
            <w:r w:rsidRPr="0021789E">
              <w:rPr>
                <w:spacing w:val="-3"/>
                <w:sz w:val="22"/>
                <w:szCs w:val="22"/>
              </w:rPr>
              <w:t>a</w:t>
            </w:r>
            <w:r w:rsidRPr="0021789E">
              <w:rPr>
                <w:spacing w:val="-1"/>
                <w:sz w:val="22"/>
                <w:szCs w:val="22"/>
              </w:rPr>
              <w:t>il</w:t>
            </w:r>
            <w:r w:rsidRPr="0021789E">
              <w:rPr>
                <w:sz w:val="22"/>
                <w:szCs w:val="22"/>
              </w:rPr>
              <w:t>er</w:t>
            </w:r>
            <w:r w:rsidRPr="0021789E">
              <w:rPr>
                <w:spacing w:val="-1"/>
                <w:sz w:val="22"/>
                <w:szCs w:val="22"/>
              </w:rPr>
              <w:t xml:space="preserve"> wit</w:t>
            </w:r>
            <w:r w:rsidRPr="0021789E">
              <w:rPr>
                <w:sz w:val="22"/>
                <w:szCs w:val="22"/>
              </w:rPr>
              <w:t>h</w:t>
            </w:r>
          </w:p>
          <w:p w14:paraId="4E052D5C" w14:textId="77777777" w:rsidR="004932F3" w:rsidRPr="0021789E" w:rsidRDefault="004932F3">
            <w:pPr>
              <w:spacing w:before="16" w:line="220" w:lineRule="exact"/>
              <w:rPr>
                <w:sz w:val="22"/>
                <w:szCs w:val="22"/>
              </w:rPr>
            </w:pPr>
          </w:p>
          <w:p w14:paraId="37A9FA04" w14:textId="77777777" w:rsidR="004932F3" w:rsidRPr="0021789E" w:rsidRDefault="00DB4484">
            <w:pPr>
              <w:ind w:left="102"/>
              <w:rPr>
                <w:sz w:val="22"/>
                <w:szCs w:val="22"/>
              </w:rPr>
            </w:pPr>
            <w:r w:rsidRPr="0021789E">
              <w:rPr>
                <w:sz w:val="22"/>
                <w:szCs w:val="22"/>
              </w:rPr>
              <w:t>s</w:t>
            </w:r>
            <w:r w:rsidRPr="0021789E">
              <w:rPr>
                <w:spacing w:val="-2"/>
                <w:sz w:val="22"/>
                <w:szCs w:val="22"/>
              </w:rPr>
              <w:t>t</w:t>
            </w:r>
            <w:r w:rsidRPr="0021789E">
              <w:rPr>
                <w:sz w:val="22"/>
                <w:szCs w:val="22"/>
              </w:rPr>
              <w:t>u</w:t>
            </w:r>
            <w:r w:rsidRPr="0021789E">
              <w:rPr>
                <w:spacing w:val="-1"/>
                <w:sz w:val="22"/>
                <w:szCs w:val="22"/>
              </w:rPr>
              <w:t>ffi</w:t>
            </w:r>
            <w:r w:rsidRPr="0021789E">
              <w:rPr>
                <w:sz w:val="22"/>
                <w:szCs w:val="22"/>
              </w:rPr>
              <w:t xml:space="preserve">ng </w:t>
            </w:r>
            <w:r w:rsidRPr="0021789E">
              <w:rPr>
                <w:spacing w:val="-1"/>
                <w:sz w:val="22"/>
                <w:szCs w:val="22"/>
              </w:rPr>
              <w:t>i</w:t>
            </w:r>
            <w:r w:rsidRPr="0021789E">
              <w:rPr>
                <w:sz w:val="22"/>
                <w:szCs w:val="22"/>
              </w:rPr>
              <w:t>n En</w:t>
            </w:r>
            <w:r w:rsidRPr="0021789E">
              <w:rPr>
                <w:spacing w:val="-2"/>
                <w:sz w:val="22"/>
                <w:szCs w:val="22"/>
              </w:rPr>
              <w:t>v</w:t>
            </w:r>
            <w:r w:rsidRPr="0021789E">
              <w:rPr>
                <w:sz w:val="22"/>
                <w:szCs w:val="22"/>
              </w:rPr>
              <w:t>e</w:t>
            </w:r>
            <w:r w:rsidRPr="0021789E">
              <w:rPr>
                <w:spacing w:val="-1"/>
                <w:sz w:val="22"/>
                <w:szCs w:val="22"/>
              </w:rPr>
              <w:t>l</w:t>
            </w:r>
            <w:r w:rsidRPr="0021789E">
              <w:rPr>
                <w:sz w:val="22"/>
                <w:szCs w:val="22"/>
              </w:rPr>
              <w:t>ope )</w:t>
            </w:r>
          </w:p>
        </w:tc>
        <w:tc>
          <w:tcPr>
            <w:tcW w:w="2621" w:type="dxa"/>
            <w:tcBorders>
              <w:top w:val="single" w:sz="5" w:space="0" w:color="000000"/>
              <w:left w:val="single" w:sz="5" w:space="0" w:color="000000"/>
              <w:bottom w:val="single" w:sz="5" w:space="0" w:color="000000"/>
              <w:right w:val="single" w:sz="5" w:space="0" w:color="000000"/>
            </w:tcBorders>
          </w:tcPr>
          <w:p w14:paraId="0EE92BE5" w14:textId="77777777" w:rsidR="004932F3" w:rsidRPr="0021789E" w:rsidRDefault="004932F3">
            <w:pPr>
              <w:rPr>
                <w:sz w:val="22"/>
                <w:szCs w:val="22"/>
              </w:rPr>
            </w:pPr>
          </w:p>
        </w:tc>
      </w:tr>
      <w:tr w:rsidR="004932F3" w:rsidRPr="0021789E" w14:paraId="3EC39628" w14:textId="77777777" w:rsidTr="00F7039F">
        <w:trPr>
          <w:trHeight w:hRule="exact" w:val="423"/>
        </w:trPr>
        <w:tc>
          <w:tcPr>
            <w:tcW w:w="1008" w:type="dxa"/>
            <w:tcBorders>
              <w:top w:val="single" w:sz="5" w:space="0" w:color="000000"/>
              <w:left w:val="single" w:sz="5" w:space="0" w:color="000000"/>
              <w:bottom w:val="single" w:sz="5" w:space="0" w:color="000000"/>
              <w:right w:val="single" w:sz="5" w:space="0" w:color="000000"/>
            </w:tcBorders>
          </w:tcPr>
          <w:p w14:paraId="65DB1AD3" w14:textId="77777777" w:rsidR="004932F3" w:rsidRPr="0021789E" w:rsidRDefault="00DB4484">
            <w:pPr>
              <w:spacing w:line="220" w:lineRule="exact"/>
              <w:ind w:left="102"/>
              <w:rPr>
                <w:sz w:val="22"/>
                <w:szCs w:val="22"/>
              </w:rPr>
            </w:pPr>
            <w:r w:rsidRPr="0021789E">
              <w:rPr>
                <w:sz w:val="22"/>
                <w:szCs w:val="22"/>
              </w:rPr>
              <w:t>8</w:t>
            </w:r>
          </w:p>
        </w:tc>
        <w:tc>
          <w:tcPr>
            <w:tcW w:w="5485" w:type="dxa"/>
            <w:tcBorders>
              <w:top w:val="single" w:sz="5" w:space="0" w:color="000000"/>
              <w:left w:val="single" w:sz="5" w:space="0" w:color="000000"/>
              <w:bottom w:val="single" w:sz="5" w:space="0" w:color="000000"/>
              <w:right w:val="single" w:sz="5" w:space="0" w:color="000000"/>
            </w:tcBorders>
          </w:tcPr>
          <w:p w14:paraId="21A0F954" w14:textId="77777777" w:rsidR="004932F3" w:rsidRPr="0021789E" w:rsidRDefault="00DB4484">
            <w:pPr>
              <w:spacing w:line="220" w:lineRule="exact"/>
              <w:ind w:left="102"/>
              <w:rPr>
                <w:sz w:val="22"/>
                <w:szCs w:val="22"/>
              </w:rPr>
            </w:pPr>
            <w:r w:rsidRPr="0021789E">
              <w:rPr>
                <w:sz w:val="22"/>
                <w:szCs w:val="22"/>
              </w:rPr>
              <w:t>Ca</w:t>
            </w:r>
            <w:r w:rsidRPr="0021789E">
              <w:rPr>
                <w:spacing w:val="-1"/>
                <w:sz w:val="22"/>
                <w:szCs w:val="22"/>
              </w:rPr>
              <w:t>r</w:t>
            </w:r>
            <w:r w:rsidRPr="0021789E">
              <w:rPr>
                <w:sz w:val="22"/>
                <w:szCs w:val="22"/>
              </w:rPr>
              <w:t xml:space="preserve">d </w:t>
            </w:r>
            <w:r w:rsidRPr="0021789E">
              <w:rPr>
                <w:spacing w:val="-4"/>
                <w:sz w:val="22"/>
                <w:szCs w:val="22"/>
              </w:rPr>
              <w:t>L</w:t>
            </w:r>
            <w:r w:rsidRPr="0021789E">
              <w:rPr>
                <w:spacing w:val="-1"/>
                <w:sz w:val="22"/>
                <w:szCs w:val="22"/>
              </w:rPr>
              <w:t>if</w:t>
            </w:r>
            <w:r w:rsidRPr="0021789E">
              <w:rPr>
                <w:sz w:val="22"/>
                <w:szCs w:val="22"/>
              </w:rPr>
              <w:t xml:space="preserve">e </w:t>
            </w:r>
            <w:r w:rsidRPr="0021789E">
              <w:rPr>
                <w:spacing w:val="3"/>
                <w:sz w:val="22"/>
                <w:szCs w:val="22"/>
              </w:rPr>
              <w:t>C</w:t>
            </w:r>
            <w:r w:rsidRPr="0021789E">
              <w:rPr>
                <w:spacing w:val="-5"/>
                <w:sz w:val="22"/>
                <w:szCs w:val="22"/>
              </w:rPr>
              <w:t>y</w:t>
            </w:r>
            <w:r w:rsidRPr="0021789E">
              <w:rPr>
                <w:sz w:val="22"/>
                <w:szCs w:val="22"/>
              </w:rPr>
              <w:t>c</w:t>
            </w:r>
            <w:r w:rsidRPr="0021789E">
              <w:rPr>
                <w:spacing w:val="-1"/>
                <w:sz w:val="22"/>
                <w:szCs w:val="22"/>
              </w:rPr>
              <w:t>l</w:t>
            </w:r>
            <w:r w:rsidRPr="0021789E">
              <w:rPr>
                <w:sz w:val="22"/>
                <w:szCs w:val="22"/>
              </w:rPr>
              <w:t xml:space="preserve">e </w:t>
            </w:r>
            <w:r w:rsidRPr="0021789E">
              <w:rPr>
                <w:spacing w:val="-1"/>
                <w:sz w:val="22"/>
                <w:szCs w:val="22"/>
              </w:rPr>
              <w:t>M</w:t>
            </w:r>
            <w:r w:rsidRPr="0021789E">
              <w:rPr>
                <w:spacing w:val="1"/>
                <w:sz w:val="22"/>
                <w:szCs w:val="22"/>
              </w:rPr>
              <w:t>a</w:t>
            </w:r>
            <w:r w:rsidRPr="0021789E">
              <w:rPr>
                <w:sz w:val="22"/>
                <w:szCs w:val="22"/>
              </w:rPr>
              <w:t>nage</w:t>
            </w:r>
            <w:r w:rsidRPr="0021789E">
              <w:rPr>
                <w:spacing w:val="-4"/>
                <w:sz w:val="22"/>
                <w:szCs w:val="22"/>
              </w:rPr>
              <w:t>m</w:t>
            </w:r>
            <w:r w:rsidRPr="0021789E">
              <w:rPr>
                <w:sz w:val="22"/>
                <w:szCs w:val="22"/>
              </w:rPr>
              <w:t>ent</w:t>
            </w:r>
            <w:r w:rsidRPr="0021789E">
              <w:rPr>
                <w:spacing w:val="-1"/>
                <w:sz w:val="22"/>
                <w:szCs w:val="22"/>
              </w:rPr>
              <w:t xml:space="preserve"> </w:t>
            </w:r>
            <w:r w:rsidRPr="0021789E">
              <w:rPr>
                <w:sz w:val="22"/>
                <w:szCs w:val="22"/>
              </w:rPr>
              <w:t>Se</w:t>
            </w:r>
            <w:r w:rsidRPr="0021789E">
              <w:rPr>
                <w:spacing w:val="-1"/>
                <w:sz w:val="22"/>
                <w:szCs w:val="22"/>
              </w:rPr>
              <w:t>r</w:t>
            </w:r>
            <w:r w:rsidRPr="0021789E">
              <w:rPr>
                <w:spacing w:val="-2"/>
                <w:sz w:val="22"/>
                <w:szCs w:val="22"/>
              </w:rPr>
              <w:t>v</w:t>
            </w:r>
            <w:r w:rsidRPr="0021789E">
              <w:rPr>
                <w:spacing w:val="-1"/>
                <w:sz w:val="22"/>
                <w:szCs w:val="22"/>
              </w:rPr>
              <w:t>i</w:t>
            </w:r>
            <w:r w:rsidRPr="0021789E">
              <w:rPr>
                <w:sz w:val="22"/>
                <w:szCs w:val="22"/>
              </w:rPr>
              <w:t>ces</w:t>
            </w:r>
          </w:p>
        </w:tc>
        <w:tc>
          <w:tcPr>
            <w:tcW w:w="2621" w:type="dxa"/>
            <w:tcBorders>
              <w:top w:val="single" w:sz="5" w:space="0" w:color="000000"/>
              <w:left w:val="single" w:sz="5" w:space="0" w:color="000000"/>
              <w:bottom w:val="single" w:sz="5" w:space="0" w:color="000000"/>
              <w:right w:val="single" w:sz="5" w:space="0" w:color="000000"/>
            </w:tcBorders>
          </w:tcPr>
          <w:p w14:paraId="3789DBD7" w14:textId="77777777" w:rsidR="004932F3" w:rsidRPr="0021789E" w:rsidRDefault="004932F3">
            <w:pPr>
              <w:rPr>
                <w:sz w:val="22"/>
                <w:szCs w:val="22"/>
              </w:rPr>
            </w:pPr>
          </w:p>
        </w:tc>
      </w:tr>
      <w:tr w:rsidR="004932F3" w:rsidRPr="0021789E" w14:paraId="2095CD01" w14:textId="77777777">
        <w:trPr>
          <w:trHeight w:hRule="exact" w:val="487"/>
        </w:trPr>
        <w:tc>
          <w:tcPr>
            <w:tcW w:w="1008" w:type="dxa"/>
            <w:tcBorders>
              <w:top w:val="single" w:sz="5" w:space="0" w:color="000000"/>
              <w:left w:val="single" w:sz="5" w:space="0" w:color="000000"/>
              <w:bottom w:val="single" w:sz="5" w:space="0" w:color="000000"/>
              <w:right w:val="single" w:sz="5" w:space="0" w:color="000000"/>
            </w:tcBorders>
          </w:tcPr>
          <w:p w14:paraId="70644835" w14:textId="77777777" w:rsidR="004932F3" w:rsidRPr="0021789E" w:rsidRDefault="00DB4484">
            <w:pPr>
              <w:spacing w:line="220" w:lineRule="exact"/>
              <w:ind w:left="102"/>
              <w:rPr>
                <w:sz w:val="22"/>
                <w:szCs w:val="22"/>
              </w:rPr>
            </w:pPr>
            <w:r w:rsidRPr="0021789E">
              <w:rPr>
                <w:sz w:val="22"/>
                <w:szCs w:val="22"/>
              </w:rPr>
              <w:t>9</w:t>
            </w:r>
          </w:p>
        </w:tc>
        <w:tc>
          <w:tcPr>
            <w:tcW w:w="5485" w:type="dxa"/>
            <w:tcBorders>
              <w:top w:val="single" w:sz="5" w:space="0" w:color="000000"/>
              <w:left w:val="single" w:sz="5" w:space="0" w:color="000000"/>
              <w:bottom w:val="single" w:sz="5" w:space="0" w:color="000000"/>
              <w:right w:val="single" w:sz="5" w:space="0" w:color="000000"/>
            </w:tcBorders>
          </w:tcPr>
          <w:p w14:paraId="523304A0" w14:textId="77777777" w:rsidR="004932F3" w:rsidRPr="0021789E" w:rsidRDefault="00DB4484">
            <w:pPr>
              <w:spacing w:line="220" w:lineRule="exact"/>
              <w:ind w:left="102"/>
              <w:rPr>
                <w:sz w:val="22"/>
                <w:szCs w:val="22"/>
              </w:rPr>
            </w:pPr>
            <w:r w:rsidRPr="0021789E">
              <w:rPr>
                <w:sz w:val="22"/>
                <w:szCs w:val="22"/>
              </w:rPr>
              <w:t>Ca</w:t>
            </w:r>
            <w:r w:rsidRPr="0021789E">
              <w:rPr>
                <w:spacing w:val="-1"/>
                <w:sz w:val="22"/>
                <w:szCs w:val="22"/>
              </w:rPr>
              <w:t>r</w:t>
            </w:r>
            <w:r w:rsidRPr="0021789E">
              <w:rPr>
                <w:sz w:val="22"/>
                <w:szCs w:val="22"/>
              </w:rPr>
              <w:t xml:space="preserve">d </w:t>
            </w:r>
            <w:r w:rsidRPr="0021789E">
              <w:rPr>
                <w:spacing w:val="-2"/>
                <w:sz w:val="22"/>
                <w:szCs w:val="22"/>
              </w:rPr>
              <w:t>S</w:t>
            </w:r>
            <w:r w:rsidRPr="0021789E">
              <w:rPr>
                <w:sz w:val="22"/>
                <w:szCs w:val="22"/>
              </w:rPr>
              <w:t>a</w:t>
            </w:r>
            <w:r w:rsidRPr="0021789E">
              <w:rPr>
                <w:spacing w:val="-1"/>
                <w:sz w:val="22"/>
                <w:szCs w:val="22"/>
              </w:rPr>
              <w:t>f</w:t>
            </w:r>
            <w:r w:rsidRPr="0021789E">
              <w:rPr>
                <w:sz w:val="22"/>
                <w:szCs w:val="22"/>
              </w:rPr>
              <w:t>e</w:t>
            </w:r>
            <w:r w:rsidRPr="0021789E">
              <w:rPr>
                <w:spacing w:val="1"/>
                <w:sz w:val="22"/>
                <w:szCs w:val="22"/>
              </w:rPr>
              <w:t>t</w:t>
            </w:r>
            <w:r w:rsidRPr="0021789E">
              <w:rPr>
                <w:sz w:val="22"/>
                <w:szCs w:val="22"/>
              </w:rPr>
              <w:t>y</w:t>
            </w:r>
            <w:r w:rsidRPr="0021789E">
              <w:rPr>
                <w:spacing w:val="-5"/>
                <w:sz w:val="22"/>
                <w:szCs w:val="22"/>
              </w:rPr>
              <w:t xml:space="preserve"> </w:t>
            </w:r>
            <w:r w:rsidRPr="0021789E">
              <w:rPr>
                <w:sz w:val="22"/>
                <w:szCs w:val="22"/>
              </w:rPr>
              <w:t>Tool</w:t>
            </w:r>
            <w:r w:rsidRPr="0021789E">
              <w:rPr>
                <w:spacing w:val="1"/>
                <w:sz w:val="22"/>
                <w:szCs w:val="22"/>
              </w:rPr>
              <w:t xml:space="preserve"> </w:t>
            </w:r>
            <w:r w:rsidRPr="0021789E">
              <w:rPr>
                <w:sz w:val="22"/>
                <w:szCs w:val="22"/>
              </w:rPr>
              <w:t>bank</w:t>
            </w:r>
            <w:r w:rsidRPr="0021789E">
              <w:rPr>
                <w:spacing w:val="-2"/>
                <w:sz w:val="22"/>
                <w:szCs w:val="22"/>
              </w:rPr>
              <w:t xml:space="preserve"> </w:t>
            </w:r>
            <w:r w:rsidRPr="0021789E">
              <w:rPr>
                <w:sz w:val="22"/>
                <w:szCs w:val="22"/>
              </w:rPr>
              <w:t>cu</w:t>
            </w:r>
            <w:r w:rsidRPr="0021789E">
              <w:rPr>
                <w:spacing w:val="-1"/>
                <w:sz w:val="22"/>
                <w:szCs w:val="22"/>
              </w:rPr>
              <w:t>st</w:t>
            </w:r>
            <w:r w:rsidRPr="0021789E">
              <w:rPr>
                <w:spacing w:val="-2"/>
                <w:sz w:val="22"/>
                <w:szCs w:val="22"/>
              </w:rPr>
              <w:t>o</w:t>
            </w:r>
            <w:r w:rsidRPr="0021789E">
              <w:rPr>
                <w:spacing w:val="-4"/>
                <w:sz w:val="22"/>
                <w:szCs w:val="22"/>
              </w:rPr>
              <w:t>m</w:t>
            </w:r>
            <w:r w:rsidRPr="0021789E">
              <w:rPr>
                <w:sz w:val="22"/>
                <w:szCs w:val="22"/>
              </w:rPr>
              <w:t>er</w:t>
            </w:r>
            <w:r w:rsidRPr="0021789E">
              <w:rPr>
                <w:spacing w:val="-1"/>
                <w:sz w:val="22"/>
                <w:szCs w:val="22"/>
              </w:rPr>
              <w:t xml:space="preserve"> f</w:t>
            </w:r>
            <w:r w:rsidRPr="0021789E">
              <w:rPr>
                <w:spacing w:val="1"/>
                <w:sz w:val="22"/>
                <w:szCs w:val="22"/>
              </w:rPr>
              <w:t>r</w:t>
            </w:r>
            <w:r w:rsidRPr="0021789E">
              <w:rPr>
                <w:spacing w:val="-1"/>
                <w:sz w:val="22"/>
                <w:szCs w:val="22"/>
              </w:rPr>
              <w:t>i</w:t>
            </w:r>
            <w:r w:rsidRPr="0021789E">
              <w:rPr>
                <w:sz w:val="22"/>
                <w:szCs w:val="22"/>
              </w:rPr>
              <w:t>end</w:t>
            </w:r>
            <w:r w:rsidRPr="0021789E">
              <w:rPr>
                <w:spacing w:val="1"/>
                <w:sz w:val="22"/>
                <w:szCs w:val="22"/>
              </w:rPr>
              <w:t>l</w:t>
            </w:r>
            <w:r w:rsidRPr="0021789E">
              <w:rPr>
                <w:spacing w:val="-5"/>
                <w:sz w:val="22"/>
                <w:szCs w:val="22"/>
              </w:rPr>
              <w:t>y</w:t>
            </w:r>
            <w:r w:rsidRPr="0021789E">
              <w:rPr>
                <w:sz w:val="22"/>
                <w:szCs w:val="22"/>
              </w:rPr>
              <w:t>.</w:t>
            </w:r>
          </w:p>
        </w:tc>
        <w:tc>
          <w:tcPr>
            <w:tcW w:w="2621" w:type="dxa"/>
            <w:tcBorders>
              <w:top w:val="single" w:sz="5" w:space="0" w:color="000000"/>
              <w:left w:val="single" w:sz="5" w:space="0" w:color="000000"/>
              <w:bottom w:val="single" w:sz="5" w:space="0" w:color="000000"/>
              <w:right w:val="single" w:sz="5" w:space="0" w:color="000000"/>
            </w:tcBorders>
          </w:tcPr>
          <w:p w14:paraId="0A455335" w14:textId="77777777" w:rsidR="004932F3" w:rsidRPr="0021789E" w:rsidRDefault="004932F3">
            <w:pPr>
              <w:rPr>
                <w:sz w:val="22"/>
                <w:szCs w:val="22"/>
              </w:rPr>
            </w:pPr>
          </w:p>
        </w:tc>
      </w:tr>
      <w:tr w:rsidR="004932F3" w:rsidRPr="0021789E" w14:paraId="4D262CB7" w14:textId="77777777" w:rsidTr="00F7039F">
        <w:trPr>
          <w:trHeight w:hRule="exact" w:val="365"/>
        </w:trPr>
        <w:tc>
          <w:tcPr>
            <w:tcW w:w="1008" w:type="dxa"/>
            <w:tcBorders>
              <w:top w:val="single" w:sz="5" w:space="0" w:color="000000"/>
              <w:left w:val="single" w:sz="5" w:space="0" w:color="000000"/>
              <w:bottom w:val="single" w:sz="5" w:space="0" w:color="000000"/>
              <w:right w:val="single" w:sz="5" w:space="0" w:color="000000"/>
            </w:tcBorders>
          </w:tcPr>
          <w:p w14:paraId="2DE67469" w14:textId="77777777" w:rsidR="004932F3" w:rsidRPr="0021789E" w:rsidRDefault="00DB4484">
            <w:pPr>
              <w:spacing w:line="220" w:lineRule="exact"/>
              <w:ind w:left="102"/>
              <w:rPr>
                <w:sz w:val="22"/>
                <w:szCs w:val="22"/>
              </w:rPr>
            </w:pPr>
            <w:r w:rsidRPr="0021789E">
              <w:rPr>
                <w:spacing w:val="1"/>
                <w:sz w:val="22"/>
                <w:szCs w:val="22"/>
              </w:rPr>
              <w:t>10</w:t>
            </w:r>
          </w:p>
        </w:tc>
        <w:tc>
          <w:tcPr>
            <w:tcW w:w="5485" w:type="dxa"/>
            <w:tcBorders>
              <w:top w:val="single" w:sz="5" w:space="0" w:color="000000"/>
              <w:left w:val="single" w:sz="5" w:space="0" w:color="000000"/>
              <w:bottom w:val="single" w:sz="5" w:space="0" w:color="000000"/>
              <w:right w:val="single" w:sz="5" w:space="0" w:color="000000"/>
            </w:tcBorders>
          </w:tcPr>
          <w:p w14:paraId="7D0C99D6" w14:textId="77777777" w:rsidR="004932F3" w:rsidRPr="0021789E" w:rsidRDefault="00DB4484">
            <w:pPr>
              <w:spacing w:line="220" w:lineRule="exact"/>
              <w:ind w:left="102"/>
              <w:rPr>
                <w:sz w:val="22"/>
                <w:szCs w:val="22"/>
              </w:rPr>
            </w:pPr>
            <w:r w:rsidRPr="0021789E">
              <w:rPr>
                <w:sz w:val="22"/>
                <w:szCs w:val="22"/>
              </w:rPr>
              <w:t>Cou</w:t>
            </w:r>
            <w:r w:rsidRPr="0021789E">
              <w:rPr>
                <w:spacing w:val="-1"/>
                <w:sz w:val="22"/>
                <w:szCs w:val="22"/>
              </w:rPr>
              <w:t>ri</w:t>
            </w:r>
            <w:r w:rsidRPr="0021789E">
              <w:rPr>
                <w:sz w:val="22"/>
                <w:szCs w:val="22"/>
              </w:rPr>
              <w:t>er</w:t>
            </w:r>
            <w:r w:rsidRPr="0021789E">
              <w:rPr>
                <w:spacing w:val="-1"/>
                <w:sz w:val="22"/>
                <w:szCs w:val="22"/>
              </w:rPr>
              <w:t xml:space="preserve"> </w:t>
            </w:r>
            <w:r w:rsidRPr="0021789E">
              <w:rPr>
                <w:sz w:val="22"/>
                <w:szCs w:val="22"/>
              </w:rPr>
              <w:t>and</w:t>
            </w:r>
            <w:r w:rsidRPr="0021789E">
              <w:rPr>
                <w:spacing w:val="-2"/>
                <w:sz w:val="22"/>
                <w:szCs w:val="22"/>
              </w:rPr>
              <w:t xml:space="preserve"> </w:t>
            </w:r>
            <w:r w:rsidRPr="0021789E">
              <w:rPr>
                <w:spacing w:val="1"/>
                <w:sz w:val="22"/>
                <w:szCs w:val="22"/>
              </w:rPr>
              <w:t>D</w:t>
            </w:r>
            <w:r w:rsidRPr="0021789E">
              <w:rPr>
                <w:spacing w:val="-1"/>
                <w:sz w:val="22"/>
                <w:szCs w:val="22"/>
              </w:rPr>
              <w:t>i</w:t>
            </w:r>
            <w:r w:rsidRPr="0021789E">
              <w:rPr>
                <w:sz w:val="22"/>
                <w:szCs w:val="22"/>
              </w:rPr>
              <w:t>sp</w:t>
            </w:r>
            <w:r w:rsidRPr="0021789E">
              <w:rPr>
                <w:spacing w:val="-1"/>
                <w:sz w:val="22"/>
                <w:szCs w:val="22"/>
              </w:rPr>
              <w:t>at</w:t>
            </w:r>
            <w:r w:rsidRPr="0021789E">
              <w:rPr>
                <w:spacing w:val="-3"/>
                <w:sz w:val="22"/>
                <w:szCs w:val="22"/>
              </w:rPr>
              <w:t>c</w:t>
            </w:r>
            <w:r w:rsidRPr="0021789E">
              <w:rPr>
                <w:sz w:val="22"/>
                <w:szCs w:val="22"/>
              </w:rPr>
              <w:t>h Se</w:t>
            </w:r>
            <w:r w:rsidRPr="0021789E">
              <w:rPr>
                <w:spacing w:val="-1"/>
                <w:sz w:val="22"/>
                <w:szCs w:val="22"/>
              </w:rPr>
              <w:t>r</w:t>
            </w:r>
            <w:r w:rsidRPr="0021789E">
              <w:rPr>
                <w:spacing w:val="-2"/>
                <w:sz w:val="22"/>
                <w:szCs w:val="22"/>
              </w:rPr>
              <w:t>v</w:t>
            </w:r>
            <w:r w:rsidRPr="0021789E">
              <w:rPr>
                <w:spacing w:val="-1"/>
                <w:sz w:val="22"/>
                <w:szCs w:val="22"/>
              </w:rPr>
              <w:t>i</w:t>
            </w:r>
            <w:r w:rsidRPr="0021789E">
              <w:rPr>
                <w:sz w:val="22"/>
                <w:szCs w:val="22"/>
              </w:rPr>
              <w:t>ces</w:t>
            </w:r>
          </w:p>
        </w:tc>
        <w:tc>
          <w:tcPr>
            <w:tcW w:w="2621" w:type="dxa"/>
            <w:tcBorders>
              <w:top w:val="single" w:sz="5" w:space="0" w:color="000000"/>
              <w:left w:val="single" w:sz="5" w:space="0" w:color="000000"/>
              <w:bottom w:val="single" w:sz="5" w:space="0" w:color="000000"/>
              <w:right w:val="single" w:sz="5" w:space="0" w:color="000000"/>
            </w:tcBorders>
          </w:tcPr>
          <w:p w14:paraId="6776A1B3" w14:textId="77777777" w:rsidR="004932F3" w:rsidRPr="0021789E" w:rsidRDefault="004932F3">
            <w:pPr>
              <w:rPr>
                <w:sz w:val="22"/>
                <w:szCs w:val="22"/>
              </w:rPr>
            </w:pPr>
          </w:p>
        </w:tc>
      </w:tr>
      <w:tr w:rsidR="004932F3" w:rsidRPr="0021789E" w14:paraId="6DF4C6F6" w14:textId="77777777" w:rsidTr="00F7039F">
        <w:trPr>
          <w:trHeight w:hRule="exact" w:val="427"/>
        </w:trPr>
        <w:tc>
          <w:tcPr>
            <w:tcW w:w="1008" w:type="dxa"/>
            <w:tcBorders>
              <w:top w:val="single" w:sz="5" w:space="0" w:color="000000"/>
              <w:left w:val="single" w:sz="5" w:space="0" w:color="000000"/>
              <w:bottom w:val="single" w:sz="5" w:space="0" w:color="000000"/>
              <w:right w:val="single" w:sz="5" w:space="0" w:color="000000"/>
            </w:tcBorders>
          </w:tcPr>
          <w:p w14:paraId="4C8E3668" w14:textId="77777777" w:rsidR="004932F3" w:rsidRPr="0021789E" w:rsidRDefault="00DB4484">
            <w:pPr>
              <w:spacing w:line="220" w:lineRule="exact"/>
              <w:ind w:left="102"/>
              <w:rPr>
                <w:sz w:val="22"/>
                <w:szCs w:val="22"/>
              </w:rPr>
            </w:pPr>
            <w:r w:rsidRPr="0021789E">
              <w:rPr>
                <w:spacing w:val="1"/>
                <w:sz w:val="22"/>
                <w:szCs w:val="22"/>
              </w:rPr>
              <w:t>1</w:t>
            </w:r>
            <w:r w:rsidRPr="0021789E">
              <w:rPr>
                <w:sz w:val="22"/>
                <w:szCs w:val="22"/>
              </w:rPr>
              <w:t>1</w:t>
            </w:r>
          </w:p>
        </w:tc>
        <w:tc>
          <w:tcPr>
            <w:tcW w:w="5485" w:type="dxa"/>
            <w:tcBorders>
              <w:top w:val="single" w:sz="5" w:space="0" w:color="000000"/>
              <w:left w:val="single" w:sz="5" w:space="0" w:color="000000"/>
              <w:bottom w:val="single" w:sz="5" w:space="0" w:color="000000"/>
              <w:right w:val="single" w:sz="5" w:space="0" w:color="000000"/>
            </w:tcBorders>
          </w:tcPr>
          <w:p w14:paraId="06CA0A07" w14:textId="77777777" w:rsidR="004932F3" w:rsidRPr="0021789E" w:rsidRDefault="00DB4484">
            <w:pPr>
              <w:spacing w:line="220" w:lineRule="exact"/>
              <w:ind w:left="102"/>
              <w:rPr>
                <w:sz w:val="22"/>
                <w:szCs w:val="22"/>
              </w:rPr>
            </w:pPr>
            <w:r w:rsidRPr="0021789E">
              <w:rPr>
                <w:sz w:val="22"/>
                <w:szCs w:val="22"/>
              </w:rPr>
              <w:t>4 Way</w:t>
            </w:r>
            <w:r w:rsidRPr="0021789E">
              <w:rPr>
                <w:spacing w:val="-5"/>
                <w:sz w:val="22"/>
                <w:szCs w:val="22"/>
              </w:rPr>
              <w:t xml:space="preserve"> </w:t>
            </w:r>
            <w:r w:rsidRPr="0021789E">
              <w:rPr>
                <w:spacing w:val="-1"/>
                <w:sz w:val="22"/>
                <w:szCs w:val="22"/>
              </w:rPr>
              <w:t>r</w:t>
            </w:r>
            <w:r w:rsidRPr="0021789E">
              <w:rPr>
                <w:sz w:val="22"/>
                <w:szCs w:val="22"/>
              </w:rPr>
              <w:t>econc</w:t>
            </w:r>
            <w:r w:rsidRPr="0021789E">
              <w:rPr>
                <w:spacing w:val="-2"/>
                <w:sz w:val="22"/>
                <w:szCs w:val="22"/>
              </w:rPr>
              <w:t>i</w:t>
            </w:r>
            <w:r w:rsidRPr="0021789E">
              <w:rPr>
                <w:spacing w:val="-1"/>
                <w:sz w:val="22"/>
                <w:szCs w:val="22"/>
              </w:rPr>
              <w:t>li</w:t>
            </w:r>
            <w:r w:rsidRPr="0021789E">
              <w:rPr>
                <w:sz w:val="22"/>
                <w:szCs w:val="22"/>
              </w:rPr>
              <w:t>a</w:t>
            </w:r>
            <w:r w:rsidRPr="0021789E">
              <w:rPr>
                <w:spacing w:val="-1"/>
                <w:sz w:val="22"/>
                <w:szCs w:val="22"/>
              </w:rPr>
              <w:t>ti</w:t>
            </w:r>
            <w:r w:rsidRPr="0021789E">
              <w:rPr>
                <w:sz w:val="22"/>
                <w:szCs w:val="22"/>
              </w:rPr>
              <w:t xml:space="preserve">on of </w:t>
            </w:r>
            <w:r w:rsidRPr="0021789E">
              <w:rPr>
                <w:spacing w:val="-1"/>
                <w:sz w:val="22"/>
                <w:szCs w:val="22"/>
              </w:rPr>
              <w:t>tr</w:t>
            </w:r>
            <w:r w:rsidRPr="0021789E">
              <w:rPr>
                <w:sz w:val="22"/>
                <w:szCs w:val="22"/>
              </w:rPr>
              <w:t>an</w:t>
            </w:r>
            <w:r w:rsidRPr="0021789E">
              <w:rPr>
                <w:spacing w:val="1"/>
                <w:sz w:val="22"/>
                <w:szCs w:val="22"/>
              </w:rPr>
              <w:t>s</w:t>
            </w:r>
            <w:r w:rsidRPr="0021789E">
              <w:rPr>
                <w:sz w:val="22"/>
                <w:szCs w:val="22"/>
              </w:rPr>
              <w:t>ac</w:t>
            </w:r>
            <w:r w:rsidRPr="0021789E">
              <w:rPr>
                <w:spacing w:val="-1"/>
                <w:sz w:val="22"/>
                <w:szCs w:val="22"/>
              </w:rPr>
              <w:t>ti</w:t>
            </w:r>
            <w:r w:rsidRPr="0021789E">
              <w:rPr>
                <w:sz w:val="22"/>
                <w:szCs w:val="22"/>
              </w:rPr>
              <w:t>ons</w:t>
            </w:r>
          </w:p>
        </w:tc>
        <w:tc>
          <w:tcPr>
            <w:tcW w:w="2621" w:type="dxa"/>
            <w:tcBorders>
              <w:top w:val="single" w:sz="5" w:space="0" w:color="000000"/>
              <w:left w:val="single" w:sz="5" w:space="0" w:color="000000"/>
              <w:bottom w:val="single" w:sz="5" w:space="0" w:color="000000"/>
              <w:right w:val="single" w:sz="5" w:space="0" w:color="000000"/>
            </w:tcBorders>
          </w:tcPr>
          <w:p w14:paraId="0FEF64A5" w14:textId="77777777" w:rsidR="004932F3" w:rsidRPr="0021789E" w:rsidRDefault="004932F3">
            <w:pPr>
              <w:rPr>
                <w:sz w:val="22"/>
                <w:szCs w:val="22"/>
              </w:rPr>
            </w:pPr>
          </w:p>
        </w:tc>
      </w:tr>
      <w:tr w:rsidR="004932F3" w:rsidRPr="0021789E" w14:paraId="7E43A084" w14:textId="77777777">
        <w:trPr>
          <w:trHeight w:hRule="exact" w:val="2400"/>
        </w:trPr>
        <w:tc>
          <w:tcPr>
            <w:tcW w:w="1008" w:type="dxa"/>
            <w:tcBorders>
              <w:top w:val="single" w:sz="5" w:space="0" w:color="000000"/>
              <w:left w:val="single" w:sz="5" w:space="0" w:color="000000"/>
              <w:bottom w:val="single" w:sz="5" w:space="0" w:color="000000"/>
              <w:right w:val="single" w:sz="5" w:space="0" w:color="000000"/>
            </w:tcBorders>
          </w:tcPr>
          <w:p w14:paraId="6281ADF9" w14:textId="77777777" w:rsidR="004932F3" w:rsidRPr="0021789E" w:rsidRDefault="00DB4484" w:rsidP="00F7039F">
            <w:pPr>
              <w:spacing w:line="220" w:lineRule="exact"/>
              <w:ind w:left="102"/>
              <w:rPr>
                <w:sz w:val="22"/>
                <w:szCs w:val="22"/>
              </w:rPr>
            </w:pPr>
            <w:r w:rsidRPr="0021789E">
              <w:rPr>
                <w:spacing w:val="1"/>
                <w:sz w:val="22"/>
                <w:szCs w:val="22"/>
              </w:rPr>
              <w:t>1</w:t>
            </w:r>
            <w:r w:rsidR="00F7039F" w:rsidRPr="0021789E">
              <w:rPr>
                <w:spacing w:val="1"/>
                <w:sz w:val="22"/>
                <w:szCs w:val="22"/>
              </w:rPr>
              <w:t>2</w:t>
            </w:r>
          </w:p>
        </w:tc>
        <w:tc>
          <w:tcPr>
            <w:tcW w:w="5485" w:type="dxa"/>
            <w:tcBorders>
              <w:top w:val="single" w:sz="5" w:space="0" w:color="000000"/>
              <w:left w:val="single" w:sz="5" w:space="0" w:color="000000"/>
              <w:bottom w:val="single" w:sz="5" w:space="0" w:color="000000"/>
              <w:right w:val="single" w:sz="5" w:space="0" w:color="000000"/>
            </w:tcBorders>
          </w:tcPr>
          <w:p w14:paraId="23FC04CC" w14:textId="77777777" w:rsidR="004932F3" w:rsidRPr="0021789E" w:rsidRDefault="00DB4484">
            <w:pPr>
              <w:spacing w:line="240" w:lineRule="exact"/>
              <w:ind w:left="102"/>
              <w:rPr>
                <w:sz w:val="22"/>
                <w:szCs w:val="22"/>
              </w:rPr>
            </w:pPr>
            <w:r w:rsidRPr="0021789E">
              <w:rPr>
                <w:b/>
                <w:spacing w:val="1"/>
                <w:sz w:val="22"/>
                <w:szCs w:val="22"/>
              </w:rPr>
              <w:t>A</w:t>
            </w:r>
            <w:r w:rsidRPr="0021789E">
              <w:rPr>
                <w:b/>
                <w:sz w:val="22"/>
                <w:szCs w:val="22"/>
              </w:rPr>
              <w:t>dd</w:t>
            </w:r>
            <w:r w:rsidRPr="0021789E">
              <w:rPr>
                <w:b/>
                <w:spacing w:val="-1"/>
                <w:sz w:val="22"/>
                <w:szCs w:val="22"/>
              </w:rPr>
              <w:t>iti</w:t>
            </w:r>
            <w:r w:rsidRPr="0021789E">
              <w:rPr>
                <w:b/>
                <w:sz w:val="22"/>
                <w:szCs w:val="22"/>
              </w:rPr>
              <w:t>o</w:t>
            </w:r>
            <w:r w:rsidRPr="0021789E">
              <w:rPr>
                <w:b/>
                <w:spacing w:val="-2"/>
                <w:sz w:val="22"/>
                <w:szCs w:val="22"/>
              </w:rPr>
              <w:t>n</w:t>
            </w:r>
            <w:r w:rsidRPr="0021789E">
              <w:rPr>
                <w:b/>
                <w:sz w:val="22"/>
                <w:szCs w:val="22"/>
              </w:rPr>
              <w:t>al</w:t>
            </w:r>
            <w:r w:rsidRPr="0021789E">
              <w:rPr>
                <w:b/>
                <w:spacing w:val="-1"/>
                <w:sz w:val="22"/>
                <w:szCs w:val="22"/>
              </w:rPr>
              <w:t xml:space="preserve"> </w:t>
            </w:r>
            <w:r w:rsidRPr="0021789E">
              <w:rPr>
                <w:b/>
                <w:sz w:val="22"/>
                <w:szCs w:val="22"/>
              </w:rPr>
              <w:t>Ma</w:t>
            </w:r>
            <w:r w:rsidRPr="0021789E">
              <w:rPr>
                <w:b/>
                <w:spacing w:val="-2"/>
                <w:sz w:val="22"/>
                <w:szCs w:val="22"/>
              </w:rPr>
              <w:t>n</w:t>
            </w:r>
            <w:r w:rsidRPr="0021789E">
              <w:rPr>
                <w:b/>
                <w:sz w:val="22"/>
                <w:szCs w:val="22"/>
              </w:rPr>
              <w:t>dato</w:t>
            </w:r>
            <w:r w:rsidRPr="0021789E">
              <w:rPr>
                <w:b/>
                <w:spacing w:val="-1"/>
                <w:sz w:val="22"/>
                <w:szCs w:val="22"/>
              </w:rPr>
              <w:t>r</w:t>
            </w:r>
            <w:r w:rsidRPr="0021789E">
              <w:rPr>
                <w:b/>
                <w:sz w:val="22"/>
                <w:szCs w:val="22"/>
              </w:rPr>
              <w:t>y</w:t>
            </w:r>
            <w:r w:rsidRPr="0021789E">
              <w:rPr>
                <w:b/>
                <w:spacing w:val="-2"/>
                <w:sz w:val="22"/>
                <w:szCs w:val="22"/>
              </w:rPr>
              <w:t xml:space="preserve"> </w:t>
            </w:r>
            <w:r w:rsidRPr="0021789E">
              <w:rPr>
                <w:b/>
                <w:sz w:val="22"/>
                <w:szCs w:val="22"/>
              </w:rPr>
              <w:t>Se</w:t>
            </w:r>
            <w:r w:rsidRPr="0021789E">
              <w:rPr>
                <w:b/>
                <w:spacing w:val="-3"/>
                <w:sz w:val="22"/>
                <w:szCs w:val="22"/>
              </w:rPr>
              <w:t>r</w:t>
            </w:r>
            <w:r w:rsidRPr="0021789E">
              <w:rPr>
                <w:b/>
                <w:sz w:val="22"/>
                <w:szCs w:val="22"/>
              </w:rPr>
              <w:t>v</w:t>
            </w:r>
            <w:r w:rsidRPr="0021789E">
              <w:rPr>
                <w:b/>
                <w:spacing w:val="-1"/>
                <w:sz w:val="22"/>
                <w:szCs w:val="22"/>
              </w:rPr>
              <w:t>i</w:t>
            </w:r>
            <w:r w:rsidRPr="0021789E">
              <w:rPr>
                <w:b/>
                <w:sz w:val="22"/>
                <w:szCs w:val="22"/>
              </w:rPr>
              <w:t>ces</w:t>
            </w:r>
            <w:r w:rsidRPr="0021789E">
              <w:rPr>
                <w:b/>
                <w:spacing w:val="-1"/>
                <w:sz w:val="22"/>
                <w:szCs w:val="22"/>
              </w:rPr>
              <w:t xml:space="preserve"> t</w:t>
            </w:r>
            <w:r w:rsidRPr="0021789E">
              <w:rPr>
                <w:b/>
                <w:sz w:val="22"/>
                <w:szCs w:val="22"/>
              </w:rPr>
              <w:t>hro</w:t>
            </w:r>
            <w:r w:rsidRPr="0021789E">
              <w:rPr>
                <w:b/>
                <w:spacing w:val="-2"/>
                <w:sz w:val="22"/>
                <w:szCs w:val="22"/>
              </w:rPr>
              <w:t>u</w:t>
            </w:r>
            <w:r w:rsidRPr="0021789E">
              <w:rPr>
                <w:b/>
                <w:sz w:val="22"/>
                <w:szCs w:val="22"/>
              </w:rPr>
              <w:t>gh</w:t>
            </w:r>
            <w:r w:rsidRPr="0021789E">
              <w:rPr>
                <w:b/>
                <w:spacing w:val="-2"/>
                <w:sz w:val="22"/>
                <w:szCs w:val="22"/>
              </w:rPr>
              <w:t xml:space="preserve"> </w:t>
            </w:r>
            <w:r w:rsidRPr="0021789E">
              <w:rPr>
                <w:b/>
                <w:spacing w:val="1"/>
                <w:sz w:val="22"/>
                <w:szCs w:val="22"/>
              </w:rPr>
              <w:t>A</w:t>
            </w:r>
            <w:r w:rsidRPr="0021789E">
              <w:rPr>
                <w:b/>
                <w:spacing w:val="-2"/>
                <w:sz w:val="22"/>
                <w:szCs w:val="22"/>
              </w:rPr>
              <w:t>T</w:t>
            </w:r>
            <w:r w:rsidRPr="0021789E">
              <w:rPr>
                <w:b/>
                <w:sz w:val="22"/>
                <w:szCs w:val="22"/>
              </w:rPr>
              <w:t>M</w:t>
            </w:r>
          </w:p>
          <w:p w14:paraId="1650C9B3" w14:textId="77777777" w:rsidR="004932F3" w:rsidRPr="0021789E" w:rsidRDefault="004932F3">
            <w:pPr>
              <w:spacing w:before="14" w:line="220" w:lineRule="exact"/>
              <w:rPr>
                <w:sz w:val="22"/>
                <w:szCs w:val="22"/>
              </w:rPr>
            </w:pPr>
          </w:p>
          <w:p w14:paraId="3456855C" w14:textId="77777777" w:rsidR="004932F3" w:rsidRPr="0021789E" w:rsidRDefault="00DB4484">
            <w:pPr>
              <w:ind w:left="102"/>
              <w:rPr>
                <w:sz w:val="22"/>
                <w:szCs w:val="22"/>
              </w:rPr>
            </w:pPr>
            <w:r w:rsidRPr="0021789E">
              <w:rPr>
                <w:sz w:val="22"/>
                <w:szCs w:val="22"/>
              </w:rPr>
              <w:t>a.</w:t>
            </w:r>
            <w:r w:rsidRPr="0021789E">
              <w:rPr>
                <w:spacing w:val="-2"/>
                <w:sz w:val="22"/>
                <w:szCs w:val="22"/>
              </w:rPr>
              <w:t xml:space="preserve"> </w:t>
            </w:r>
            <w:r w:rsidRPr="0021789E">
              <w:rPr>
                <w:spacing w:val="2"/>
                <w:sz w:val="22"/>
                <w:szCs w:val="22"/>
              </w:rPr>
              <w:t>P</w:t>
            </w:r>
            <w:r w:rsidRPr="0021789E">
              <w:rPr>
                <w:spacing w:val="-1"/>
                <w:sz w:val="22"/>
                <w:szCs w:val="22"/>
              </w:rPr>
              <w:t>i</w:t>
            </w:r>
            <w:r w:rsidRPr="0021789E">
              <w:rPr>
                <w:sz w:val="22"/>
                <w:szCs w:val="22"/>
              </w:rPr>
              <w:t xml:space="preserve">n </w:t>
            </w:r>
            <w:r w:rsidRPr="0021789E">
              <w:rPr>
                <w:spacing w:val="-2"/>
                <w:sz w:val="22"/>
                <w:szCs w:val="22"/>
              </w:rPr>
              <w:t>C</w:t>
            </w:r>
            <w:r w:rsidRPr="0021789E">
              <w:rPr>
                <w:sz w:val="22"/>
                <w:szCs w:val="22"/>
              </w:rPr>
              <w:t>hange</w:t>
            </w:r>
          </w:p>
          <w:p w14:paraId="7646F023" w14:textId="77777777" w:rsidR="004932F3" w:rsidRPr="0021789E" w:rsidRDefault="004932F3">
            <w:pPr>
              <w:spacing w:before="16" w:line="220" w:lineRule="exact"/>
              <w:rPr>
                <w:sz w:val="22"/>
                <w:szCs w:val="22"/>
              </w:rPr>
            </w:pPr>
          </w:p>
          <w:p w14:paraId="1A776721" w14:textId="77777777" w:rsidR="004932F3" w:rsidRPr="0021789E" w:rsidRDefault="00DB4484">
            <w:pPr>
              <w:ind w:left="102"/>
              <w:rPr>
                <w:sz w:val="22"/>
                <w:szCs w:val="22"/>
              </w:rPr>
            </w:pPr>
            <w:r w:rsidRPr="0021789E">
              <w:rPr>
                <w:sz w:val="22"/>
                <w:szCs w:val="22"/>
              </w:rPr>
              <w:t>b. Ba</w:t>
            </w:r>
            <w:r w:rsidRPr="0021789E">
              <w:rPr>
                <w:spacing w:val="-1"/>
                <w:sz w:val="22"/>
                <w:szCs w:val="22"/>
              </w:rPr>
              <w:t>l</w:t>
            </w:r>
            <w:r w:rsidRPr="0021789E">
              <w:rPr>
                <w:sz w:val="22"/>
                <w:szCs w:val="22"/>
              </w:rPr>
              <w:t>a</w:t>
            </w:r>
            <w:r w:rsidRPr="0021789E">
              <w:rPr>
                <w:spacing w:val="-3"/>
                <w:sz w:val="22"/>
                <w:szCs w:val="22"/>
              </w:rPr>
              <w:t>n</w:t>
            </w:r>
            <w:r w:rsidRPr="0021789E">
              <w:rPr>
                <w:sz w:val="22"/>
                <w:szCs w:val="22"/>
              </w:rPr>
              <w:t xml:space="preserve">ce </w:t>
            </w:r>
            <w:r w:rsidRPr="0021789E">
              <w:rPr>
                <w:spacing w:val="-2"/>
                <w:sz w:val="22"/>
                <w:szCs w:val="22"/>
              </w:rPr>
              <w:t>E</w:t>
            </w:r>
            <w:r w:rsidRPr="0021789E">
              <w:rPr>
                <w:sz w:val="22"/>
                <w:szCs w:val="22"/>
              </w:rPr>
              <w:t>nqu</w:t>
            </w:r>
            <w:r w:rsidRPr="0021789E">
              <w:rPr>
                <w:spacing w:val="-1"/>
                <w:sz w:val="22"/>
                <w:szCs w:val="22"/>
              </w:rPr>
              <w:t>ir</w:t>
            </w:r>
            <w:r w:rsidRPr="0021789E">
              <w:rPr>
                <w:sz w:val="22"/>
                <w:szCs w:val="22"/>
              </w:rPr>
              <w:t>y</w:t>
            </w:r>
          </w:p>
          <w:p w14:paraId="71BC0C91" w14:textId="77777777" w:rsidR="004932F3" w:rsidRPr="0021789E" w:rsidRDefault="004932F3">
            <w:pPr>
              <w:spacing w:before="16" w:line="220" w:lineRule="exact"/>
              <w:rPr>
                <w:sz w:val="22"/>
                <w:szCs w:val="22"/>
              </w:rPr>
            </w:pPr>
          </w:p>
          <w:p w14:paraId="563AFDA0" w14:textId="77777777" w:rsidR="004932F3" w:rsidRPr="0021789E" w:rsidRDefault="00DB4484">
            <w:pPr>
              <w:spacing w:line="474" w:lineRule="auto"/>
              <w:ind w:left="102" w:right="2679"/>
              <w:rPr>
                <w:sz w:val="22"/>
                <w:szCs w:val="22"/>
              </w:rPr>
            </w:pPr>
            <w:r w:rsidRPr="0021789E">
              <w:rPr>
                <w:sz w:val="22"/>
                <w:szCs w:val="22"/>
              </w:rPr>
              <w:t xml:space="preserve">c. </w:t>
            </w:r>
            <w:r w:rsidRPr="0021789E">
              <w:rPr>
                <w:spacing w:val="-4"/>
                <w:sz w:val="22"/>
                <w:szCs w:val="22"/>
              </w:rPr>
              <w:t>L</w:t>
            </w:r>
            <w:r w:rsidRPr="0021789E">
              <w:rPr>
                <w:sz w:val="22"/>
                <w:szCs w:val="22"/>
              </w:rPr>
              <w:t>a</w:t>
            </w:r>
            <w:r w:rsidRPr="0021789E">
              <w:rPr>
                <w:spacing w:val="-1"/>
                <w:sz w:val="22"/>
                <w:szCs w:val="22"/>
              </w:rPr>
              <w:t>s</w:t>
            </w:r>
            <w:r w:rsidRPr="0021789E">
              <w:rPr>
                <w:sz w:val="22"/>
                <w:szCs w:val="22"/>
              </w:rPr>
              <w:t>t</w:t>
            </w:r>
            <w:r w:rsidRPr="0021789E">
              <w:rPr>
                <w:spacing w:val="-1"/>
                <w:sz w:val="22"/>
                <w:szCs w:val="22"/>
              </w:rPr>
              <w:t xml:space="preserve"> </w:t>
            </w:r>
            <w:r w:rsidRPr="0021789E">
              <w:rPr>
                <w:sz w:val="22"/>
                <w:szCs w:val="22"/>
              </w:rPr>
              <w:t>4 Tran</w:t>
            </w:r>
            <w:r w:rsidRPr="0021789E">
              <w:rPr>
                <w:spacing w:val="-1"/>
                <w:sz w:val="22"/>
                <w:szCs w:val="22"/>
              </w:rPr>
              <w:t>s</w:t>
            </w:r>
            <w:r w:rsidRPr="0021789E">
              <w:rPr>
                <w:sz w:val="22"/>
                <w:szCs w:val="22"/>
              </w:rPr>
              <w:t>ac</w:t>
            </w:r>
            <w:r w:rsidRPr="0021789E">
              <w:rPr>
                <w:spacing w:val="-1"/>
                <w:sz w:val="22"/>
                <w:szCs w:val="22"/>
              </w:rPr>
              <w:t>ti</w:t>
            </w:r>
            <w:r w:rsidRPr="0021789E">
              <w:rPr>
                <w:sz w:val="22"/>
                <w:szCs w:val="22"/>
              </w:rPr>
              <w:t>on S</w:t>
            </w:r>
            <w:r w:rsidRPr="0021789E">
              <w:rPr>
                <w:spacing w:val="-1"/>
                <w:sz w:val="22"/>
                <w:szCs w:val="22"/>
              </w:rPr>
              <w:t>t</w:t>
            </w:r>
            <w:r w:rsidRPr="0021789E">
              <w:rPr>
                <w:sz w:val="22"/>
                <w:szCs w:val="22"/>
              </w:rPr>
              <w:t>a</w:t>
            </w:r>
            <w:r w:rsidRPr="0021789E">
              <w:rPr>
                <w:spacing w:val="-1"/>
                <w:sz w:val="22"/>
                <w:szCs w:val="22"/>
              </w:rPr>
              <w:t>t</w:t>
            </w:r>
            <w:r w:rsidRPr="0021789E">
              <w:rPr>
                <w:sz w:val="22"/>
                <w:szCs w:val="22"/>
              </w:rPr>
              <w:t>e</w:t>
            </w:r>
            <w:r w:rsidRPr="0021789E">
              <w:rPr>
                <w:spacing w:val="-1"/>
                <w:sz w:val="22"/>
                <w:szCs w:val="22"/>
              </w:rPr>
              <w:t>m</w:t>
            </w:r>
            <w:r w:rsidRPr="0021789E">
              <w:rPr>
                <w:sz w:val="22"/>
                <w:szCs w:val="22"/>
              </w:rPr>
              <w:t>ent d. M</w:t>
            </w:r>
            <w:r w:rsidRPr="0021789E">
              <w:rPr>
                <w:spacing w:val="-2"/>
                <w:sz w:val="22"/>
                <w:szCs w:val="22"/>
              </w:rPr>
              <w:t>i</w:t>
            </w:r>
            <w:r w:rsidRPr="0021789E">
              <w:rPr>
                <w:sz w:val="22"/>
                <w:szCs w:val="22"/>
              </w:rPr>
              <w:t>ni</w:t>
            </w:r>
            <w:r w:rsidRPr="0021789E">
              <w:rPr>
                <w:spacing w:val="-1"/>
                <w:sz w:val="22"/>
                <w:szCs w:val="22"/>
              </w:rPr>
              <w:t xml:space="preserve"> </w:t>
            </w:r>
            <w:r w:rsidRPr="0021789E">
              <w:rPr>
                <w:sz w:val="22"/>
                <w:szCs w:val="22"/>
              </w:rPr>
              <w:t>S</w:t>
            </w:r>
            <w:r w:rsidRPr="0021789E">
              <w:rPr>
                <w:spacing w:val="-1"/>
                <w:sz w:val="22"/>
                <w:szCs w:val="22"/>
              </w:rPr>
              <w:t>t</w:t>
            </w:r>
            <w:r w:rsidRPr="0021789E">
              <w:rPr>
                <w:sz w:val="22"/>
                <w:szCs w:val="22"/>
              </w:rPr>
              <w:t>a</w:t>
            </w:r>
            <w:r w:rsidRPr="0021789E">
              <w:rPr>
                <w:spacing w:val="-1"/>
                <w:sz w:val="22"/>
                <w:szCs w:val="22"/>
              </w:rPr>
              <w:t>t</w:t>
            </w:r>
            <w:r w:rsidRPr="0021789E">
              <w:rPr>
                <w:sz w:val="22"/>
                <w:szCs w:val="22"/>
              </w:rPr>
              <w:t>e</w:t>
            </w:r>
            <w:r w:rsidRPr="0021789E">
              <w:rPr>
                <w:spacing w:val="-4"/>
                <w:sz w:val="22"/>
                <w:szCs w:val="22"/>
              </w:rPr>
              <w:t>m</w:t>
            </w:r>
            <w:r w:rsidRPr="0021789E">
              <w:rPr>
                <w:sz w:val="22"/>
                <w:szCs w:val="22"/>
              </w:rPr>
              <w:t>ent</w:t>
            </w:r>
          </w:p>
        </w:tc>
        <w:tc>
          <w:tcPr>
            <w:tcW w:w="2621" w:type="dxa"/>
            <w:tcBorders>
              <w:top w:val="single" w:sz="5" w:space="0" w:color="000000"/>
              <w:left w:val="single" w:sz="5" w:space="0" w:color="000000"/>
              <w:bottom w:val="single" w:sz="5" w:space="0" w:color="000000"/>
              <w:right w:val="single" w:sz="5" w:space="0" w:color="000000"/>
            </w:tcBorders>
          </w:tcPr>
          <w:p w14:paraId="3020D325" w14:textId="77777777" w:rsidR="004932F3" w:rsidRPr="0021789E" w:rsidRDefault="004932F3">
            <w:pPr>
              <w:spacing w:line="200" w:lineRule="exact"/>
              <w:rPr>
                <w:sz w:val="22"/>
                <w:szCs w:val="22"/>
              </w:rPr>
            </w:pPr>
          </w:p>
          <w:p w14:paraId="7650FB1E" w14:textId="77777777" w:rsidR="004932F3" w:rsidRPr="0021789E" w:rsidRDefault="004932F3">
            <w:pPr>
              <w:spacing w:line="260" w:lineRule="exact"/>
              <w:rPr>
                <w:sz w:val="22"/>
                <w:szCs w:val="22"/>
              </w:rPr>
            </w:pPr>
          </w:p>
          <w:p w14:paraId="1BBEB572" w14:textId="77777777" w:rsidR="004932F3" w:rsidRPr="0021789E" w:rsidRDefault="00DB4484">
            <w:pPr>
              <w:spacing w:line="485" w:lineRule="auto"/>
              <w:ind w:left="102" w:right="2321"/>
              <w:jc w:val="both"/>
              <w:rPr>
                <w:sz w:val="22"/>
                <w:szCs w:val="22"/>
              </w:rPr>
            </w:pPr>
            <w:r w:rsidRPr="0021789E">
              <w:rPr>
                <w:sz w:val="22"/>
                <w:szCs w:val="22"/>
              </w:rPr>
              <w:t xml:space="preserve">a. </w:t>
            </w:r>
            <w:r w:rsidRPr="0021789E">
              <w:rPr>
                <w:spacing w:val="1"/>
                <w:sz w:val="22"/>
                <w:szCs w:val="22"/>
              </w:rPr>
              <w:t xml:space="preserve">b. </w:t>
            </w:r>
            <w:r w:rsidRPr="0021789E">
              <w:rPr>
                <w:sz w:val="22"/>
                <w:szCs w:val="22"/>
              </w:rPr>
              <w:t xml:space="preserve">c. </w:t>
            </w:r>
            <w:r w:rsidRPr="0021789E">
              <w:rPr>
                <w:spacing w:val="1"/>
                <w:sz w:val="22"/>
                <w:szCs w:val="22"/>
              </w:rPr>
              <w:t>d.</w:t>
            </w:r>
          </w:p>
        </w:tc>
      </w:tr>
      <w:tr w:rsidR="004932F3" w:rsidRPr="0021789E" w14:paraId="66636E28" w14:textId="77777777">
        <w:trPr>
          <w:trHeight w:hRule="exact" w:val="965"/>
        </w:trPr>
        <w:tc>
          <w:tcPr>
            <w:tcW w:w="1008" w:type="dxa"/>
            <w:tcBorders>
              <w:top w:val="single" w:sz="5" w:space="0" w:color="000000"/>
              <w:left w:val="single" w:sz="5" w:space="0" w:color="000000"/>
              <w:bottom w:val="single" w:sz="5" w:space="0" w:color="000000"/>
              <w:right w:val="single" w:sz="5" w:space="0" w:color="000000"/>
            </w:tcBorders>
          </w:tcPr>
          <w:p w14:paraId="0371DA73" w14:textId="77777777" w:rsidR="004932F3" w:rsidRPr="0021789E" w:rsidRDefault="00F7039F">
            <w:pPr>
              <w:spacing w:line="220" w:lineRule="exact"/>
              <w:ind w:left="102"/>
              <w:rPr>
                <w:sz w:val="22"/>
                <w:szCs w:val="22"/>
              </w:rPr>
            </w:pPr>
            <w:r w:rsidRPr="0021789E">
              <w:rPr>
                <w:spacing w:val="1"/>
                <w:sz w:val="22"/>
                <w:szCs w:val="22"/>
              </w:rPr>
              <w:t>13</w:t>
            </w:r>
          </w:p>
        </w:tc>
        <w:tc>
          <w:tcPr>
            <w:tcW w:w="5485" w:type="dxa"/>
            <w:tcBorders>
              <w:top w:val="single" w:sz="5" w:space="0" w:color="000000"/>
              <w:left w:val="single" w:sz="5" w:space="0" w:color="000000"/>
              <w:bottom w:val="single" w:sz="5" w:space="0" w:color="000000"/>
              <w:right w:val="single" w:sz="5" w:space="0" w:color="000000"/>
            </w:tcBorders>
          </w:tcPr>
          <w:p w14:paraId="41D60FDF" w14:textId="77777777" w:rsidR="004932F3" w:rsidRPr="0021789E" w:rsidRDefault="00DB4484">
            <w:pPr>
              <w:spacing w:line="240" w:lineRule="exact"/>
              <w:ind w:left="102"/>
              <w:rPr>
                <w:sz w:val="22"/>
                <w:szCs w:val="22"/>
              </w:rPr>
            </w:pPr>
            <w:r w:rsidRPr="0021789E">
              <w:rPr>
                <w:b/>
                <w:sz w:val="22"/>
                <w:szCs w:val="22"/>
              </w:rPr>
              <w:t>Bank</w:t>
            </w:r>
            <w:r w:rsidRPr="0021789E">
              <w:rPr>
                <w:b/>
                <w:spacing w:val="-4"/>
                <w:sz w:val="22"/>
                <w:szCs w:val="22"/>
              </w:rPr>
              <w:t xml:space="preserve"> </w:t>
            </w:r>
            <w:r w:rsidRPr="0021789E">
              <w:rPr>
                <w:b/>
                <w:sz w:val="22"/>
                <w:szCs w:val="22"/>
              </w:rPr>
              <w:t xml:space="preserve">IT </w:t>
            </w:r>
            <w:r w:rsidRPr="0021789E">
              <w:rPr>
                <w:b/>
                <w:spacing w:val="1"/>
                <w:sz w:val="22"/>
                <w:szCs w:val="22"/>
              </w:rPr>
              <w:t>D</w:t>
            </w:r>
            <w:r w:rsidRPr="0021789E">
              <w:rPr>
                <w:b/>
                <w:spacing w:val="-3"/>
                <w:sz w:val="22"/>
                <w:szCs w:val="22"/>
              </w:rPr>
              <w:t>e</w:t>
            </w:r>
            <w:r w:rsidRPr="0021789E">
              <w:rPr>
                <w:b/>
                <w:sz w:val="22"/>
                <w:szCs w:val="22"/>
              </w:rPr>
              <w:t>pt /</w:t>
            </w:r>
            <w:r w:rsidRPr="0021789E">
              <w:rPr>
                <w:b/>
                <w:spacing w:val="-1"/>
                <w:sz w:val="22"/>
                <w:szCs w:val="22"/>
              </w:rPr>
              <w:t xml:space="preserve"> A</w:t>
            </w:r>
            <w:r w:rsidRPr="0021789E">
              <w:rPr>
                <w:b/>
                <w:sz w:val="22"/>
                <w:szCs w:val="22"/>
              </w:rPr>
              <w:t>TM</w:t>
            </w:r>
            <w:r w:rsidRPr="0021789E">
              <w:rPr>
                <w:b/>
                <w:spacing w:val="-2"/>
                <w:sz w:val="22"/>
                <w:szCs w:val="22"/>
              </w:rPr>
              <w:t xml:space="preserve"> </w:t>
            </w:r>
            <w:r w:rsidRPr="0021789E">
              <w:rPr>
                <w:b/>
                <w:spacing w:val="1"/>
                <w:sz w:val="22"/>
                <w:szCs w:val="22"/>
              </w:rPr>
              <w:t>C</w:t>
            </w:r>
            <w:r w:rsidRPr="0021789E">
              <w:rPr>
                <w:b/>
                <w:sz w:val="22"/>
                <w:szCs w:val="22"/>
              </w:rPr>
              <w:t>e</w:t>
            </w:r>
            <w:r w:rsidRPr="0021789E">
              <w:rPr>
                <w:b/>
                <w:spacing w:val="-1"/>
                <w:sz w:val="22"/>
                <w:szCs w:val="22"/>
              </w:rPr>
              <w:t>l</w:t>
            </w:r>
            <w:r w:rsidRPr="0021789E">
              <w:rPr>
                <w:b/>
                <w:sz w:val="22"/>
                <w:szCs w:val="22"/>
              </w:rPr>
              <w:t>l</w:t>
            </w:r>
            <w:r w:rsidRPr="0021789E">
              <w:rPr>
                <w:b/>
                <w:spacing w:val="-3"/>
                <w:sz w:val="22"/>
                <w:szCs w:val="22"/>
              </w:rPr>
              <w:t xml:space="preserve"> </w:t>
            </w:r>
            <w:r w:rsidRPr="0021789E">
              <w:rPr>
                <w:b/>
                <w:sz w:val="22"/>
                <w:szCs w:val="22"/>
              </w:rPr>
              <w:t>Sup</w:t>
            </w:r>
            <w:r w:rsidRPr="0021789E">
              <w:rPr>
                <w:b/>
                <w:spacing w:val="-2"/>
                <w:sz w:val="22"/>
                <w:szCs w:val="22"/>
              </w:rPr>
              <w:t>p</w:t>
            </w:r>
            <w:r w:rsidRPr="0021789E">
              <w:rPr>
                <w:b/>
                <w:sz w:val="22"/>
                <w:szCs w:val="22"/>
              </w:rPr>
              <w:t>ort</w:t>
            </w:r>
          </w:p>
          <w:p w14:paraId="4C2BAA4A" w14:textId="77777777" w:rsidR="004932F3" w:rsidRPr="0021789E" w:rsidRDefault="004932F3">
            <w:pPr>
              <w:spacing w:before="11" w:line="220" w:lineRule="exact"/>
              <w:rPr>
                <w:sz w:val="22"/>
                <w:szCs w:val="22"/>
              </w:rPr>
            </w:pPr>
          </w:p>
          <w:p w14:paraId="4230AF46" w14:textId="77777777" w:rsidR="004932F3" w:rsidRPr="0021789E" w:rsidRDefault="00DB4484">
            <w:pPr>
              <w:ind w:left="102"/>
              <w:rPr>
                <w:sz w:val="22"/>
                <w:szCs w:val="22"/>
              </w:rPr>
            </w:pPr>
            <w:r w:rsidRPr="0021789E">
              <w:rPr>
                <w:sz w:val="22"/>
                <w:szCs w:val="22"/>
              </w:rPr>
              <w:t>Requ</w:t>
            </w:r>
            <w:r w:rsidRPr="0021789E">
              <w:rPr>
                <w:spacing w:val="-1"/>
                <w:sz w:val="22"/>
                <w:szCs w:val="22"/>
              </w:rPr>
              <w:t>ir</w:t>
            </w:r>
            <w:r w:rsidRPr="0021789E">
              <w:rPr>
                <w:sz w:val="22"/>
                <w:szCs w:val="22"/>
              </w:rPr>
              <w:t>ed</w:t>
            </w:r>
            <w:r w:rsidRPr="0021789E">
              <w:rPr>
                <w:spacing w:val="-2"/>
                <w:sz w:val="22"/>
                <w:szCs w:val="22"/>
              </w:rPr>
              <w:t xml:space="preserve"> </w:t>
            </w:r>
            <w:r w:rsidRPr="0021789E">
              <w:rPr>
                <w:sz w:val="22"/>
                <w:szCs w:val="22"/>
              </w:rPr>
              <w:t xml:space="preserve">24x7 </w:t>
            </w:r>
            <w:r w:rsidRPr="0021789E">
              <w:rPr>
                <w:spacing w:val="-2"/>
                <w:sz w:val="22"/>
                <w:szCs w:val="22"/>
              </w:rPr>
              <w:t>v</w:t>
            </w:r>
            <w:r w:rsidRPr="0021789E">
              <w:rPr>
                <w:sz w:val="22"/>
                <w:szCs w:val="22"/>
              </w:rPr>
              <w:t>en</w:t>
            </w:r>
            <w:r w:rsidRPr="0021789E">
              <w:rPr>
                <w:spacing w:val="-3"/>
                <w:sz w:val="22"/>
                <w:szCs w:val="22"/>
              </w:rPr>
              <w:t>d</w:t>
            </w:r>
            <w:r w:rsidRPr="0021789E">
              <w:rPr>
                <w:sz w:val="22"/>
                <w:szCs w:val="22"/>
              </w:rPr>
              <w:t>or sup</w:t>
            </w:r>
            <w:r w:rsidRPr="0021789E">
              <w:rPr>
                <w:spacing w:val="-3"/>
                <w:sz w:val="22"/>
                <w:szCs w:val="22"/>
              </w:rPr>
              <w:t>p</w:t>
            </w:r>
            <w:r w:rsidRPr="0021789E">
              <w:rPr>
                <w:spacing w:val="-2"/>
                <w:sz w:val="22"/>
                <w:szCs w:val="22"/>
              </w:rPr>
              <w:t>o</w:t>
            </w:r>
            <w:r w:rsidRPr="0021789E">
              <w:rPr>
                <w:spacing w:val="-1"/>
                <w:sz w:val="22"/>
                <w:szCs w:val="22"/>
              </w:rPr>
              <w:t>r</w:t>
            </w:r>
            <w:r w:rsidRPr="0021789E">
              <w:rPr>
                <w:sz w:val="22"/>
                <w:szCs w:val="22"/>
              </w:rPr>
              <w:t>t</w:t>
            </w:r>
            <w:r w:rsidRPr="0021789E">
              <w:rPr>
                <w:spacing w:val="-1"/>
                <w:sz w:val="22"/>
                <w:szCs w:val="22"/>
              </w:rPr>
              <w:t xml:space="preserve"> f</w:t>
            </w:r>
            <w:r w:rsidRPr="0021789E">
              <w:rPr>
                <w:sz w:val="22"/>
                <w:szCs w:val="22"/>
              </w:rPr>
              <w:t xml:space="preserve">or bank </w:t>
            </w:r>
            <w:r w:rsidRPr="0021789E">
              <w:rPr>
                <w:spacing w:val="-3"/>
                <w:sz w:val="22"/>
                <w:szCs w:val="22"/>
              </w:rPr>
              <w:t>I</w:t>
            </w:r>
            <w:r w:rsidRPr="0021789E">
              <w:rPr>
                <w:sz w:val="22"/>
                <w:szCs w:val="22"/>
              </w:rPr>
              <w:t xml:space="preserve">T </w:t>
            </w:r>
            <w:r w:rsidRPr="0021789E">
              <w:rPr>
                <w:spacing w:val="1"/>
                <w:sz w:val="22"/>
                <w:szCs w:val="22"/>
              </w:rPr>
              <w:t>D</w:t>
            </w:r>
            <w:r w:rsidRPr="0021789E">
              <w:rPr>
                <w:spacing w:val="-3"/>
                <w:sz w:val="22"/>
                <w:szCs w:val="22"/>
              </w:rPr>
              <w:t>e</w:t>
            </w:r>
            <w:r w:rsidRPr="0021789E">
              <w:rPr>
                <w:sz w:val="22"/>
                <w:szCs w:val="22"/>
              </w:rPr>
              <w:t>pt</w:t>
            </w:r>
            <w:r w:rsidRPr="0021789E">
              <w:rPr>
                <w:spacing w:val="-1"/>
                <w:sz w:val="22"/>
                <w:szCs w:val="22"/>
              </w:rPr>
              <w:t xml:space="preserve"> </w:t>
            </w:r>
            <w:r w:rsidRPr="0021789E">
              <w:rPr>
                <w:sz w:val="22"/>
                <w:szCs w:val="22"/>
              </w:rPr>
              <w:t>/</w:t>
            </w:r>
            <w:r w:rsidRPr="0021789E">
              <w:rPr>
                <w:spacing w:val="-1"/>
                <w:sz w:val="22"/>
                <w:szCs w:val="22"/>
              </w:rPr>
              <w:t xml:space="preserve"> A</w:t>
            </w:r>
            <w:r w:rsidRPr="0021789E">
              <w:rPr>
                <w:sz w:val="22"/>
                <w:szCs w:val="22"/>
              </w:rPr>
              <w:t xml:space="preserve">TM </w:t>
            </w:r>
            <w:r w:rsidRPr="0021789E">
              <w:rPr>
                <w:spacing w:val="-2"/>
                <w:sz w:val="22"/>
                <w:szCs w:val="22"/>
              </w:rPr>
              <w:t>C</w:t>
            </w:r>
            <w:r w:rsidRPr="0021789E">
              <w:rPr>
                <w:sz w:val="22"/>
                <w:szCs w:val="22"/>
              </w:rPr>
              <w:t>e</w:t>
            </w:r>
            <w:r w:rsidRPr="0021789E">
              <w:rPr>
                <w:spacing w:val="-1"/>
                <w:sz w:val="22"/>
                <w:szCs w:val="22"/>
              </w:rPr>
              <w:t>l</w:t>
            </w:r>
            <w:r w:rsidRPr="0021789E">
              <w:rPr>
                <w:sz w:val="22"/>
                <w:szCs w:val="22"/>
              </w:rPr>
              <w:t>l</w:t>
            </w:r>
          </w:p>
        </w:tc>
        <w:tc>
          <w:tcPr>
            <w:tcW w:w="2621" w:type="dxa"/>
            <w:tcBorders>
              <w:top w:val="single" w:sz="5" w:space="0" w:color="000000"/>
              <w:left w:val="single" w:sz="5" w:space="0" w:color="000000"/>
              <w:bottom w:val="single" w:sz="5" w:space="0" w:color="000000"/>
              <w:right w:val="single" w:sz="5" w:space="0" w:color="000000"/>
            </w:tcBorders>
          </w:tcPr>
          <w:p w14:paraId="60C0FAD4" w14:textId="77777777" w:rsidR="004932F3" w:rsidRPr="0021789E" w:rsidRDefault="004932F3">
            <w:pPr>
              <w:rPr>
                <w:sz w:val="22"/>
                <w:szCs w:val="22"/>
              </w:rPr>
            </w:pPr>
          </w:p>
        </w:tc>
      </w:tr>
      <w:tr w:rsidR="004932F3" w:rsidRPr="0021789E" w14:paraId="4E16F812" w14:textId="77777777">
        <w:trPr>
          <w:trHeight w:hRule="exact" w:val="1243"/>
        </w:trPr>
        <w:tc>
          <w:tcPr>
            <w:tcW w:w="1008" w:type="dxa"/>
            <w:tcBorders>
              <w:top w:val="single" w:sz="5" w:space="0" w:color="000000"/>
              <w:left w:val="single" w:sz="5" w:space="0" w:color="000000"/>
              <w:bottom w:val="single" w:sz="5" w:space="0" w:color="000000"/>
              <w:right w:val="single" w:sz="5" w:space="0" w:color="000000"/>
            </w:tcBorders>
          </w:tcPr>
          <w:p w14:paraId="0F85D7E4" w14:textId="77777777" w:rsidR="004932F3" w:rsidRPr="0021789E" w:rsidRDefault="00DB4484">
            <w:pPr>
              <w:spacing w:line="220" w:lineRule="exact"/>
              <w:ind w:left="102"/>
              <w:rPr>
                <w:sz w:val="22"/>
                <w:szCs w:val="22"/>
              </w:rPr>
            </w:pPr>
            <w:r w:rsidRPr="0021789E">
              <w:rPr>
                <w:spacing w:val="1"/>
                <w:sz w:val="22"/>
                <w:szCs w:val="22"/>
              </w:rPr>
              <w:t>1</w:t>
            </w:r>
            <w:r w:rsidR="00F7039F" w:rsidRPr="0021789E">
              <w:rPr>
                <w:sz w:val="22"/>
                <w:szCs w:val="22"/>
              </w:rPr>
              <w:t>4</w:t>
            </w:r>
          </w:p>
        </w:tc>
        <w:tc>
          <w:tcPr>
            <w:tcW w:w="5485" w:type="dxa"/>
            <w:tcBorders>
              <w:top w:val="single" w:sz="5" w:space="0" w:color="000000"/>
              <w:left w:val="single" w:sz="5" w:space="0" w:color="000000"/>
              <w:bottom w:val="single" w:sz="5" w:space="0" w:color="000000"/>
              <w:right w:val="single" w:sz="5" w:space="0" w:color="000000"/>
            </w:tcBorders>
          </w:tcPr>
          <w:p w14:paraId="1CB7F3C3" w14:textId="77777777" w:rsidR="004932F3" w:rsidRPr="0021789E" w:rsidRDefault="00DB4484">
            <w:pPr>
              <w:spacing w:before="2"/>
              <w:ind w:left="102"/>
              <w:rPr>
                <w:sz w:val="22"/>
                <w:szCs w:val="22"/>
              </w:rPr>
            </w:pPr>
            <w:r w:rsidRPr="0021789E">
              <w:rPr>
                <w:b/>
                <w:spacing w:val="1"/>
                <w:sz w:val="22"/>
                <w:szCs w:val="22"/>
              </w:rPr>
              <w:t>D</w:t>
            </w:r>
            <w:r w:rsidRPr="0021789E">
              <w:rPr>
                <w:b/>
                <w:sz w:val="22"/>
                <w:szCs w:val="22"/>
              </w:rPr>
              <w:t>eb</w:t>
            </w:r>
            <w:r w:rsidRPr="0021789E">
              <w:rPr>
                <w:b/>
                <w:spacing w:val="-1"/>
                <w:sz w:val="22"/>
                <w:szCs w:val="22"/>
              </w:rPr>
              <w:t>i</w:t>
            </w:r>
            <w:r w:rsidRPr="0021789E">
              <w:rPr>
                <w:b/>
                <w:sz w:val="22"/>
                <w:szCs w:val="22"/>
              </w:rPr>
              <w:t xml:space="preserve">t or </w:t>
            </w:r>
            <w:r w:rsidRPr="0021789E">
              <w:rPr>
                <w:b/>
                <w:spacing w:val="-4"/>
                <w:sz w:val="22"/>
                <w:szCs w:val="22"/>
              </w:rPr>
              <w:t>K</w:t>
            </w:r>
            <w:r w:rsidRPr="0021789E">
              <w:rPr>
                <w:b/>
                <w:spacing w:val="-1"/>
                <w:sz w:val="22"/>
                <w:szCs w:val="22"/>
              </w:rPr>
              <w:t>C</w:t>
            </w:r>
            <w:r w:rsidRPr="0021789E">
              <w:rPr>
                <w:b/>
                <w:sz w:val="22"/>
                <w:szCs w:val="22"/>
              </w:rPr>
              <w:t>C</w:t>
            </w:r>
            <w:r w:rsidRPr="0021789E">
              <w:rPr>
                <w:b/>
                <w:spacing w:val="-1"/>
                <w:sz w:val="22"/>
                <w:szCs w:val="22"/>
              </w:rPr>
              <w:t xml:space="preserve"> </w:t>
            </w:r>
            <w:r w:rsidRPr="0021789E">
              <w:rPr>
                <w:b/>
                <w:spacing w:val="1"/>
                <w:sz w:val="22"/>
                <w:szCs w:val="22"/>
              </w:rPr>
              <w:t>C</w:t>
            </w:r>
            <w:r w:rsidRPr="0021789E">
              <w:rPr>
                <w:b/>
                <w:sz w:val="22"/>
                <w:szCs w:val="22"/>
              </w:rPr>
              <w:t>us</w:t>
            </w:r>
            <w:r w:rsidRPr="0021789E">
              <w:rPr>
                <w:b/>
                <w:spacing w:val="-1"/>
                <w:sz w:val="22"/>
                <w:szCs w:val="22"/>
              </w:rPr>
              <w:t>t</w:t>
            </w:r>
            <w:r w:rsidRPr="0021789E">
              <w:rPr>
                <w:b/>
                <w:sz w:val="22"/>
                <w:szCs w:val="22"/>
              </w:rPr>
              <w:t>o</w:t>
            </w:r>
            <w:r w:rsidRPr="0021789E">
              <w:rPr>
                <w:b/>
                <w:spacing w:val="-3"/>
                <w:sz w:val="22"/>
                <w:szCs w:val="22"/>
              </w:rPr>
              <w:t>m</w:t>
            </w:r>
            <w:r w:rsidRPr="0021789E">
              <w:rPr>
                <w:b/>
                <w:sz w:val="22"/>
                <w:szCs w:val="22"/>
              </w:rPr>
              <w:t xml:space="preserve">er </w:t>
            </w:r>
            <w:r w:rsidRPr="0021789E">
              <w:rPr>
                <w:b/>
                <w:spacing w:val="-3"/>
                <w:sz w:val="22"/>
                <w:szCs w:val="22"/>
              </w:rPr>
              <w:t>S</w:t>
            </w:r>
            <w:r w:rsidRPr="0021789E">
              <w:rPr>
                <w:b/>
                <w:sz w:val="22"/>
                <w:szCs w:val="22"/>
              </w:rPr>
              <w:t>upport</w:t>
            </w:r>
          </w:p>
          <w:p w14:paraId="580F4094" w14:textId="77777777" w:rsidR="004932F3" w:rsidRPr="0021789E" w:rsidRDefault="004932F3">
            <w:pPr>
              <w:spacing w:before="9" w:line="220" w:lineRule="exact"/>
              <w:rPr>
                <w:sz w:val="22"/>
                <w:szCs w:val="22"/>
              </w:rPr>
            </w:pPr>
          </w:p>
          <w:p w14:paraId="5C2D4535" w14:textId="77777777" w:rsidR="004932F3" w:rsidRPr="0021789E" w:rsidRDefault="00DB4484">
            <w:pPr>
              <w:spacing w:line="276" w:lineRule="auto"/>
              <w:ind w:left="102" w:right="401"/>
              <w:rPr>
                <w:sz w:val="22"/>
                <w:szCs w:val="22"/>
              </w:rPr>
            </w:pPr>
            <w:r w:rsidRPr="0021789E">
              <w:rPr>
                <w:sz w:val="22"/>
                <w:szCs w:val="22"/>
              </w:rPr>
              <w:t>Requ</w:t>
            </w:r>
            <w:r w:rsidRPr="0021789E">
              <w:rPr>
                <w:spacing w:val="-1"/>
                <w:sz w:val="22"/>
                <w:szCs w:val="22"/>
              </w:rPr>
              <w:t>ir</w:t>
            </w:r>
            <w:r w:rsidRPr="0021789E">
              <w:rPr>
                <w:sz w:val="22"/>
                <w:szCs w:val="22"/>
              </w:rPr>
              <w:t>ed</w:t>
            </w:r>
            <w:r w:rsidRPr="0021789E">
              <w:rPr>
                <w:spacing w:val="-2"/>
                <w:sz w:val="22"/>
                <w:szCs w:val="22"/>
              </w:rPr>
              <w:t xml:space="preserve"> </w:t>
            </w:r>
            <w:r w:rsidRPr="0021789E">
              <w:rPr>
                <w:sz w:val="22"/>
                <w:szCs w:val="22"/>
              </w:rPr>
              <w:t xml:space="preserve">24x7 </w:t>
            </w:r>
            <w:r w:rsidRPr="0021789E">
              <w:rPr>
                <w:spacing w:val="-2"/>
                <w:sz w:val="22"/>
                <w:szCs w:val="22"/>
              </w:rPr>
              <w:t>v</w:t>
            </w:r>
            <w:r w:rsidRPr="0021789E">
              <w:rPr>
                <w:sz w:val="22"/>
                <w:szCs w:val="22"/>
              </w:rPr>
              <w:t>en</w:t>
            </w:r>
            <w:r w:rsidRPr="0021789E">
              <w:rPr>
                <w:spacing w:val="-3"/>
                <w:sz w:val="22"/>
                <w:szCs w:val="22"/>
              </w:rPr>
              <w:t>d</w:t>
            </w:r>
            <w:r w:rsidRPr="0021789E">
              <w:rPr>
                <w:sz w:val="22"/>
                <w:szCs w:val="22"/>
              </w:rPr>
              <w:t>or sup</w:t>
            </w:r>
            <w:r w:rsidRPr="0021789E">
              <w:rPr>
                <w:spacing w:val="-3"/>
                <w:sz w:val="22"/>
                <w:szCs w:val="22"/>
              </w:rPr>
              <w:t>p</w:t>
            </w:r>
            <w:r w:rsidRPr="0021789E">
              <w:rPr>
                <w:spacing w:val="-2"/>
                <w:sz w:val="22"/>
                <w:szCs w:val="22"/>
              </w:rPr>
              <w:t>o</w:t>
            </w:r>
            <w:r w:rsidRPr="0021789E">
              <w:rPr>
                <w:spacing w:val="-1"/>
                <w:sz w:val="22"/>
                <w:szCs w:val="22"/>
              </w:rPr>
              <w:t>r</w:t>
            </w:r>
            <w:r w:rsidRPr="0021789E">
              <w:rPr>
                <w:sz w:val="22"/>
                <w:szCs w:val="22"/>
              </w:rPr>
              <w:t>t</w:t>
            </w:r>
            <w:r w:rsidRPr="0021789E">
              <w:rPr>
                <w:spacing w:val="-1"/>
                <w:sz w:val="22"/>
                <w:szCs w:val="22"/>
              </w:rPr>
              <w:t xml:space="preserve"> f</w:t>
            </w:r>
            <w:r w:rsidRPr="0021789E">
              <w:rPr>
                <w:sz w:val="22"/>
                <w:szCs w:val="22"/>
              </w:rPr>
              <w:t>or cu</w:t>
            </w:r>
            <w:r w:rsidRPr="0021789E">
              <w:rPr>
                <w:spacing w:val="-1"/>
                <w:sz w:val="22"/>
                <w:szCs w:val="22"/>
              </w:rPr>
              <w:t>st</w:t>
            </w:r>
            <w:r w:rsidRPr="0021789E">
              <w:rPr>
                <w:sz w:val="22"/>
                <w:szCs w:val="22"/>
              </w:rPr>
              <w:t>o</w:t>
            </w:r>
            <w:r w:rsidRPr="0021789E">
              <w:rPr>
                <w:spacing w:val="-4"/>
                <w:sz w:val="22"/>
                <w:szCs w:val="22"/>
              </w:rPr>
              <w:t>m</w:t>
            </w:r>
            <w:r w:rsidRPr="0021789E">
              <w:rPr>
                <w:sz w:val="22"/>
                <w:szCs w:val="22"/>
              </w:rPr>
              <w:t>er</w:t>
            </w:r>
            <w:r w:rsidRPr="0021789E">
              <w:rPr>
                <w:spacing w:val="-1"/>
                <w:sz w:val="22"/>
                <w:szCs w:val="22"/>
              </w:rPr>
              <w:t xml:space="preserve"> </w:t>
            </w:r>
            <w:r w:rsidRPr="0021789E">
              <w:rPr>
                <w:sz w:val="22"/>
                <w:szCs w:val="22"/>
              </w:rPr>
              <w:t>que</w:t>
            </w:r>
            <w:r w:rsidRPr="0021789E">
              <w:rPr>
                <w:spacing w:val="-1"/>
                <w:sz w:val="22"/>
                <w:szCs w:val="22"/>
              </w:rPr>
              <w:t>ri</w:t>
            </w:r>
            <w:r w:rsidRPr="0021789E">
              <w:rPr>
                <w:sz w:val="22"/>
                <w:szCs w:val="22"/>
              </w:rPr>
              <w:t xml:space="preserve">es or </w:t>
            </w:r>
            <w:r w:rsidRPr="0021789E">
              <w:rPr>
                <w:spacing w:val="1"/>
                <w:sz w:val="22"/>
                <w:szCs w:val="22"/>
              </w:rPr>
              <w:t>H</w:t>
            </w:r>
            <w:r w:rsidRPr="0021789E">
              <w:rPr>
                <w:spacing w:val="-2"/>
                <w:sz w:val="22"/>
                <w:szCs w:val="22"/>
              </w:rPr>
              <w:t>o</w:t>
            </w:r>
            <w:r w:rsidRPr="0021789E">
              <w:rPr>
                <w:sz w:val="22"/>
                <w:szCs w:val="22"/>
              </w:rPr>
              <w:t xml:space="preserve">t </w:t>
            </w:r>
            <w:r w:rsidRPr="0021789E">
              <w:rPr>
                <w:spacing w:val="-1"/>
                <w:sz w:val="22"/>
                <w:szCs w:val="22"/>
              </w:rPr>
              <w:t>li</w:t>
            </w:r>
            <w:r w:rsidRPr="0021789E">
              <w:rPr>
                <w:sz w:val="22"/>
                <w:szCs w:val="22"/>
              </w:rPr>
              <w:t>s</w:t>
            </w:r>
            <w:r w:rsidRPr="0021789E">
              <w:rPr>
                <w:spacing w:val="-2"/>
                <w:sz w:val="22"/>
                <w:szCs w:val="22"/>
              </w:rPr>
              <w:t>t</w:t>
            </w:r>
            <w:r w:rsidRPr="0021789E">
              <w:rPr>
                <w:spacing w:val="-1"/>
                <w:sz w:val="22"/>
                <w:szCs w:val="22"/>
              </w:rPr>
              <w:t>i</w:t>
            </w:r>
            <w:r w:rsidRPr="0021789E">
              <w:rPr>
                <w:sz w:val="22"/>
                <w:szCs w:val="22"/>
              </w:rPr>
              <w:t>ng of ca</w:t>
            </w:r>
            <w:r w:rsidRPr="0021789E">
              <w:rPr>
                <w:spacing w:val="-1"/>
                <w:sz w:val="22"/>
                <w:szCs w:val="22"/>
              </w:rPr>
              <w:t>r</w:t>
            </w:r>
            <w:r w:rsidRPr="0021789E">
              <w:rPr>
                <w:sz w:val="22"/>
                <w:szCs w:val="22"/>
              </w:rPr>
              <w:t>d e</w:t>
            </w:r>
            <w:r w:rsidRPr="0021789E">
              <w:rPr>
                <w:spacing w:val="-1"/>
                <w:sz w:val="22"/>
                <w:szCs w:val="22"/>
              </w:rPr>
              <w:t>t</w:t>
            </w:r>
            <w:r w:rsidRPr="0021789E">
              <w:rPr>
                <w:sz w:val="22"/>
                <w:szCs w:val="22"/>
              </w:rPr>
              <w:t>c.</w:t>
            </w:r>
          </w:p>
        </w:tc>
        <w:tc>
          <w:tcPr>
            <w:tcW w:w="2621" w:type="dxa"/>
            <w:tcBorders>
              <w:top w:val="single" w:sz="5" w:space="0" w:color="000000"/>
              <w:left w:val="single" w:sz="5" w:space="0" w:color="000000"/>
              <w:bottom w:val="single" w:sz="5" w:space="0" w:color="000000"/>
              <w:right w:val="single" w:sz="5" w:space="0" w:color="000000"/>
            </w:tcBorders>
          </w:tcPr>
          <w:p w14:paraId="4FC4DB1E" w14:textId="77777777" w:rsidR="004932F3" w:rsidRPr="0021789E" w:rsidRDefault="004932F3">
            <w:pPr>
              <w:rPr>
                <w:sz w:val="22"/>
                <w:szCs w:val="22"/>
              </w:rPr>
            </w:pPr>
          </w:p>
        </w:tc>
      </w:tr>
      <w:tr w:rsidR="004932F3" w:rsidRPr="0021789E" w14:paraId="4B5BF170" w14:textId="77777777">
        <w:trPr>
          <w:trHeight w:hRule="exact" w:val="490"/>
        </w:trPr>
        <w:tc>
          <w:tcPr>
            <w:tcW w:w="1008" w:type="dxa"/>
            <w:tcBorders>
              <w:top w:val="single" w:sz="5" w:space="0" w:color="000000"/>
              <w:left w:val="single" w:sz="5" w:space="0" w:color="000000"/>
              <w:bottom w:val="single" w:sz="5" w:space="0" w:color="000000"/>
              <w:right w:val="single" w:sz="5" w:space="0" w:color="000000"/>
            </w:tcBorders>
          </w:tcPr>
          <w:p w14:paraId="6237B323" w14:textId="77777777" w:rsidR="004932F3" w:rsidRPr="0021789E" w:rsidRDefault="00DB4484">
            <w:pPr>
              <w:spacing w:line="220" w:lineRule="exact"/>
              <w:ind w:left="102"/>
              <w:rPr>
                <w:sz w:val="22"/>
                <w:szCs w:val="22"/>
              </w:rPr>
            </w:pPr>
            <w:r w:rsidRPr="0021789E">
              <w:rPr>
                <w:spacing w:val="1"/>
                <w:sz w:val="22"/>
                <w:szCs w:val="22"/>
              </w:rPr>
              <w:t>1</w:t>
            </w:r>
            <w:r w:rsidR="00F7039F" w:rsidRPr="0021789E">
              <w:rPr>
                <w:sz w:val="22"/>
                <w:szCs w:val="22"/>
              </w:rPr>
              <w:t>5</w:t>
            </w:r>
          </w:p>
        </w:tc>
        <w:tc>
          <w:tcPr>
            <w:tcW w:w="5485" w:type="dxa"/>
            <w:tcBorders>
              <w:top w:val="single" w:sz="5" w:space="0" w:color="000000"/>
              <w:left w:val="single" w:sz="5" w:space="0" w:color="000000"/>
              <w:bottom w:val="single" w:sz="5" w:space="0" w:color="000000"/>
              <w:right w:val="single" w:sz="5" w:space="0" w:color="000000"/>
            </w:tcBorders>
          </w:tcPr>
          <w:p w14:paraId="0DE03570" w14:textId="77777777" w:rsidR="004932F3" w:rsidRPr="0021789E" w:rsidRDefault="00DB4484">
            <w:pPr>
              <w:spacing w:line="220" w:lineRule="exact"/>
              <w:ind w:left="102"/>
              <w:rPr>
                <w:sz w:val="22"/>
                <w:szCs w:val="22"/>
              </w:rPr>
            </w:pPr>
            <w:r w:rsidRPr="0021789E">
              <w:rPr>
                <w:sz w:val="22"/>
                <w:szCs w:val="22"/>
              </w:rPr>
              <w:t>Tra</w:t>
            </w:r>
            <w:r w:rsidRPr="0021789E">
              <w:rPr>
                <w:spacing w:val="-1"/>
                <w:sz w:val="22"/>
                <w:szCs w:val="22"/>
              </w:rPr>
              <w:t>i</w:t>
            </w:r>
            <w:r w:rsidRPr="0021789E">
              <w:rPr>
                <w:sz w:val="22"/>
                <w:szCs w:val="22"/>
              </w:rPr>
              <w:t>n</w:t>
            </w:r>
            <w:r w:rsidRPr="0021789E">
              <w:rPr>
                <w:spacing w:val="-1"/>
                <w:sz w:val="22"/>
                <w:szCs w:val="22"/>
              </w:rPr>
              <w:t>i</w:t>
            </w:r>
            <w:r w:rsidRPr="0021789E">
              <w:rPr>
                <w:sz w:val="22"/>
                <w:szCs w:val="22"/>
              </w:rPr>
              <w:t xml:space="preserve">ng </w:t>
            </w:r>
            <w:r w:rsidRPr="0021789E">
              <w:rPr>
                <w:spacing w:val="-2"/>
                <w:sz w:val="22"/>
                <w:szCs w:val="22"/>
              </w:rPr>
              <w:t>T</w:t>
            </w:r>
            <w:r w:rsidRPr="0021789E">
              <w:rPr>
                <w:sz w:val="22"/>
                <w:szCs w:val="22"/>
              </w:rPr>
              <w:t xml:space="preserve">o </w:t>
            </w:r>
            <w:r w:rsidRPr="0021789E">
              <w:rPr>
                <w:spacing w:val="-3"/>
                <w:sz w:val="22"/>
                <w:szCs w:val="22"/>
              </w:rPr>
              <w:t>I</w:t>
            </w:r>
            <w:r w:rsidRPr="0021789E">
              <w:rPr>
                <w:sz w:val="22"/>
                <w:szCs w:val="22"/>
              </w:rPr>
              <w:t xml:space="preserve">T </w:t>
            </w:r>
            <w:r w:rsidRPr="0021789E">
              <w:rPr>
                <w:spacing w:val="1"/>
                <w:sz w:val="22"/>
                <w:szCs w:val="22"/>
              </w:rPr>
              <w:t>D</w:t>
            </w:r>
            <w:r w:rsidRPr="0021789E">
              <w:rPr>
                <w:sz w:val="22"/>
                <w:szCs w:val="22"/>
              </w:rPr>
              <w:t>ept</w:t>
            </w:r>
            <w:r w:rsidRPr="0021789E">
              <w:rPr>
                <w:spacing w:val="-3"/>
                <w:sz w:val="22"/>
                <w:szCs w:val="22"/>
              </w:rPr>
              <w:t xml:space="preserve"> </w:t>
            </w:r>
            <w:r w:rsidRPr="0021789E">
              <w:rPr>
                <w:sz w:val="22"/>
                <w:szCs w:val="22"/>
              </w:rPr>
              <w:t xml:space="preserve">or </w:t>
            </w:r>
            <w:r w:rsidRPr="0021789E">
              <w:rPr>
                <w:spacing w:val="-1"/>
                <w:sz w:val="22"/>
                <w:szCs w:val="22"/>
              </w:rPr>
              <w:t>A</w:t>
            </w:r>
            <w:r w:rsidRPr="0021789E">
              <w:rPr>
                <w:spacing w:val="-2"/>
                <w:sz w:val="22"/>
                <w:szCs w:val="22"/>
              </w:rPr>
              <w:t>T</w:t>
            </w:r>
            <w:r w:rsidRPr="0021789E">
              <w:rPr>
                <w:sz w:val="22"/>
                <w:szCs w:val="22"/>
              </w:rPr>
              <w:t>M Ce</w:t>
            </w:r>
            <w:r w:rsidRPr="0021789E">
              <w:rPr>
                <w:spacing w:val="-1"/>
                <w:sz w:val="22"/>
                <w:szCs w:val="22"/>
              </w:rPr>
              <w:t>l</w:t>
            </w:r>
            <w:r w:rsidRPr="0021789E">
              <w:rPr>
                <w:sz w:val="22"/>
                <w:szCs w:val="22"/>
              </w:rPr>
              <w:t>l</w:t>
            </w:r>
          </w:p>
        </w:tc>
        <w:tc>
          <w:tcPr>
            <w:tcW w:w="2621" w:type="dxa"/>
            <w:tcBorders>
              <w:top w:val="single" w:sz="5" w:space="0" w:color="000000"/>
              <w:left w:val="single" w:sz="5" w:space="0" w:color="000000"/>
              <w:bottom w:val="single" w:sz="5" w:space="0" w:color="000000"/>
              <w:right w:val="single" w:sz="5" w:space="0" w:color="000000"/>
            </w:tcBorders>
          </w:tcPr>
          <w:p w14:paraId="6D6EB67E" w14:textId="77777777" w:rsidR="004932F3" w:rsidRPr="0021789E" w:rsidRDefault="004932F3">
            <w:pPr>
              <w:rPr>
                <w:sz w:val="22"/>
                <w:szCs w:val="22"/>
              </w:rPr>
            </w:pPr>
          </w:p>
        </w:tc>
      </w:tr>
      <w:tr w:rsidR="004932F3" w:rsidRPr="0021789E" w14:paraId="5091AAF8" w14:textId="77777777">
        <w:trPr>
          <w:trHeight w:hRule="exact" w:val="766"/>
        </w:trPr>
        <w:tc>
          <w:tcPr>
            <w:tcW w:w="1008" w:type="dxa"/>
            <w:tcBorders>
              <w:top w:val="single" w:sz="5" w:space="0" w:color="000000"/>
              <w:left w:val="single" w:sz="5" w:space="0" w:color="000000"/>
              <w:bottom w:val="single" w:sz="5" w:space="0" w:color="000000"/>
              <w:right w:val="single" w:sz="5" w:space="0" w:color="000000"/>
            </w:tcBorders>
          </w:tcPr>
          <w:p w14:paraId="214A44A9" w14:textId="77777777" w:rsidR="004932F3" w:rsidRPr="0021789E" w:rsidRDefault="00F7039F">
            <w:pPr>
              <w:spacing w:line="220" w:lineRule="exact"/>
              <w:ind w:left="102"/>
              <w:rPr>
                <w:sz w:val="22"/>
                <w:szCs w:val="22"/>
              </w:rPr>
            </w:pPr>
            <w:r w:rsidRPr="0021789E">
              <w:rPr>
                <w:sz w:val="22"/>
                <w:szCs w:val="22"/>
              </w:rPr>
              <w:br w:type="page"/>
            </w:r>
            <w:r w:rsidR="00DB4484" w:rsidRPr="0021789E">
              <w:rPr>
                <w:spacing w:val="1"/>
                <w:sz w:val="22"/>
                <w:szCs w:val="22"/>
              </w:rPr>
              <w:t>1</w:t>
            </w:r>
            <w:r w:rsidRPr="0021789E">
              <w:rPr>
                <w:sz w:val="22"/>
                <w:szCs w:val="22"/>
              </w:rPr>
              <w:t>6</w:t>
            </w:r>
          </w:p>
        </w:tc>
        <w:tc>
          <w:tcPr>
            <w:tcW w:w="5485" w:type="dxa"/>
            <w:tcBorders>
              <w:top w:val="single" w:sz="5" w:space="0" w:color="000000"/>
              <w:left w:val="single" w:sz="5" w:space="0" w:color="000000"/>
              <w:bottom w:val="single" w:sz="5" w:space="0" w:color="000000"/>
              <w:right w:val="single" w:sz="5" w:space="0" w:color="000000"/>
            </w:tcBorders>
          </w:tcPr>
          <w:p w14:paraId="3938BB3F" w14:textId="77777777" w:rsidR="004932F3" w:rsidRPr="0021789E" w:rsidRDefault="00DB4484">
            <w:pPr>
              <w:spacing w:line="220" w:lineRule="exact"/>
              <w:ind w:left="102"/>
              <w:rPr>
                <w:sz w:val="22"/>
                <w:szCs w:val="22"/>
              </w:rPr>
            </w:pPr>
            <w:r w:rsidRPr="0021789E">
              <w:rPr>
                <w:spacing w:val="1"/>
                <w:sz w:val="22"/>
                <w:szCs w:val="22"/>
              </w:rPr>
              <w:t>A</w:t>
            </w:r>
            <w:r w:rsidRPr="0021789E">
              <w:rPr>
                <w:sz w:val="22"/>
                <w:szCs w:val="22"/>
              </w:rPr>
              <w:t>ny</w:t>
            </w:r>
            <w:r w:rsidRPr="0021789E">
              <w:rPr>
                <w:spacing w:val="-5"/>
                <w:sz w:val="22"/>
                <w:szCs w:val="22"/>
              </w:rPr>
              <w:t xml:space="preserve"> </w:t>
            </w:r>
            <w:r w:rsidRPr="0021789E">
              <w:rPr>
                <w:sz w:val="22"/>
                <w:szCs w:val="22"/>
              </w:rPr>
              <w:t>o</w:t>
            </w:r>
            <w:r w:rsidRPr="0021789E">
              <w:rPr>
                <w:spacing w:val="-1"/>
                <w:sz w:val="22"/>
                <w:szCs w:val="22"/>
              </w:rPr>
              <w:t>t</w:t>
            </w:r>
            <w:r w:rsidRPr="0021789E">
              <w:rPr>
                <w:sz w:val="22"/>
                <w:szCs w:val="22"/>
              </w:rPr>
              <w:t>her</w:t>
            </w:r>
            <w:r w:rsidRPr="0021789E">
              <w:rPr>
                <w:spacing w:val="-1"/>
                <w:sz w:val="22"/>
                <w:szCs w:val="22"/>
              </w:rPr>
              <w:t xml:space="preserve"> f</w:t>
            </w:r>
            <w:r w:rsidRPr="0021789E">
              <w:rPr>
                <w:sz w:val="22"/>
                <w:szCs w:val="22"/>
              </w:rPr>
              <w:t>unc</w:t>
            </w:r>
            <w:r w:rsidRPr="0021789E">
              <w:rPr>
                <w:spacing w:val="-1"/>
                <w:sz w:val="22"/>
                <w:szCs w:val="22"/>
              </w:rPr>
              <w:t>ti</w:t>
            </w:r>
            <w:r w:rsidRPr="0021789E">
              <w:rPr>
                <w:sz w:val="22"/>
                <w:szCs w:val="22"/>
              </w:rPr>
              <w:t>on or s</w:t>
            </w:r>
            <w:r w:rsidRPr="0021789E">
              <w:rPr>
                <w:spacing w:val="-1"/>
                <w:sz w:val="22"/>
                <w:szCs w:val="22"/>
              </w:rPr>
              <w:t>er</w:t>
            </w:r>
            <w:r w:rsidRPr="0021789E">
              <w:rPr>
                <w:spacing w:val="-2"/>
                <w:sz w:val="22"/>
                <w:szCs w:val="22"/>
              </w:rPr>
              <w:t>v</w:t>
            </w:r>
            <w:r w:rsidRPr="0021789E">
              <w:rPr>
                <w:spacing w:val="-1"/>
                <w:sz w:val="22"/>
                <w:szCs w:val="22"/>
              </w:rPr>
              <w:t>i</w:t>
            </w:r>
            <w:r w:rsidRPr="0021789E">
              <w:rPr>
                <w:sz w:val="22"/>
                <w:szCs w:val="22"/>
              </w:rPr>
              <w:t xml:space="preserve">ce </w:t>
            </w:r>
            <w:r w:rsidRPr="0021789E">
              <w:rPr>
                <w:spacing w:val="-1"/>
                <w:sz w:val="22"/>
                <w:szCs w:val="22"/>
              </w:rPr>
              <w:t>t</w:t>
            </w:r>
            <w:r w:rsidRPr="0021789E">
              <w:rPr>
                <w:sz w:val="22"/>
                <w:szCs w:val="22"/>
              </w:rPr>
              <w:t>hat</w:t>
            </w:r>
            <w:r w:rsidRPr="0021789E">
              <w:rPr>
                <w:spacing w:val="-1"/>
                <w:sz w:val="22"/>
                <w:szCs w:val="22"/>
              </w:rPr>
              <w:t xml:space="preserve"> </w:t>
            </w:r>
            <w:r w:rsidRPr="0021789E">
              <w:rPr>
                <w:spacing w:val="-2"/>
                <w:sz w:val="22"/>
                <w:szCs w:val="22"/>
              </w:rPr>
              <w:t>v</w:t>
            </w:r>
            <w:r w:rsidRPr="0021789E">
              <w:rPr>
                <w:sz w:val="22"/>
                <w:szCs w:val="22"/>
              </w:rPr>
              <w:t>endor</w:t>
            </w:r>
            <w:r w:rsidRPr="0021789E">
              <w:rPr>
                <w:spacing w:val="-1"/>
                <w:sz w:val="22"/>
                <w:szCs w:val="22"/>
              </w:rPr>
              <w:t xml:space="preserve"> </w:t>
            </w:r>
            <w:r w:rsidRPr="0021789E">
              <w:rPr>
                <w:spacing w:val="-4"/>
                <w:sz w:val="22"/>
                <w:szCs w:val="22"/>
              </w:rPr>
              <w:t>m</w:t>
            </w:r>
            <w:r w:rsidRPr="0021789E">
              <w:rPr>
                <w:spacing w:val="2"/>
                <w:sz w:val="22"/>
                <w:szCs w:val="22"/>
              </w:rPr>
              <w:t>a</w:t>
            </w:r>
            <w:r w:rsidRPr="0021789E">
              <w:rPr>
                <w:sz w:val="22"/>
                <w:szCs w:val="22"/>
              </w:rPr>
              <w:t>y</w:t>
            </w:r>
            <w:r w:rsidRPr="0021789E">
              <w:rPr>
                <w:spacing w:val="-5"/>
                <w:sz w:val="22"/>
                <w:szCs w:val="22"/>
              </w:rPr>
              <w:t xml:space="preserve"> </w:t>
            </w:r>
            <w:r w:rsidRPr="0021789E">
              <w:rPr>
                <w:sz w:val="22"/>
                <w:szCs w:val="22"/>
              </w:rPr>
              <w:t>p</w:t>
            </w:r>
            <w:r w:rsidRPr="0021789E">
              <w:rPr>
                <w:spacing w:val="-1"/>
                <w:sz w:val="22"/>
                <w:szCs w:val="22"/>
              </w:rPr>
              <w:t>r</w:t>
            </w:r>
            <w:r w:rsidRPr="0021789E">
              <w:rPr>
                <w:spacing w:val="2"/>
                <w:sz w:val="22"/>
                <w:szCs w:val="22"/>
              </w:rPr>
              <w:t>o</w:t>
            </w:r>
            <w:r w:rsidRPr="0021789E">
              <w:rPr>
                <w:spacing w:val="-2"/>
                <w:sz w:val="22"/>
                <w:szCs w:val="22"/>
              </w:rPr>
              <w:t>v</w:t>
            </w:r>
            <w:r w:rsidRPr="0021789E">
              <w:rPr>
                <w:spacing w:val="-1"/>
                <w:sz w:val="22"/>
                <w:szCs w:val="22"/>
              </w:rPr>
              <w:t>i</w:t>
            </w:r>
            <w:r w:rsidRPr="0021789E">
              <w:rPr>
                <w:sz w:val="22"/>
                <w:szCs w:val="22"/>
              </w:rPr>
              <w:t>de or</w:t>
            </w:r>
          </w:p>
          <w:p w14:paraId="50742E09" w14:textId="77777777" w:rsidR="004932F3" w:rsidRPr="0021789E" w:rsidRDefault="00DB4484">
            <w:pPr>
              <w:spacing w:before="39"/>
              <w:ind w:left="102"/>
              <w:rPr>
                <w:sz w:val="22"/>
                <w:szCs w:val="22"/>
              </w:rPr>
            </w:pPr>
            <w:r w:rsidRPr="0021789E">
              <w:rPr>
                <w:sz w:val="22"/>
                <w:szCs w:val="22"/>
              </w:rPr>
              <w:t>nece</w:t>
            </w:r>
            <w:r w:rsidRPr="0021789E">
              <w:rPr>
                <w:spacing w:val="-1"/>
                <w:sz w:val="22"/>
                <w:szCs w:val="22"/>
              </w:rPr>
              <w:t>s</w:t>
            </w:r>
            <w:r w:rsidRPr="0021789E">
              <w:rPr>
                <w:sz w:val="22"/>
                <w:szCs w:val="22"/>
              </w:rPr>
              <w:t>s</w:t>
            </w:r>
            <w:r w:rsidRPr="0021789E">
              <w:rPr>
                <w:spacing w:val="-1"/>
                <w:sz w:val="22"/>
                <w:szCs w:val="22"/>
              </w:rPr>
              <w:t>ar</w:t>
            </w:r>
            <w:r w:rsidRPr="0021789E">
              <w:rPr>
                <w:sz w:val="22"/>
                <w:szCs w:val="22"/>
              </w:rPr>
              <w:t>y</w:t>
            </w:r>
            <w:r w:rsidRPr="0021789E">
              <w:rPr>
                <w:spacing w:val="-5"/>
                <w:sz w:val="22"/>
                <w:szCs w:val="22"/>
              </w:rPr>
              <w:t xml:space="preserve"> </w:t>
            </w:r>
            <w:r w:rsidRPr="0021789E">
              <w:rPr>
                <w:spacing w:val="-1"/>
                <w:sz w:val="22"/>
                <w:szCs w:val="22"/>
              </w:rPr>
              <w:t>t</w:t>
            </w:r>
            <w:r w:rsidRPr="0021789E">
              <w:rPr>
                <w:sz w:val="22"/>
                <w:szCs w:val="22"/>
              </w:rPr>
              <w:t xml:space="preserve">o use </w:t>
            </w:r>
            <w:r w:rsidRPr="0021789E">
              <w:rPr>
                <w:spacing w:val="-2"/>
                <w:sz w:val="22"/>
                <w:szCs w:val="22"/>
              </w:rPr>
              <w:t>v</w:t>
            </w:r>
            <w:r w:rsidRPr="0021789E">
              <w:rPr>
                <w:sz w:val="22"/>
                <w:szCs w:val="22"/>
              </w:rPr>
              <w:t>endo</w:t>
            </w:r>
            <w:r w:rsidRPr="0021789E">
              <w:rPr>
                <w:spacing w:val="-1"/>
                <w:sz w:val="22"/>
                <w:szCs w:val="22"/>
              </w:rPr>
              <w:t>r</w:t>
            </w:r>
            <w:r w:rsidRPr="0021789E">
              <w:rPr>
                <w:sz w:val="22"/>
                <w:szCs w:val="22"/>
              </w:rPr>
              <w:t>s A</w:t>
            </w:r>
            <w:r w:rsidRPr="0021789E">
              <w:rPr>
                <w:spacing w:val="-1"/>
                <w:sz w:val="22"/>
                <w:szCs w:val="22"/>
              </w:rPr>
              <w:t>T</w:t>
            </w:r>
            <w:r w:rsidRPr="0021789E">
              <w:rPr>
                <w:sz w:val="22"/>
                <w:szCs w:val="22"/>
              </w:rPr>
              <w:t>M S</w:t>
            </w:r>
            <w:r w:rsidRPr="0021789E">
              <w:rPr>
                <w:spacing w:val="-2"/>
                <w:sz w:val="22"/>
                <w:szCs w:val="22"/>
              </w:rPr>
              <w:t>w</w:t>
            </w:r>
            <w:r w:rsidRPr="0021789E">
              <w:rPr>
                <w:spacing w:val="-1"/>
                <w:sz w:val="22"/>
                <w:szCs w:val="22"/>
              </w:rPr>
              <w:t>it</w:t>
            </w:r>
            <w:r w:rsidRPr="0021789E">
              <w:rPr>
                <w:sz w:val="22"/>
                <w:szCs w:val="22"/>
              </w:rPr>
              <w:t>ch.</w:t>
            </w:r>
          </w:p>
        </w:tc>
        <w:tc>
          <w:tcPr>
            <w:tcW w:w="2621" w:type="dxa"/>
            <w:tcBorders>
              <w:top w:val="single" w:sz="5" w:space="0" w:color="000000"/>
              <w:left w:val="single" w:sz="5" w:space="0" w:color="000000"/>
              <w:bottom w:val="single" w:sz="5" w:space="0" w:color="000000"/>
              <w:right w:val="single" w:sz="5" w:space="0" w:color="000000"/>
            </w:tcBorders>
          </w:tcPr>
          <w:p w14:paraId="1416FA6C" w14:textId="77777777" w:rsidR="004932F3" w:rsidRPr="0021789E" w:rsidRDefault="004932F3">
            <w:pPr>
              <w:rPr>
                <w:sz w:val="22"/>
                <w:szCs w:val="22"/>
              </w:rPr>
            </w:pPr>
          </w:p>
        </w:tc>
      </w:tr>
      <w:tr w:rsidR="004932F3" w:rsidRPr="0021789E" w14:paraId="2B139330" w14:textId="77777777">
        <w:trPr>
          <w:trHeight w:hRule="exact" w:val="727"/>
        </w:trPr>
        <w:tc>
          <w:tcPr>
            <w:tcW w:w="1008" w:type="dxa"/>
            <w:tcBorders>
              <w:top w:val="single" w:sz="5" w:space="0" w:color="000000"/>
              <w:left w:val="single" w:sz="5" w:space="0" w:color="000000"/>
              <w:bottom w:val="single" w:sz="5" w:space="0" w:color="000000"/>
              <w:right w:val="single" w:sz="5" w:space="0" w:color="000000"/>
            </w:tcBorders>
          </w:tcPr>
          <w:p w14:paraId="7F58CC99" w14:textId="77777777" w:rsidR="004932F3" w:rsidRPr="0021789E" w:rsidRDefault="00F7039F">
            <w:pPr>
              <w:spacing w:line="220" w:lineRule="exact"/>
              <w:ind w:left="102"/>
              <w:rPr>
                <w:sz w:val="22"/>
                <w:szCs w:val="22"/>
              </w:rPr>
            </w:pPr>
            <w:r w:rsidRPr="0021789E">
              <w:rPr>
                <w:spacing w:val="1"/>
                <w:sz w:val="22"/>
                <w:szCs w:val="22"/>
              </w:rPr>
              <w:t>17</w:t>
            </w:r>
          </w:p>
        </w:tc>
        <w:tc>
          <w:tcPr>
            <w:tcW w:w="5485" w:type="dxa"/>
            <w:tcBorders>
              <w:top w:val="single" w:sz="5" w:space="0" w:color="000000"/>
              <w:left w:val="single" w:sz="5" w:space="0" w:color="000000"/>
              <w:bottom w:val="single" w:sz="5" w:space="0" w:color="000000"/>
              <w:right w:val="single" w:sz="5" w:space="0" w:color="000000"/>
            </w:tcBorders>
          </w:tcPr>
          <w:p w14:paraId="0CAE07FD" w14:textId="77777777" w:rsidR="004932F3" w:rsidRPr="0021789E" w:rsidRDefault="00DB4484">
            <w:pPr>
              <w:spacing w:line="220" w:lineRule="exact"/>
              <w:ind w:left="155"/>
              <w:rPr>
                <w:sz w:val="22"/>
                <w:szCs w:val="22"/>
              </w:rPr>
            </w:pPr>
            <w:r w:rsidRPr="0021789E">
              <w:rPr>
                <w:sz w:val="22"/>
                <w:szCs w:val="22"/>
              </w:rPr>
              <w:t>Eco</w:t>
            </w:r>
            <w:r w:rsidRPr="0021789E">
              <w:rPr>
                <w:spacing w:val="-3"/>
                <w:sz w:val="22"/>
                <w:szCs w:val="22"/>
              </w:rPr>
              <w:t>m</w:t>
            </w:r>
            <w:r w:rsidRPr="0021789E">
              <w:rPr>
                <w:spacing w:val="-4"/>
                <w:sz w:val="22"/>
                <w:szCs w:val="22"/>
              </w:rPr>
              <w:t>m</w:t>
            </w:r>
            <w:r w:rsidRPr="0021789E">
              <w:rPr>
                <w:sz w:val="22"/>
                <w:szCs w:val="22"/>
              </w:rPr>
              <w:t>e</w:t>
            </w:r>
            <w:r w:rsidRPr="0021789E">
              <w:rPr>
                <w:spacing w:val="-1"/>
                <w:sz w:val="22"/>
                <w:szCs w:val="22"/>
              </w:rPr>
              <w:t>r</w:t>
            </w:r>
            <w:r w:rsidRPr="0021789E">
              <w:rPr>
                <w:sz w:val="22"/>
                <w:szCs w:val="22"/>
              </w:rPr>
              <w:t>ce</w:t>
            </w:r>
          </w:p>
        </w:tc>
        <w:tc>
          <w:tcPr>
            <w:tcW w:w="2621" w:type="dxa"/>
            <w:tcBorders>
              <w:top w:val="single" w:sz="5" w:space="0" w:color="000000"/>
              <w:left w:val="single" w:sz="5" w:space="0" w:color="000000"/>
              <w:bottom w:val="single" w:sz="5" w:space="0" w:color="000000"/>
              <w:right w:val="single" w:sz="5" w:space="0" w:color="000000"/>
            </w:tcBorders>
          </w:tcPr>
          <w:p w14:paraId="0B7538E0" w14:textId="77777777" w:rsidR="004932F3" w:rsidRPr="0021789E" w:rsidRDefault="004932F3">
            <w:pPr>
              <w:rPr>
                <w:sz w:val="22"/>
                <w:szCs w:val="22"/>
              </w:rPr>
            </w:pPr>
          </w:p>
        </w:tc>
      </w:tr>
      <w:tr w:rsidR="004932F3" w:rsidRPr="0021789E" w14:paraId="50A68C13" w14:textId="77777777">
        <w:trPr>
          <w:trHeight w:hRule="exact" w:val="490"/>
        </w:trPr>
        <w:tc>
          <w:tcPr>
            <w:tcW w:w="1008" w:type="dxa"/>
            <w:tcBorders>
              <w:top w:val="single" w:sz="5" w:space="0" w:color="000000"/>
              <w:left w:val="single" w:sz="5" w:space="0" w:color="000000"/>
              <w:bottom w:val="single" w:sz="5" w:space="0" w:color="000000"/>
              <w:right w:val="single" w:sz="5" w:space="0" w:color="000000"/>
            </w:tcBorders>
          </w:tcPr>
          <w:p w14:paraId="2902598D" w14:textId="77777777" w:rsidR="004932F3" w:rsidRPr="0021789E" w:rsidRDefault="00F7039F">
            <w:pPr>
              <w:spacing w:line="220" w:lineRule="exact"/>
              <w:ind w:left="102"/>
              <w:rPr>
                <w:sz w:val="22"/>
                <w:szCs w:val="22"/>
              </w:rPr>
            </w:pPr>
            <w:r w:rsidRPr="0021789E">
              <w:rPr>
                <w:spacing w:val="1"/>
                <w:sz w:val="22"/>
                <w:szCs w:val="22"/>
              </w:rPr>
              <w:t>18</w:t>
            </w:r>
          </w:p>
        </w:tc>
        <w:tc>
          <w:tcPr>
            <w:tcW w:w="5485" w:type="dxa"/>
            <w:tcBorders>
              <w:top w:val="single" w:sz="5" w:space="0" w:color="000000"/>
              <w:left w:val="single" w:sz="5" w:space="0" w:color="000000"/>
              <w:bottom w:val="single" w:sz="5" w:space="0" w:color="000000"/>
              <w:right w:val="single" w:sz="5" w:space="0" w:color="000000"/>
            </w:tcBorders>
          </w:tcPr>
          <w:p w14:paraId="5A324A24" w14:textId="77777777" w:rsidR="004932F3" w:rsidRPr="0021789E" w:rsidRDefault="00F7039F">
            <w:pPr>
              <w:spacing w:line="220" w:lineRule="exact"/>
              <w:ind w:left="102"/>
              <w:rPr>
                <w:sz w:val="22"/>
                <w:szCs w:val="22"/>
              </w:rPr>
            </w:pPr>
            <w:r w:rsidRPr="0021789E">
              <w:rPr>
                <w:sz w:val="22"/>
                <w:szCs w:val="22"/>
              </w:rPr>
              <w:t>Point of Sale (POS)</w:t>
            </w:r>
          </w:p>
        </w:tc>
        <w:tc>
          <w:tcPr>
            <w:tcW w:w="2621" w:type="dxa"/>
            <w:tcBorders>
              <w:top w:val="single" w:sz="5" w:space="0" w:color="000000"/>
              <w:left w:val="single" w:sz="5" w:space="0" w:color="000000"/>
              <w:bottom w:val="single" w:sz="5" w:space="0" w:color="000000"/>
              <w:right w:val="single" w:sz="5" w:space="0" w:color="000000"/>
            </w:tcBorders>
          </w:tcPr>
          <w:p w14:paraId="565331B3" w14:textId="77777777" w:rsidR="004932F3" w:rsidRPr="0021789E" w:rsidRDefault="004932F3">
            <w:pPr>
              <w:rPr>
                <w:sz w:val="22"/>
                <w:szCs w:val="22"/>
              </w:rPr>
            </w:pPr>
          </w:p>
        </w:tc>
      </w:tr>
    </w:tbl>
    <w:p w14:paraId="20588BE5" w14:textId="77777777" w:rsidR="004932F3" w:rsidRDefault="004932F3">
      <w:pPr>
        <w:spacing w:line="200" w:lineRule="exact"/>
      </w:pPr>
    </w:p>
    <w:p w14:paraId="7FFBA59B" w14:textId="77777777" w:rsidR="004932F3" w:rsidRDefault="004932F3">
      <w:pPr>
        <w:spacing w:line="200" w:lineRule="exact"/>
      </w:pPr>
    </w:p>
    <w:p w14:paraId="740D2E35" w14:textId="77777777" w:rsidR="004932F3" w:rsidRDefault="004932F3">
      <w:pPr>
        <w:spacing w:line="200" w:lineRule="exact"/>
      </w:pPr>
    </w:p>
    <w:p w14:paraId="38B28DAF" w14:textId="77777777" w:rsidR="004932F3" w:rsidRDefault="004932F3">
      <w:pPr>
        <w:spacing w:line="200" w:lineRule="exact"/>
      </w:pPr>
    </w:p>
    <w:p w14:paraId="34F231BD" w14:textId="77777777" w:rsidR="004932F3" w:rsidRDefault="004932F3">
      <w:pPr>
        <w:spacing w:line="200" w:lineRule="exact"/>
      </w:pPr>
    </w:p>
    <w:p w14:paraId="4A6AFE38" w14:textId="77777777" w:rsidR="004932F3" w:rsidRDefault="004932F3">
      <w:pPr>
        <w:spacing w:line="200" w:lineRule="exact"/>
      </w:pPr>
    </w:p>
    <w:p w14:paraId="05A78D07" w14:textId="77777777" w:rsidR="004932F3" w:rsidRDefault="004932F3">
      <w:pPr>
        <w:spacing w:line="200" w:lineRule="exact"/>
      </w:pPr>
    </w:p>
    <w:p w14:paraId="07DA017D" w14:textId="77777777" w:rsidR="004932F3" w:rsidRDefault="004932F3">
      <w:pPr>
        <w:spacing w:line="200" w:lineRule="exact"/>
      </w:pPr>
    </w:p>
    <w:p w14:paraId="5177D7E0" w14:textId="77777777" w:rsidR="004932F3" w:rsidRDefault="004932F3">
      <w:pPr>
        <w:spacing w:line="200" w:lineRule="exact"/>
      </w:pPr>
    </w:p>
    <w:p w14:paraId="7DA18071" w14:textId="77777777" w:rsidR="004932F3" w:rsidRDefault="004932F3">
      <w:pPr>
        <w:spacing w:line="200" w:lineRule="exact"/>
      </w:pPr>
    </w:p>
    <w:p w14:paraId="37C9679C" w14:textId="77777777" w:rsidR="004932F3" w:rsidRDefault="004932F3">
      <w:pPr>
        <w:spacing w:line="200" w:lineRule="exact"/>
      </w:pPr>
    </w:p>
    <w:p w14:paraId="4498AF8D" w14:textId="77777777" w:rsidR="004932F3" w:rsidRDefault="004932F3">
      <w:pPr>
        <w:spacing w:line="200" w:lineRule="exact"/>
      </w:pPr>
    </w:p>
    <w:p w14:paraId="309392EF" w14:textId="77777777" w:rsidR="004932F3" w:rsidRDefault="004932F3">
      <w:pPr>
        <w:spacing w:line="200" w:lineRule="exact"/>
      </w:pPr>
    </w:p>
    <w:p w14:paraId="2878A514" w14:textId="77777777" w:rsidR="004932F3" w:rsidRDefault="004932F3">
      <w:pPr>
        <w:spacing w:line="200" w:lineRule="exact"/>
      </w:pPr>
    </w:p>
    <w:p w14:paraId="3761CA55" w14:textId="77777777" w:rsidR="004932F3" w:rsidRDefault="004932F3">
      <w:pPr>
        <w:spacing w:line="200" w:lineRule="exact"/>
      </w:pPr>
    </w:p>
    <w:p w14:paraId="3D9BDF18" w14:textId="77777777" w:rsidR="004932F3" w:rsidRDefault="004932F3">
      <w:pPr>
        <w:spacing w:line="200" w:lineRule="exact"/>
      </w:pPr>
    </w:p>
    <w:p w14:paraId="1FCA68BF" w14:textId="77777777" w:rsidR="004932F3" w:rsidRDefault="004932F3">
      <w:pPr>
        <w:spacing w:line="200" w:lineRule="exact"/>
      </w:pPr>
    </w:p>
    <w:p w14:paraId="332136BD" w14:textId="77777777" w:rsidR="004932F3" w:rsidRDefault="00DB4484">
      <w:pPr>
        <w:spacing w:before="58" w:line="300" w:lineRule="exact"/>
        <w:ind w:left="3019"/>
        <w:rPr>
          <w:sz w:val="28"/>
          <w:szCs w:val="28"/>
        </w:rPr>
      </w:pPr>
      <w:r>
        <w:rPr>
          <w:b/>
          <w:spacing w:val="-1"/>
          <w:position w:val="-1"/>
          <w:sz w:val="28"/>
          <w:szCs w:val="28"/>
          <w:u w:val="thick" w:color="000000"/>
        </w:rPr>
        <w:lastRenderedPageBreak/>
        <w:t>F</w:t>
      </w:r>
      <w:r>
        <w:rPr>
          <w:b/>
          <w:spacing w:val="1"/>
          <w:position w:val="-1"/>
          <w:sz w:val="28"/>
          <w:szCs w:val="28"/>
          <w:u w:val="thick" w:color="000000"/>
        </w:rPr>
        <w:t>o</w:t>
      </w:r>
      <w:r>
        <w:rPr>
          <w:b/>
          <w:position w:val="-1"/>
          <w:sz w:val="28"/>
          <w:szCs w:val="28"/>
          <w:u w:val="thick" w:color="000000"/>
        </w:rPr>
        <w:t>rm</w:t>
      </w:r>
      <w:r>
        <w:rPr>
          <w:b/>
          <w:spacing w:val="-3"/>
          <w:position w:val="-1"/>
          <w:sz w:val="28"/>
          <w:szCs w:val="28"/>
          <w:u w:val="thick" w:color="000000"/>
        </w:rPr>
        <w:t xml:space="preserve"> </w:t>
      </w:r>
      <w:r>
        <w:rPr>
          <w:b/>
          <w:spacing w:val="-1"/>
          <w:position w:val="-1"/>
          <w:sz w:val="28"/>
          <w:szCs w:val="28"/>
          <w:u w:val="thick" w:color="000000"/>
        </w:rPr>
        <w:t>C</w:t>
      </w:r>
      <w:r>
        <w:rPr>
          <w:b/>
          <w:position w:val="-1"/>
          <w:sz w:val="28"/>
          <w:szCs w:val="28"/>
          <w:u w:val="thick" w:color="000000"/>
        </w:rPr>
        <w:t>-</w:t>
      </w:r>
      <w:r>
        <w:rPr>
          <w:b/>
          <w:spacing w:val="2"/>
          <w:position w:val="-1"/>
          <w:sz w:val="28"/>
          <w:szCs w:val="28"/>
          <w:u w:val="thick" w:color="000000"/>
        </w:rPr>
        <w:t xml:space="preserve"> </w:t>
      </w:r>
      <w:r>
        <w:rPr>
          <w:b/>
          <w:spacing w:val="-1"/>
          <w:position w:val="-1"/>
          <w:sz w:val="28"/>
          <w:szCs w:val="28"/>
          <w:u w:val="thick" w:color="000000"/>
        </w:rPr>
        <w:t>F</w:t>
      </w:r>
      <w:r>
        <w:rPr>
          <w:b/>
          <w:spacing w:val="1"/>
          <w:position w:val="-1"/>
          <w:sz w:val="28"/>
          <w:szCs w:val="28"/>
          <w:u w:val="thick" w:color="000000"/>
        </w:rPr>
        <w:t>i</w:t>
      </w:r>
      <w:r>
        <w:rPr>
          <w:b/>
          <w:position w:val="-1"/>
          <w:sz w:val="28"/>
          <w:szCs w:val="28"/>
          <w:u w:val="thick" w:color="000000"/>
        </w:rPr>
        <w:t>n</w:t>
      </w:r>
      <w:r>
        <w:rPr>
          <w:b/>
          <w:spacing w:val="1"/>
          <w:position w:val="-1"/>
          <w:sz w:val="28"/>
          <w:szCs w:val="28"/>
          <w:u w:val="thick" w:color="000000"/>
        </w:rPr>
        <w:t>a</w:t>
      </w:r>
      <w:r>
        <w:rPr>
          <w:b/>
          <w:position w:val="-1"/>
          <w:sz w:val="28"/>
          <w:szCs w:val="28"/>
          <w:u w:val="thick" w:color="000000"/>
        </w:rPr>
        <w:t>n</w:t>
      </w:r>
      <w:r>
        <w:rPr>
          <w:b/>
          <w:spacing w:val="-3"/>
          <w:position w:val="-1"/>
          <w:sz w:val="28"/>
          <w:szCs w:val="28"/>
          <w:u w:val="thick" w:color="000000"/>
        </w:rPr>
        <w:t>c</w:t>
      </w:r>
      <w:r>
        <w:rPr>
          <w:b/>
          <w:spacing w:val="1"/>
          <w:position w:val="-1"/>
          <w:sz w:val="28"/>
          <w:szCs w:val="28"/>
          <w:u w:val="thick" w:color="000000"/>
        </w:rPr>
        <w:t>i</w:t>
      </w:r>
      <w:r>
        <w:rPr>
          <w:b/>
          <w:spacing w:val="-1"/>
          <w:position w:val="-1"/>
          <w:sz w:val="28"/>
          <w:szCs w:val="28"/>
          <w:u w:val="thick" w:color="000000"/>
        </w:rPr>
        <w:t>a</w:t>
      </w:r>
      <w:r>
        <w:rPr>
          <w:b/>
          <w:position w:val="-1"/>
          <w:sz w:val="28"/>
          <w:szCs w:val="28"/>
          <w:u w:val="thick" w:color="000000"/>
        </w:rPr>
        <w:t>l</w:t>
      </w:r>
      <w:r>
        <w:rPr>
          <w:b/>
          <w:spacing w:val="-1"/>
          <w:position w:val="-1"/>
          <w:sz w:val="28"/>
          <w:szCs w:val="28"/>
          <w:u w:val="thick" w:color="000000"/>
        </w:rPr>
        <w:t xml:space="preserve"> </w:t>
      </w:r>
      <w:r>
        <w:rPr>
          <w:b/>
          <w:position w:val="-1"/>
          <w:sz w:val="28"/>
          <w:szCs w:val="28"/>
          <w:u w:val="thick" w:color="000000"/>
        </w:rPr>
        <w:t>Offer (</w:t>
      </w:r>
      <w:r>
        <w:rPr>
          <w:b/>
          <w:spacing w:val="-3"/>
          <w:position w:val="-1"/>
          <w:sz w:val="28"/>
          <w:szCs w:val="28"/>
          <w:u w:val="thick" w:color="000000"/>
        </w:rPr>
        <w:t>B</w:t>
      </w:r>
      <w:r>
        <w:rPr>
          <w:b/>
          <w:spacing w:val="1"/>
          <w:position w:val="-1"/>
          <w:sz w:val="28"/>
          <w:szCs w:val="28"/>
          <w:u w:val="thick" w:color="000000"/>
        </w:rPr>
        <w:t>i</w:t>
      </w:r>
      <w:r>
        <w:rPr>
          <w:b/>
          <w:position w:val="-1"/>
          <w:sz w:val="28"/>
          <w:szCs w:val="28"/>
          <w:u w:val="thick" w:color="000000"/>
        </w:rPr>
        <w:t>d)</w:t>
      </w:r>
    </w:p>
    <w:p w14:paraId="1C3DB1DA" w14:textId="77777777" w:rsidR="004932F3" w:rsidRDefault="004932F3">
      <w:pPr>
        <w:spacing w:before="3" w:line="220" w:lineRule="exact"/>
        <w:rPr>
          <w:sz w:val="22"/>
          <w:szCs w:val="22"/>
        </w:rPr>
      </w:pPr>
    </w:p>
    <w:p w14:paraId="05DCACB9" w14:textId="77777777" w:rsidR="004932F3" w:rsidRDefault="00DB4484">
      <w:pPr>
        <w:spacing w:before="32"/>
        <w:ind w:left="2661"/>
        <w:rPr>
          <w:sz w:val="22"/>
          <w:szCs w:val="22"/>
        </w:rPr>
      </w:pPr>
      <w:r>
        <w:rPr>
          <w:b/>
          <w:spacing w:val="-1"/>
          <w:sz w:val="22"/>
          <w:szCs w:val="22"/>
        </w:rPr>
        <w:t>T</w:t>
      </w:r>
      <w:r>
        <w:rPr>
          <w:b/>
          <w:sz w:val="22"/>
          <w:szCs w:val="22"/>
        </w:rPr>
        <w:t>he</w:t>
      </w:r>
      <w:r>
        <w:rPr>
          <w:b/>
          <w:spacing w:val="1"/>
          <w:sz w:val="22"/>
          <w:szCs w:val="22"/>
        </w:rPr>
        <w:t xml:space="preserve"> </w:t>
      </w:r>
      <w:r w:rsidR="00F7039F">
        <w:rPr>
          <w:b/>
          <w:spacing w:val="1"/>
          <w:sz w:val="22"/>
          <w:szCs w:val="22"/>
        </w:rPr>
        <w:t>Gondia</w:t>
      </w:r>
      <w:r>
        <w:rPr>
          <w:b/>
          <w:spacing w:val="1"/>
          <w:sz w:val="22"/>
          <w:szCs w:val="22"/>
        </w:rPr>
        <w:t xml:space="preserve"> </w:t>
      </w:r>
      <w:r>
        <w:rPr>
          <w:b/>
          <w:spacing w:val="-1"/>
          <w:sz w:val="22"/>
          <w:szCs w:val="22"/>
        </w:rPr>
        <w:t>Di</w:t>
      </w:r>
      <w:r>
        <w:rPr>
          <w:b/>
          <w:sz w:val="22"/>
          <w:szCs w:val="22"/>
        </w:rPr>
        <w:t>s</w:t>
      </w:r>
      <w:r>
        <w:rPr>
          <w:b/>
          <w:spacing w:val="1"/>
          <w:sz w:val="22"/>
          <w:szCs w:val="22"/>
        </w:rPr>
        <w:t>t</w:t>
      </w:r>
      <w:r>
        <w:rPr>
          <w:b/>
          <w:spacing w:val="-2"/>
          <w:sz w:val="22"/>
          <w:szCs w:val="22"/>
        </w:rPr>
        <w:t>r</w:t>
      </w:r>
      <w:r>
        <w:rPr>
          <w:b/>
          <w:spacing w:val="1"/>
          <w:sz w:val="22"/>
          <w:szCs w:val="22"/>
        </w:rPr>
        <w:t>i</w:t>
      </w:r>
      <w:r>
        <w:rPr>
          <w:b/>
          <w:spacing w:val="-2"/>
          <w:sz w:val="22"/>
          <w:szCs w:val="22"/>
        </w:rPr>
        <w:t>c</w:t>
      </w:r>
      <w:r>
        <w:rPr>
          <w:b/>
          <w:sz w:val="22"/>
          <w:szCs w:val="22"/>
        </w:rPr>
        <w:t>t</w:t>
      </w:r>
      <w:r>
        <w:rPr>
          <w:b/>
          <w:spacing w:val="1"/>
          <w:sz w:val="22"/>
          <w:szCs w:val="22"/>
        </w:rPr>
        <w:t xml:space="preserve"> </w:t>
      </w:r>
      <w:r>
        <w:rPr>
          <w:b/>
          <w:spacing w:val="-1"/>
          <w:sz w:val="22"/>
          <w:szCs w:val="22"/>
        </w:rPr>
        <w:t>C</w:t>
      </w:r>
      <w:r>
        <w:rPr>
          <w:b/>
          <w:spacing w:val="-2"/>
          <w:sz w:val="22"/>
          <w:szCs w:val="22"/>
        </w:rPr>
        <w:t>e</w:t>
      </w:r>
      <w:r>
        <w:rPr>
          <w:b/>
          <w:sz w:val="22"/>
          <w:szCs w:val="22"/>
        </w:rPr>
        <w:t>nt</w:t>
      </w:r>
      <w:r>
        <w:rPr>
          <w:b/>
          <w:spacing w:val="1"/>
          <w:sz w:val="22"/>
          <w:szCs w:val="22"/>
        </w:rPr>
        <w:t>r</w:t>
      </w:r>
      <w:r>
        <w:rPr>
          <w:b/>
          <w:sz w:val="22"/>
          <w:szCs w:val="22"/>
        </w:rPr>
        <w:t>al</w:t>
      </w:r>
      <w:r>
        <w:rPr>
          <w:b/>
          <w:spacing w:val="-1"/>
          <w:sz w:val="22"/>
          <w:szCs w:val="22"/>
        </w:rPr>
        <w:t xml:space="preserve"> C</w:t>
      </w:r>
      <w:r>
        <w:rPr>
          <w:b/>
          <w:spacing w:val="1"/>
          <w:sz w:val="22"/>
          <w:szCs w:val="22"/>
        </w:rPr>
        <w:t>o</w:t>
      </w:r>
      <w:r>
        <w:rPr>
          <w:b/>
          <w:spacing w:val="-2"/>
          <w:sz w:val="22"/>
          <w:szCs w:val="22"/>
        </w:rPr>
        <w:t>-</w:t>
      </w:r>
      <w:r>
        <w:rPr>
          <w:b/>
          <w:spacing w:val="1"/>
          <w:sz w:val="22"/>
          <w:szCs w:val="22"/>
        </w:rPr>
        <w:t>O</w:t>
      </w:r>
      <w:r>
        <w:rPr>
          <w:b/>
          <w:sz w:val="22"/>
          <w:szCs w:val="22"/>
        </w:rPr>
        <w:t>per</w:t>
      </w:r>
      <w:r>
        <w:rPr>
          <w:b/>
          <w:spacing w:val="-2"/>
          <w:sz w:val="22"/>
          <w:szCs w:val="22"/>
        </w:rPr>
        <w:t>a</w:t>
      </w:r>
      <w:r>
        <w:rPr>
          <w:b/>
          <w:spacing w:val="1"/>
          <w:sz w:val="22"/>
          <w:szCs w:val="22"/>
        </w:rPr>
        <w:t>t</w:t>
      </w:r>
      <w:r>
        <w:rPr>
          <w:b/>
          <w:spacing w:val="-1"/>
          <w:sz w:val="22"/>
          <w:szCs w:val="22"/>
        </w:rPr>
        <w:t>i</w:t>
      </w:r>
      <w:r>
        <w:rPr>
          <w:b/>
          <w:sz w:val="22"/>
          <w:szCs w:val="22"/>
        </w:rPr>
        <w:t>ve</w:t>
      </w:r>
      <w:r>
        <w:rPr>
          <w:b/>
          <w:spacing w:val="-2"/>
          <w:sz w:val="22"/>
          <w:szCs w:val="22"/>
        </w:rPr>
        <w:t xml:space="preserve"> </w:t>
      </w:r>
      <w:r>
        <w:rPr>
          <w:b/>
          <w:spacing w:val="1"/>
          <w:sz w:val="22"/>
          <w:szCs w:val="22"/>
        </w:rPr>
        <w:t>B</w:t>
      </w:r>
      <w:r>
        <w:rPr>
          <w:b/>
          <w:sz w:val="22"/>
          <w:szCs w:val="22"/>
        </w:rPr>
        <w:t>ank</w:t>
      </w:r>
      <w:r>
        <w:rPr>
          <w:b/>
          <w:spacing w:val="-3"/>
          <w:sz w:val="22"/>
          <w:szCs w:val="22"/>
        </w:rPr>
        <w:t xml:space="preserve"> </w:t>
      </w:r>
      <w:r>
        <w:rPr>
          <w:b/>
          <w:spacing w:val="-1"/>
          <w:sz w:val="22"/>
          <w:szCs w:val="22"/>
        </w:rPr>
        <w:t>L</w:t>
      </w:r>
      <w:r>
        <w:rPr>
          <w:b/>
          <w:spacing w:val="1"/>
          <w:sz w:val="22"/>
          <w:szCs w:val="22"/>
        </w:rPr>
        <w:t>t</w:t>
      </w:r>
      <w:r>
        <w:rPr>
          <w:b/>
          <w:sz w:val="22"/>
          <w:szCs w:val="22"/>
        </w:rPr>
        <w:t>d</w:t>
      </w:r>
    </w:p>
    <w:p w14:paraId="7DDAF558" w14:textId="77777777" w:rsidR="004932F3" w:rsidRDefault="004932F3">
      <w:pPr>
        <w:spacing w:before="17" w:line="220" w:lineRule="exact"/>
        <w:rPr>
          <w:sz w:val="22"/>
          <w:szCs w:val="22"/>
        </w:rPr>
      </w:pPr>
    </w:p>
    <w:p w14:paraId="54031D64" w14:textId="77777777" w:rsidR="004932F3" w:rsidRDefault="00DB4484">
      <w:pPr>
        <w:spacing w:line="240" w:lineRule="exact"/>
        <w:ind w:left="2640"/>
        <w:rPr>
          <w:b/>
          <w:i/>
          <w:position w:val="-1"/>
          <w:sz w:val="22"/>
          <w:szCs w:val="22"/>
        </w:rPr>
      </w:pPr>
      <w:r>
        <w:rPr>
          <w:b/>
          <w:i/>
          <w:spacing w:val="1"/>
          <w:position w:val="-1"/>
          <w:sz w:val="22"/>
          <w:szCs w:val="22"/>
        </w:rPr>
        <w:t>(</w:t>
      </w:r>
      <w:r>
        <w:rPr>
          <w:b/>
          <w:spacing w:val="-1"/>
          <w:position w:val="-1"/>
          <w:sz w:val="22"/>
          <w:szCs w:val="22"/>
          <w:u w:val="thick" w:color="000000"/>
        </w:rPr>
        <w:t>C</w:t>
      </w:r>
      <w:r>
        <w:rPr>
          <w:b/>
          <w:position w:val="-1"/>
          <w:sz w:val="22"/>
          <w:szCs w:val="22"/>
          <w:u w:val="thick" w:color="000000"/>
        </w:rPr>
        <w:t>h</w:t>
      </w:r>
      <w:r>
        <w:rPr>
          <w:b/>
          <w:spacing w:val="-3"/>
          <w:position w:val="-1"/>
          <w:sz w:val="22"/>
          <w:szCs w:val="22"/>
          <w:u w:val="thick" w:color="000000"/>
        </w:rPr>
        <w:t>a</w:t>
      </w:r>
      <w:r>
        <w:rPr>
          <w:b/>
          <w:position w:val="-1"/>
          <w:sz w:val="22"/>
          <w:szCs w:val="22"/>
          <w:u w:val="thick" w:color="000000"/>
        </w:rPr>
        <w:t>rg</w:t>
      </w:r>
      <w:r>
        <w:rPr>
          <w:b/>
          <w:spacing w:val="-2"/>
          <w:position w:val="-1"/>
          <w:sz w:val="22"/>
          <w:szCs w:val="22"/>
          <w:u w:val="thick" w:color="000000"/>
        </w:rPr>
        <w:t>e</w:t>
      </w:r>
      <w:r>
        <w:rPr>
          <w:b/>
          <w:position w:val="-1"/>
          <w:sz w:val="22"/>
          <w:szCs w:val="22"/>
          <w:u w:val="thick" w:color="000000"/>
        </w:rPr>
        <w:t>s paya</w:t>
      </w:r>
      <w:r>
        <w:rPr>
          <w:b/>
          <w:spacing w:val="-3"/>
          <w:position w:val="-1"/>
          <w:sz w:val="22"/>
          <w:szCs w:val="22"/>
          <w:u w:val="thick" w:color="000000"/>
        </w:rPr>
        <w:t>b</w:t>
      </w:r>
      <w:r>
        <w:rPr>
          <w:b/>
          <w:spacing w:val="1"/>
          <w:position w:val="-1"/>
          <w:sz w:val="22"/>
          <w:szCs w:val="22"/>
          <w:u w:val="thick" w:color="000000"/>
        </w:rPr>
        <w:t>l</w:t>
      </w:r>
      <w:r>
        <w:rPr>
          <w:b/>
          <w:position w:val="-1"/>
          <w:sz w:val="22"/>
          <w:szCs w:val="22"/>
          <w:u w:val="thick" w:color="000000"/>
        </w:rPr>
        <w:t>e</w:t>
      </w:r>
      <w:r>
        <w:rPr>
          <w:b/>
          <w:spacing w:val="-2"/>
          <w:position w:val="-1"/>
          <w:sz w:val="22"/>
          <w:szCs w:val="22"/>
          <w:u w:val="thick" w:color="000000"/>
        </w:rPr>
        <w:t xml:space="preserve"> </w:t>
      </w:r>
      <w:r>
        <w:rPr>
          <w:b/>
          <w:position w:val="-1"/>
          <w:sz w:val="22"/>
          <w:szCs w:val="22"/>
          <w:u w:val="thick" w:color="000000"/>
        </w:rPr>
        <w:t>de</w:t>
      </w:r>
      <w:r>
        <w:rPr>
          <w:b/>
          <w:spacing w:val="1"/>
          <w:position w:val="-1"/>
          <w:sz w:val="22"/>
          <w:szCs w:val="22"/>
          <w:u w:val="thick" w:color="000000"/>
        </w:rPr>
        <w:t>t</w:t>
      </w:r>
      <w:r>
        <w:rPr>
          <w:b/>
          <w:position w:val="-1"/>
          <w:sz w:val="22"/>
          <w:szCs w:val="22"/>
          <w:u w:val="thick" w:color="000000"/>
        </w:rPr>
        <w:t>a</w:t>
      </w:r>
      <w:r>
        <w:rPr>
          <w:b/>
          <w:spacing w:val="-1"/>
          <w:position w:val="-1"/>
          <w:sz w:val="22"/>
          <w:szCs w:val="22"/>
          <w:u w:val="thick" w:color="000000"/>
        </w:rPr>
        <w:t>i</w:t>
      </w:r>
      <w:r>
        <w:rPr>
          <w:b/>
          <w:position w:val="-1"/>
          <w:sz w:val="22"/>
          <w:szCs w:val="22"/>
          <w:u w:val="thick" w:color="000000"/>
        </w:rPr>
        <w:t>l</w:t>
      </w:r>
      <w:r>
        <w:rPr>
          <w:b/>
          <w:spacing w:val="1"/>
          <w:position w:val="-1"/>
          <w:sz w:val="22"/>
          <w:szCs w:val="22"/>
          <w:u w:val="thick" w:color="000000"/>
        </w:rPr>
        <w:t xml:space="preserve"> </w:t>
      </w:r>
      <w:r>
        <w:rPr>
          <w:b/>
          <w:position w:val="-1"/>
          <w:sz w:val="22"/>
          <w:szCs w:val="22"/>
          <w:u w:val="thick" w:color="000000"/>
        </w:rPr>
        <w:t>by</w:t>
      </w:r>
      <w:r>
        <w:rPr>
          <w:b/>
          <w:spacing w:val="-3"/>
          <w:position w:val="-1"/>
          <w:sz w:val="22"/>
          <w:szCs w:val="22"/>
          <w:u w:val="thick" w:color="000000"/>
        </w:rPr>
        <w:t xml:space="preserve"> </w:t>
      </w:r>
      <w:r>
        <w:rPr>
          <w:b/>
          <w:spacing w:val="1"/>
          <w:position w:val="-1"/>
          <w:sz w:val="22"/>
          <w:szCs w:val="22"/>
          <w:u w:val="thick" w:color="000000"/>
        </w:rPr>
        <w:t>t</w:t>
      </w:r>
      <w:r>
        <w:rPr>
          <w:b/>
          <w:position w:val="-1"/>
          <w:sz w:val="22"/>
          <w:szCs w:val="22"/>
          <w:u w:val="thick" w:color="000000"/>
        </w:rPr>
        <w:t>he</w:t>
      </w:r>
      <w:r>
        <w:rPr>
          <w:b/>
          <w:spacing w:val="-2"/>
          <w:position w:val="-1"/>
          <w:sz w:val="22"/>
          <w:szCs w:val="22"/>
          <w:u w:val="thick" w:color="000000"/>
        </w:rPr>
        <w:t xml:space="preserve"> </w:t>
      </w:r>
      <w:r>
        <w:rPr>
          <w:b/>
          <w:spacing w:val="1"/>
          <w:position w:val="-1"/>
          <w:sz w:val="22"/>
          <w:szCs w:val="22"/>
          <w:u w:val="thick" w:color="000000"/>
        </w:rPr>
        <w:t>B</w:t>
      </w:r>
      <w:r>
        <w:rPr>
          <w:b/>
          <w:position w:val="-1"/>
          <w:sz w:val="22"/>
          <w:szCs w:val="22"/>
          <w:u w:val="thick" w:color="000000"/>
        </w:rPr>
        <w:t>ank</w:t>
      </w:r>
      <w:r>
        <w:rPr>
          <w:b/>
          <w:spacing w:val="-3"/>
          <w:position w:val="-1"/>
          <w:sz w:val="22"/>
          <w:szCs w:val="22"/>
          <w:u w:val="thick" w:color="000000"/>
        </w:rPr>
        <w:t xml:space="preserve"> </w:t>
      </w:r>
      <w:r>
        <w:rPr>
          <w:b/>
          <w:spacing w:val="1"/>
          <w:position w:val="-1"/>
          <w:sz w:val="22"/>
          <w:szCs w:val="22"/>
          <w:u w:val="thick" w:color="000000"/>
        </w:rPr>
        <w:t>t</w:t>
      </w:r>
      <w:r>
        <w:rPr>
          <w:b/>
          <w:position w:val="-1"/>
          <w:sz w:val="22"/>
          <w:szCs w:val="22"/>
          <w:u w:val="thick" w:color="000000"/>
        </w:rPr>
        <w:t xml:space="preserve">o </w:t>
      </w:r>
      <w:r>
        <w:rPr>
          <w:b/>
          <w:spacing w:val="-3"/>
          <w:position w:val="-1"/>
          <w:sz w:val="22"/>
          <w:szCs w:val="22"/>
          <w:u w:val="thick" w:color="000000"/>
        </w:rPr>
        <w:t>S</w:t>
      </w:r>
      <w:r>
        <w:rPr>
          <w:b/>
          <w:spacing w:val="1"/>
          <w:position w:val="-1"/>
          <w:sz w:val="22"/>
          <w:szCs w:val="22"/>
          <w:u w:val="thick" w:color="000000"/>
        </w:rPr>
        <w:t>w</w:t>
      </w:r>
      <w:r>
        <w:rPr>
          <w:b/>
          <w:spacing w:val="-1"/>
          <w:position w:val="-1"/>
          <w:sz w:val="22"/>
          <w:szCs w:val="22"/>
          <w:u w:val="thick" w:color="000000"/>
        </w:rPr>
        <w:t>i</w:t>
      </w:r>
      <w:r>
        <w:rPr>
          <w:b/>
          <w:spacing w:val="-2"/>
          <w:position w:val="-1"/>
          <w:sz w:val="22"/>
          <w:szCs w:val="22"/>
          <w:u w:val="thick" w:color="000000"/>
        </w:rPr>
        <w:t>t</w:t>
      </w:r>
      <w:r>
        <w:rPr>
          <w:b/>
          <w:position w:val="-1"/>
          <w:sz w:val="22"/>
          <w:szCs w:val="22"/>
          <w:u w:val="thick" w:color="000000"/>
        </w:rPr>
        <w:t xml:space="preserve">ch </w:t>
      </w:r>
      <w:r>
        <w:rPr>
          <w:b/>
          <w:spacing w:val="-1"/>
          <w:position w:val="-1"/>
          <w:sz w:val="22"/>
          <w:szCs w:val="22"/>
          <w:u w:val="thick" w:color="000000"/>
        </w:rPr>
        <w:t>V</w:t>
      </w:r>
      <w:r>
        <w:rPr>
          <w:b/>
          <w:position w:val="-1"/>
          <w:sz w:val="22"/>
          <w:szCs w:val="22"/>
          <w:u w:val="thick" w:color="000000"/>
        </w:rPr>
        <w:t>endo</w:t>
      </w:r>
      <w:r>
        <w:rPr>
          <w:b/>
          <w:spacing w:val="2"/>
          <w:position w:val="-1"/>
          <w:sz w:val="22"/>
          <w:szCs w:val="22"/>
          <w:u w:val="thick" w:color="000000"/>
        </w:rPr>
        <w:t>r</w:t>
      </w:r>
      <w:r>
        <w:rPr>
          <w:b/>
          <w:i/>
          <w:position w:val="-1"/>
          <w:sz w:val="22"/>
          <w:szCs w:val="22"/>
        </w:rPr>
        <w:t>)</w:t>
      </w:r>
    </w:p>
    <w:p w14:paraId="168B58E0" w14:textId="77777777" w:rsidR="00332FCF" w:rsidRDefault="00332FCF">
      <w:pPr>
        <w:spacing w:line="240" w:lineRule="exact"/>
        <w:ind w:left="2640"/>
        <w:rPr>
          <w:b/>
          <w:i/>
          <w:position w:val="-1"/>
          <w:sz w:val="22"/>
          <w:szCs w:val="22"/>
        </w:rPr>
      </w:pPr>
    </w:p>
    <w:tbl>
      <w:tblPr>
        <w:tblW w:w="9990" w:type="dxa"/>
        <w:tblInd w:w="109" w:type="dxa"/>
        <w:tblLook w:val="04A0" w:firstRow="1" w:lastRow="0" w:firstColumn="1" w:lastColumn="0" w:noHBand="0" w:noVBand="1"/>
      </w:tblPr>
      <w:tblGrid>
        <w:gridCol w:w="541"/>
        <w:gridCol w:w="3420"/>
        <w:gridCol w:w="1800"/>
        <w:gridCol w:w="4229"/>
      </w:tblGrid>
      <w:tr w:rsidR="00332FCF" w:rsidRPr="00332FCF" w14:paraId="08A65E7C" w14:textId="77777777" w:rsidTr="00332FCF">
        <w:trPr>
          <w:trHeight w:val="298"/>
        </w:trPr>
        <w:tc>
          <w:tcPr>
            <w:tcW w:w="5761"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DD5127" w14:textId="77777777" w:rsidR="00332FCF" w:rsidRPr="00332FCF" w:rsidRDefault="00332FCF">
            <w:pPr>
              <w:rPr>
                <w:rFonts w:cstheme="minorHAnsi"/>
                <w:b/>
                <w:bCs/>
                <w:color w:val="000000"/>
                <w:sz w:val="22"/>
                <w:szCs w:val="22"/>
              </w:rPr>
            </w:pPr>
            <w:r w:rsidRPr="00332FCF">
              <w:rPr>
                <w:rFonts w:cstheme="minorHAnsi"/>
                <w:b/>
                <w:bCs/>
                <w:color w:val="000000"/>
                <w:sz w:val="22"/>
              </w:rPr>
              <w:t>Details</w:t>
            </w:r>
          </w:p>
        </w:tc>
        <w:tc>
          <w:tcPr>
            <w:tcW w:w="4229" w:type="dxa"/>
            <w:tcBorders>
              <w:top w:val="single" w:sz="4" w:space="0" w:color="000000"/>
              <w:left w:val="nil"/>
              <w:bottom w:val="single" w:sz="4" w:space="0" w:color="000000"/>
              <w:right w:val="single" w:sz="4" w:space="0" w:color="000000"/>
            </w:tcBorders>
            <w:shd w:val="clear" w:color="auto" w:fill="auto"/>
            <w:vAlign w:val="center"/>
            <w:hideMark/>
          </w:tcPr>
          <w:p w14:paraId="177F45D3" w14:textId="77777777" w:rsidR="00332FCF" w:rsidRPr="00332FCF" w:rsidRDefault="00332FCF">
            <w:pPr>
              <w:jc w:val="right"/>
              <w:rPr>
                <w:rFonts w:cstheme="minorHAnsi"/>
                <w:b/>
                <w:bCs/>
                <w:color w:val="000000"/>
                <w:sz w:val="22"/>
                <w:szCs w:val="22"/>
              </w:rPr>
            </w:pPr>
            <w:r w:rsidRPr="00332FCF">
              <w:rPr>
                <w:rFonts w:cstheme="minorHAnsi"/>
                <w:b/>
                <w:bCs/>
                <w:color w:val="000000"/>
                <w:sz w:val="22"/>
              </w:rPr>
              <w:t>Amount in (Rs)</w:t>
            </w:r>
          </w:p>
        </w:tc>
      </w:tr>
      <w:tr w:rsidR="00332FCF" w:rsidRPr="00332FCF" w14:paraId="5D391990" w14:textId="77777777" w:rsidTr="00332FCF">
        <w:trPr>
          <w:trHeight w:val="361"/>
        </w:trPr>
        <w:tc>
          <w:tcPr>
            <w:tcW w:w="9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8382AD" w14:textId="77777777" w:rsidR="00332FCF" w:rsidRPr="00332FCF" w:rsidRDefault="00332FCF">
            <w:pPr>
              <w:rPr>
                <w:rFonts w:cstheme="minorHAnsi"/>
                <w:color w:val="000000"/>
                <w:sz w:val="22"/>
                <w:szCs w:val="22"/>
              </w:rPr>
            </w:pPr>
            <w:r w:rsidRPr="00332FCF">
              <w:rPr>
                <w:rFonts w:cstheme="minorHAnsi"/>
                <w:color w:val="000000"/>
                <w:sz w:val="22"/>
              </w:rPr>
              <w:t xml:space="preserve"> </w:t>
            </w:r>
            <w:r w:rsidRPr="00332FCF">
              <w:rPr>
                <w:rFonts w:cstheme="minorHAnsi"/>
                <w:b/>
                <w:bCs/>
                <w:color w:val="000000"/>
                <w:sz w:val="22"/>
              </w:rPr>
              <w:t>A) ONE TIME COST</w:t>
            </w:r>
          </w:p>
        </w:tc>
      </w:tr>
      <w:tr w:rsidR="00332FCF" w:rsidRPr="00332FCF" w14:paraId="37222C66" w14:textId="77777777" w:rsidTr="00332FCF">
        <w:trPr>
          <w:trHeight w:val="541"/>
        </w:trPr>
        <w:tc>
          <w:tcPr>
            <w:tcW w:w="5761" w:type="dxa"/>
            <w:gridSpan w:val="3"/>
            <w:tcBorders>
              <w:top w:val="nil"/>
              <w:left w:val="single" w:sz="4" w:space="0" w:color="000000"/>
              <w:bottom w:val="single" w:sz="4" w:space="0" w:color="000000"/>
              <w:right w:val="single" w:sz="4" w:space="0" w:color="000000"/>
            </w:tcBorders>
            <w:shd w:val="clear" w:color="auto" w:fill="auto"/>
            <w:vAlign w:val="center"/>
            <w:hideMark/>
          </w:tcPr>
          <w:p w14:paraId="729686BF" w14:textId="77777777" w:rsidR="00332FCF" w:rsidRPr="00332FCF" w:rsidRDefault="00332FCF">
            <w:pPr>
              <w:rPr>
                <w:rFonts w:cstheme="minorHAnsi"/>
                <w:sz w:val="22"/>
                <w:szCs w:val="22"/>
              </w:rPr>
            </w:pPr>
            <w:r w:rsidRPr="00332FCF">
              <w:rPr>
                <w:rFonts w:cstheme="minorHAnsi"/>
                <w:color w:val="000000"/>
                <w:sz w:val="22"/>
              </w:rPr>
              <w:t xml:space="preserve">Sign-up, Integration &amp; Host certification Fees for RuPay ATM cum Debit Card service - </w:t>
            </w:r>
            <w:r w:rsidRPr="00332FCF">
              <w:rPr>
                <w:rFonts w:cstheme="minorHAnsi"/>
                <w:b/>
                <w:i/>
                <w:color w:val="000000"/>
                <w:sz w:val="22"/>
              </w:rPr>
              <w:t>(ATM+POS+Ecomm Certification</w:t>
            </w:r>
            <w:r w:rsidRPr="00332FCF">
              <w:rPr>
                <w:rFonts w:cstheme="minorHAnsi"/>
                <w:color w:val="000000"/>
                <w:sz w:val="22"/>
              </w:rPr>
              <w:t>)</w:t>
            </w:r>
          </w:p>
        </w:tc>
        <w:tc>
          <w:tcPr>
            <w:tcW w:w="4229" w:type="dxa"/>
            <w:tcBorders>
              <w:top w:val="nil"/>
              <w:left w:val="nil"/>
              <w:bottom w:val="single" w:sz="4" w:space="0" w:color="000000"/>
              <w:right w:val="single" w:sz="4" w:space="0" w:color="000000"/>
            </w:tcBorders>
            <w:shd w:val="clear" w:color="auto" w:fill="auto"/>
            <w:vAlign w:val="center"/>
          </w:tcPr>
          <w:p w14:paraId="13BC3AA3" w14:textId="77777777" w:rsidR="00332FCF" w:rsidRPr="00332FCF" w:rsidRDefault="00332FCF">
            <w:pPr>
              <w:jc w:val="right"/>
              <w:rPr>
                <w:rFonts w:cstheme="minorHAnsi"/>
                <w:sz w:val="22"/>
                <w:szCs w:val="22"/>
              </w:rPr>
            </w:pPr>
          </w:p>
        </w:tc>
      </w:tr>
      <w:tr w:rsidR="00332FCF" w:rsidRPr="00332FCF" w14:paraId="770F4807" w14:textId="77777777" w:rsidTr="00332FCF">
        <w:trPr>
          <w:trHeight w:val="334"/>
        </w:trPr>
        <w:tc>
          <w:tcPr>
            <w:tcW w:w="9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0E0CD6" w14:textId="77777777" w:rsidR="00332FCF" w:rsidRPr="00332FCF" w:rsidRDefault="00332FCF">
            <w:pPr>
              <w:rPr>
                <w:rFonts w:cstheme="minorHAnsi"/>
                <w:b/>
                <w:bCs/>
                <w:color w:val="000000"/>
                <w:sz w:val="22"/>
                <w:szCs w:val="22"/>
              </w:rPr>
            </w:pPr>
            <w:r w:rsidRPr="00332FCF">
              <w:rPr>
                <w:rFonts w:cstheme="minorHAnsi"/>
                <w:b/>
                <w:bCs/>
                <w:color w:val="000000"/>
                <w:sz w:val="22"/>
              </w:rPr>
              <w:t>B) RECURRING COST - TRANSACTION FEES</w:t>
            </w:r>
          </w:p>
        </w:tc>
      </w:tr>
      <w:tr w:rsidR="00332FCF" w:rsidRPr="00332FCF" w14:paraId="567FBEB5" w14:textId="77777777" w:rsidTr="00332FCF">
        <w:trPr>
          <w:trHeight w:val="994"/>
        </w:trPr>
        <w:tc>
          <w:tcPr>
            <w:tcW w:w="5761" w:type="dxa"/>
            <w:gridSpan w:val="3"/>
            <w:tcBorders>
              <w:top w:val="nil"/>
              <w:left w:val="single" w:sz="4" w:space="0" w:color="000000"/>
              <w:bottom w:val="nil"/>
              <w:right w:val="single" w:sz="4" w:space="0" w:color="000000"/>
            </w:tcBorders>
            <w:shd w:val="clear" w:color="auto" w:fill="auto"/>
            <w:vAlign w:val="center"/>
            <w:hideMark/>
          </w:tcPr>
          <w:p w14:paraId="204B3007" w14:textId="77777777" w:rsidR="00332FCF" w:rsidRPr="00332FCF" w:rsidRDefault="00332FCF">
            <w:pPr>
              <w:rPr>
                <w:rFonts w:cstheme="minorHAnsi"/>
                <w:b/>
                <w:color w:val="000000"/>
                <w:sz w:val="22"/>
              </w:rPr>
            </w:pPr>
            <w:r w:rsidRPr="00332FCF">
              <w:rPr>
                <w:rFonts w:cstheme="minorHAnsi"/>
                <w:b/>
                <w:color w:val="000000"/>
                <w:sz w:val="22"/>
              </w:rPr>
              <w:t xml:space="preserve">Monthly </w:t>
            </w:r>
            <w:r w:rsidRPr="00332FCF">
              <w:rPr>
                <w:rFonts w:cstheme="minorHAnsi"/>
                <w:b/>
                <w:color w:val="000000"/>
                <w:sz w:val="22"/>
                <w:lang w:eastAsia="en-IN"/>
              </w:rPr>
              <w:t>Minimum Commitment</w:t>
            </w:r>
            <w:r w:rsidRPr="00332FCF">
              <w:rPr>
                <w:rFonts w:cstheme="minorHAnsi"/>
                <w:b/>
                <w:color w:val="000000"/>
                <w:sz w:val="22"/>
              </w:rPr>
              <w:t xml:space="preserve"> -</w:t>
            </w:r>
          </w:p>
          <w:p w14:paraId="7F7E3D34" w14:textId="77777777" w:rsidR="00332FCF" w:rsidRPr="00332FCF" w:rsidRDefault="00332FCF" w:rsidP="00332FCF">
            <w:pPr>
              <w:rPr>
                <w:rFonts w:cstheme="minorHAnsi"/>
                <w:sz w:val="22"/>
                <w:szCs w:val="22"/>
              </w:rPr>
            </w:pPr>
            <w:r w:rsidRPr="00332FCF">
              <w:rPr>
                <w:rFonts w:cstheme="minorHAnsi"/>
                <w:color w:val="000000"/>
                <w:sz w:val="22"/>
              </w:rPr>
              <w:t xml:space="preserve">ATM transaction </w:t>
            </w:r>
            <w:r w:rsidRPr="00332FCF">
              <w:rPr>
                <w:rFonts w:cstheme="minorHAnsi"/>
                <w:sz w:val="22"/>
              </w:rPr>
              <w:t xml:space="preserve">(Fees Payable to vendor for each ATM transaction processed through the vendor Switch) </w:t>
            </w:r>
            <w:r w:rsidRPr="00332FCF">
              <w:rPr>
                <w:rFonts w:cstheme="minorHAnsi"/>
                <w:b/>
                <w:sz w:val="22"/>
              </w:rPr>
              <w:t xml:space="preserve">- </w:t>
            </w:r>
          </w:p>
        </w:tc>
        <w:tc>
          <w:tcPr>
            <w:tcW w:w="4229" w:type="dxa"/>
            <w:tcBorders>
              <w:top w:val="nil"/>
              <w:left w:val="single" w:sz="4" w:space="0" w:color="000000"/>
              <w:bottom w:val="single" w:sz="4" w:space="0" w:color="000000"/>
              <w:right w:val="single" w:sz="4" w:space="0" w:color="000000"/>
            </w:tcBorders>
            <w:shd w:val="clear" w:color="auto" w:fill="auto"/>
            <w:vAlign w:val="center"/>
          </w:tcPr>
          <w:p w14:paraId="28FEEABB" w14:textId="77777777" w:rsidR="00332FCF" w:rsidRPr="00332FCF" w:rsidRDefault="00332FCF">
            <w:pPr>
              <w:jc w:val="right"/>
              <w:rPr>
                <w:rFonts w:cstheme="minorHAnsi"/>
                <w:bCs/>
                <w:iCs/>
                <w:color w:val="000000"/>
                <w:sz w:val="22"/>
                <w:szCs w:val="22"/>
              </w:rPr>
            </w:pPr>
          </w:p>
        </w:tc>
      </w:tr>
      <w:tr w:rsidR="00332FCF" w:rsidRPr="00332FCF" w14:paraId="61EC6A81" w14:textId="77777777" w:rsidTr="00332FCF">
        <w:trPr>
          <w:trHeight w:val="316"/>
        </w:trPr>
        <w:tc>
          <w:tcPr>
            <w:tcW w:w="9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C3F71F" w14:textId="77777777" w:rsidR="00332FCF" w:rsidRPr="00332FCF" w:rsidRDefault="00332FCF">
            <w:pPr>
              <w:rPr>
                <w:rFonts w:cstheme="minorHAnsi"/>
                <w:b/>
                <w:bCs/>
                <w:color w:val="000000"/>
                <w:sz w:val="22"/>
                <w:szCs w:val="22"/>
              </w:rPr>
            </w:pPr>
            <w:r w:rsidRPr="00332FCF">
              <w:rPr>
                <w:rFonts w:cstheme="minorHAnsi"/>
                <w:b/>
                <w:bCs/>
                <w:color w:val="000000"/>
                <w:sz w:val="22"/>
              </w:rPr>
              <w:t xml:space="preserve">Monthly Transaction Fees (Bills will be calculated as per the following fee structure)                     </w:t>
            </w:r>
          </w:p>
        </w:tc>
      </w:tr>
      <w:tr w:rsidR="00332FCF" w:rsidRPr="00332FCF" w14:paraId="50128401" w14:textId="77777777" w:rsidTr="00332FCF">
        <w:trPr>
          <w:trHeight w:val="288"/>
        </w:trPr>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5BEB5A6" w14:textId="77777777" w:rsidR="00332FCF" w:rsidRPr="00332FCF" w:rsidRDefault="00332FCF">
            <w:pPr>
              <w:jc w:val="center"/>
              <w:rPr>
                <w:rFonts w:cstheme="minorHAnsi"/>
                <w:color w:val="000000"/>
                <w:sz w:val="22"/>
                <w:szCs w:val="22"/>
              </w:rPr>
            </w:pPr>
            <w:r w:rsidRPr="00332FCF">
              <w:rPr>
                <w:rFonts w:cstheme="minorHAnsi"/>
                <w:color w:val="000000"/>
                <w:sz w:val="22"/>
              </w:rPr>
              <w:t>a)</w:t>
            </w:r>
          </w:p>
        </w:tc>
        <w:tc>
          <w:tcPr>
            <w:tcW w:w="3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04B7287" w14:textId="77777777" w:rsidR="00332FCF" w:rsidRPr="00332FCF" w:rsidRDefault="00332FCF">
            <w:pPr>
              <w:rPr>
                <w:rFonts w:cstheme="minorHAnsi"/>
                <w:sz w:val="22"/>
                <w:szCs w:val="22"/>
              </w:rPr>
            </w:pPr>
            <w:r w:rsidRPr="00332FCF">
              <w:rPr>
                <w:rFonts w:cstheme="minorHAnsi"/>
                <w:sz w:val="22"/>
              </w:rPr>
              <w:t>Financial Transaction (Cash Withdrawal)</w:t>
            </w:r>
          </w:p>
        </w:tc>
        <w:tc>
          <w:tcPr>
            <w:tcW w:w="1800" w:type="dxa"/>
            <w:tcBorders>
              <w:top w:val="nil"/>
              <w:left w:val="nil"/>
              <w:bottom w:val="single" w:sz="4" w:space="0" w:color="000000"/>
              <w:right w:val="single" w:sz="4" w:space="0" w:color="000000"/>
            </w:tcBorders>
            <w:shd w:val="clear" w:color="auto" w:fill="auto"/>
            <w:vAlign w:val="center"/>
            <w:hideMark/>
          </w:tcPr>
          <w:p w14:paraId="29757AFD" w14:textId="77777777" w:rsidR="00332FCF" w:rsidRPr="00332FCF" w:rsidRDefault="00332FCF">
            <w:pPr>
              <w:jc w:val="right"/>
              <w:rPr>
                <w:rFonts w:cstheme="minorHAnsi"/>
                <w:color w:val="000000"/>
                <w:sz w:val="22"/>
                <w:szCs w:val="22"/>
              </w:rPr>
            </w:pPr>
            <w:r w:rsidRPr="00332FCF">
              <w:rPr>
                <w:rFonts w:cstheme="minorHAnsi"/>
                <w:color w:val="000000"/>
                <w:sz w:val="22"/>
              </w:rPr>
              <w:t>On Us</w:t>
            </w:r>
          </w:p>
        </w:tc>
        <w:tc>
          <w:tcPr>
            <w:tcW w:w="4229" w:type="dxa"/>
            <w:tcBorders>
              <w:top w:val="nil"/>
              <w:left w:val="nil"/>
              <w:bottom w:val="single" w:sz="4" w:space="0" w:color="000000"/>
              <w:right w:val="single" w:sz="4" w:space="0" w:color="000000"/>
            </w:tcBorders>
            <w:shd w:val="clear" w:color="auto" w:fill="auto"/>
            <w:vAlign w:val="center"/>
          </w:tcPr>
          <w:p w14:paraId="1AFBFC80" w14:textId="77777777" w:rsidR="00332FCF" w:rsidRPr="00332FCF" w:rsidRDefault="00332FCF">
            <w:pPr>
              <w:jc w:val="right"/>
              <w:rPr>
                <w:rFonts w:cstheme="minorHAnsi"/>
                <w:color w:val="000000"/>
                <w:sz w:val="22"/>
                <w:szCs w:val="22"/>
              </w:rPr>
            </w:pPr>
          </w:p>
        </w:tc>
      </w:tr>
      <w:tr w:rsidR="00332FCF" w:rsidRPr="00332FCF" w14:paraId="54D29DFC" w14:textId="77777777" w:rsidTr="00332FCF">
        <w:trPr>
          <w:trHeight w:val="288"/>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715EFB78" w14:textId="77777777" w:rsidR="00332FCF" w:rsidRPr="00332FCF" w:rsidRDefault="00332FCF">
            <w:pPr>
              <w:rPr>
                <w:rFonts w:cstheme="minorHAns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63E21404" w14:textId="77777777" w:rsidR="00332FCF" w:rsidRPr="00332FCF" w:rsidRDefault="00332FCF">
            <w:pPr>
              <w:rPr>
                <w:rFonts w:cstheme="minorHAnsi"/>
                <w:sz w:val="22"/>
                <w:szCs w:val="22"/>
              </w:rPr>
            </w:pPr>
          </w:p>
        </w:tc>
        <w:tc>
          <w:tcPr>
            <w:tcW w:w="1800" w:type="dxa"/>
            <w:tcBorders>
              <w:top w:val="nil"/>
              <w:left w:val="nil"/>
              <w:bottom w:val="single" w:sz="4" w:space="0" w:color="000000"/>
              <w:right w:val="single" w:sz="4" w:space="0" w:color="000000"/>
            </w:tcBorders>
            <w:shd w:val="clear" w:color="auto" w:fill="auto"/>
            <w:vAlign w:val="center"/>
            <w:hideMark/>
          </w:tcPr>
          <w:p w14:paraId="7326CD2B" w14:textId="77777777" w:rsidR="00332FCF" w:rsidRPr="00332FCF" w:rsidRDefault="00332FCF">
            <w:pPr>
              <w:jc w:val="right"/>
              <w:rPr>
                <w:rFonts w:cstheme="minorHAnsi"/>
                <w:color w:val="000000"/>
                <w:sz w:val="22"/>
                <w:szCs w:val="22"/>
              </w:rPr>
            </w:pPr>
            <w:r w:rsidRPr="00332FCF">
              <w:rPr>
                <w:rFonts w:cstheme="minorHAnsi"/>
                <w:color w:val="000000"/>
                <w:sz w:val="22"/>
              </w:rPr>
              <w:t>Acquiring</w:t>
            </w:r>
          </w:p>
        </w:tc>
        <w:tc>
          <w:tcPr>
            <w:tcW w:w="4229" w:type="dxa"/>
            <w:tcBorders>
              <w:top w:val="nil"/>
              <w:left w:val="nil"/>
              <w:bottom w:val="single" w:sz="4" w:space="0" w:color="000000"/>
              <w:right w:val="single" w:sz="4" w:space="0" w:color="000000"/>
            </w:tcBorders>
            <w:shd w:val="clear" w:color="auto" w:fill="auto"/>
            <w:vAlign w:val="center"/>
          </w:tcPr>
          <w:p w14:paraId="3299E428" w14:textId="77777777" w:rsidR="00332FCF" w:rsidRPr="00332FCF" w:rsidRDefault="00332FCF">
            <w:pPr>
              <w:jc w:val="right"/>
              <w:rPr>
                <w:rFonts w:cstheme="minorHAnsi"/>
                <w:color w:val="000000"/>
                <w:sz w:val="22"/>
                <w:szCs w:val="22"/>
              </w:rPr>
            </w:pPr>
          </w:p>
        </w:tc>
      </w:tr>
      <w:tr w:rsidR="00332FCF" w:rsidRPr="00332FCF" w14:paraId="15DB1EEC" w14:textId="77777777" w:rsidTr="00332FCF">
        <w:trPr>
          <w:trHeight w:val="288"/>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2F03A304" w14:textId="77777777" w:rsidR="00332FCF" w:rsidRPr="00332FCF" w:rsidRDefault="00332FCF">
            <w:pPr>
              <w:rPr>
                <w:rFonts w:cstheme="minorHAns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39919B75" w14:textId="77777777" w:rsidR="00332FCF" w:rsidRPr="00332FCF" w:rsidRDefault="00332FCF">
            <w:pPr>
              <w:rPr>
                <w:rFonts w:cstheme="minorHAnsi"/>
                <w:sz w:val="22"/>
                <w:szCs w:val="22"/>
              </w:rPr>
            </w:pPr>
          </w:p>
        </w:tc>
        <w:tc>
          <w:tcPr>
            <w:tcW w:w="1800" w:type="dxa"/>
            <w:tcBorders>
              <w:top w:val="nil"/>
              <w:left w:val="nil"/>
              <w:bottom w:val="single" w:sz="4" w:space="0" w:color="000000"/>
              <w:right w:val="single" w:sz="4" w:space="0" w:color="000000"/>
            </w:tcBorders>
            <w:shd w:val="clear" w:color="auto" w:fill="auto"/>
            <w:vAlign w:val="center"/>
            <w:hideMark/>
          </w:tcPr>
          <w:p w14:paraId="2205AA87" w14:textId="77777777" w:rsidR="00332FCF" w:rsidRPr="00332FCF" w:rsidRDefault="00332FCF">
            <w:pPr>
              <w:jc w:val="right"/>
              <w:rPr>
                <w:rFonts w:cstheme="minorHAnsi"/>
                <w:color w:val="000000"/>
                <w:sz w:val="22"/>
                <w:szCs w:val="22"/>
              </w:rPr>
            </w:pPr>
            <w:r w:rsidRPr="00332FCF">
              <w:rPr>
                <w:rFonts w:cstheme="minorHAnsi"/>
                <w:color w:val="000000"/>
                <w:sz w:val="22"/>
              </w:rPr>
              <w:t>Issuer</w:t>
            </w:r>
          </w:p>
        </w:tc>
        <w:tc>
          <w:tcPr>
            <w:tcW w:w="4229" w:type="dxa"/>
            <w:tcBorders>
              <w:top w:val="nil"/>
              <w:left w:val="nil"/>
              <w:bottom w:val="single" w:sz="4" w:space="0" w:color="000000"/>
              <w:right w:val="single" w:sz="4" w:space="0" w:color="000000"/>
            </w:tcBorders>
            <w:shd w:val="clear" w:color="auto" w:fill="auto"/>
            <w:vAlign w:val="center"/>
          </w:tcPr>
          <w:p w14:paraId="4E6BBA69" w14:textId="77777777" w:rsidR="00332FCF" w:rsidRPr="00332FCF" w:rsidRDefault="00332FCF">
            <w:pPr>
              <w:jc w:val="right"/>
              <w:rPr>
                <w:rFonts w:cstheme="minorHAnsi"/>
                <w:color w:val="000000"/>
                <w:sz w:val="22"/>
                <w:szCs w:val="22"/>
              </w:rPr>
            </w:pPr>
          </w:p>
        </w:tc>
      </w:tr>
      <w:tr w:rsidR="00332FCF" w:rsidRPr="00332FCF" w14:paraId="7B92497D" w14:textId="77777777" w:rsidTr="00332FCF">
        <w:trPr>
          <w:trHeight w:val="288"/>
        </w:trPr>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23DEFDF" w14:textId="77777777" w:rsidR="00332FCF" w:rsidRPr="00332FCF" w:rsidRDefault="00332FCF">
            <w:pPr>
              <w:jc w:val="center"/>
              <w:rPr>
                <w:rFonts w:cstheme="minorHAnsi"/>
                <w:color w:val="000000"/>
                <w:sz w:val="22"/>
                <w:szCs w:val="22"/>
              </w:rPr>
            </w:pPr>
            <w:r w:rsidRPr="00332FCF">
              <w:rPr>
                <w:rFonts w:cstheme="minorHAnsi"/>
                <w:color w:val="000000"/>
                <w:sz w:val="22"/>
              </w:rPr>
              <w:t>b)</w:t>
            </w:r>
          </w:p>
        </w:tc>
        <w:tc>
          <w:tcPr>
            <w:tcW w:w="3420"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D27F0F6" w14:textId="77777777" w:rsidR="00332FCF" w:rsidRPr="00332FCF" w:rsidRDefault="00332FCF">
            <w:pPr>
              <w:rPr>
                <w:rFonts w:cstheme="minorHAnsi"/>
                <w:sz w:val="22"/>
                <w:szCs w:val="22"/>
              </w:rPr>
            </w:pPr>
            <w:r w:rsidRPr="00332FCF">
              <w:rPr>
                <w:rFonts w:cstheme="minorHAnsi"/>
                <w:sz w:val="22"/>
              </w:rPr>
              <w:t>Non-Financial Transaction (Balance Enquiry/ PIN Change etc.)</w:t>
            </w:r>
          </w:p>
        </w:tc>
        <w:tc>
          <w:tcPr>
            <w:tcW w:w="1800" w:type="dxa"/>
            <w:tcBorders>
              <w:top w:val="nil"/>
              <w:left w:val="nil"/>
              <w:bottom w:val="single" w:sz="4" w:space="0" w:color="000000"/>
              <w:right w:val="single" w:sz="4" w:space="0" w:color="000000"/>
            </w:tcBorders>
            <w:shd w:val="clear" w:color="auto" w:fill="auto"/>
            <w:vAlign w:val="center"/>
            <w:hideMark/>
          </w:tcPr>
          <w:p w14:paraId="3053FAFD" w14:textId="77777777" w:rsidR="00332FCF" w:rsidRPr="00332FCF" w:rsidRDefault="00332FCF">
            <w:pPr>
              <w:jc w:val="right"/>
              <w:rPr>
                <w:rFonts w:cstheme="minorHAnsi"/>
                <w:color w:val="000000"/>
                <w:sz w:val="22"/>
                <w:szCs w:val="22"/>
              </w:rPr>
            </w:pPr>
            <w:r w:rsidRPr="00332FCF">
              <w:rPr>
                <w:rFonts w:cstheme="minorHAnsi"/>
                <w:color w:val="000000"/>
                <w:sz w:val="22"/>
              </w:rPr>
              <w:t>On Us</w:t>
            </w:r>
          </w:p>
        </w:tc>
        <w:tc>
          <w:tcPr>
            <w:tcW w:w="4229" w:type="dxa"/>
            <w:tcBorders>
              <w:top w:val="nil"/>
              <w:left w:val="nil"/>
              <w:bottom w:val="single" w:sz="4" w:space="0" w:color="000000"/>
              <w:right w:val="single" w:sz="4" w:space="0" w:color="000000"/>
            </w:tcBorders>
            <w:shd w:val="clear" w:color="auto" w:fill="auto"/>
            <w:vAlign w:val="center"/>
          </w:tcPr>
          <w:p w14:paraId="20D08BDC" w14:textId="77777777" w:rsidR="00332FCF" w:rsidRPr="00332FCF" w:rsidRDefault="00332FCF">
            <w:pPr>
              <w:jc w:val="right"/>
              <w:rPr>
                <w:rFonts w:cstheme="minorHAnsi"/>
                <w:color w:val="000000"/>
                <w:sz w:val="22"/>
                <w:szCs w:val="22"/>
              </w:rPr>
            </w:pPr>
          </w:p>
        </w:tc>
      </w:tr>
      <w:tr w:rsidR="00332FCF" w:rsidRPr="00332FCF" w14:paraId="3336E3D0" w14:textId="77777777" w:rsidTr="00332FCF">
        <w:trPr>
          <w:trHeight w:val="288"/>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361A470F" w14:textId="77777777" w:rsidR="00332FCF" w:rsidRPr="00332FCF" w:rsidRDefault="00332FCF">
            <w:pPr>
              <w:rPr>
                <w:rFonts w:cstheme="minorHAns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2924CDA9" w14:textId="77777777" w:rsidR="00332FCF" w:rsidRPr="00332FCF" w:rsidRDefault="00332FCF">
            <w:pPr>
              <w:rPr>
                <w:rFonts w:cstheme="minorHAnsi"/>
                <w:sz w:val="22"/>
                <w:szCs w:val="22"/>
              </w:rPr>
            </w:pPr>
          </w:p>
        </w:tc>
        <w:tc>
          <w:tcPr>
            <w:tcW w:w="1800" w:type="dxa"/>
            <w:tcBorders>
              <w:top w:val="nil"/>
              <w:left w:val="nil"/>
              <w:bottom w:val="single" w:sz="4" w:space="0" w:color="000000"/>
              <w:right w:val="single" w:sz="4" w:space="0" w:color="000000"/>
            </w:tcBorders>
            <w:shd w:val="clear" w:color="auto" w:fill="auto"/>
            <w:vAlign w:val="center"/>
            <w:hideMark/>
          </w:tcPr>
          <w:p w14:paraId="03F2A39D" w14:textId="77777777" w:rsidR="00332FCF" w:rsidRPr="00332FCF" w:rsidRDefault="00332FCF">
            <w:pPr>
              <w:jc w:val="right"/>
              <w:rPr>
                <w:rFonts w:cstheme="minorHAnsi"/>
                <w:color w:val="000000"/>
                <w:sz w:val="22"/>
                <w:szCs w:val="22"/>
              </w:rPr>
            </w:pPr>
            <w:r w:rsidRPr="00332FCF">
              <w:rPr>
                <w:rFonts w:cstheme="minorHAnsi"/>
                <w:color w:val="000000"/>
                <w:sz w:val="22"/>
              </w:rPr>
              <w:t>Acquiring</w:t>
            </w:r>
          </w:p>
        </w:tc>
        <w:tc>
          <w:tcPr>
            <w:tcW w:w="4229" w:type="dxa"/>
            <w:tcBorders>
              <w:top w:val="nil"/>
              <w:left w:val="nil"/>
              <w:bottom w:val="single" w:sz="4" w:space="0" w:color="000000"/>
              <w:right w:val="single" w:sz="4" w:space="0" w:color="000000"/>
            </w:tcBorders>
            <w:shd w:val="clear" w:color="auto" w:fill="auto"/>
            <w:vAlign w:val="center"/>
          </w:tcPr>
          <w:p w14:paraId="0E7B8200" w14:textId="77777777" w:rsidR="00332FCF" w:rsidRPr="00332FCF" w:rsidRDefault="00332FCF">
            <w:pPr>
              <w:jc w:val="right"/>
              <w:rPr>
                <w:rFonts w:cstheme="minorHAnsi"/>
                <w:color w:val="000000"/>
                <w:sz w:val="22"/>
                <w:szCs w:val="22"/>
              </w:rPr>
            </w:pPr>
          </w:p>
        </w:tc>
      </w:tr>
      <w:tr w:rsidR="00332FCF" w:rsidRPr="00332FCF" w14:paraId="04FFB006" w14:textId="77777777" w:rsidTr="00332FCF">
        <w:trPr>
          <w:trHeight w:val="288"/>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5BCE63AC" w14:textId="77777777" w:rsidR="00332FCF" w:rsidRPr="00332FCF" w:rsidRDefault="00332FCF">
            <w:pPr>
              <w:rPr>
                <w:rFonts w:cstheme="minorHAnsi"/>
                <w:color w:val="000000"/>
                <w:sz w:val="22"/>
                <w:szCs w:val="22"/>
              </w:rPr>
            </w:pPr>
          </w:p>
        </w:tc>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17D2B7C5" w14:textId="77777777" w:rsidR="00332FCF" w:rsidRPr="00332FCF" w:rsidRDefault="00332FCF">
            <w:pPr>
              <w:rPr>
                <w:rFonts w:cstheme="minorHAnsi"/>
                <w:sz w:val="22"/>
                <w:szCs w:val="22"/>
              </w:rPr>
            </w:pPr>
          </w:p>
        </w:tc>
        <w:tc>
          <w:tcPr>
            <w:tcW w:w="1800" w:type="dxa"/>
            <w:tcBorders>
              <w:top w:val="nil"/>
              <w:left w:val="nil"/>
              <w:bottom w:val="single" w:sz="4" w:space="0" w:color="000000"/>
              <w:right w:val="single" w:sz="4" w:space="0" w:color="000000"/>
            </w:tcBorders>
            <w:shd w:val="clear" w:color="auto" w:fill="auto"/>
            <w:vAlign w:val="center"/>
            <w:hideMark/>
          </w:tcPr>
          <w:p w14:paraId="09E0C4D4" w14:textId="77777777" w:rsidR="00332FCF" w:rsidRPr="00332FCF" w:rsidRDefault="00332FCF">
            <w:pPr>
              <w:jc w:val="right"/>
              <w:rPr>
                <w:rFonts w:cstheme="minorHAnsi"/>
                <w:color w:val="000000"/>
                <w:sz w:val="22"/>
                <w:szCs w:val="22"/>
              </w:rPr>
            </w:pPr>
            <w:r w:rsidRPr="00332FCF">
              <w:rPr>
                <w:rFonts w:cstheme="minorHAnsi"/>
                <w:color w:val="000000"/>
                <w:sz w:val="22"/>
              </w:rPr>
              <w:t>Issuer</w:t>
            </w:r>
          </w:p>
        </w:tc>
        <w:tc>
          <w:tcPr>
            <w:tcW w:w="4229" w:type="dxa"/>
            <w:tcBorders>
              <w:top w:val="nil"/>
              <w:left w:val="nil"/>
              <w:bottom w:val="single" w:sz="4" w:space="0" w:color="000000"/>
              <w:right w:val="single" w:sz="4" w:space="0" w:color="000000"/>
            </w:tcBorders>
            <w:shd w:val="clear" w:color="auto" w:fill="auto"/>
            <w:vAlign w:val="center"/>
          </w:tcPr>
          <w:p w14:paraId="0EEBBEB4" w14:textId="77777777" w:rsidR="00332FCF" w:rsidRPr="00332FCF" w:rsidRDefault="00332FCF">
            <w:pPr>
              <w:jc w:val="right"/>
              <w:rPr>
                <w:rFonts w:cstheme="minorHAnsi"/>
                <w:color w:val="000000"/>
                <w:sz w:val="22"/>
                <w:szCs w:val="22"/>
              </w:rPr>
            </w:pPr>
          </w:p>
        </w:tc>
      </w:tr>
      <w:tr w:rsidR="00332FCF" w:rsidRPr="00332FCF" w14:paraId="34ECB012" w14:textId="77777777" w:rsidTr="00332FCF">
        <w:trPr>
          <w:trHeight w:val="336"/>
        </w:trPr>
        <w:tc>
          <w:tcPr>
            <w:tcW w:w="5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6010853C" w14:textId="77777777" w:rsidR="00332FCF" w:rsidRPr="00332FCF" w:rsidRDefault="00332FCF">
            <w:pPr>
              <w:jc w:val="center"/>
              <w:rPr>
                <w:rFonts w:cstheme="minorHAnsi"/>
                <w:color w:val="000000"/>
                <w:sz w:val="22"/>
                <w:szCs w:val="22"/>
              </w:rPr>
            </w:pPr>
            <w:r w:rsidRPr="00332FCF">
              <w:rPr>
                <w:rFonts w:cstheme="minorHAnsi"/>
                <w:color w:val="000000"/>
                <w:sz w:val="22"/>
              </w:rPr>
              <w:t>c)</w:t>
            </w:r>
          </w:p>
        </w:tc>
        <w:tc>
          <w:tcPr>
            <w:tcW w:w="5220" w:type="dxa"/>
            <w:gridSpan w:val="2"/>
            <w:tcBorders>
              <w:top w:val="single" w:sz="4" w:space="0" w:color="000000"/>
              <w:left w:val="nil"/>
              <w:bottom w:val="single" w:sz="4" w:space="0" w:color="000000"/>
              <w:right w:val="single" w:sz="4" w:space="0" w:color="000000"/>
            </w:tcBorders>
            <w:shd w:val="clear" w:color="auto" w:fill="auto"/>
            <w:vAlign w:val="center"/>
            <w:hideMark/>
          </w:tcPr>
          <w:p w14:paraId="74D42B55" w14:textId="77777777" w:rsidR="00332FCF" w:rsidRPr="00332FCF" w:rsidRDefault="00332FCF">
            <w:pPr>
              <w:rPr>
                <w:rFonts w:cstheme="minorHAnsi"/>
                <w:color w:val="000000"/>
                <w:sz w:val="22"/>
                <w:szCs w:val="22"/>
              </w:rPr>
            </w:pPr>
            <w:r w:rsidRPr="00332FCF">
              <w:rPr>
                <w:rFonts w:cstheme="minorHAnsi"/>
                <w:color w:val="000000"/>
                <w:sz w:val="22"/>
              </w:rPr>
              <w:t>All POS Transactions</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8F423C" w14:textId="77777777" w:rsidR="00332FCF" w:rsidRPr="00332FCF" w:rsidRDefault="00332FCF">
            <w:pPr>
              <w:jc w:val="right"/>
              <w:rPr>
                <w:rFonts w:cstheme="minorHAnsi"/>
                <w:color w:val="000000"/>
                <w:sz w:val="22"/>
                <w:szCs w:val="22"/>
              </w:rPr>
            </w:pPr>
          </w:p>
        </w:tc>
      </w:tr>
      <w:tr w:rsidR="00332FCF" w:rsidRPr="00332FCF" w14:paraId="526E0455" w14:textId="77777777" w:rsidTr="00332FCF">
        <w:trPr>
          <w:trHeight w:val="356"/>
        </w:trPr>
        <w:tc>
          <w:tcPr>
            <w:tcW w:w="0" w:type="auto"/>
            <w:vMerge/>
            <w:tcBorders>
              <w:top w:val="nil"/>
              <w:left w:val="single" w:sz="4" w:space="0" w:color="000000"/>
              <w:bottom w:val="single" w:sz="4" w:space="0" w:color="000000"/>
              <w:right w:val="single" w:sz="4" w:space="0" w:color="000000"/>
            </w:tcBorders>
            <w:shd w:val="clear" w:color="auto" w:fill="auto"/>
            <w:vAlign w:val="center"/>
            <w:hideMark/>
          </w:tcPr>
          <w:p w14:paraId="772B65D2" w14:textId="77777777" w:rsidR="00332FCF" w:rsidRPr="00332FCF" w:rsidRDefault="00332FCF">
            <w:pPr>
              <w:rPr>
                <w:rFonts w:cstheme="minorHAnsi"/>
                <w:color w:val="000000"/>
                <w:sz w:val="22"/>
                <w:szCs w:val="22"/>
              </w:rPr>
            </w:pPr>
          </w:p>
        </w:tc>
        <w:tc>
          <w:tcPr>
            <w:tcW w:w="5220" w:type="dxa"/>
            <w:gridSpan w:val="2"/>
            <w:tcBorders>
              <w:top w:val="single" w:sz="4" w:space="0" w:color="000000"/>
              <w:left w:val="nil"/>
              <w:bottom w:val="single" w:sz="4" w:space="0" w:color="000000"/>
              <w:right w:val="single" w:sz="4" w:space="0" w:color="000000"/>
            </w:tcBorders>
            <w:shd w:val="clear" w:color="auto" w:fill="auto"/>
            <w:vAlign w:val="center"/>
            <w:hideMark/>
          </w:tcPr>
          <w:p w14:paraId="56EE2DD6" w14:textId="77777777" w:rsidR="00332FCF" w:rsidRPr="00332FCF" w:rsidRDefault="00332FCF">
            <w:pPr>
              <w:rPr>
                <w:rFonts w:cstheme="minorHAnsi"/>
                <w:color w:val="000000"/>
                <w:sz w:val="22"/>
                <w:szCs w:val="22"/>
              </w:rPr>
            </w:pPr>
            <w:r w:rsidRPr="00332FCF">
              <w:rPr>
                <w:rFonts w:cstheme="minorHAnsi"/>
                <w:color w:val="000000"/>
                <w:sz w:val="22"/>
              </w:rPr>
              <w:t>All E-Com Transactions</w:t>
            </w:r>
          </w:p>
        </w:tc>
        <w:tc>
          <w:tcPr>
            <w:tcW w:w="422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615106" w14:textId="77777777" w:rsidR="00332FCF" w:rsidRPr="00332FCF" w:rsidRDefault="00332FCF">
            <w:pPr>
              <w:jc w:val="right"/>
              <w:rPr>
                <w:rFonts w:cstheme="minorHAnsi"/>
                <w:color w:val="000000"/>
                <w:sz w:val="22"/>
                <w:szCs w:val="22"/>
              </w:rPr>
            </w:pPr>
          </w:p>
        </w:tc>
      </w:tr>
      <w:tr w:rsidR="00332FCF" w:rsidRPr="00332FCF" w14:paraId="2DF2FC2C" w14:textId="77777777" w:rsidTr="00332FCF">
        <w:trPr>
          <w:trHeight w:val="334"/>
        </w:trPr>
        <w:tc>
          <w:tcPr>
            <w:tcW w:w="9990" w:type="dxa"/>
            <w:gridSpan w:val="4"/>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A910B6" w14:textId="77777777" w:rsidR="00332FCF" w:rsidRPr="00332FCF" w:rsidRDefault="00332FCF">
            <w:pPr>
              <w:rPr>
                <w:rFonts w:cstheme="minorHAnsi"/>
                <w:b/>
                <w:bCs/>
                <w:color w:val="000000"/>
                <w:sz w:val="22"/>
                <w:szCs w:val="22"/>
              </w:rPr>
            </w:pPr>
            <w:r w:rsidRPr="00332FCF">
              <w:rPr>
                <w:rFonts w:cstheme="minorHAnsi"/>
                <w:b/>
                <w:bCs/>
                <w:color w:val="000000"/>
                <w:sz w:val="22"/>
              </w:rPr>
              <w:t>C) OTHER RECURRING COST</w:t>
            </w:r>
          </w:p>
        </w:tc>
      </w:tr>
      <w:tr w:rsidR="00332FCF" w:rsidRPr="00332FCF" w14:paraId="63E9646F" w14:textId="77777777" w:rsidTr="00332FCF">
        <w:trPr>
          <w:trHeight w:val="307"/>
        </w:trPr>
        <w:tc>
          <w:tcPr>
            <w:tcW w:w="5761" w:type="dxa"/>
            <w:gridSpan w:val="3"/>
            <w:tcBorders>
              <w:top w:val="nil"/>
              <w:left w:val="single" w:sz="4" w:space="0" w:color="000000"/>
              <w:bottom w:val="single" w:sz="4" w:space="0" w:color="000000"/>
              <w:right w:val="single" w:sz="4" w:space="0" w:color="000000"/>
            </w:tcBorders>
            <w:shd w:val="clear" w:color="auto" w:fill="auto"/>
            <w:vAlign w:val="center"/>
            <w:hideMark/>
          </w:tcPr>
          <w:p w14:paraId="5DC0E698" w14:textId="77777777" w:rsidR="00332FCF" w:rsidRPr="00332FCF" w:rsidRDefault="00332FCF">
            <w:pPr>
              <w:rPr>
                <w:rFonts w:cstheme="minorHAnsi"/>
                <w:color w:val="000000"/>
                <w:sz w:val="22"/>
                <w:szCs w:val="22"/>
              </w:rPr>
            </w:pPr>
            <w:r w:rsidRPr="00332FCF">
              <w:rPr>
                <w:rFonts w:cstheme="minorHAnsi"/>
                <w:color w:val="000000"/>
                <w:sz w:val="22"/>
              </w:rPr>
              <w:t>ATM Driving Fees</w:t>
            </w:r>
          </w:p>
        </w:tc>
        <w:tc>
          <w:tcPr>
            <w:tcW w:w="4229" w:type="dxa"/>
            <w:tcBorders>
              <w:top w:val="nil"/>
              <w:left w:val="nil"/>
              <w:bottom w:val="single" w:sz="4" w:space="0" w:color="000000"/>
              <w:right w:val="single" w:sz="4" w:space="0" w:color="000000"/>
            </w:tcBorders>
            <w:shd w:val="clear" w:color="auto" w:fill="auto"/>
            <w:vAlign w:val="center"/>
            <w:hideMark/>
          </w:tcPr>
          <w:p w14:paraId="4C5B416A" w14:textId="77777777" w:rsidR="00332FCF" w:rsidRPr="00332FCF" w:rsidRDefault="00332FCF">
            <w:pPr>
              <w:jc w:val="right"/>
              <w:rPr>
                <w:rFonts w:cstheme="minorHAnsi"/>
                <w:color w:val="000000"/>
                <w:sz w:val="22"/>
                <w:szCs w:val="22"/>
              </w:rPr>
            </w:pPr>
          </w:p>
        </w:tc>
      </w:tr>
      <w:tr w:rsidR="00332FCF" w:rsidRPr="00332FCF" w14:paraId="361EA092" w14:textId="77777777" w:rsidTr="00332FCF">
        <w:trPr>
          <w:trHeight w:val="312"/>
        </w:trPr>
        <w:tc>
          <w:tcPr>
            <w:tcW w:w="9990" w:type="dxa"/>
            <w:gridSpan w:val="4"/>
            <w:tcBorders>
              <w:top w:val="nil"/>
              <w:left w:val="single" w:sz="4" w:space="0" w:color="000000"/>
              <w:bottom w:val="single" w:sz="4" w:space="0" w:color="000000"/>
              <w:right w:val="single" w:sz="4" w:space="0" w:color="000000"/>
            </w:tcBorders>
            <w:shd w:val="clear" w:color="auto" w:fill="auto"/>
            <w:vAlign w:val="center"/>
            <w:hideMark/>
          </w:tcPr>
          <w:p w14:paraId="0BBEE9DE" w14:textId="77777777" w:rsidR="00332FCF" w:rsidRPr="00332FCF" w:rsidRDefault="00332FCF">
            <w:pPr>
              <w:rPr>
                <w:rFonts w:cstheme="minorHAnsi"/>
                <w:sz w:val="22"/>
                <w:szCs w:val="22"/>
              </w:rPr>
            </w:pPr>
            <w:r w:rsidRPr="00332FCF">
              <w:rPr>
                <w:rFonts w:cstheme="minorHAnsi"/>
                <w:b/>
                <w:color w:val="000000"/>
                <w:sz w:val="22"/>
              </w:rPr>
              <w:t>D) CHARGING MODULE (Optional)</w:t>
            </w:r>
          </w:p>
        </w:tc>
      </w:tr>
      <w:tr w:rsidR="00332FCF" w:rsidRPr="00332FCF" w14:paraId="689DB68D" w14:textId="77777777" w:rsidTr="00332FCF">
        <w:trPr>
          <w:trHeight w:val="289"/>
        </w:trPr>
        <w:tc>
          <w:tcPr>
            <w:tcW w:w="5761" w:type="dxa"/>
            <w:gridSpan w:val="3"/>
            <w:tcBorders>
              <w:top w:val="nil"/>
              <w:left w:val="single" w:sz="4" w:space="0" w:color="000000"/>
              <w:bottom w:val="single" w:sz="4" w:space="0" w:color="000000"/>
              <w:right w:val="single" w:sz="4" w:space="0" w:color="000000"/>
            </w:tcBorders>
            <w:shd w:val="clear" w:color="auto" w:fill="auto"/>
            <w:vAlign w:val="center"/>
            <w:hideMark/>
          </w:tcPr>
          <w:p w14:paraId="5002E059" w14:textId="77777777" w:rsidR="00332FCF" w:rsidRPr="00332FCF" w:rsidRDefault="00332FCF">
            <w:pPr>
              <w:ind w:left="5"/>
              <w:rPr>
                <w:rFonts w:cstheme="minorHAnsi"/>
                <w:sz w:val="22"/>
                <w:szCs w:val="22"/>
              </w:rPr>
            </w:pPr>
            <w:r w:rsidRPr="00332FCF">
              <w:rPr>
                <w:rFonts w:cstheme="minorHAnsi"/>
                <w:sz w:val="22"/>
              </w:rPr>
              <w:t>One Time Single Fee for Integration</w:t>
            </w:r>
          </w:p>
        </w:tc>
        <w:tc>
          <w:tcPr>
            <w:tcW w:w="4229" w:type="dxa"/>
            <w:tcBorders>
              <w:top w:val="nil"/>
              <w:left w:val="nil"/>
              <w:bottom w:val="single" w:sz="4" w:space="0" w:color="000000"/>
              <w:right w:val="single" w:sz="4" w:space="0" w:color="000000"/>
            </w:tcBorders>
            <w:shd w:val="clear" w:color="auto" w:fill="auto"/>
            <w:vAlign w:val="center"/>
            <w:hideMark/>
          </w:tcPr>
          <w:p w14:paraId="196591F9" w14:textId="77777777" w:rsidR="00332FCF" w:rsidRPr="00332FCF" w:rsidRDefault="00332FCF">
            <w:pPr>
              <w:tabs>
                <w:tab w:val="left" w:pos="3047"/>
              </w:tabs>
              <w:ind w:left="90"/>
              <w:jc w:val="right"/>
              <w:rPr>
                <w:rFonts w:cstheme="minorHAnsi"/>
                <w:sz w:val="22"/>
                <w:szCs w:val="22"/>
              </w:rPr>
            </w:pPr>
          </w:p>
        </w:tc>
      </w:tr>
      <w:tr w:rsidR="00332FCF" w14:paraId="13D4E77B" w14:textId="77777777" w:rsidTr="00332FCF">
        <w:trPr>
          <w:trHeight w:val="356"/>
        </w:trPr>
        <w:tc>
          <w:tcPr>
            <w:tcW w:w="5761" w:type="dxa"/>
            <w:gridSpan w:val="3"/>
            <w:tcBorders>
              <w:top w:val="nil"/>
              <w:left w:val="single" w:sz="4" w:space="0" w:color="000000"/>
              <w:bottom w:val="single" w:sz="4" w:space="0" w:color="000000"/>
              <w:right w:val="single" w:sz="4" w:space="0" w:color="000000"/>
            </w:tcBorders>
            <w:shd w:val="clear" w:color="auto" w:fill="auto"/>
            <w:vAlign w:val="center"/>
            <w:hideMark/>
          </w:tcPr>
          <w:p w14:paraId="057128CD" w14:textId="77777777" w:rsidR="00332FCF" w:rsidRPr="00332FCF" w:rsidRDefault="00332FCF">
            <w:pPr>
              <w:ind w:left="5"/>
              <w:rPr>
                <w:rFonts w:cstheme="minorHAnsi"/>
                <w:sz w:val="22"/>
                <w:szCs w:val="22"/>
              </w:rPr>
            </w:pPr>
            <w:r w:rsidRPr="00332FCF">
              <w:rPr>
                <w:rFonts w:cstheme="minorHAnsi"/>
                <w:sz w:val="22"/>
              </w:rPr>
              <w:t>Per Card per month Fees</w:t>
            </w:r>
          </w:p>
        </w:tc>
        <w:tc>
          <w:tcPr>
            <w:tcW w:w="4229" w:type="dxa"/>
            <w:tcBorders>
              <w:top w:val="nil"/>
              <w:left w:val="nil"/>
              <w:bottom w:val="single" w:sz="4" w:space="0" w:color="000000"/>
              <w:right w:val="single" w:sz="4" w:space="0" w:color="000000"/>
            </w:tcBorders>
            <w:shd w:val="clear" w:color="auto" w:fill="auto"/>
            <w:vAlign w:val="center"/>
            <w:hideMark/>
          </w:tcPr>
          <w:p w14:paraId="6136F153" w14:textId="77777777" w:rsidR="00332FCF" w:rsidRPr="00332FCF" w:rsidRDefault="00332FCF">
            <w:pPr>
              <w:tabs>
                <w:tab w:val="left" w:pos="3047"/>
              </w:tabs>
              <w:ind w:left="90"/>
              <w:jc w:val="right"/>
              <w:rPr>
                <w:rFonts w:cstheme="minorHAnsi"/>
                <w:sz w:val="22"/>
                <w:szCs w:val="22"/>
              </w:rPr>
            </w:pPr>
          </w:p>
        </w:tc>
      </w:tr>
    </w:tbl>
    <w:p w14:paraId="69C1037E" w14:textId="77777777" w:rsidR="00332FCF" w:rsidRDefault="00332FCF">
      <w:pPr>
        <w:spacing w:line="240" w:lineRule="exact"/>
        <w:ind w:left="2640"/>
        <w:rPr>
          <w:sz w:val="22"/>
          <w:szCs w:val="22"/>
        </w:rPr>
      </w:pPr>
    </w:p>
    <w:p w14:paraId="2CAFE040" w14:textId="77777777" w:rsidR="00332FCF" w:rsidRPr="00881EA0" w:rsidRDefault="00332FCF" w:rsidP="00332FCF">
      <w:pPr>
        <w:rPr>
          <w:rFonts w:cstheme="minorHAnsi"/>
          <w:b/>
          <w:sz w:val="22"/>
        </w:rPr>
      </w:pPr>
      <w:r w:rsidRPr="00881EA0">
        <w:rPr>
          <w:rFonts w:cstheme="minorHAnsi"/>
          <w:b/>
          <w:sz w:val="22"/>
        </w:rPr>
        <w:t>Commercial for Card Management</w:t>
      </w:r>
    </w:p>
    <w:tbl>
      <w:tblPr>
        <w:tblW w:w="10200" w:type="dxa"/>
        <w:tblInd w:w="18" w:type="dxa"/>
        <w:tblLook w:val="04A0" w:firstRow="1" w:lastRow="0" w:firstColumn="1" w:lastColumn="0" w:noHBand="0" w:noVBand="1"/>
      </w:tblPr>
      <w:tblGrid>
        <w:gridCol w:w="6567"/>
        <w:gridCol w:w="3633"/>
      </w:tblGrid>
      <w:tr w:rsidR="00332FCF" w:rsidRPr="00332FCF" w14:paraId="5DCF05A5" w14:textId="77777777" w:rsidTr="00332FCF">
        <w:trPr>
          <w:trHeight w:val="379"/>
        </w:trPr>
        <w:tc>
          <w:tcPr>
            <w:tcW w:w="6567" w:type="dxa"/>
            <w:tcBorders>
              <w:top w:val="single" w:sz="4" w:space="0" w:color="000000"/>
              <w:left w:val="single" w:sz="4" w:space="0" w:color="000000"/>
              <w:bottom w:val="single" w:sz="4" w:space="0" w:color="000000"/>
              <w:right w:val="single" w:sz="4" w:space="0" w:color="000000"/>
            </w:tcBorders>
            <w:vAlign w:val="center"/>
            <w:hideMark/>
          </w:tcPr>
          <w:p w14:paraId="723ACB2B" w14:textId="77777777" w:rsidR="00332FCF" w:rsidRPr="00332FCF" w:rsidRDefault="00332FCF">
            <w:pPr>
              <w:rPr>
                <w:rFonts w:cstheme="minorHAnsi"/>
                <w:b/>
                <w:bCs/>
                <w:sz w:val="22"/>
              </w:rPr>
            </w:pPr>
            <w:r w:rsidRPr="00332FCF">
              <w:rPr>
                <w:rFonts w:cstheme="minorHAnsi"/>
                <w:b/>
                <w:bCs/>
                <w:sz w:val="22"/>
              </w:rPr>
              <w:t>Parameters</w:t>
            </w:r>
          </w:p>
        </w:tc>
        <w:tc>
          <w:tcPr>
            <w:tcW w:w="3633" w:type="dxa"/>
            <w:tcBorders>
              <w:top w:val="single" w:sz="4" w:space="0" w:color="000000"/>
              <w:left w:val="nil"/>
              <w:bottom w:val="single" w:sz="4" w:space="0" w:color="000000"/>
              <w:right w:val="single" w:sz="4" w:space="0" w:color="000000"/>
            </w:tcBorders>
            <w:vAlign w:val="center"/>
            <w:hideMark/>
          </w:tcPr>
          <w:p w14:paraId="54911B3E" w14:textId="77777777" w:rsidR="00332FCF" w:rsidRPr="00332FCF" w:rsidRDefault="00332FCF">
            <w:pPr>
              <w:jc w:val="right"/>
              <w:rPr>
                <w:rFonts w:cstheme="minorHAnsi"/>
                <w:b/>
                <w:bCs/>
                <w:sz w:val="22"/>
              </w:rPr>
            </w:pPr>
            <w:r w:rsidRPr="00332FCF">
              <w:rPr>
                <w:rFonts w:cstheme="minorHAnsi"/>
                <w:b/>
                <w:bCs/>
                <w:sz w:val="22"/>
              </w:rPr>
              <w:t>Amount in (Rs)</w:t>
            </w:r>
          </w:p>
        </w:tc>
      </w:tr>
      <w:tr w:rsidR="00332FCF" w:rsidRPr="00332FCF" w14:paraId="457D3737" w14:textId="77777777" w:rsidTr="00881EA0">
        <w:trPr>
          <w:trHeight w:val="332"/>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1868E6" w14:textId="77777777" w:rsidR="00332FCF" w:rsidRPr="00332FCF" w:rsidRDefault="00332FCF">
            <w:pPr>
              <w:rPr>
                <w:rFonts w:cstheme="minorHAnsi"/>
                <w:sz w:val="22"/>
              </w:rPr>
            </w:pPr>
            <w:r w:rsidRPr="00332FCF">
              <w:rPr>
                <w:rFonts w:cstheme="minorHAnsi"/>
                <w:sz w:val="22"/>
              </w:rPr>
              <w:t xml:space="preserve"> </w:t>
            </w:r>
            <w:r w:rsidRPr="00332FCF">
              <w:rPr>
                <w:rFonts w:cstheme="minorHAnsi"/>
                <w:b/>
                <w:bCs/>
                <w:sz w:val="22"/>
              </w:rPr>
              <w:t>A) One Time Cost</w:t>
            </w:r>
          </w:p>
        </w:tc>
      </w:tr>
      <w:tr w:rsidR="00332FCF" w:rsidRPr="00332FCF" w14:paraId="38595359" w14:textId="77777777" w:rsidTr="00332FCF">
        <w:trPr>
          <w:trHeight w:val="552"/>
        </w:trPr>
        <w:tc>
          <w:tcPr>
            <w:tcW w:w="6567" w:type="dxa"/>
            <w:tcBorders>
              <w:top w:val="nil"/>
              <w:left w:val="single" w:sz="4" w:space="0" w:color="000000"/>
              <w:bottom w:val="single" w:sz="4" w:space="0" w:color="000000"/>
              <w:right w:val="single" w:sz="4" w:space="0" w:color="000000"/>
            </w:tcBorders>
            <w:vAlign w:val="center"/>
            <w:hideMark/>
          </w:tcPr>
          <w:p w14:paraId="6FBC15E4" w14:textId="77777777" w:rsidR="00332FCF" w:rsidRPr="00332FCF" w:rsidRDefault="00332FCF">
            <w:pPr>
              <w:rPr>
                <w:rFonts w:cstheme="minorHAnsi"/>
                <w:sz w:val="22"/>
              </w:rPr>
            </w:pPr>
            <w:r w:rsidRPr="00332FCF">
              <w:rPr>
                <w:rFonts w:cstheme="minorHAnsi"/>
                <w:sz w:val="22"/>
              </w:rPr>
              <w:t>Card designing and coordinating with NPCI and card manufacturer for approval of RuPay card design including sample cards for testing.</w:t>
            </w:r>
          </w:p>
        </w:tc>
        <w:tc>
          <w:tcPr>
            <w:tcW w:w="3633" w:type="dxa"/>
            <w:tcBorders>
              <w:top w:val="nil"/>
              <w:left w:val="nil"/>
              <w:bottom w:val="single" w:sz="4" w:space="0" w:color="000000"/>
              <w:right w:val="single" w:sz="4" w:space="0" w:color="000000"/>
            </w:tcBorders>
            <w:vAlign w:val="center"/>
            <w:hideMark/>
          </w:tcPr>
          <w:p w14:paraId="1DA0AEA9" w14:textId="77777777" w:rsidR="00332FCF" w:rsidRPr="00332FCF" w:rsidRDefault="00332FCF" w:rsidP="00332FCF">
            <w:pPr>
              <w:jc w:val="right"/>
              <w:rPr>
                <w:rFonts w:cstheme="minorHAnsi"/>
                <w:sz w:val="22"/>
              </w:rPr>
            </w:pPr>
            <w:r w:rsidRPr="00332FCF">
              <w:rPr>
                <w:rFonts w:cstheme="minorHAnsi"/>
                <w:sz w:val="22"/>
              </w:rPr>
              <w:t xml:space="preserve"> </w:t>
            </w:r>
          </w:p>
        </w:tc>
      </w:tr>
      <w:tr w:rsidR="00332FCF" w:rsidRPr="00332FCF" w14:paraId="75BB1229" w14:textId="77777777" w:rsidTr="00881EA0">
        <w:trPr>
          <w:trHeight w:val="387"/>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DF61E3" w14:textId="77777777" w:rsidR="00332FCF" w:rsidRPr="00332FCF" w:rsidRDefault="00332FCF">
            <w:pPr>
              <w:rPr>
                <w:rFonts w:cstheme="minorHAnsi"/>
                <w:sz w:val="22"/>
              </w:rPr>
            </w:pPr>
            <w:r w:rsidRPr="00332FCF">
              <w:rPr>
                <w:rFonts w:cstheme="minorHAnsi"/>
                <w:b/>
                <w:bCs/>
                <w:sz w:val="22"/>
              </w:rPr>
              <w:t>B) Fees for Card Manufacturing, PIN Mailer and  Welcome Kit</w:t>
            </w:r>
          </w:p>
        </w:tc>
      </w:tr>
      <w:tr w:rsidR="00332FCF" w:rsidRPr="00332FCF" w14:paraId="3E2B585C" w14:textId="77777777" w:rsidTr="00332FCF">
        <w:trPr>
          <w:trHeight w:val="529"/>
        </w:trPr>
        <w:tc>
          <w:tcPr>
            <w:tcW w:w="6567" w:type="dxa"/>
            <w:tcBorders>
              <w:top w:val="single" w:sz="4" w:space="0" w:color="000000"/>
              <w:left w:val="single" w:sz="4" w:space="0" w:color="000000"/>
              <w:bottom w:val="nil"/>
              <w:right w:val="single" w:sz="4" w:space="0" w:color="000000"/>
            </w:tcBorders>
            <w:vAlign w:val="center"/>
            <w:hideMark/>
          </w:tcPr>
          <w:p w14:paraId="24B4A0CA" w14:textId="77777777" w:rsidR="00332FCF" w:rsidRPr="00332FCF" w:rsidRDefault="00332FCF">
            <w:pPr>
              <w:rPr>
                <w:rFonts w:cstheme="minorHAnsi"/>
                <w:sz w:val="22"/>
              </w:rPr>
            </w:pPr>
            <w:r w:rsidRPr="00332FCF">
              <w:rPr>
                <w:rFonts w:cstheme="minorHAnsi"/>
                <w:sz w:val="22"/>
              </w:rPr>
              <w:t>a) Fees EMV chip card - Card Manufacturing with</w:t>
            </w:r>
          </w:p>
          <w:p w14:paraId="40891C75" w14:textId="77777777" w:rsidR="00332FCF" w:rsidRPr="00332FCF" w:rsidRDefault="00332FCF">
            <w:pPr>
              <w:rPr>
                <w:rFonts w:cstheme="minorHAnsi"/>
                <w:sz w:val="22"/>
              </w:rPr>
            </w:pPr>
            <w:r w:rsidRPr="00332FCF">
              <w:rPr>
                <w:rFonts w:cstheme="minorHAnsi"/>
                <w:sz w:val="22"/>
              </w:rPr>
              <w:t>Personalization &amp; Fulfillment + PIN Mailer+ Welcome Kit</w:t>
            </w:r>
          </w:p>
        </w:tc>
        <w:tc>
          <w:tcPr>
            <w:tcW w:w="3633" w:type="dxa"/>
            <w:tcBorders>
              <w:top w:val="single" w:sz="4" w:space="0" w:color="000000"/>
              <w:left w:val="nil"/>
              <w:bottom w:val="single" w:sz="4" w:space="0" w:color="000000"/>
              <w:right w:val="single" w:sz="4" w:space="0" w:color="000000"/>
            </w:tcBorders>
            <w:vAlign w:val="center"/>
          </w:tcPr>
          <w:p w14:paraId="67157B62" w14:textId="77777777" w:rsidR="00332FCF" w:rsidRPr="00332FCF" w:rsidRDefault="00332FCF" w:rsidP="00332FCF">
            <w:pPr>
              <w:jc w:val="right"/>
              <w:rPr>
                <w:rFonts w:cstheme="minorHAnsi"/>
                <w:sz w:val="22"/>
              </w:rPr>
            </w:pPr>
          </w:p>
        </w:tc>
      </w:tr>
      <w:tr w:rsidR="00332FCF" w:rsidRPr="00332FCF" w14:paraId="60EA8004" w14:textId="77777777" w:rsidTr="00881EA0">
        <w:trPr>
          <w:trHeight w:val="347"/>
        </w:trPr>
        <w:tc>
          <w:tcPr>
            <w:tcW w:w="102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FE9A1A2" w14:textId="77777777" w:rsidR="00332FCF" w:rsidRPr="00332FCF" w:rsidRDefault="00332FCF">
            <w:pPr>
              <w:rPr>
                <w:rFonts w:cstheme="minorHAnsi"/>
                <w:sz w:val="22"/>
              </w:rPr>
            </w:pPr>
            <w:r w:rsidRPr="00332FCF">
              <w:rPr>
                <w:rFonts w:cstheme="minorHAnsi"/>
                <w:b/>
                <w:bCs/>
                <w:sz w:val="22"/>
              </w:rPr>
              <w:t>C) Re-generation (In case of Loss, Blockage, Cancellation &amp; Renewal)</w:t>
            </w:r>
          </w:p>
        </w:tc>
      </w:tr>
      <w:tr w:rsidR="00332FCF" w:rsidRPr="00332FCF" w14:paraId="30CB87C3" w14:textId="77777777" w:rsidTr="00332FCF">
        <w:trPr>
          <w:trHeight w:val="387"/>
        </w:trPr>
        <w:tc>
          <w:tcPr>
            <w:tcW w:w="6567" w:type="dxa"/>
            <w:tcBorders>
              <w:top w:val="single" w:sz="4" w:space="0" w:color="000000"/>
              <w:left w:val="single" w:sz="4" w:space="0" w:color="000000"/>
              <w:bottom w:val="single" w:sz="4" w:space="0" w:color="000000"/>
              <w:right w:val="single" w:sz="4" w:space="0" w:color="000000"/>
            </w:tcBorders>
            <w:vAlign w:val="center"/>
            <w:hideMark/>
          </w:tcPr>
          <w:p w14:paraId="1F3E1430" w14:textId="77777777" w:rsidR="00332FCF" w:rsidRPr="00332FCF" w:rsidRDefault="00332FCF">
            <w:pPr>
              <w:jc w:val="both"/>
              <w:rPr>
                <w:rFonts w:cstheme="minorHAnsi"/>
                <w:sz w:val="22"/>
              </w:rPr>
            </w:pPr>
            <w:r w:rsidRPr="00332FCF">
              <w:rPr>
                <w:rFonts w:cstheme="minorHAnsi"/>
                <w:sz w:val="22"/>
              </w:rPr>
              <w:t>a) Re-generation of PIN</w:t>
            </w:r>
          </w:p>
        </w:tc>
        <w:tc>
          <w:tcPr>
            <w:tcW w:w="3633" w:type="dxa"/>
            <w:tcBorders>
              <w:top w:val="single" w:sz="4" w:space="0" w:color="000000"/>
              <w:left w:val="nil"/>
              <w:bottom w:val="single" w:sz="4" w:space="0" w:color="000000"/>
              <w:right w:val="single" w:sz="4" w:space="0" w:color="000000"/>
            </w:tcBorders>
            <w:vAlign w:val="center"/>
          </w:tcPr>
          <w:p w14:paraId="2B993D25" w14:textId="77777777" w:rsidR="00332FCF" w:rsidRPr="00332FCF" w:rsidRDefault="00332FCF">
            <w:pPr>
              <w:jc w:val="right"/>
              <w:rPr>
                <w:rFonts w:cstheme="minorHAnsi"/>
                <w:sz w:val="22"/>
              </w:rPr>
            </w:pPr>
          </w:p>
        </w:tc>
      </w:tr>
    </w:tbl>
    <w:p w14:paraId="0B241D15" w14:textId="77777777" w:rsidR="00332FCF" w:rsidRDefault="00332FCF">
      <w:pPr>
        <w:rPr>
          <w:sz w:val="22"/>
          <w:szCs w:val="22"/>
        </w:rPr>
      </w:pPr>
    </w:p>
    <w:p w14:paraId="037C6EEC" w14:textId="77777777" w:rsidR="00332FCF" w:rsidRDefault="00332FCF">
      <w:pPr>
        <w:rPr>
          <w:sz w:val="22"/>
          <w:szCs w:val="22"/>
        </w:rPr>
      </w:pPr>
      <w:r>
        <w:rPr>
          <w:sz w:val="22"/>
          <w:szCs w:val="22"/>
        </w:rPr>
        <w:br w:type="page"/>
      </w:r>
    </w:p>
    <w:p w14:paraId="57B8015D" w14:textId="77777777" w:rsidR="00332FCF" w:rsidRPr="00881EA0" w:rsidRDefault="00332FCF" w:rsidP="00332FCF">
      <w:pPr>
        <w:jc w:val="both"/>
        <w:rPr>
          <w:b/>
          <w:sz w:val="22"/>
          <w:szCs w:val="22"/>
        </w:rPr>
      </w:pPr>
      <w:r w:rsidRPr="00881EA0">
        <w:rPr>
          <w:b/>
          <w:sz w:val="22"/>
          <w:szCs w:val="22"/>
        </w:rPr>
        <w:lastRenderedPageBreak/>
        <w:t>Pricing for Green PIN Solution</w:t>
      </w:r>
    </w:p>
    <w:tbl>
      <w:tblPr>
        <w:tblStyle w:val="TableGrid"/>
        <w:tblpPr w:leftFromText="180" w:rightFromText="180" w:vertAnchor="text" w:horzAnchor="margin" w:tblpY="130"/>
        <w:tblW w:w="0" w:type="auto"/>
        <w:tblLook w:val="04A0" w:firstRow="1" w:lastRow="0" w:firstColumn="1" w:lastColumn="0" w:noHBand="0" w:noVBand="1"/>
      </w:tblPr>
      <w:tblGrid>
        <w:gridCol w:w="916"/>
        <w:gridCol w:w="6891"/>
        <w:gridCol w:w="1723"/>
      </w:tblGrid>
      <w:tr w:rsidR="00881EA0" w:rsidRPr="00881EA0" w14:paraId="55374D00" w14:textId="77777777" w:rsidTr="00881EA0">
        <w:trPr>
          <w:trHeight w:val="268"/>
        </w:trPr>
        <w:tc>
          <w:tcPr>
            <w:tcW w:w="917" w:type="dxa"/>
          </w:tcPr>
          <w:p w14:paraId="49193E60" w14:textId="77777777" w:rsidR="00332FCF" w:rsidRPr="00881EA0" w:rsidRDefault="00332FCF" w:rsidP="00C70805">
            <w:pPr>
              <w:jc w:val="both"/>
              <w:rPr>
                <w:rFonts w:ascii="Times New Roman" w:hAnsi="Times New Roman" w:cs="Times New Roman"/>
                <w:b/>
              </w:rPr>
            </w:pPr>
            <w:r w:rsidRPr="00881EA0">
              <w:rPr>
                <w:rFonts w:ascii="Times New Roman" w:hAnsi="Times New Roman" w:cs="Times New Roman"/>
                <w:b/>
              </w:rPr>
              <w:t>Sr. no.</w:t>
            </w:r>
          </w:p>
        </w:tc>
        <w:tc>
          <w:tcPr>
            <w:tcW w:w="6913" w:type="dxa"/>
          </w:tcPr>
          <w:p w14:paraId="687AD0CC" w14:textId="77777777" w:rsidR="00332FCF" w:rsidRPr="00881EA0" w:rsidRDefault="00332FCF" w:rsidP="00C70805">
            <w:pPr>
              <w:jc w:val="both"/>
              <w:rPr>
                <w:rFonts w:ascii="Times New Roman" w:hAnsi="Times New Roman" w:cs="Times New Roman"/>
                <w:b/>
              </w:rPr>
            </w:pPr>
            <w:r w:rsidRPr="00881EA0">
              <w:rPr>
                <w:rFonts w:ascii="Times New Roman" w:hAnsi="Times New Roman" w:cs="Times New Roman"/>
                <w:b/>
              </w:rPr>
              <w:t>Details</w:t>
            </w:r>
          </w:p>
        </w:tc>
        <w:tc>
          <w:tcPr>
            <w:tcW w:w="1726" w:type="dxa"/>
          </w:tcPr>
          <w:p w14:paraId="4AA91FD7" w14:textId="77777777" w:rsidR="00332FCF" w:rsidRPr="00881EA0" w:rsidRDefault="00332FCF" w:rsidP="00C70805">
            <w:pPr>
              <w:autoSpaceDE w:val="0"/>
              <w:autoSpaceDN w:val="0"/>
              <w:adjustRightInd w:val="0"/>
              <w:jc w:val="both"/>
              <w:rPr>
                <w:rFonts w:ascii="Times New Roman" w:hAnsi="Times New Roman" w:cs="Times New Roman"/>
                <w:b/>
              </w:rPr>
            </w:pPr>
            <w:r w:rsidRPr="00881EA0">
              <w:rPr>
                <w:rFonts w:ascii="Times New Roman" w:hAnsi="Times New Roman" w:cs="Times New Roman"/>
                <w:b/>
              </w:rPr>
              <w:t>Amount (in Rs.)</w:t>
            </w:r>
          </w:p>
        </w:tc>
      </w:tr>
      <w:tr w:rsidR="00881EA0" w:rsidRPr="00881EA0" w14:paraId="387BBED6" w14:textId="77777777" w:rsidTr="00881EA0">
        <w:tc>
          <w:tcPr>
            <w:tcW w:w="917" w:type="dxa"/>
          </w:tcPr>
          <w:p w14:paraId="4591E74B" w14:textId="77777777" w:rsidR="00332FCF" w:rsidRPr="00881EA0" w:rsidRDefault="00332FCF" w:rsidP="00C70805">
            <w:pPr>
              <w:jc w:val="both"/>
              <w:rPr>
                <w:rFonts w:ascii="Times New Roman" w:hAnsi="Times New Roman" w:cs="Times New Roman"/>
                <w:b/>
              </w:rPr>
            </w:pPr>
            <w:r w:rsidRPr="00881EA0">
              <w:rPr>
                <w:rFonts w:ascii="Times New Roman" w:hAnsi="Times New Roman" w:cs="Times New Roman"/>
                <w:b/>
              </w:rPr>
              <w:t>A.</w:t>
            </w:r>
          </w:p>
        </w:tc>
        <w:tc>
          <w:tcPr>
            <w:tcW w:w="8639" w:type="dxa"/>
            <w:gridSpan w:val="2"/>
          </w:tcPr>
          <w:p w14:paraId="0963107A" w14:textId="77777777" w:rsidR="00332FCF" w:rsidRPr="00881EA0" w:rsidRDefault="00332FCF" w:rsidP="00C70805">
            <w:pPr>
              <w:jc w:val="both"/>
              <w:rPr>
                <w:rFonts w:ascii="Times New Roman" w:hAnsi="Times New Roman" w:cs="Times New Roman"/>
              </w:rPr>
            </w:pPr>
            <w:r w:rsidRPr="00881EA0">
              <w:rPr>
                <w:rFonts w:ascii="Times New Roman" w:hAnsi="Times New Roman" w:cs="Times New Roman"/>
                <w:b/>
              </w:rPr>
              <w:t>One Time Setup Fee</w:t>
            </w:r>
          </w:p>
        </w:tc>
      </w:tr>
      <w:tr w:rsidR="00881EA0" w:rsidRPr="00881EA0" w14:paraId="11333969" w14:textId="77777777" w:rsidTr="00881EA0">
        <w:tc>
          <w:tcPr>
            <w:tcW w:w="917" w:type="dxa"/>
          </w:tcPr>
          <w:p w14:paraId="7E54D927" w14:textId="77777777" w:rsidR="00332FCF" w:rsidRPr="00881EA0" w:rsidRDefault="00332FCF" w:rsidP="00C70805">
            <w:pPr>
              <w:jc w:val="both"/>
              <w:rPr>
                <w:rFonts w:ascii="Times New Roman" w:hAnsi="Times New Roman" w:cs="Times New Roman"/>
              </w:rPr>
            </w:pPr>
            <w:r w:rsidRPr="00881EA0">
              <w:rPr>
                <w:rFonts w:ascii="Times New Roman" w:hAnsi="Times New Roman" w:cs="Times New Roman"/>
              </w:rPr>
              <w:t>1.</w:t>
            </w:r>
          </w:p>
        </w:tc>
        <w:tc>
          <w:tcPr>
            <w:tcW w:w="6913" w:type="dxa"/>
          </w:tcPr>
          <w:p w14:paraId="181B9CF7" w14:textId="77777777" w:rsidR="00332FCF" w:rsidRPr="00881EA0" w:rsidRDefault="00332FCF" w:rsidP="00C70805">
            <w:pPr>
              <w:autoSpaceDE w:val="0"/>
              <w:autoSpaceDN w:val="0"/>
              <w:adjustRightInd w:val="0"/>
              <w:jc w:val="both"/>
              <w:rPr>
                <w:rFonts w:ascii="Times New Roman" w:hAnsi="Times New Roman" w:cs="Times New Roman"/>
              </w:rPr>
            </w:pPr>
            <w:r w:rsidRPr="00881EA0">
              <w:rPr>
                <w:rFonts w:ascii="Times New Roman" w:hAnsi="Times New Roman" w:cs="Times New Roman"/>
              </w:rPr>
              <w:t>One time signup fee (for NDC and DDC Protocol)</w:t>
            </w:r>
          </w:p>
        </w:tc>
        <w:tc>
          <w:tcPr>
            <w:tcW w:w="1726" w:type="dxa"/>
          </w:tcPr>
          <w:p w14:paraId="76616381" w14:textId="77777777" w:rsidR="00332FCF" w:rsidRPr="00881EA0" w:rsidRDefault="00332FCF" w:rsidP="00C70805">
            <w:pPr>
              <w:jc w:val="both"/>
              <w:rPr>
                <w:rFonts w:ascii="Times New Roman" w:hAnsi="Times New Roman" w:cs="Times New Roman"/>
              </w:rPr>
            </w:pPr>
          </w:p>
        </w:tc>
      </w:tr>
      <w:tr w:rsidR="00881EA0" w:rsidRPr="00881EA0" w14:paraId="059D24D9" w14:textId="77777777" w:rsidTr="00881EA0">
        <w:tc>
          <w:tcPr>
            <w:tcW w:w="917" w:type="dxa"/>
          </w:tcPr>
          <w:p w14:paraId="752E3A32" w14:textId="77777777" w:rsidR="00332FCF" w:rsidRPr="00881EA0" w:rsidRDefault="00332FCF" w:rsidP="00C70805">
            <w:pPr>
              <w:jc w:val="both"/>
              <w:rPr>
                <w:rFonts w:ascii="Times New Roman" w:hAnsi="Times New Roman" w:cs="Times New Roman"/>
              </w:rPr>
            </w:pPr>
            <w:r w:rsidRPr="00881EA0">
              <w:rPr>
                <w:rFonts w:ascii="Times New Roman" w:hAnsi="Times New Roman" w:cs="Times New Roman"/>
              </w:rPr>
              <w:t>2.</w:t>
            </w:r>
          </w:p>
        </w:tc>
        <w:tc>
          <w:tcPr>
            <w:tcW w:w="6913" w:type="dxa"/>
          </w:tcPr>
          <w:p w14:paraId="097B9431" w14:textId="77777777" w:rsidR="00332FCF" w:rsidRPr="00881EA0" w:rsidRDefault="00332FCF" w:rsidP="00C70805">
            <w:pPr>
              <w:autoSpaceDE w:val="0"/>
              <w:autoSpaceDN w:val="0"/>
              <w:adjustRightInd w:val="0"/>
              <w:jc w:val="both"/>
              <w:rPr>
                <w:rFonts w:ascii="Times New Roman" w:hAnsi="Times New Roman" w:cs="Times New Roman"/>
              </w:rPr>
            </w:pPr>
            <w:r w:rsidRPr="00881EA0">
              <w:rPr>
                <w:rFonts w:ascii="Times New Roman" w:hAnsi="Times New Roman" w:cs="Times New Roman"/>
              </w:rPr>
              <w:t>Green PIN Generation</w:t>
            </w:r>
          </w:p>
        </w:tc>
        <w:tc>
          <w:tcPr>
            <w:tcW w:w="1726" w:type="dxa"/>
          </w:tcPr>
          <w:p w14:paraId="64F0D15F" w14:textId="77777777" w:rsidR="00332FCF" w:rsidRPr="00881EA0" w:rsidRDefault="00332FCF" w:rsidP="00C70805">
            <w:pPr>
              <w:jc w:val="both"/>
              <w:rPr>
                <w:rFonts w:ascii="Times New Roman" w:hAnsi="Times New Roman" w:cs="Times New Roman"/>
              </w:rPr>
            </w:pPr>
          </w:p>
        </w:tc>
      </w:tr>
    </w:tbl>
    <w:p w14:paraId="789B4B8E" w14:textId="77777777" w:rsidR="00332FCF" w:rsidRDefault="00332FCF" w:rsidP="00332FCF">
      <w:pPr>
        <w:spacing w:line="240" w:lineRule="exact"/>
        <w:rPr>
          <w:sz w:val="22"/>
          <w:szCs w:val="22"/>
        </w:rPr>
      </w:pPr>
    </w:p>
    <w:p w14:paraId="78AE85A9" w14:textId="77777777" w:rsidR="00881EA0" w:rsidRDefault="00881EA0" w:rsidP="00881EA0">
      <w:pPr>
        <w:spacing w:before="32"/>
        <w:rPr>
          <w:b/>
          <w:spacing w:val="-1"/>
          <w:sz w:val="22"/>
          <w:szCs w:val="22"/>
        </w:rPr>
      </w:pPr>
      <w:r>
        <w:rPr>
          <w:b/>
          <w:spacing w:val="-1"/>
          <w:sz w:val="22"/>
          <w:szCs w:val="22"/>
        </w:rPr>
        <w:t>4 Way Reconciliation:</w:t>
      </w:r>
    </w:p>
    <w:p w14:paraId="5A4AA6FE" w14:textId="77777777" w:rsidR="00881EA0" w:rsidRDefault="00881EA0">
      <w:pPr>
        <w:spacing w:before="32"/>
        <w:ind w:left="220"/>
        <w:rPr>
          <w:b/>
          <w:spacing w:val="-1"/>
          <w:sz w:val="22"/>
          <w:szCs w:val="22"/>
        </w:rPr>
      </w:pPr>
    </w:p>
    <w:tbl>
      <w:tblPr>
        <w:tblStyle w:val="TableGrid"/>
        <w:tblpPr w:leftFromText="180" w:rightFromText="180" w:vertAnchor="text" w:horzAnchor="margin" w:tblpY="130"/>
        <w:tblW w:w="0" w:type="auto"/>
        <w:tblLook w:val="04A0" w:firstRow="1" w:lastRow="0" w:firstColumn="1" w:lastColumn="0" w:noHBand="0" w:noVBand="1"/>
      </w:tblPr>
      <w:tblGrid>
        <w:gridCol w:w="916"/>
        <w:gridCol w:w="6891"/>
        <w:gridCol w:w="1723"/>
      </w:tblGrid>
      <w:tr w:rsidR="00881EA0" w:rsidRPr="00881EA0" w14:paraId="6E8B3A5C" w14:textId="77777777" w:rsidTr="00C70805">
        <w:trPr>
          <w:trHeight w:val="268"/>
        </w:trPr>
        <w:tc>
          <w:tcPr>
            <w:tcW w:w="917" w:type="dxa"/>
          </w:tcPr>
          <w:p w14:paraId="7CF54F30" w14:textId="77777777" w:rsidR="00881EA0" w:rsidRPr="00881EA0" w:rsidRDefault="00881EA0" w:rsidP="00C70805">
            <w:pPr>
              <w:jc w:val="both"/>
              <w:rPr>
                <w:rFonts w:ascii="Times New Roman" w:hAnsi="Times New Roman" w:cs="Times New Roman"/>
                <w:b/>
              </w:rPr>
            </w:pPr>
            <w:r w:rsidRPr="00881EA0">
              <w:rPr>
                <w:rFonts w:ascii="Times New Roman" w:hAnsi="Times New Roman" w:cs="Times New Roman"/>
                <w:b/>
              </w:rPr>
              <w:t>Sr. no.</w:t>
            </w:r>
          </w:p>
        </w:tc>
        <w:tc>
          <w:tcPr>
            <w:tcW w:w="6913" w:type="dxa"/>
          </w:tcPr>
          <w:p w14:paraId="69EBDA5F" w14:textId="77777777" w:rsidR="00881EA0" w:rsidRPr="00881EA0" w:rsidRDefault="00881EA0" w:rsidP="00C70805">
            <w:pPr>
              <w:jc w:val="both"/>
              <w:rPr>
                <w:rFonts w:ascii="Times New Roman" w:hAnsi="Times New Roman" w:cs="Times New Roman"/>
                <w:b/>
              </w:rPr>
            </w:pPr>
            <w:r w:rsidRPr="00881EA0">
              <w:rPr>
                <w:rFonts w:ascii="Times New Roman" w:hAnsi="Times New Roman" w:cs="Times New Roman"/>
                <w:b/>
              </w:rPr>
              <w:t>Details</w:t>
            </w:r>
          </w:p>
        </w:tc>
        <w:tc>
          <w:tcPr>
            <w:tcW w:w="1726" w:type="dxa"/>
          </w:tcPr>
          <w:p w14:paraId="18256B1F" w14:textId="77777777" w:rsidR="00881EA0" w:rsidRPr="00881EA0" w:rsidRDefault="00881EA0" w:rsidP="00C70805">
            <w:pPr>
              <w:autoSpaceDE w:val="0"/>
              <w:autoSpaceDN w:val="0"/>
              <w:adjustRightInd w:val="0"/>
              <w:jc w:val="both"/>
              <w:rPr>
                <w:rFonts w:ascii="Times New Roman" w:hAnsi="Times New Roman" w:cs="Times New Roman"/>
                <w:b/>
              </w:rPr>
            </w:pPr>
            <w:r w:rsidRPr="00881EA0">
              <w:rPr>
                <w:rFonts w:ascii="Times New Roman" w:hAnsi="Times New Roman" w:cs="Times New Roman"/>
                <w:b/>
              </w:rPr>
              <w:t>Amount (in Rs.)</w:t>
            </w:r>
          </w:p>
        </w:tc>
      </w:tr>
      <w:tr w:rsidR="00881EA0" w:rsidRPr="00881EA0" w14:paraId="02A9D157" w14:textId="77777777" w:rsidTr="00C70805">
        <w:tc>
          <w:tcPr>
            <w:tcW w:w="917" w:type="dxa"/>
          </w:tcPr>
          <w:p w14:paraId="6E4ABACE" w14:textId="77777777" w:rsidR="00881EA0" w:rsidRPr="00881EA0" w:rsidRDefault="00881EA0" w:rsidP="00C70805">
            <w:pPr>
              <w:jc w:val="both"/>
              <w:rPr>
                <w:rFonts w:ascii="Times New Roman" w:hAnsi="Times New Roman" w:cs="Times New Roman"/>
                <w:b/>
              </w:rPr>
            </w:pPr>
            <w:r w:rsidRPr="00881EA0">
              <w:rPr>
                <w:rFonts w:ascii="Times New Roman" w:hAnsi="Times New Roman" w:cs="Times New Roman"/>
                <w:b/>
              </w:rPr>
              <w:t>A.</w:t>
            </w:r>
          </w:p>
        </w:tc>
        <w:tc>
          <w:tcPr>
            <w:tcW w:w="8639" w:type="dxa"/>
            <w:gridSpan w:val="2"/>
          </w:tcPr>
          <w:p w14:paraId="43ED5384" w14:textId="77777777" w:rsidR="00881EA0" w:rsidRPr="00881EA0" w:rsidRDefault="00881EA0" w:rsidP="00881EA0">
            <w:pPr>
              <w:jc w:val="both"/>
              <w:rPr>
                <w:rFonts w:ascii="Times New Roman" w:hAnsi="Times New Roman" w:cs="Times New Roman"/>
              </w:rPr>
            </w:pPr>
            <w:r w:rsidRPr="00881EA0">
              <w:rPr>
                <w:rFonts w:ascii="Times New Roman" w:hAnsi="Times New Roman" w:cs="Times New Roman"/>
                <w:b/>
              </w:rPr>
              <w:t xml:space="preserve">One Time </w:t>
            </w:r>
            <w:r>
              <w:rPr>
                <w:rFonts w:ascii="Times New Roman" w:hAnsi="Times New Roman" w:cs="Times New Roman"/>
                <w:b/>
              </w:rPr>
              <w:t>Charges</w:t>
            </w:r>
          </w:p>
        </w:tc>
      </w:tr>
      <w:tr w:rsidR="00881EA0" w:rsidRPr="00881EA0" w14:paraId="1AAD49CB" w14:textId="77777777" w:rsidTr="00C70805">
        <w:tc>
          <w:tcPr>
            <w:tcW w:w="917" w:type="dxa"/>
          </w:tcPr>
          <w:p w14:paraId="47D096AD" w14:textId="77777777" w:rsidR="00881EA0" w:rsidRPr="00881EA0" w:rsidRDefault="00881EA0" w:rsidP="00C70805">
            <w:pPr>
              <w:jc w:val="both"/>
              <w:rPr>
                <w:rFonts w:ascii="Times New Roman" w:hAnsi="Times New Roman" w:cs="Times New Roman"/>
              </w:rPr>
            </w:pPr>
            <w:r w:rsidRPr="00881EA0">
              <w:rPr>
                <w:rFonts w:ascii="Times New Roman" w:hAnsi="Times New Roman" w:cs="Times New Roman"/>
              </w:rPr>
              <w:t>1.</w:t>
            </w:r>
          </w:p>
        </w:tc>
        <w:tc>
          <w:tcPr>
            <w:tcW w:w="6913" w:type="dxa"/>
          </w:tcPr>
          <w:p w14:paraId="28313ACD" w14:textId="77777777" w:rsidR="00881EA0" w:rsidRPr="00881EA0" w:rsidRDefault="00881EA0" w:rsidP="00881EA0">
            <w:pPr>
              <w:autoSpaceDE w:val="0"/>
              <w:autoSpaceDN w:val="0"/>
              <w:adjustRightInd w:val="0"/>
              <w:jc w:val="both"/>
              <w:rPr>
                <w:rFonts w:ascii="Times New Roman" w:hAnsi="Times New Roman" w:cs="Times New Roman"/>
              </w:rPr>
            </w:pPr>
            <w:r w:rsidRPr="00881EA0">
              <w:rPr>
                <w:rFonts w:ascii="Times New Roman" w:hAnsi="Times New Roman" w:cs="Times New Roman"/>
              </w:rPr>
              <w:t xml:space="preserve">One time </w:t>
            </w:r>
            <w:r>
              <w:rPr>
                <w:rFonts w:ascii="Times New Roman" w:hAnsi="Times New Roman" w:cs="Times New Roman"/>
              </w:rPr>
              <w:t>Charges</w:t>
            </w:r>
          </w:p>
        </w:tc>
        <w:tc>
          <w:tcPr>
            <w:tcW w:w="1726" w:type="dxa"/>
          </w:tcPr>
          <w:p w14:paraId="03A98DB0" w14:textId="77777777" w:rsidR="00881EA0" w:rsidRPr="00881EA0" w:rsidRDefault="00881EA0" w:rsidP="00C70805">
            <w:pPr>
              <w:jc w:val="both"/>
              <w:rPr>
                <w:rFonts w:ascii="Times New Roman" w:hAnsi="Times New Roman" w:cs="Times New Roman"/>
              </w:rPr>
            </w:pPr>
          </w:p>
        </w:tc>
      </w:tr>
      <w:tr w:rsidR="00881EA0" w:rsidRPr="00881EA0" w14:paraId="6BD0E552" w14:textId="77777777" w:rsidTr="00C70805">
        <w:tc>
          <w:tcPr>
            <w:tcW w:w="917" w:type="dxa"/>
          </w:tcPr>
          <w:p w14:paraId="04F4B4B6" w14:textId="77777777" w:rsidR="00881EA0" w:rsidRPr="00881EA0" w:rsidRDefault="00881EA0" w:rsidP="00C70805">
            <w:pPr>
              <w:jc w:val="both"/>
              <w:rPr>
                <w:rFonts w:ascii="Times New Roman" w:hAnsi="Times New Roman" w:cs="Times New Roman"/>
              </w:rPr>
            </w:pPr>
            <w:r w:rsidRPr="00881EA0">
              <w:rPr>
                <w:rFonts w:ascii="Times New Roman" w:hAnsi="Times New Roman" w:cs="Times New Roman"/>
              </w:rPr>
              <w:t>2.</w:t>
            </w:r>
          </w:p>
        </w:tc>
        <w:tc>
          <w:tcPr>
            <w:tcW w:w="6913" w:type="dxa"/>
          </w:tcPr>
          <w:p w14:paraId="3AC553EE" w14:textId="77777777" w:rsidR="00881EA0" w:rsidRPr="00881EA0" w:rsidRDefault="00881EA0" w:rsidP="00C70805">
            <w:pPr>
              <w:autoSpaceDE w:val="0"/>
              <w:autoSpaceDN w:val="0"/>
              <w:adjustRightInd w:val="0"/>
              <w:jc w:val="both"/>
              <w:rPr>
                <w:rFonts w:ascii="Times New Roman" w:hAnsi="Times New Roman" w:cs="Times New Roman"/>
              </w:rPr>
            </w:pPr>
            <w:r>
              <w:rPr>
                <w:rFonts w:ascii="Times New Roman" w:hAnsi="Times New Roman" w:cs="Times New Roman"/>
              </w:rPr>
              <w:t>ASP Charges per month</w:t>
            </w:r>
          </w:p>
        </w:tc>
        <w:tc>
          <w:tcPr>
            <w:tcW w:w="1726" w:type="dxa"/>
          </w:tcPr>
          <w:p w14:paraId="3F319293" w14:textId="77777777" w:rsidR="00881EA0" w:rsidRPr="00881EA0" w:rsidRDefault="00881EA0" w:rsidP="00C70805">
            <w:pPr>
              <w:jc w:val="both"/>
              <w:rPr>
                <w:rFonts w:ascii="Times New Roman" w:hAnsi="Times New Roman" w:cs="Times New Roman"/>
              </w:rPr>
            </w:pPr>
          </w:p>
        </w:tc>
      </w:tr>
    </w:tbl>
    <w:p w14:paraId="47FA6569" w14:textId="77777777" w:rsidR="00881EA0" w:rsidRDefault="00881EA0">
      <w:pPr>
        <w:spacing w:before="32"/>
        <w:ind w:left="220"/>
        <w:rPr>
          <w:b/>
          <w:spacing w:val="-1"/>
          <w:sz w:val="22"/>
          <w:szCs w:val="22"/>
        </w:rPr>
      </w:pPr>
    </w:p>
    <w:p w14:paraId="6C115944" w14:textId="77777777" w:rsidR="00881EA0" w:rsidRDefault="00881EA0">
      <w:pPr>
        <w:spacing w:before="32"/>
        <w:ind w:left="220"/>
        <w:rPr>
          <w:b/>
          <w:spacing w:val="-1"/>
          <w:sz w:val="22"/>
          <w:szCs w:val="22"/>
        </w:rPr>
      </w:pPr>
    </w:p>
    <w:p w14:paraId="709A63A9" w14:textId="77777777" w:rsidR="004932F3" w:rsidRDefault="00DB4484">
      <w:pPr>
        <w:spacing w:before="32"/>
        <w:ind w:left="220"/>
        <w:rPr>
          <w:sz w:val="22"/>
          <w:szCs w:val="22"/>
        </w:rPr>
      </w:pPr>
      <w:r>
        <w:rPr>
          <w:b/>
          <w:spacing w:val="-1"/>
          <w:sz w:val="22"/>
          <w:szCs w:val="22"/>
        </w:rPr>
        <w:t>N</w:t>
      </w:r>
      <w:r>
        <w:rPr>
          <w:b/>
          <w:sz w:val="22"/>
          <w:szCs w:val="22"/>
        </w:rPr>
        <w:t>o</w:t>
      </w:r>
      <w:r>
        <w:rPr>
          <w:b/>
          <w:spacing w:val="1"/>
          <w:sz w:val="22"/>
          <w:szCs w:val="22"/>
        </w:rPr>
        <w:t>t</w:t>
      </w:r>
      <w:r>
        <w:rPr>
          <w:b/>
          <w:sz w:val="22"/>
          <w:szCs w:val="22"/>
        </w:rPr>
        <w:t>e</w:t>
      </w:r>
      <w:r>
        <w:rPr>
          <w:b/>
          <w:spacing w:val="-2"/>
          <w:sz w:val="22"/>
          <w:szCs w:val="22"/>
        </w:rPr>
        <w:t>s</w:t>
      </w:r>
      <w:r>
        <w:rPr>
          <w:b/>
          <w:sz w:val="22"/>
          <w:szCs w:val="22"/>
        </w:rPr>
        <w:t>:</w:t>
      </w:r>
    </w:p>
    <w:p w14:paraId="6DEE4234" w14:textId="77777777" w:rsidR="004932F3" w:rsidRDefault="004932F3">
      <w:pPr>
        <w:spacing w:before="15" w:line="220" w:lineRule="exact"/>
        <w:rPr>
          <w:sz w:val="22"/>
          <w:szCs w:val="22"/>
        </w:rPr>
      </w:pPr>
    </w:p>
    <w:p w14:paraId="686EAFD0" w14:textId="77777777" w:rsidR="004932F3" w:rsidRDefault="00DB4484">
      <w:pPr>
        <w:spacing w:line="359" w:lineRule="auto"/>
        <w:ind w:left="933" w:right="644" w:hanging="355"/>
        <w:rPr>
          <w:sz w:val="24"/>
          <w:szCs w:val="24"/>
        </w:rPr>
      </w:pPr>
      <w:r>
        <w:rPr>
          <w:color w:val="000009"/>
          <w:sz w:val="24"/>
          <w:szCs w:val="24"/>
        </w:rPr>
        <w:t xml:space="preserve">1. </w:t>
      </w:r>
      <w:r>
        <w:rPr>
          <w:color w:val="000009"/>
          <w:spacing w:val="55"/>
          <w:sz w:val="24"/>
          <w:szCs w:val="24"/>
        </w:rPr>
        <w:t xml:space="preserve"> </w:t>
      </w:r>
      <w:r>
        <w:rPr>
          <w:color w:val="000009"/>
          <w:sz w:val="24"/>
          <w:szCs w:val="24"/>
        </w:rPr>
        <w:t>The</w:t>
      </w:r>
      <w:r>
        <w:rPr>
          <w:color w:val="000009"/>
          <w:spacing w:val="-1"/>
          <w:sz w:val="24"/>
          <w:szCs w:val="24"/>
        </w:rPr>
        <w:t xml:space="preserve"> a</w:t>
      </w:r>
      <w:r>
        <w:rPr>
          <w:color w:val="000009"/>
          <w:sz w:val="24"/>
          <w:szCs w:val="24"/>
        </w:rPr>
        <w:t>bove</w:t>
      </w:r>
      <w:r>
        <w:rPr>
          <w:color w:val="000009"/>
          <w:spacing w:val="1"/>
          <w:sz w:val="24"/>
          <w:szCs w:val="24"/>
        </w:rPr>
        <w:t xml:space="preserve"> </w:t>
      </w:r>
      <w:r>
        <w:rPr>
          <w:color w:val="000009"/>
          <w:spacing w:val="-1"/>
          <w:sz w:val="24"/>
          <w:szCs w:val="24"/>
        </w:rPr>
        <w:t>c</w:t>
      </w:r>
      <w:r>
        <w:rPr>
          <w:color w:val="000009"/>
          <w:sz w:val="24"/>
          <w:szCs w:val="24"/>
        </w:rPr>
        <w:t>ost be</w:t>
      </w:r>
      <w:r>
        <w:rPr>
          <w:color w:val="000009"/>
          <w:spacing w:val="1"/>
          <w:sz w:val="24"/>
          <w:szCs w:val="24"/>
        </w:rPr>
        <w:t xml:space="preserve"> </w:t>
      </w:r>
      <w:r>
        <w:rPr>
          <w:color w:val="000009"/>
          <w:spacing w:val="-1"/>
          <w:sz w:val="24"/>
          <w:szCs w:val="24"/>
        </w:rPr>
        <w:t>e</w:t>
      </w:r>
      <w:r>
        <w:rPr>
          <w:color w:val="000009"/>
          <w:spacing w:val="2"/>
          <w:sz w:val="24"/>
          <w:szCs w:val="24"/>
        </w:rPr>
        <w:t>x</w:t>
      </w:r>
      <w:r>
        <w:rPr>
          <w:color w:val="000009"/>
          <w:spacing w:val="-1"/>
          <w:sz w:val="24"/>
          <w:szCs w:val="24"/>
        </w:rPr>
        <w:t>c</w:t>
      </w:r>
      <w:r>
        <w:rPr>
          <w:color w:val="000009"/>
          <w:sz w:val="24"/>
          <w:szCs w:val="24"/>
        </w:rPr>
        <w:t>lus</w:t>
      </w:r>
      <w:r>
        <w:rPr>
          <w:color w:val="000009"/>
          <w:spacing w:val="1"/>
          <w:sz w:val="24"/>
          <w:szCs w:val="24"/>
        </w:rPr>
        <w:t>i</w:t>
      </w:r>
      <w:r>
        <w:rPr>
          <w:color w:val="000009"/>
          <w:sz w:val="24"/>
          <w:szCs w:val="24"/>
        </w:rPr>
        <w:t>ve</w:t>
      </w:r>
      <w:r>
        <w:rPr>
          <w:color w:val="000009"/>
          <w:spacing w:val="-1"/>
          <w:sz w:val="24"/>
          <w:szCs w:val="24"/>
        </w:rPr>
        <w:t xml:space="preserve"> </w:t>
      </w:r>
      <w:r>
        <w:rPr>
          <w:color w:val="000009"/>
          <w:sz w:val="24"/>
          <w:szCs w:val="24"/>
        </w:rPr>
        <w:t xml:space="preserve">of </w:t>
      </w:r>
      <w:r>
        <w:rPr>
          <w:color w:val="000009"/>
          <w:spacing w:val="-2"/>
          <w:sz w:val="24"/>
          <w:szCs w:val="24"/>
        </w:rPr>
        <w:t>a</w:t>
      </w:r>
      <w:r>
        <w:rPr>
          <w:color w:val="000009"/>
          <w:sz w:val="24"/>
          <w:szCs w:val="24"/>
        </w:rPr>
        <w:t>ll</w:t>
      </w:r>
      <w:r>
        <w:rPr>
          <w:color w:val="000009"/>
          <w:spacing w:val="1"/>
          <w:sz w:val="24"/>
          <w:szCs w:val="24"/>
        </w:rPr>
        <w:t xml:space="preserve"> </w:t>
      </w:r>
      <w:r>
        <w:rPr>
          <w:color w:val="000009"/>
          <w:sz w:val="24"/>
          <w:szCs w:val="24"/>
        </w:rPr>
        <w:t>ta</w:t>
      </w:r>
      <w:r>
        <w:rPr>
          <w:color w:val="000009"/>
          <w:spacing w:val="2"/>
          <w:sz w:val="24"/>
          <w:szCs w:val="24"/>
        </w:rPr>
        <w:t>x</w:t>
      </w:r>
      <w:r>
        <w:rPr>
          <w:color w:val="000009"/>
          <w:spacing w:val="-1"/>
          <w:sz w:val="24"/>
          <w:szCs w:val="24"/>
        </w:rPr>
        <w:t>e</w:t>
      </w:r>
      <w:r>
        <w:rPr>
          <w:color w:val="000009"/>
          <w:sz w:val="24"/>
          <w:szCs w:val="24"/>
        </w:rPr>
        <w:t>s and</w:t>
      </w:r>
      <w:r>
        <w:rPr>
          <w:color w:val="000009"/>
          <w:spacing w:val="-1"/>
          <w:sz w:val="24"/>
          <w:szCs w:val="24"/>
        </w:rPr>
        <w:t xml:space="preserve"> </w:t>
      </w:r>
      <w:r>
        <w:rPr>
          <w:color w:val="000009"/>
          <w:sz w:val="24"/>
          <w:szCs w:val="24"/>
        </w:rPr>
        <w:t>dut</w:t>
      </w:r>
      <w:r>
        <w:rPr>
          <w:color w:val="000009"/>
          <w:spacing w:val="1"/>
          <w:sz w:val="24"/>
          <w:szCs w:val="24"/>
        </w:rPr>
        <w:t>i</w:t>
      </w:r>
      <w:r>
        <w:rPr>
          <w:color w:val="000009"/>
          <w:spacing w:val="-1"/>
          <w:sz w:val="24"/>
          <w:szCs w:val="24"/>
        </w:rPr>
        <w:t>e</w:t>
      </w:r>
      <w:r>
        <w:rPr>
          <w:color w:val="000009"/>
          <w:spacing w:val="2"/>
          <w:sz w:val="24"/>
          <w:szCs w:val="24"/>
        </w:rPr>
        <w:t>s</w:t>
      </w:r>
      <w:r>
        <w:rPr>
          <w:color w:val="000009"/>
          <w:sz w:val="24"/>
          <w:szCs w:val="24"/>
        </w:rPr>
        <w:t>.</w:t>
      </w:r>
      <w:r>
        <w:rPr>
          <w:color w:val="000009"/>
          <w:spacing w:val="-5"/>
          <w:sz w:val="24"/>
          <w:szCs w:val="24"/>
        </w:rPr>
        <w:t xml:space="preserve"> </w:t>
      </w:r>
      <w:r>
        <w:rPr>
          <w:color w:val="000009"/>
          <w:spacing w:val="-17"/>
          <w:sz w:val="24"/>
          <w:szCs w:val="24"/>
        </w:rPr>
        <w:t>T</w:t>
      </w:r>
      <w:r>
        <w:rPr>
          <w:color w:val="000009"/>
          <w:spacing w:val="-1"/>
          <w:sz w:val="24"/>
          <w:szCs w:val="24"/>
        </w:rPr>
        <w:t>a</w:t>
      </w:r>
      <w:r>
        <w:rPr>
          <w:color w:val="000009"/>
          <w:spacing w:val="2"/>
          <w:sz w:val="24"/>
          <w:szCs w:val="24"/>
        </w:rPr>
        <w:t>x</w:t>
      </w:r>
      <w:r>
        <w:rPr>
          <w:color w:val="000009"/>
          <w:spacing w:val="-1"/>
          <w:sz w:val="24"/>
          <w:szCs w:val="24"/>
        </w:rPr>
        <w:t>e</w:t>
      </w:r>
      <w:r>
        <w:rPr>
          <w:color w:val="000009"/>
          <w:sz w:val="24"/>
          <w:szCs w:val="24"/>
        </w:rPr>
        <w:t>s will</w:t>
      </w:r>
      <w:r>
        <w:rPr>
          <w:color w:val="000009"/>
          <w:spacing w:val="1"/>
          <w:sz w:val="24"/>
          <w:szCs w:val="24"/>
        </w:rPr>
        <w:t xml:space="preserve"> </w:t>
      </w:r>
      <w:r>
        <w:rPr>
          <w:color w:val="000009"/>
          <w:sz w:val="24"/>
          <w:szCs w:val="24"/>
        </w:rPr>
        <w:t>be</w:t>
      </w:r>
      <w:r>
        <w:rPr>
          <w:color w:val="000009"/>
          <w:spacing w:val="-1"/>
          <w:sz w:val="24"/>
          <w:szCs w:val="24"/>
        </w:rPr>
        <w:t xml:space="preserve"> a</w:t>
      </w:r>
      <w:r>
        <w:rPr>
          <w:color w:val="000009"/>
          <w:sz w:val="24"/>
          <w:szCs w:val="24"/>
        </w:rPr>
        <w:t>ppl</w:t>
      </w:r>
      <w:r>
        <w:rPr>
          <w:color w:val="000009"/>
          <w:spacing w:val="1"/>
          <w:sz w:val="24"/>
          <w:szCs w:val="24"/>
        </w:rPr>
        <w:t>i</w:t>
      </w:r>
      <w:r>
        <w:rPr>
          <w:color w:val="000009"/>
          <w:spacing w:val="-1"/>
          <w:sz w:val="24"/>
          <w:szCs w:val="24"/>
        </w:rPr>
        <w:t>ca</w:t>
      </w:r>
      <w:r>
        <w:rPr>
          <w:color w:val="000009"/>
          <w:sz w:val="24"/>
          <w:szCs w:val="24"/>
        </w:rPr>
        <w:t>ble</w:t>
      </w:r>
      <w:r>
        <w:rPr>
          <w:color w:val="000009"/>
          <w:spacing w:val="2"/>
          <w:sz w:val="24"/>
          <w:szCs w:val="24"/>
        </w:rPr>
        <w:t xml:space="preserve"> </w:t>
      </w:r>
      <w:r>
        <w:rPr>
          <w:color w:val="000009"/>
          <w:spacing w:val="-1"/>
          <w:sz w:val="24"/>
          <w:szCs w:val="24"/>
        </w:rPr>
        <w:t>a</w:t>
      </w:r>
      <w:r>
        <w:rPr>
          <w:color w:val="000009"/>
          <w:sz w:val="24"/>
          <w:szCs w:val="24"/>
        </w:rPr>
        <w:t>s per re</w:t>
      </w:r>
      <w:r>
        <w:rPr>
          <w:color w:val="000009"/>
          <w:spacing w:val="-2"/>
          <w:sz w:val="24"/>
          <w:szCs w:val="24"/>
        </w:rPr>
        <w:t>g</w:t>
      </w:r>
      <w:r>
        <w:rPr>
          <w:color w:val="000009"/>
          <w:sz w:val="24"/>
          <w:szCs w:val="24"/>
        </w:rPr>
        <w:t>ulato</w:t>
      </w:r>
      <w:r>
        <w:rPr>
          <w:color w:val="000009"/>
          <w:spacing w:val="4"/>
          <w:sz w:val="24"/>
          <w:szCs w:val="24"/>
        </w:rPr>
        <w:t>r</w:t>
      </w:r>
      <w:r>
        <w:rPr>
          <w:color w:val="000009"/>
          <w:sz w:val="24"/>
          <w:szCs w:val="24"/>
        </w:rPr>
        <w:t>y</w:t>
      </w:r>
      <w:r>
        <w:rPr>
          <w:color w:val="000009"/>
          <w:spacing w:val="-3"/>
          <w:sz w:val="24"/>
          <w:szCs w:val="24"/>
        </w:rPr>
        <w:t xml:space="preserve"> </w:t>
      </w:r>
      <w:r>
        <w:rPr>
          <w:color w:val="000009"/>
          <w:spacing w:val="-2"/>
          <w:sz w:val="24"/>
          <w:szCs w:val="24"/>
        </w:rPr>
        <w:t>g</w:t>
      </w:r>
      <w:r>
        <w:rPr>
          <w:color w:val="000009"/>
          <w:sz w:val="24"/>
          <w:szCs w:val="24"/>
        </w:rPr>
        <w:t>uidelines.</w:t>
      </w:r>
    </w:p>
    <w:p w14:paraId="795BA031" w14:textId="77777777" w:rsidR="004932F3" w:rsidRDefault="00DB4484">
      <w:pPr>
        <w:spacing w:before="7"/>
        <w:ind w:left="578"/>
        <w:rPr>
          <w:sz w:val="24"/>
          <w:szCs w:val="24"/>
        </w:rPr>
      </w:pPr>
      <w:r>
        <w:rPr>
          <w:color w:val="000009"/>
          <w:sz w:val="24"/>
          <w:szCs w:val="24"/>
        </w:rPr>
        <w:t xml:space="preserve">2.  </w:t>
      </w:r>
      <w:r>
        <w:rPr>
          <w:color w:val="000009"/>
          <w:spacing w:val="55"/>
          <w:sz w:val="24"/>
          <w:szCs w:val="24"/>
        </w:rPr>
        <w:t xml:space="preserve"> </w:t>
      </w:r>
      <w:r>
        <w:rPr>
          <w:color w:val="000009"/>
          <w:sz w:val="24"/>
          <w:szCs w:val="24"/>
        </w:rPr>
        <w:t>The</w:t>
      </w:r>
      <w:r>
        <w:rPr>
          <w:color w:val="000009"/>
          <w:spacing w:val="-1"/>
          <w:sz w:val="24"/>
          <w:szCs w:val="24"/>
        </w:rPr>
        <w:t xml:space="preserve"> c</w:t>
      </w:r>
      <w:r>
        <w:rPr>
          <w:color w:val="000009"/>
          <w:sz w:val="24"/>
          <w:szCs w:val="24"/>
        </w:rPr>
        <w:t>h</w:t>
      </w:r>
      <w:r>
        <w:rPr>
          <w:color w:val="000009"/>
          <w:spacing w:val="1"/>
          <w:sz w:val="24"/>
          <w:szCs w:val="24"/>
        </w:rPr>
        <w:t>a</w:t>
      </w:r>
      <w:r>
        <w:rPr>
          <w:color w:val="000009"/>
          <w:spacing w:val="-3"/>
          <w:sz w:val="24"/>
          <w:szCs w:val="24"/>
        </w:rPr>
        <w:t>r</w:t>
      </w:r>
      <w:r>
        <w:rPr>
          <w:color w:val="000009"/>
          <w:spacing w:val="-2"/>
          <w:sz w:val="24"/>
          <w:szCs w:val="24"/>
        </w:rPr>
        <w:t>g</w:t>
      </w:r>
      <w:r>
        <w:rPr>
          <w:color w:val="000009"/>
          <w:spacing w:val="-1"/>
          <w:sz w:val="24"/>
          <w:szCs w:val="24"/>
        </w:rPr>
        <w:t>e</w:t>
      </w:r>
      <w:r>
        <w:rPr>
          <w:color w:val="000009"/>
          <w:sz w:val="24"/>
          <w:szCs w:val="24"/>
        </w:rPr>
        <w:t>s</w:t>
      </w:r>
      <w:r>
        <w:rPr>
          <w:color w:val="000009"/>
          <w:spacing w:val="2"/>
          <w:sz w:val="24"/>
          <w:szCs w:val="24"/>
        </w:rPr>
        <w:t xml:space="preserve"> </w:t>
      </w:r>
      <w:r>
        <w:rPr>
          <w:color w:val="000009"/>
          <w:sz w:val="24"/>
          <w:szCs w:val="24"/>
        </w:rPr>
        <w:t>will</w:t>
      </w:r>
      <w:r>
        <w:rPr>
          <w:color w:val="000009"/>
          <w:spacing w:val="1"/>
          <w:sz w:val="24"/>
          <w:szCs w:val="24"/>
        </w:rPr>
        <w:t xml:space="preserve"> </w:t>
      </w:r>
      <w:r>
        <w:rPr>
          <w:color w:val="000009"/>
          <w:sz w:val="24"/>
          <w:szCs w:val="24"/>
        </w:rPr>
        <w:t>be</w:t>
      </w:r>
      <w:r>
        <w:rPr>
          <w:color w:val="000009"/>
          <w:spacing w:val="-1"/>
          <w:sz w:val="24"/>
          <w:szCs w:val="24"/>
        </w:rPr>
        <w:t xml:space="preserve"> </w:t>
      </w:r>
      <w:r>
        <w:rPr>
          <w:color w:val="000009"/>
          <w:sz w:val="24"/>
          <w:szCs w:val="24"/>
        </w:rPr>
        <w:t>p</w:t>
      </w:r>
      <w:r>
        <w:rPr>
          <w:color w:val="000009"/>
          <w:spacing w:val="-1"/>
          <w:sz w:val="24"/>
          <w:szCs w:val="24"/>
        </w:rPr>
        <w:t>a</w:t>
      </w:r>
      <w:r>
        <w:rPr>
          <w:color w:val="000009"/>
          <w:sz w:val="24"/>
          <w:szCs w:val="24"/>
        </w:rPr>
        <w:t>id as p</w:t>
      </w:r>
      <w:r>
        <w:rPr>
          <w:color w:val="000009"/>
          <w:spacing w:val="-1"/>
          <w:sz w:val="24"/>
          <w:szCs w:val="24"/>
        </w:rPr>
        <w:t>e</w:t>
      </w:r>
      <w:r>
        <w:rPr>
          <w:color w:val="000009"/>
          <w:sz w:val="24"/>
          <w:szCs w:val="24"/>
        </w:rPr>
        <w:t>r the</w:t>
      </w:r>
      <w:r>
        <w:rPr>
          <w:color w:val="000009"/>
          <w:spacing w:val="2"/>
          <w:sz w:val="24"/>
          <w:szCs w:val="24"/>
        </w:rPr>
        <w:t xml:space="preserve"> </w:t>
      </w:r>
      <w:r>
        <w:rPr>
          <w:color w:val="000009"/>
          <w:spacing w:val="-1"/>
          <w:sz w:val="24"/>
          <w:szCs w:val="24"/>
        </w:rPr>
        <w:t>c</w:t>
      </w:r>
      <w:r>
        <w:rPr>
          <w:color w:val="000009"/>
          <w:sz w:val="24"/>
          <w:szCs w:val="24"/>
        </w:rPr>
        <w:t>rite</w:t>
      </w:r>
      <w:r>
        <w:rPr>
          <w:color w:val="000009"/>
          <w:spacing w:val="-1"/>
          <w:sz w:val="24"/>
          <w:szCs w:val="24"/>
        </w:rPr>
        <w:t>r</w:t>
      </w:r>
      <w:r>
        <w:rPr>
          <w:color w:val="000009"/>
          <w:sz w:val="24"/>
          <w:szCs w:val="24"/>
        </w:rPr>
        <w:t xml:space="preserve">ia </w:t>
      </w:r>
      <w:r>
        <w:rPr>
          <w:color w:val="000009"/>
          <w:spacing w:val="2"/>
          <w:sz w:val="24"/>
          <w:szCs w:val="24"/>
        </w:rPr>
        <w:t>m</w:t>
      </w:r>
      <w:r>
        <w:rPr>
          <w:color w:val="000009"/>
          <w:spacing w:val="-1"/>
          <w:sz w:val="24"/>
          <w:szCs w:val="24"/>
        </w:rPr>
        <w:t>e</w:t>
      </w:r>
      <w:r>
        <w:rPr>
          <w:color w:val="000009"/>
          <w:sz w:val="24"/>
          <w:szCs w:val="24"/>
        </w:rPr>
        <w:t>nt</w:t>
      </w:r>
      <w:r>
        <w:rPr>
          <w:color w:val="000009"/>
          <w:spacing w:val="1"/>
          <w:sz w:val="24"/>
          <w:szCs w:val="24"/>
        </w:rPr>
        <w:t>i</w:t>
      </w:r>
      <w:r>
        <w:rPr>
          <w:color w:val="000009"/>
          <w:sz w:val="24"/>
          <w:szCs w:val="24"/>
        </w:rPr>
        <w:t>on</w:t>
      </w:r>
      <w:r>
        <w:rPr>
          <w:color w:val="000009"/>
          <w:spacing w:val="-1"/>
          <w:sz w:val="24"/>
          <w:szCs w:val="24"/>
        </w:rPr>
        <w:t>e</w:t>
      </w:r>
      <w:r>
        <w:rPr>
          <w:color w:val="000009"/>
          <w:sz w:val="24"/>
          <w:szCs w:val="24"/>
        </w:rPr>
        <w:t xml:space="preserve">d in </w:t>
      </w:r>
      <w:r>
        <w:rPr>
          <w:color w:val="000009"/>
          <w:spacing w:val="1"/>
          <w:sz w:val="24"/>
          <w:szCs w:val="24"/>
        </w:rPr>
        <w:t>t</w:t>
      </w:r>
      <w:r>
        <w:rPr>
          <w:color w:val="000009"/>
          <w:sz w:val="24"/>
          <w:szCs w:val="24"/>
        </w:rPr>
        <w:t xml:space="preserve">his </w:t>
      </w:r>
      <w:r>
        <w:rPr>
          <w:color w:val="000009"/>
          <w:spacing w:val="1"/>
          <w:sz w:val="24"/>
          <w:szCs w:val="24"/>
        </w:rPr>
        <w:t>t</w:t>
      </w:r>
      <w:r>
        <w:rPr>
          <w:color w:val="000009"/>
          <w:spacing w:val="-1"/>
          <w:sz w:val="24"/>
          <w:szCs w:val="24"/>
        </w:rPr>
        <w:t>e</w:t>
      </w:r>
      <w:r>
        <w:rPr>
          <w:color w:val="000009"/>
          <w:sz w:val="24"/>
          <w:szCs w:val="24"/>
        </w:rPr>
        <w:t>nd</w:t>
      </w:r>
      <w:r>
        <w:rPr>
          <w:color w:val="000009"/>
          <w:spacing w:val="-1"/>
          <w:sz w:val="24"/>
          <w:szCs w:val="24"/>
        </w:rPr>
        <w:t>e</w:t>
      </w:r>
      <w:r>
        <w:rPr>
          <w:color w:val="000009"/>
          <w:spacing w:val="-15"/>
          <w:sz w:val="24"/>
          <w:szCs w:val="24"/>
        </w:rPr>
        <w:t>r</w:t>
      </w:r>
      <w:r>
        <w:rPr>
          <w:color w:val="000009"/>
          <w:sz w:val="24"/>
          <w:szCs w:val="24"/>
        </w:rPr>
        <w:t>.</w:t>
      </w:r>
    </w:p>
    <w:p w14:paraId="4B1D6BA4" w14:textId="77777777" w:rsidR="004932F3" w:rsidRDefault="004932F3">
      <w:pPr>
        <w:spacing w:before="7" w:line="120" w:lineRule="exact"/>
        <w:rPr>
          <w:sz w:val="13"/>
          <w:szCs w:val="13"/>
        </w:rPr>
      </w:pPr>
    </w:p>
    <w:p w14:paraId="42B74586" w14:textId="77777777" w:rsidR="004932F3" w:rsidRDefault="005266EF" w:rsidP="005266EF">
      <w:pPr>
        <w:ind w:left="580"/>
        <w:rPr>
          <w:sz w:val="24"/>
          <w:szCs w:val="24"/>
        </w:rPr>
      </w:pPr>
      <w:r>
        <w:rPr>
          <w:color w:val="000009"/>
          <w:sz w:val="24"/>
          <w:szCs w:val="24"/>
        </w:rPr>
        <w:t>3</w:t>
      </w:r>
      <w:r w:rsidR="00DB4484">
        <w:rPr>
          <w:color w:val="000009"/>
          <w:sz w:val="24"/>
          <w:szCs w:val="24"/>
        </w:rPr>
        <w:t xml:space="preserve">.   </w:t>
      </w:r>
      <w:r w:rsidR="00DB4484">
        <w:rPr>
          <w:color w:val="000009"/>
          <w:spacing w:val="-2"/>
          <w:sz w:val="24"/>
          <w:szCs w:val="24"/>
        </w:rPr>
        <w:t>B</w:t>
      </w:r>
      <w:r w:rsidR="00DB4484">
        <w:rPr>
          <w:color w:val="000009"/>
          <w:sz w:val="24"/>
          <w:szCs w:val="24"/>
        </w:rPr>
        <w:t>idder</w:t>
      </w:r>
      <w:r w:rsidR="00DB4484">
        <w:rPr>
          <w:color w:val="000009"/>
          <w:spacing w:val="-1"/>
          <w:sz w:val="24"/>
          <w:szCs w:val="24"/>
        </w:rPr>
        <w:t xml:space="preserve"> </w:t>
      </w:r>
      <w:r w:rsidR="00DB4484">
        <w:rPr>
          <w:color w:val="000009"/>
          <w:sz w:val="24"/>
          <w:szCs w:val="24"/>
        </w:rPr>
        <w:t xml:space="preserve">should </w:t>
      </w:r>
      <w:r w:rsidR="00DB4484">
        <w:rPr>
          <w:color w:val="000009"/>
          <w:spacing w:val="-1"/>
          <w:sz w:val="24"/>
          <w:szCs w:val="24"/>
        </w:rPr>
        <w:t>c</w:t>
      </w:r>
      <w:r w:rsidR="00DB4484">
        <w:rPr>
          <w:color w:val="000009"/>
          <w:sz w:val="24"/>
          <w:szCs w:val="24"/>
        </w:rPr>
        <w:t>l</w:t>
      </w:r>
      <w:r w:rsidR="00DB4484">
        <w:rPr>
          <w:color w:val="000009"/>
          <w:spacing w:val="2"/>
          <w:sz w:val="24"/>
          <w:szCs w:val="24"/>
        </w:rPr>
        <w:t>e</w:t>
      </w:r>
      <w:r w:rsidR="00DB4484">
        <w:rPr>
          <w:color w:val="000009"/>
          <w:spacing w:val="-1"/>
          <w:sz w:val="24"/>
          <w:szCs w:val="24"/>
        </w:rPr>
        <w:t>a</w:t>
      </w:r>
      <w:r w:rsidR="00DB4484">
        <w:rPr>
          <w:color w:val="000009"/>
          <w:sz w:val="24"/>
          <w:szCs w:val="24"/>
        </w:rPr>
        <w:t>r</w:t>
      </w:r>
      <w:r w:rsidR="00DB4484">
        <w:rPr>
          <w:color w:val="000009"/>
          <w:spacing w:val="4"/>
          <w:sz w:val="24"/>
          <w:szCs w:val="24"/>
        </w:rPr>
        <w:t>l</w:t>
      </w:r>
      <w:r w:rsidR="00DB4484">
        <w:rPr>
          <w:color w:val="000009"/>
          <w:sz w:val="24"/>
          <w:szCs w:val="24"/>
        </w:rPr>
        <w:t>y</w:t>
      </w:r>
      <w:r w:rsidR="00DB4484">
        <w:rPr>
          <w:color w:val="000009"/>
          <w:spacing w:val="-2"/>
          <w:sz w:val="24"/>
          <w:szCs w:val="24"/>
        </w:rPr>
        <w:t xml:space="preserve"> </w:t>
      </w:r>
      <w:r w:rsidR="00DB4484">
        <w:rPr>
          <w:color w:val="000009"/>
          <w:sz w:val="24"/>
          <w:szCs w:val="24"/>
        </w:rPr>
        <w:t xml:space="preserve">mention </w:t>
      </w:r>
      <w:r w:rsidR="00DB4484">
        <w:rPr>
          <w:color w:val="000009"/>
          <w:spacing w:val="1"/>
          <w:sz w:val="24"/>
          <w:szCs w:val="24"/>
        </w:rPr>
        <w:t>i</w:t>
      </w:r>
      <w:r w:rsidR="00DB4484">
        <w:rPr>
          <w:color w:val="000009"/>
          <w:sz w:val="24"/>
          <w:szCs w:val="24"/>
        </w:rPr>
        <w:t>n</w:t>
      </w:r>
      <w:r w:rsidR="00DB4484">
        <w:rPr>
          <w:color w:val="000009"/>
          <w:spacing w:val="-1"/>
          <w:sz w:val="24"/>
          <w:szCs w:val="24"/>
        </w:rPr>
        <w:t>f</w:t>
      </w:r>
      <w:r w:rsidR="00DB4484">
        <w:rPr>
          <w:color w:val="000009"/>
          <w:sz w:val="24"/>
          <w:szCs w:val="24"/>
        </w:rPr>
        <w:t>o</w:t>
      </w:r>
      <w:r w:rsidR="00DB4484">
        <w:rPr>
          <w:color w:val="000009"/>
          <w:spacing w:val="-1"/>
          <w:sz w:val="24"/>
          <w:szCs w:val="24"/>
        </w:rPr>
        <w:t>r</w:t>
      </w:r>
      <w:r w:rsidR="00DB4484">
        <w:rPr>
          <w:color w:val="000009"/>
          <w:sz w:val="24"/>
          <w:szCs w:val="24"/>
        </w:rPr>
        <w:t xml:space="preserve">mation about </w:t>
      </w:r>
      <w:r w:rsidR="00DB4484">
        <w:rPr>
          <w:color w:val="000009"/>
          <w:spacing w:val="-1"/>
          <w:sz w:val="24"/>
          <w:szCs w:val="24"/>
        </w:rPr>
        <w:t>a</w:t>
      </w:r>
      <w:r w:rsidR="00DB4484">
        <w:rPr>
          <w:color w:val="000009"/>
          <w:sz w:val="24"/>
          <w:szCs w:val="24"/>
        </w:rPr>
        <w:t>ll</w:t>
      </w:r>
      <w:r w:rsidR="00DB4484">
        <w:rPr>
          <w:color w:val="000009"/>
          <w:spacing w:val="1"/>
          <w:sz w:val="24"/>
          <w:szCs w:val="24"/>
        </w:rPr>
        <w:t xml:space="preserve"> </w:t>
      </w:r>
      <w:r w:rsidR="00DB4484">
        <w:rPr>
          <w:color w:val="000009"/>
          <w:sz w:val="24"/>
          <w:szCs w:val="24"/>
        </w:rPr>
        <w:t>i</w:t>
      </w:r>
      <w:r w:rsidR="00DB4484">
        <w:rPr>
          <w:color w:val="000009"/>
          <w:spacing w:val="1"/>
          <w:sz w:val="24"/>
          <w:szCs w:val="24"/>
        </w:rPr>
        <w:t>t</w:t>
      </w:r>
      <w:r w:rsidR="00DB4484">
        <w:rPr>
          <w:color w:val="000009"/>
          <w:sz w:val="24"/>
          <w:szCs w:val="24"/>
        </w:rPr>
        <w:t xml:space="preserve">s </w:t>
      </w:r>
      <w:r w:rsidR="00DB4484">
        <w:rPr>
          <w:color w:val="000009"/>
          <w:spacing w:val="1"/>
          <w:sz w:val="24"/>
          <w:szCs w:val="24"/>
        </w:rPr>
        <w:t>C</w:t>
      </w:r>
      <w:r w:rsidR="00DB4484">
        <w:rPr>
          <w:color w:val="000009"/>
          <w:sz w:val="24"/>
          <w:szCs w:val="24"/>
        </w:rPr>
        <w:t>h</w:t>
      </w:r>
      <w:r w:rsidR="00DB4484">
        <w:rPr>
          <w:color w:val="000009"/>
          <w:spacing w:val="2"/>
          <w:sz w:val="24"/>
          <w:szCs w:val="24"/>
        </w:rPr>
        <w:t>a</w:t>
      </w:r>
      <w:r w:rsidR="00DB4484">
        <w:rPr>
          <w:color w:val="000009"/>
          <w:spacing w:val="-6"/>
          <w:sz w:val="24"/>
          <w:szCs w:val="24"/>
        </w:rPr>
        <w:t>r</w:t>
      </w:r>
      <w:r w:rsidR="00DB4484">
        <w:rPr>
          <w:color w:val="000009"/>
          <w:spacing w:val="-2"/>
          <w:sz w:val="24"/>
          <w:szCs w:val="24"/>
        </w:rPr>
        <w:t>g</w:t>
      </w:r>
      <w:r w:rsidR="00DB4484">
        <w:rPr>
          <w:color w:val="000009"/>
          <w:spacing w:val="-1"/>
          <w:sz w:val="24"/>
          <w:szCs w:val="24"/>
        </w:rPr>
        <w:t>e</w:t>
      </w:r>
      <w:r w:rsidR="00DB4484">
        <w:rPr>
          <w:color w:val="000009"/>
          <w:sz w:val="24"/>
          <w:szCs w:val="24"/>
        </w:rPr>
        <w:t>s</w:t>
      </w:r>
      <w:r w:rsidR="00DB4484">
        <w:rPr>
          <w:color w:val="000009"/>
          <w:spacing w:val="2"/>
          <w:sz w:val="24"/>
          <w:szCs w:val="24"/>
        </w:rPr>
        <w:t xml:space="preserve"> </w:t>
      </w:r>
      <w:r w:rsidR="00DB4484">
        <w:rPr>
          <w:color w:val="000009"/>
          <w:spacing w:val="-1"/>
          <w:sz w:val="24"/>
          <w:szCs w:val="24"/>
        </w:rPr>
        <w:t>a</w:t>
      </w:r>
      <w:r w:rsidR="00DB4484">
        <w:rPr>
          <w:color w:val="000009"/>
          <w:sz w:val="24"/>
          <w:szCs w:val="24"/>
        </w:rPr>
        <w:t xml:space="preserve">nd hidden </w:t>
      </w:r>
      <w:r w:rsidR="00DB4484">
        <w:rPr>
          <w:color w:val="000009"/>
          <w:spacing w:val="-1"/>
          <w:sz w:val="24"/>
          <w:szCs w:val="24"/>
        </w:rPr>
        <w:t>c</w:t>
      </w:r>
      <w:r w:rsidR="00DB4484">
        <w:rPr>
          <w:color w:val="000009"/>
          <w:sz w:val="24"/>
          <w:szCs w:val="24"/>
        </w:rPr>
        <w:t>ost</w:t>
      </w:r>
      <w:r w:rsidR="00DB4484">
        <w:rPr>
          <w:color w:val="000009"/>
          <w:spacing w:val="1"/>
          <w:sz w:val="24"/>
          <w:szCs w:val="24"/>
        </w:rPr>
        <w:t>s</w:t>
      </w:r>
      <w:r w:rsidR="00DB4484">
        <w:rPr>
          <w:color w:val="000009"/>
          <w:sz w:val="24"/>
          <w:szCs w:val="24"/>
        </w:rPr>
        <w:t xml:space="preserve">. </w:t>
      </w:r>
    </w:p>
    <w:p w14:paraId="0BF30272" w14:textId="77777777" w:rsidR="004932F3" w:rsidRDefault="004932F3">
      <w:pPr>
        <w:spacing w:line="200" w:lineRule="exact"/>
      </w:pPr>
    </w:p>
    <w:p w14:paraId="04B17DF3" w14:textId="77777777" w:rsidR="004932F3" w:rsidRDefault="004932F3">
      <w:pPr>
        <w:spacing w:line="200" w:lineRule="exact"/>
      </w:pPr>
    </w:p>
    <w:p w14:paraId="28397F0A" w14:textId="77777777" w:rsidR="004932F3" w:rsidRDefault="004932F3">
      <w:pPr>
        <w:spacing w:line="200" w:lineRule="exact"/>
      </w:pPr>
    </w:p>
    <w:p w14:paraId="40CB591B" w14:textId="77777777" w:rsidR="004932F3" w:rsidRDefault="004932F3">
      <w:pPr>
        <w:spacing w:line="200" w:lineRule="exact"/>
      </w:pPr>
    </w:p>
    <w:p w14:paraId="54263CAB" w14:textId="77777777" w:rsidR="004932F3" w:rsidRDefault="004932F3">
      <w:pPr>
        <w:spacing w:before="2" w:line="200" w:lineRule="exact"/>
      </w:pPr>
    </w:p>
    <w:sectPr w:rsidR="004932F3">
      <w:pgSz w:w="12240" w:h="15840"/>
      <w:pgMar w:top="1340" w:right="1480" w:bottom="280" w:left="12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D431E" w14:textId="77777777" w:rsidR="00472EA5" w:rsidRDefault="00472EA5">
      <w:r>
        <w:separator/>
      </w:r>
    </w:p>
  </w:endnote>
  <w:endnote w:type="continuationSeparator" w:id="0">
    <w:p w14:paraId="2A2BC088" w14:textId="77777777" w:rsidR="00472EA5" w:rsidRDefault="0047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7B92E9" w14:textId="77777777" w:rsidR="00C70805" w:rsidRDefault="00C70805">
    <w:pPr>
      <w:spacing w:line="0" w:lineRule="atLeast"/>
      <w:rPr>
        <w:sz w:val="0"/>
        <w:szCs w:val="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76E6F" w14:textId="18821707" w:rsidR="00C70805" w:rsidRDefault="00C70805">
    <w:pPr>
      <w:spacing w:line="200" w:lineRule="exact"/>
    </w:pPr>
    <w:r>
      <w:rPr>
        <w:noProof/>
        <w:lang w:val="en-IN" w:eastAsia="en-IN" w:bidi="hi-IN"/>
      </w:rPr>
      <mc:AlternateContent>
        <mc:Choice Requires="wps">
          <w:drawing>
            <wp:anchor distT="0" distB="0" distL="114300" distR="114300" simplePos="0" relativeHeight="503314326" behindDoc="1" locked="0" layoutInCell="1" allowOverlap="1" wp14:anchorId="13366DC2" wp14:editId="718F10BD">
              <wp:simplePos x="0" y="0"/>
              <wp:positionH relativeFrom="page">
                <wp:posOffset>3836035</wp:posOffset>
              </wp:positionH>
              <wp:positionV relativeFrom="page">
                <wp:posOffset>9434195</wp:posOffset>
              </wp:positionV>
              <wp:extent cx="102870" cy="177800"/>
              <wp:effectExtent l="0" t="4445" r="444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57ACE" w14:textId="77777777" w:rsidR="00C70805" w:rsidRDefault="00C70805">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3366DC2" id="_x0000_t202" coordsize="21600,21600" o:spt="202" path="m,l,21600r21600,l21600,xe">
              <v:stroke joinstyle="miter"/>
              <v:path gradientshapeok="t" o:connecttype="rect"/>
            </v:shapetype>
            <v:shape id="Text Box 2" o:spid="_x0000_s1026" type="#_x0000_t202" style="position:absolute;margin-left:302.05pt;margin-top:742.85pt;width:8.1pt;height:14pt;z-index:-215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" filled="f" stroked="f">
              <v:textbox inset="0,0,0,0">
                <w:txbxContent>
                  <w:p w14:paraId="42357ACE" w14:textId="77777777" w:rsidR="00C70805" w:rsidRDefault="00C70805">
                    <w:pPr>
                      <w:spacing w:line="260" w:lineRule="exact"/>
                      <w:ind w:left="20" w:right="-36"/>
                      <w:rPr>
                        <w:rFonts w:ascii="Calibri" w:eastAsia="Calibri" w:hAnsi="Calibri" w:cs="Calibri"/>
                        <w:sz w:val="24"/>
                        <w:szCs w:val="24"/>
                      </w:rPr>
                    </w:pPr>
                    <w:r>
                      <w:rPr>
                        <w:rFonts w:ascii="Calibri" w:eastAsia="Calibri" w:hAnsi="Calibri" w:cs="Calibri"/>
                        <w:position w:val="1"/>
                        <w:sz w:val="24"/>
                        <w:szCs w:val="24"/>
                      </w:rPr>
                      <w:t>4</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A383D" w14:textId="77777777" w:rsidR="00C70805" w:rsidRDefault="00C70805">
    <w:pPr>
      <w:spacing w:line="0" w:lineRule="atLeast"/>
      <w:rPr>
        <w:sz w:val="0"/>
        <w:szCs w:val="0"/>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23F91" w14:textId="79D2CA39" w:rsidR="00C70805" w:rsidRDefault="00C70805">
    <w:pPr>
      <w:spacing w:line="200" w:lineRule="exact"/>
    </w:pPr>
    <w:r>
      <w:rPr>
        <w:noProof/>
        <w:lang w:val="en-IN" w:eastAsia="en-IN" w:bidi="hi-IN"/>
      </w:rPr>
      <mc:AlternateContent>
        <mc:Choice Requires="wps">
          <w:drawing>
            <wp:anchor distT="0" distB="0" distL="114300" distR="114300" simplePos="0" relativeHeight="503314327" behindDoc="1" locked="0" layoutInCell="1" allowOverlap="1" wp14:anchorId="2A1D543D" wp14:editId="4AECCF20">
              <wp:simplePos x="0" y="0"/>
              <wp:positionH relativeFrom="page">
                <wp:posOffset>3783965</wp:posOffset>
              </wp:positionH>
              <wp:positionV relativeFrom="page">
                <wp:posOffset>9434195</wp:posOffset>
              </wp:positionV>
              <wp:extent cx="206375" cy="177800"/>
              <wp:effectExtent l="2540" t="4445" r="63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9E95E" w14:textId="02438F01" w:rsidR="00C70805" w:rsidRDefault="00C70805">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677229">
                            <w:rPr>
                              <w:rFonts w:ascii="Calibri" w:eastAsia="Calibri" w:hAnsi="Calibri" w:cs="Calibri"/>
                              <w:noProof/>
                              <w:position w:val="1"/>
                              <w:sz w:val="24"/>
                              <w:szCs w:val="24"/>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1D543D" id="_x0000_t202" coordsize="21600,21600" o:spt="202" path="m,l,21600r21600,l21600,xe">
              <v:stroke joinstyle="miter"/>
              <v:path gradientshapeok="t" o:connecttype="rect"/>
            </v:shapetype>
            <v:shape id="Text Box 1" o:spid="_x0000_s1027" type="#_x0000_t202" style="position:absolute;margin-left:297.95pt;margin-top:742.85pt;width:16.25pt;height:14pt;z-index:-215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0dasg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" filled="f" stroked="f">
              <v:textbox inset="0,0,0,0">
                <w:txbxContent>
                  <w:p w14:paraId="7669E95E" w14:textId="02438F01" w:rsidR="00C70805" w:rsidRDefault="00C70805">
                    <w:pPr>
                      <w:spacing w:line="260" w:lineRule="exact"/>
                      <w:ind w:left="40"/>
                      <w:rPr>
                        <w:rFonts w:ascii="Calibri" w:eastAsia="Calibri" w:hAnsi="Calibri" w:cs="Calibri"/>
                        <w:sz w:val="24"/>
                        <w:szCs w:val="24"/>
                      </w:rPr>
                    </w:pPr>
                    <w:r>
                      <w:fldChar w:fldCharType="begin"/>
                    </w:r>
                    <w:r>
                      <w:rPr>
                        <w:rFonts w:ascii="Calibri" w:eastAsia="Calibri" w:hAnsi="Calibri" w:cs="Calibri"/>
                        <w:position w:val="1"/>
                        <w:sz w:val="24"/>
                        <w:szCs w:val="24"/>
                      </w:rPr>
                      <w:instrText xml:space="preserve"> PAGE </w:instrText>
                    </w:r>
                    <w:r>
                      <w:fldChar w:fldCharType="separate"/>
                    </w:r>
                    <w:r w:rsidR="00677229">
                      <w:rPr>
                        <w:rFonts w:ascii="Calibri" w:eastAsia="Calibri" w:hAnsi="Calibri" w:cs="Calibri"/>
                        <w:noProof/>
                        <w:position w:val="1"/>
                        <w:sz w:val="24"/>
                        <w:szCs w:val="24"/>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DCAB90" w14:textId="77777777" w:rsidR="00472EA5" w:rsidRDefault="00472EA5">
      <w:r>
        <w:separator/>
      </w:r>
    </w:p>
  </w:footnote>
  <w:footnote w:type="continuationSeparator" w:id="0">
    <w:p w14:paraId="5A672E7A" w14:textId="77777777" w:rsidR="00472EA5" w:rsidRDefault="00472E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4330624"/>
    <w:lvl w:ilvl="0" w:tplc="FFFFFFFF">
      <w:start w:val="9"/>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2"/>
    <w:multiLevelType w:val="hybridMultilevel"/>
    <w:tmpl w:val="7FFFCA10"/>
    <w:lvl w:ilvl="0" w:tplc="FFFFFFFF">
      <w:start w:val="35"/>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3"/>
    <w:multiLevelType w:val="hybridMultilevel"/>
    <w:tmpl w:val="1A27709E"/>
    <w:lvl w:ilvl="0" w:tplc="FFFFFFFF">
      <w:start w:val="61"/>
      <w:numFmt w:val="upperLetter"/>
      <w:lvlText w:val="%1."/>
      <w:lvlJc w:val="left"/>
    </w:lvl>
    <w:lvl w:ilvl="1" w:tplc="FFFFFFFF">
      <w:start w:val="1"/>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92B782C"/>
    <w:multiLevelType w:val="hybridMultilevel"/>
    <w:tmpl w:val="25DA70F6"/>
    <w:lvl w:ilvl="0" w:tplc="4009001B">
      <w:start w:val="1"/>
      <w:numFmt w:val="lowerRoman"/>
      <w:lvlText w:val="%1."/>
      <w:lvlJc w:val="right"/>
      <w:pPr>
        <w:ind w:left="1211"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201D259A"/>
    <w:multiLevelType w:val="hybridMultilevel"/>
    <w:tmpl w:val="A26EF43C"/>
    <w:lvl w:ilvl="0" w:tplc="40090019">
      <w:start w:val="1"/>
      <w:numFmt w:val="lowerLetter"/>
      <w:lvlText w:val="%1."/>
      <w:lvlJc w:val="left"/>
      <w:pPr>
        <w:ind w:left="1353" w:hanging="360"/>
      </w:pPr>
    </w:lvl>
    <w:lvl w:ilvl="1" w:tplc="40090019" w:tentative="1">
      <w:start w:val="1"/>
      <w:numFmt w:val="lowerLetter"/>
      <w:lvlText w:val="%2."/>
      <w:lvlJc w:val="left"/>
      <w:pPr>
        <w:ind w:left="2260" w:hanging="360"/>
      </w:pPr>
    </w:lvl>
    <w:lvl w:ilvl="2" w:tplc="4009001B" w:tentative="1">
      <w:start w:val="1"/>
      <w:numFmt w:val="lowerRoman"/>
      <w:lvlText w:val="%3."/>
      <w:lvlJc w:val="right"/>
      <w:pPr>
        <w:ind w:left="2980" w:hanging="180"/>
      </w:pPr>
    </w:lvl>
    <w:lvl w:ilvl="3" w:tplc="4009000F" w:tentative="1">
      <w:start w:val="1"/>
      <w:numFmt w:val="decimal"/>
      <w:lvlText w:val="%4."/>
      <w:lvlJc w:val="left"/>
      <w:pPr>
        <w:ind w:left="3700" w:hanging="360"/>
      </w:pPr>
    </w:lvl>
    <w:lvl w:ilvl="4" w:tplc="40090019" w:tentative="1">
      <w:start w:val="1"/>
      <w:numFmt w:val="lowerLetter"/>
      <w:lvlText w:val="%5."/>
      <w:lvlJc w:val="left"/>
      <w:pPr>
        <w:ind w:left="4420" w:hanging="360"/>
      </w:pPr>
    </w:lvl>
    <w:lvl w:ilvl="5" w:tplc="4009001B" w:tentative="1">
      <w:start w:val="1"/>
      <w:numFmt w:val="lowerRoman"/>
      <w:lvlText w:val="%6."/>
      <w:lvlJc w:val="right"/>
      <w:pPr>
        <w:ind w:left="5140" w:hanging="180"/>
      </w:pPr>
    </w:lvl>
    <w:lvl w:ilvl="6" w:tplc="4009000F" w:tentative="1">
      <w:start w:val="1"/>
      <w:numFmt w:val="decimal"/>
      <w:lvlText w:val="%7."/>
      <w:lvlJc w:val="left"/>
      <w:pPr>
        <w:ind w:left="5860" w:hanging="360"/>
      </w:pPr>
    </w:lvl>
    <w:lvl w:ilvl="7" w:tplc="40090019" w:tentative="1">
      <w:start w:val="1"/>
      <w:numFmt w:val="lowerLetter"/>
      <w:lvlText w:val="%8."/>
      <w:lvlJc w:val="left"/>
      <w:pPr>
        <w:ind w:left="6580" w:hanging="360"/>
      </w:pPr>
    </w:lvl>
    <w:lvl w:ilvl="8" w:tplc="4009001B" w:tentative="1">
      <w:start w:val="1"/>
      <w:numFmt w:val="lowerRoman"/>
      <w:lvlText w:val="%9."/>
      <w:lvlJc w:val="right"/>
      <w:pPr>
        <w:ind w:left="7300" w:hanging="180"/>
      </w:pPr>
    </w:lvl>
  </w:abstractNum>
  <w:abstractNum w:abstractNumId="5" w15:restartNumberingAfterBreak="0">
    <w:nsid w:val="38805670"/>
    <w:multiLevelType w:val="hybridMultilevel"/>
    <w:tmpl w:val="ACD4C08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5680ECE"/>
    <w:multiLevelType w:val="hybridMultilevel"/>
    <w:tmpl w:val="4AF8990A"/>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CE81189"/>
    <w:multiLevelType w:val="multilevel"/>
    <w:tmpl w:val="EDB26E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7"/>
  </w:num>
  <w:num w:numId="2">
    <w:abstractNumId w:val="0"/>
  </w:num>
  <w:num w:numId="3">
    <w:abstractNumId w:val="1"/>
  </w:num>
  <w:num w:numId="4">
    <w:abstractNumId w:val="2"/>
  </w:num>
  <w:num w:numId="5">
    <w:abstractNumId w:val="6"/>
  </w:num>
  <w:num w:numId="6">
    <w:abstractNumId w:val="4"/>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2F3"/>
    <w:rsid w:val="00047AA7"/>
    <w:rsid w:val="0015232A"/>
    <w:rsid w:val="001548BD"/>
    <w:rsid w:val="0016739A"/>
    <w:rsid w:val="0018697F"/>
    <w:rsid w:val="001C4C4F"/>
    <w:rsid w:val="0021789E"/>
    <w:rsid w:val="00312DCB"/>
    <w:rsid w:val="00332FCF"/>
    <w:rsid w:val="00333827"/>
    <w:rsid w:val="00394B2A"/>
    <w:rsid w:val="003E1655"/>
    <w:rsid w:val="003E4668"/>
    <w:rsid w:val="00472EA5"/>
    <w:rsid w:val="004932F3"/>
    <w:rsid w:val="005266EF"/>
    <w:rsid w:val="005D4489"/>
    <w:rsid w:val="00677229"/>
    <w:rsid w:val="006D0DAB"/>
    <w:rsid w:val="00737D12"/>
    <w:rsid w:val="007D7DB2"/>
    <w:rsid w:val="00823E4E"/>
    <w:rsid w:val="00881EA0"/>
    <w:rsid w:val="00905ADA"/>
    <w:rsid w:val="00906BCC"/>
    <w:rsid w:val="00922C7E"/>
    <w:rsid w:val="00953FB7"/>
    <w:rsid w:val="009A4D86"/>
    <w:rsid w:val="009B52CF"/>
    <w:rsid w:val="009F2595"/>
    <w:rsid w:val="00A16262"/>
    <w:rsid w:val="00A35E87"/>
    <w:rsid w:val="00B57A59"/>
    <w:rsid w:val="00C70805"/>
    <w:rsid w:val="00D84C5D"/>
    <w:rsid w:val="00DB4484"/>
    <w:rsid w:val="00E03B59"/>
    <w:rsid w:val="00F425EA"/>
    <w:rsid w:val="00F7039F"/>
    <w:rsid w:val="00F9694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E4AB90"/>
  <w15:docId w15:val="{F6E7E3BB-B9AC-4B19-820E-9AB2DB714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DB4484"/>
    <w:rPr>
      <w:rFonts w:ascii="Tahoma" w:hAnsi="Tahoma" w:cs="Tahoma"/>
      <w:sz w:val="16"/>
      <w:szCs w:val="16"/>
    </w:rPr>
  </w:style>
  <w:style w:type="character" w:customStyle="1" w:styleId="BalloonTextChar">
    <w:name w:val="Balloon Text Char"/>
    <w:basedOn w:val="DefaultParagraphFont"/>
    <w:link w:val="BalloonText"/>
    <w:uiPriority w:val="99"/>
    <w:semiHidden/>
    <w:rsid w:val="00DB4484"/>
    <w:rPr>
      <w:rFonts w:ascii="Tahoma" w:hAnsi="Tahoma" w:cs="Tahoma"/>
      <w:sz w:val="16"/>
      <w:szCs w:val="16"/>
    </w:rPr>
  </w:style>
  <w:style w:type="character" w:styleId="Hyperlink">
    <w:name w:val="Hyperlink"/>
    <w:basedOn w:val="DefaultParagraphFont"/>
    <w:uiPriority w:val="99"/>
    <w:unhideWhenUsed/>
    <w:rsid w:val="00DB4484"/>
    <w:rPr>
      <w:color w:val="0000FF" w:themeColor="hyperlink"/>
      <w:u w:val="single"/>
    </w:rPr>
  </w:style>
  <w:style w:type="table" w:customStyle="1" w:styleId="TableGridLight1">
    <w:name w:val="Table Grid Light1"/>
    <w:basedOn w:val="TableNormal"/>
    <w:uiPriority w:val="40"/>
    <w:rsid w:val="00DB4484"/>
    <w:rPr>
      <w:rFonts w:asciiTheme="minorHAnsi" w:eastAsiaTheme="minorHAnsi" w:hAnsiTheme="minorHAnsi" w:cstheme="minorBidi"/>
      <w:sz w:val="22"/>
      <w:szCs w:val="22"/>
      <w:lang w:val="en-I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35E87"/>
    <w:pPr>
      <w:ind w:left="720"/>
      <w:contextualSpacing/>
    </w:pPr>
  </w:style>
  <w:style w:type="table" w:styleId="TableGrid">
    <w:name w:val="Table Grid"/>
    <w:basedOn w:val="TableNormal"/>
    <w:uiPriority w:val="59"/>
    <w:rsid w:val="00332FC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F2595"/>
    <w:pPr>
      <w:tabs>
        <w:tab w:val="center" w:pos="4513"/>
        <w:tab w:val="right" w:pos="9026"/>
      </w:tabs>
    </w:pPr>
  </w:style>
  <w:style w:type="character" w:customStyle="1" w:styleId="HeaderChar">
    <w:name w:val="Header Char"/>
    <w:basedOn w:val="DefaultParagraphFont"/>
    <w:link w:val="Header"/>
    <w:uiPriority w:val="99"/>
    <w:rsid w:val="009F2595"/>
  </w:style>
  <w:style w:type="paragraph" w:styleId="Footer">
    <w:name w:val="footer"/>
    <w:basedOn w:val="Normal"/>
    <w:link w:val="FooterChar"/>
    <w:uiPriority w:val="99"/>
    <w:unhideWhenUsed/>
    <w:rsid w:val="009F2595"/>
    <w:pPr>
      <w:tabs>
        <w:tab w:val="center" w:pos="4513"/>
        <w:tab w:val="right" w:pos="9026"/>
      </w:tabs>
    </w:pPr>
  </w:style>
  <w:style w:type="character" w:customStyle="1" w:styleId="FooterChar">
    <w:name w:val="Footer Char"/>
    <w:basedOn w:val="DefaultParagraphFont"/>
    <w:link w:val="Footer"/>
    <w:uiPriority w:val="99"/>
    <w:rsid w:val="009F2595"/>
  </w:style>
  <w:style w:type="character" w:customStyle="1" w:styleId="UnresolvedMention">
    <w:name w:val="Unresolved Mention"/>
    <w:basedOn w:val="DefaultParagraphFont"/>
    <w:uiPriority w:val="99"/>
    <w:semiHidden/>
    <w:unhideWhenUsed/>
    <w:rsid w:val="00B57A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583932">
      <w:bodyDiv w:val="1"/>
      <w:marLeft w:val="0"/>
      <w:marRight w:val="0"/>
      <w:marTop w:val="0"/>
      <w:marBottom w:val="0"/>
      <w:divBdr>
        <w:top w:val="none" w:sz="0" w:space="0" w:color="auto"/>
        <w:left w:val="none" w:sz="0" w:space="0" w:color="auto"/>
        <w:bottom w:val="none" w:sz="0" w:space="0" w:color="auto"/>
        <w:right w:val="none" w:sz="0" w:space="0" w:color="auto"/>
      </w:divBdr>
    </w:div>
    <w:div w:id="1913198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nddcc@rediffmail.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stete1710@gmail.com/%20madan1965@yahoo.com" TargetMode="External"/><Relationship Id="rId10" Type="http://schemas.openxmlformats.org/officeDocument/2006/relationships/hyperlink" Target="http://www.gondiadccb.com" TargetMode="External"/><Relationship Id="rId4" Type="http://schemas.openxmlformats.org/officeDocument/2006/relationships/webSettings" Target="webSettings.xml"/><Relationship Id="rId9" Type="http://schemas.openxmlformats.org/officeDocument/2006/relationships/hyperlink" Target="mailto:stete1710@gmail.com"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24</Pages>
  <Words>6149</Words>
  <Characters>35055</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Ankit Chawda</cp:lastModifiedBy>
  <cp:revision>12</cp:revision>
  <dcterms:created xsi:type="dcterms:W3CDTF">2020-12-15T10:35:00Z</dcterms:created>
  <dcterms:modified xsi:type="dcterms:W3CDTF">2020-12-18T05:07:00Z</dcterms:modified>
</cp:coreProperties>
</file>